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E8638A">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E8638A"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E8638A"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E8638A"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E8638A"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E8638A"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E8638A"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E8638A"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E8638A"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E8638A"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E8638A"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E8638A"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E8638A"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E8638A"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E8638A"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E8638A">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E8638A">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E8638A">
        <w:rPr>
          <w:color w:val="000000"/>
          <w:sz w:val="24"/>
          <w:szCs w:val="24"/>
        </w:rPr>
        <w:t>77</w:t>
      </w:r>
      <w:r w:rsidR="005F2DF2" w:rsidRPr="005F2DF2">
        <w:rPr>
          <w:sz w:val="24"/>
          <w:szCs w:val="24"/>
        </w:rPr>
        <w:t xml:space="preserve"> </w:t>
      </w:r>
      <w:r w:rsidR="005F2DF2" w:rsidRPr="00610049">
        <w:rPr>
          <w:sz w:val="24"/>
          <w:szCs w:val="24"/>
        </w:rPr>
        <w:t xml:space="preserve">от </w:t>
      </w:r>
      <w:r w:rsidR="00E8638A">
        <w:rPr>
          <w:sz w:val="24"/>
          <w:szCs w:val="24"/>
        </w:rPr>
        <w:t>13</w:t>
      </w:r>
      <w:r w:rsidR="00303E89" w:rsidRPr="00610049">
        <w:rPr>
          <w:sz w:val="24"/>
          <w:szCs w:val="24"/>
        </w:rPr>
        <w:t>.</w:t>
      </w:r>
      <w:r w:rsidR="00B021B7">
        <w:rPr>
          <w:sz w:val="24"/>
          <w:szCs w:val="24"/>
        </w:rPr>
        <w:t>0</w:t>
      </w:r>
      <w:r w:rsidR="00E8638A">
        <w:rPr>
          <w:sz w:val="24"/>
          <w:szCs w:val="24"/>
        </w:rPr>
        <w:t>3</w:t>
      </w:r>
      <w:r w:rsidR="00CF60E3" w:rsidRPr="00610049">
        <w:rPr>
          <w:sz w:val="24"/>
          <w:szCs w:val="24"/>
        </w:rPr>
        <w:t>.201</w:t>
      </w:r>
      <w:r w:rsidR="00B021B7">
        <w:rPr>
          <w:sz w:val="24"/>
          <w:szCs w:val="24"/>
        </w:rPr>
        <w:t>8</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E8638A" w:rsidP="00E8638A">
            <w:pPr>
              <w:autoSpaceDE w:val="0"/>
              <w:autoSpaceDN w:val="0"/>
              <w:adjustRightInd w:val="0"/>
              <w:spacing w:line="276" w:lineRule="auto"/>
              <w:ind w:right="-72" w:firstLine="0"/>
              <w:jc w:val="left"/>
              <w:rPr>
                <w:bCs/>
                <w:sz w:val="24"/>
                <w:szCs w:val="24"/>
              </w:rPr>
            </w:pPr>
            <w:r>
              <w:rPr>
                <w:color w:val="000000"/>
                <w:sz w:val="24"/>
                <w:szCs w:val="24"/>
              </w:rPr>
              <w:t>О</w:t>
            </w:r>
            <w:r w:rsidRPr="00B60090">
              <w:rPr>
                <w:color w:val="000000"/>
                <w:sz w:val="24"/>
                <w:szCs w:val="24"/>
              </w:rPr>
              <w:t xml:space="preserve">казание услуг по разработке технико-экономического обоснования вариантов (ТЭО) транспортировки золы на </w:t>
            </w:r>
            <w:proofErr w:type="spellStart"/>
            <w:r w:rsidRPr="00B60090">
              <w:rPr>
                <w:color w:val="000000"/>
                <w:sz w:val="24"/>
                <w:szCs w:val="24"/>
              </w:rPr>
              <w:t>золошлакоотвал</w:t>
            </w:r>
            <w:proofErr w:type="spellEnd"/>
            <w:r w:rsidRPr="00B60090">
              <w:rPr>
                <w:color w:val="000000"/>
                <w:sz w:val="24"/>
                <w:szCs w:val="24"/>
              </w:rPr>
              <w:t xml:space="preserve">, вариантов распределения золы по картам </w:t>
            </w:r>
            <w:proofErr w:type="spellStart"/>
            <w:r w:rsidRPr="00B60090">
              <w:rPr>
                <w:color w:val="000000"/>
                <w:sz w:val="24"/>
                <w:szCs w:val="24"/>
              </w:rPr>
              <w:t>золошлакоотвала</w:t>
            </w:r>
            <w:proofErr w:type="spellEnd"/>
            <w:r w:rsidRPr="00B60090">
              <w:rPr>
                <w:color w:val="000000"/>
                <w:sz w:val="24"/>
                <w:szCs w:val="24"/>
              </w:rPr>
              <w:t xml:space="preserve"> и корректировке проектной документации в соответствии с принятым вариантом в рамках реализации проекта «Строительство системы сухого </w:t>
            </w:r>
            <w:proofErr w:type="spellStart"/>
            <w:r w:rsidRPr="00B60090">
              <w:rPr>
                <w:color w:val="000000"/>
                <w:sz w:val="24"/>
                <w:szCs w:val="24"/>
              </w:rPr>
              <w:t>золошлакоудаления</w:t>
            </w:r>
            <w:proofErr w:type="spellEnd"/>
            <w:r w:rsidRPr="00B60090">
              <w:rPr>
                <w:color w:val="000000"/>
                <w:sz w:val="24"/>
                <w:szCs w:val="24"/>
              </w:rPr>
              <w:t xml:space="preserve"> филиала "Березовская ГРЭС" ПАО «</w:t>
            </w:r>
            <w:proofErr w:type="spellStart"/>
            <w:r w:rsidRPr="00B60090">
              <w:rPr>
                <w:color w:val="000000"/>
                <w:sz w:val="24"/>
                <w:szCs w:val="24"/>
              </w:rPr>
              <w:t>Юнипро</w:t>
            </w:r>
            <w:proofErr w:type="spellEnd"/>
            <w:r w:rsidRPr="00B60090">
              <w:rPr>
                <w:color w:val="000000"/>
                <w:sz w:val="24"/>
                <w:szCs w:val="24"/>
              </w:rPr>
              <w:t>»</w:t>
            </w:r>
            <w:r>
              <w:rPr>
                <w:color w:val="000000"/>
                <w:sz w:val="24"/>
                <w:szCs w:val="24"/>
              </w:rPr>
              <w:t xml:space="preserve">, </w:t>
            </w:r>
            <w:r w:rsidR="00871A2B">
              <w:rPr>
                <w:bCs/>
                <w:color w:val="000000"/>
                <w:sz w:val="24"/>
                <w:szCs w:val="24"/>
              </w:rPr>
              <w:t>в соответствии с Техническим заданием</w:t>
            </w:r>
            <w:r>
              <w:rPr>
                <w:bCs/>
                <w:color w:val="000000"/>
                <w:sz w:val="24"/>
                <w:szCs w:val="24"/>
              </w:rPr>
              <w:t>.</w:t>
            </w:r>
            <w:r w:rsidR="00871A2B">
              <w:rPr>
                <w:bCs/>
                <w:color w:val="000000"/>
                <w:sz w:val="24"/>
                <w:szCs w:val="24"/>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E8638A"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E8638A">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E8638A">
              <w:rPr>
                <w:spacing w:val="-6"/>
                <w:sz w:val="24"/>
                <w:szCs w:val="24"/>
              </w:rPr>
              <w:t>13</w:t>
            </w:r>
            <w:r w:rsidR="00303E89" w:rsidRPr="00610049">
              <w:rPr>
                <w:spacing w:val="-6"/>
                <w:sz w:val="24"/>
                <w:szCs w:val="24"/>
              </w:rPr>
              <w:t>.</w:t>
            </w:r>
            <w:r w:rsidR="00871A2B">
              <w:rPr>
                <w:spacing w:val="-6"/>
                <w:sz w:val="24"/>
                <w:szCs w:val="24"/>
              </w:rPr>
              <w:t>0</w:t>
            </w:r>
            <w:r w:rsidR="00E8638A">
              <w:rPr>
                <w:spacing w:val="-6"/>
                <w:sz w:val="24"/>
                <w:szCs w:val="24"/>
              </w:rPr>
              <w:t>3</w:t>
            </w:r>
            <w:r w:rsidRPr="00610049">
              <w:rPr>
                <w:spacing w:val="-6"/>
                <w:sz w:val="24"/>
                <w:szCs w:val="24"/>
              </w:rPr>
              <w:t>.201</w:t>
            </w:r>
            <w:r w:rsidR="00871A2B">
              <w:rPr>
                <w:spacing w:val="-6"/>
                <w:sz w:val="24"/>
                <w:szCs w:val="24"/>
              </w:rPr>
              <w:t>8</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E8638A">
              <w:rPr>
                <w:sz w:val="24"/>
                <w:szCs w:val="24"/>
                <w:lang w:eastAsia="en-US"/>
              </w:rPr>
              <w:t>2</w:t>
            </w:r>
            <w:r w:rsidR="00871A2B">
              <w:rPr>
                <w:sz w:val="24"/>
                <w:szCs w:val="24"/>
                <w:lang w:eastAsia="en-US"/>
              </w:rPr>
              <w:t>7</w:t>
            </w:r>
            <w:r w:rsidR="00303E89" w:rsidRPr="00C04EF9">
              <w:rPr>
                <w:sz w:val="24"/>
                <w:szCs w:val="24"/>
                <w:lang w:eastAsia="en-US"/>
              </w:rPr>
              <w:t>.</w:t>
            </w:r>
            <w:r w:rsidR="00871A2B">
              <w:rPr>
                <w:sz w:val="24"/>
                <w:szCs w:val="24"/>
                <w:lang w:eastAsia="en-US"/>
              </w:rPr>
              <w:t>03</w:t>
            </w:r>
            <w:r w:rsidRPr="00C04EF9">
              <w:rPr>
                <w:sz w:val="24"/>
                <w:szCs w:val="24"/>
                <w:lang w:eastAsia="en-US"/>
              </w:rPr>
              <w:t>.201</w:t>
            </w:r>
            <w:r w:rsidR="00871A2B">
              <w:rPr>
                <w:sz w:val="24"/>
                <w:szCs w:val="24"/>
                <w:lang w:eastAsia="en-US"/>
              </w:rPr>
              <w:t>8</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w:t>
            </w:r>
            <w:r w:rsidRPr="00DF1F4A">
              <w:rPr>
                <w:sz w:val="24"/>
                <w:szCs w:val="24"/>
                <w:lang w:eastAsia="en-US"/>
              </w:rPr>
              <w:lastRenderedPageBreak/>
              <w:t xml:space="preserve">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w:t>
            </w:r>
            <w:proofErr w:type="spellStart"/>
            <w:r w:rsidRPr="009C1460">
              <w:rPr>
                <w:snapToGrid/>
                <w:color w:val="000000"/>
                <w:sz w:val="24"/>
                <w:szCs w:val="24"/>
              </w:rPr>
              <w:t>Юнипро</w:t>
            </w:r>
            <w:proofErr w:type="spellEnd"/>
            <w:r w:rsidRPr="009C1460">
              <w:rPr>
                <w:snapToGrid/>
                <w:color w:val="000000"/>
                <w:sz w:val="24"/>
                <w:szCs w:val="24"/>
              </w:rPr>
              <w:t>»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2" w:name="_Ref55280368"/>
      <w:bookmarkStart w:id="3" w:name="_Toc55285361"/>
      <w:bookmarkStart w:id="4" w:name="_Toc55305390"/>
      <w:bookmarkStart w:id="5" w:name="_Toc57314671"/>
      <w:bookmarkStart w:id="6" w:name="_Toc69728985"/>
      <w:bookmarkStart w:id="7" w:name="_Toc442091493"/>
      <w:bookmarkStart w:id="8" w:name="ФОРМЫ"/>
      <w:r w:rsidRPr="00CC6391">
        <w:rPr>
          <w:rFonts w:ascii="Times New Roman" w:hAnsi="Times New Roman"/>
          <w:sz w:val="24"/>
          <w:szCs w:val="24"/>
        </w:rPr>
        <w:lastRenderedPageBreak/>
        <w:t>Образцы основных форм документов, включаемых в </w:t>
      </w:r>
      <w:bookmarkEnd w:id="2"/>
      <w:bookmarkEnd w:id="3"/>
      <w:bookmarkEnd w:id="4"/>
      <w:bookmarkEnd w:id="5"/>
      <w:bookmarkEnd w:id="6"/>
      <w:r w:rsidRPr="00CC6391">
        <w:rPr>
          <w:rFonts w:ascii="Times New Roman" w:hAnsi="Times New Roman"/>
          <w:sz w:val="24"/>
          <w:szCs w:val="24"/>
        </w:rPr>
        <w:t>Предложение</w:t>
      </w:r>
      <w:bookmarkEnd w:id="7"/>
    </w:p>
    <w:p w:rsidR="00A101C5" w:rsidRPr="00CC6391" w:rsidRDefault="00B620AF" w:rsidP="00A101C5">
      <w:pPr>
        <w:pStyle w:val="21"/>
        <w:spacing w:line="276" w:lineRule="auto"/>
        <w:rPr>
          <w:sz w:val="24"/>
          <w:szCs w:val="24"/>
        </w:rPr>
      </w:pPr>
      <w:bookmarkStart w:id="9" w:name="_Ref55336310"/>
      <w:bookmarkStart w:id="10" w:name="_Toc57314672"/>
      <w:bookmarkStart w:id="11" w:name="_Toc69728986"/>
      <w:bookmarkStart w:id="12" w:name="_Toc442091494"/>
      <w:bookmarkEnd w:id="8"/>
      <w:r w:rsidRPr="00CC6391">
        <w:rPr>
          <w:sz w:val="24"/>
          <w:szCs w:val="24"/>
        </w:rPr>
        <w:t xml:space="preserve">Письмо о подаче оферты </w:t>
      </w:r>
      <w:bookmarkStart w:id="13" w:name="_Ref22846535"/>
      <w:r w:rsidRPr="00CC6391">
        <w:rPr>
          <w:sz w:val="24"/>
          <w:szCs w:val="24"/>
        </w:rPr>
        <w:t>(</w:t>
      </w:r>
      <w:bookmarkEnd w:id="13"/>
      <w:r w:rsidRPr="00CC6391">
        <w:rPr>
          <w:sz w:val="24"/>
          <w:szCs w:val="24"/>
        </w:rPr>
        <w:t xml:space="preserve">форма </w:t>
      </w:r>
      <w:r w:rsidR="00CC6391">
        <w:rPr>
          <w:sz w:val="24"/>
          <w:szCs w:val="24"/>
        </w:rPr>
        <w:t>1</w:t>
      </w:r>
      <w:r w:rsidRPr="00CC6391">
        <w:rPr>
          <w:sz w:val="24"/>
          <w:szCs w:val="24"/>
        </w:rPr>
        <w:t>)</w:t>
      </w:r>
      <w:bookmarkEnd w:id="9"/>
      <w:bookmarkEnd w:id="10"/>
      <w:bookmarkEnd w:id="11"/>
      <w:bookmarkEnd w:id="12"/>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4" w:name="_Toc238285393"/>
      <w:bookmarkStart w:id="15" w:name="_Toc423378590"/>
      <w:bookmarkStart w:id="16"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4"/>
      <w:bookmarkEnd w:id="15"/>
      <w:bookmarkEnd w:id="16"/>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7" w:name="_Ref55335821"/>
      <w:bookmarkStart w:id="18" w:name="_Ref55336345"/>
      <w:bookmarkStart w:id="19" w:name="_Toc57314674"/>
      <w:bookmarkStart w:id="20" w:name="_Toc69728988"/>
      <w:bookmarkStart w:id="21" w:name="_Toc442091495"/>
      <w:bookmarkStart w:id="22"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7"/>
      <w:bookmarkEnd w:id="18"/>
      <w:bookmarkEnd w:id="19"/>
      <w:bookmarkEnd w:id="20"/>
      <w:bookmarkEnd w:id="21"/>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3" w:name="_Toc423378593"/>
      <w:bookmarkStart w:id="24"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3"/>
      <w:bookmarkEnd w:id="24"/>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5" w:name="_Ref86826666"/>
      <w:bookmarkStart w:id="26" w:name="_Toc90385112"/>
      <w:bookmarkStart w:id="27"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8" w:name="_Toc90385113"/>
      <w:bookmarkEnd w:id="25"/>
      <w:bookmarkEnd w:id="26"/>
      <w:bookmarkEnd w:id="27"/>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8"/>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9" w:name="_Toc90385114"/>
      <w:bookmarkStart w:id="30"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9"/>
      <w:bookmarkEnd w:id="30"/>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1" w:name="_Ref55335818"/>
      <w:bookmarkStart w:id="32" w:name="_Ref55336334"/>
      <w:bookmarkStart w:id="33" w:name="_Toc57314673"/>
      <w:bookmarkStart w:id="34" w:name="_Toc69728987"/>
      <w:bookmarkStart w:id="35" w:name="_Toc442091497"/>
      <w:bookmarkStart w:id="36" w:name="_Ref89649494"/>
      <w:bookmarkStart w:id="37"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1"/>
      <w:bookmarkEnd w:id="32"/>
      <w:bookmarkEnd w:id="33"/>
      <w:bookmarkEnd w:id="34"/>
      <w:bookmarkEnd w:id="35"/>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8" w:name="_Toc213755446"/>
      <w:bookmarkStart w:id="39" w:name="_Toc423378599"/>
      <w:bookmarkStart w:id="40"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8"/>
      <w:bookmarkEnd w:id="39"/>
      <w:bookmarkEnd w:id="40"/>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1" w:name="_Ref93264992"/>
      <w:bookmarkStart w:id="42" w:name="_Ref93265116"/>
      <w:bookmarkStart w:id="43"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4" w:name="_Toc90385116"/>
      <w:bookmarkEnd w:id="36"/>
      <w:bookmarkEnd w:id="37"/>
      <w:bookmarkEnd w:id="41"/>
      <w:bookmarkEnd w:id="42"/>
      <w:bookmarkEnd w:id="43"/>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4"/>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5" w:name="_Toc90385117"/>
      <w:bookmarkStart w:id="46" w:name="_Toc423378602"/>
      <w:bookmarkStart w:id="47" w:name="_Toc423421105"/>
      <w:r w:rsidRPr="00CC6391">
        <w:rPr>
          <w:b/>
          <w:sz w:val="24"/>
          <w:szCs w:val="24"/>
        </w:rPr>
        <w:lastRenderedPageBreak/>
        <w:t>Инструкции по заполнению</w:t>
      </w:r>
      <w:bookmarkStart w:id="48" w:name="_Ref70131640"/>
      <w:bookmarkStart w:id="49" w:name="_Toc77970259"/>
      <w:bookmarkStart w:id="50" w:name="_Toc90385118"/>
      <w:bookmarkStart w:id="51" w:name="_Ref63957390"/>
      <w:bookmarkStart w:id="52" w:name="_Toc64719476"/>
      <w:bookmarkStart w:id="53" w:name="_Toc69112532"/>
      <w:bookmarkEnd w:id="45"/>
      <w:bookmarkEnd w:id="46"/>
      <w:bookmarkEnd w:id="47"/>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4"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5" w:name="_Toc90385119"/>
      <w:bookmarkEnd w:id="48"/>
      <w:bookmarkEnd w:id="49"/>
      <w:bookmarkEnd w:id="50"/>
      <w:bookmarkEnd w:id="5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1"/>
    <w:bookmarkEnd w:id="52"/>
    <w:bookmarkEnd w:id="5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6" w:name="_Toc90385120"/>
      <w:bookmarkStart w:id="57" w:name="_Toc423378605"/>
      <w:bookmarkStart w:id="5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6"/>
      <w:bookmarkEnd w:id="57"/>
      <w:bookmarkEnd w:id="5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59" w:name="_Ref90381141"/>
      <w:bookmarkStart w:id="60" w:name="_Toc90385121"/>
      <w:bookmarkStart w:id="61" w:name="_Toc93293099"/>
      <w:bookmarkStart w:id="62" w:name="_Toc442091500"/>
      <w:bookmarkStart w:id="63" w:name="_Ref90381523"/>
      <w:bookmarkStart w:id="64"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5" w:name="_Toc90385122"/>
      <w:bookmarkStart w:id="66" w:name="_Toc93293100"/>
      <w:bookmarkEnd w:id="59"/>
      <w:bookmarkEnd w:id="60"/>
      <w:bookmarkEnd w:id="61"/>
      <w:bookmarkEnd w:id="62"/>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5"/>
      <w:bookmarkEnd w:id="66"/>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7" w:name="_Toc90385123"/>
      <w:bookmarkStart w:id="68" w:name="_Toc93293101"/>
      <w:bookmarkStart w:id="69" w:name="_Toc423378608"/>
      <w:bookmarkStart w:id="70" w:name="_Toc423421111"/>
      <w:r w:rsidRPr="00CC6391">
        <w:rPr>
          <w:b/>
          <w:sz w:val="24"/>
          <w:szCs w:val="24"/>
        </w:rPr>
        <w:lastRenderedPageBreak/>
        <w:t>Инструкции по заполнению</w:t>
      </w:r>
      <w:bookmarkEnd w:id="67"/>
      <w:bookmarkEnd w:id="68"/>
      <w:bookmarkEnd w:id="69"/>
      <w:bookmarkEnd w:id="70"/>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1" w:name="_Ref93268095"/>
      <w:bookmarkStart w:id="72" w:name="_Ref93268099"/>
      <w:bookmarkStart w:id="73" w:name="_Toc93293102"/>
      <w:bookmarkStart w:id="74"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5" w:name="_Toc90385125"/>
      <w:bookmarkEnd w:id="63"/>
      <w:bookmarkEnd w:id="64"/>
      <w:bookmarkEnd w:id="71"/>
      <w:bookmarkEnd w:id="72"/>
      <w:bookmarkEnd w:id="73"/>
      <w:bookmarkEnd w:id="74"/>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5"/>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6" w:name="_Toc90385126"/>
      <w:bookmarkStart w:id="77" w:name="_Toc93293103"/>
      <w:bookmarkStart w:id="78" w:name="_Toc423378611"/>
      <w:bookmarkStart w:id="79"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6"/>
      <w:bookmarkEnd w:id="77"/>
      <w:bookmarkEnd w:id="78"/>
      <w:bookmarkEnd w:id="79"/>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0" w:name="_Ref55335823"/>
      <w:bookmarkStart w:id="81" w:name="_Ref55336359"/>
      <w:bookmarkStart w:id="82" w:name="_Toc57314675"/>
      <w:bookmarkStart w:id="83" w:name="_Toc69728989"/>
      <w:bookmarkStart w:id="84" w:name="_Toc442091502"/>
      <w:bookmarkEnd w:id="22"/>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0"/>
      <w:bookmarkEnd w:id="81"/>
      <w:bookmarkEnd w:id="82"/>
      <w:bookmarkEnd w:id="83"/>
      <w:bookmarkEnd w:id="84"/>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5" w:name="_Toc423378614"/>
      <w:bookmarkStart w:id="86" w:name="_Toc423421117"/>
      <w:r w:rsidRPr="00CC6391">
        <w:rPr>
          <w:sz w:val="24"/>
          <w:szCs w:val="24"/>
        </w:rPr>
        <w:br w:type="page"/>
      </w:r>
      <w:r w:rsidR="0089186F" w:rsidRPr="00CC6391">
        <w:rPr>
          <w:b/>
          <w:sz w:val="24"/>
          <w:szCs w:val="24"/>
        </w:rPr>
        <w:lastRenderedPageBreak/>
        <w:t>Инструкции по заполнению</w:t>
      </w:r>
      <w:bookmarkEnd w:id="85"/>
      <w:bookmarkEnd w:id="86"/>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7" w:name="_Ref55336378"/>
      <w:bookmarkStart w:id="88" w:name="_Toc57314676"/>
      <w:bookmarkStart w:id="89" w:name="_Toc69728990"/>
      <w:bookmarkStart w:id="90"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7"/>
      <w:bookmarkEnd w:id="88"/>
      <w:bookmarkEnd w:id="89"/>
      <w:bookmarkEnd w:id="90"/>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1" w:name="_Ref55336389"/>
      <w:bookmarkStart w:id="92" w:name="_Toc57314677"/>
      <w:bookmarkStart w:id="93"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4" w:name="_Toc207796007"/>
      <w:bookmarkStart w:id="95" w:name="_Toc423378617"/>
      <w:bookmarkStart w:id="96"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4"/>
      <w:bookmarkEnd w:id="95"/>
      <w:bookmarkEnd w:id="96"/>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7" w:name="_Ref209512344"/>
      <w:bookmarkStart w:id="98"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1"/>
      <w:bookmarkEnd w:id="92"/>
      <w:bookmarkEnd w:id="93"/>
      <w:bookmarkEnd w:id="97"/>
      <w:bookmarkEnd w:id="98"/>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F52C25">
              <w:rPr>
                <w:sz w:val="24"/>
                <w:szCs w:val="24"/>
                <w:highlight w:val="yellow"/>
              </w:rPr>
              <w:t>п</w:t>
            </w:r>
            <w:r w:rsidR="002B7F13" w:rsidRPr="00F52C25">
              <w:rPr>
                <w:sz w:val="24"/>
                <w:szCs w:val="24"/>
                <w:highlight w:val="yellow"/>
              </w:rPr>
              <w:t xml:space="preserve">редназначение </w:t>
            </w:r>
            <w:r w:rsidR="002B7F13" w:rsidRPr="00F52C25">
              <w:rPr>
                <w:i/>
                <w:sz w:val="24"/>
                <w:szCs w:val="24"/>
                <w:highlight w:val="yellow"/>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99" w:name="_Toc423378620"/>
      <w:bookmarkStart w:id="100"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99"/>
      <w:bookmarkEnd w:id="100"/>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1" w:name="_Ref55336398"/>
      <w:bookmarkStart w:id="102" w:name="_Toc57314678"/>
      <w:bookmarkStart w:id="103" w:name="_Toc69728992"/>
      <w:bookmarkStart w:id="104"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1"/>
      <w:bookmarkEnd w:id="102"/>
      <w:bookmarkEnd w:id="103"/>
      <w:bookmarkEnd w:id="104"/>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5" w:name="_Toc423378623"/>
      <w:bookmarkStart w:id="106" w:name="_Toc423421126"/>
      <w:r w:rsidRPr="00CC6391">
        <w:rPr>
          <w:b/>
          <w:sz w:val="24"/>
          <w:szCs w:val="24"/>
        </w:rPr>
        <w:lastRenderedPageBreak/>
        <w:t>Инструкции по заполнению</w:t>
      </w:r>
      <w:bookmarkEnd w:id="105"/>
      <w:bookmarkEnd w:id="106"/>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7" w:name="_Ref285092299"/>
      <w:bookmarkStart w:id="108"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7"/>
      <w:bookmarkEnd w:id="108"/>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bookmarkStart w:id="109" w:name="_GoBack"/>
      <w:bookmarkEnd w:id="109"/>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E8638A">
          <w:rPr>
            <w:noProof/>
          </w:rPr>
          <w:t>44</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B2346E7"/>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D95AB-898A-43B8-9646-BCE12544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45</Pages>
  <Words>6311</Words>
  <Characters>47400</Characters>
  <Application>Microsoft Office Word</Application>
  <DocSecurity>0</DocSecurity>
  <Lines>395</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53604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69</cp:revision>
  <cp:lastPrinted>2015-08-13T14:45:00Z</cp:lastPrinted>
  <dcterms:created xsi:type="dcterms:W3CDTF">2016-02-16T10:48:00Z</dcterms:created>
  <dcterms:modified xsi:type="dcterms:W3CDTF">2018-03-13T13:52:00Z</dcterms:modified>
</cp:coreProperties>
</file>