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04552">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04552"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04552"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04552"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04552"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04552"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04552"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04552"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04552"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04552"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04552"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04552"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04552"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04552"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04552"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04552">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04552">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8638A">
        <w:rPr>
          <w:color w:val="000000"/>
          <w:sz w:val="24"/>
          <w:szCs w:val="24"/>
        </w:rPr>
        <w:t>7</w:t>
      </w:r>
      <w:r w:rsidR="00C04552">
        <w:rPr>
          <w:color w:val="000000"/>
          <w:sz w:val="24"/>
          <w:szCs w:val="24"/>
        </w:rPr>
        <w:t>5</w:t>
      </w:r>
      <w:r w:rsidR="005F2DF2" w:rsidRPr="005F2DF2">
        <w:rPr>
          <w:sz w:val="24"/>
          <w:szCs w:val="24"/>
        </w:rPr>
        <w:t xml:space="preserve"> </w:t>
      </w:r>
      <w:r w:rsidR="005F2DF2" w:rsidRPr="00610049">
        <w:rPr>
          <w:sz w:val="24"/>
          <w:szCs w:val="24"/>
        </w:rPr>
        <w:t xml:space="preserve">от </w:t>
      </w:r>
      <w:r w:rsidR="00E8638A">
        <w:rPr>
          <w:sz w:val="24"/>
          <w:szCs w:val="24"/>
        </w:rPr>
        <w:t>1</w:t>
      </w:r>
      <w:r w:rsidR="00C04552">
        <w:rPr>
          <w:sz w:val="24"/>
          <w:szCs w:val="24"/>
        </w:rPr>
        <w:t>4</w:t>
      </w:r>
      <w:r w:rsidR="00303E89" w:rsidRPr="00610049">
        <w:rPr>
          <w:sz w:val="24"/>
          <w:szCs w:val="24"/>
        </w:rPr>
        <w:t>.</w:t>
      </w:r>
      <w:r w:rsidR="00B021B7">
        <w:rPr>
          <w:sz w:val="24"/>
          <w:szCs w:val="24"/>
        </w:rPr>
        <w:t>0</w:t>
      </w:r>
      <w:r w:rsidR="00E8638A">
        <w:rPr>
          <w:sz w:val="24"/>
          <w:szCs w:val="24"/>
        </w:rPr>
        <w:t>3</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C04552" w:rsidP="00E8638A">
            <w:pPr>
              <w:autoSpaceDE w:val="0"/>
              <w:autoSpaceDN w:val="0"/>
              <w:adjustRightInd w:val="0"/>
              <w:spacing w:line="276" w:lineRule="auto"/>
              <w:ind w:right="-72" w:firstLine="0"/>
              <w:jc w:val="left"/>
              <w:rPr>
                <w:bCs/>
                <w:sz w:val="24"/>
                <w:szCs w:val="24"/>
              </w:rPr>
            </w:pPr>
            <w:r>
              <w:rPr>
                <w:color w:val="000000"/>
                <w:sz w:val="24"/>
                <w:szCs w:val="24"/>
              </w:rPr>
              <w:t>В</w:t>
            </w:r>
            <w:r w:rsidRPr="00561F3C">
              <w:rPr>
                <w:color w:val="000000"/>
                <w:sz w:val="24"/>
                <w:szCs w:val="24"/>
              </w:rPr>
              <w:t>ыполнение работ по техническим решениям и сопровождению пусконаладочных операций, включая: работы по ревизии, ремонту и замене запорной и регулировочной арматуры, а также работы по устранению выявленных Заказчиком замечаний отнесённых к монтажу оборудования, трубопроводов и металлоконструкций на объектах Узел приёма топлива, Узел пересыпки №1 и Насосной станции пенного пожаротушения в рамках реализации строительства «УПТ» филиала «Березовская ГРЭС» ПАО «</w:t>
            </w:r>
            <w:proofErr w:type="spellStart"/>
            <w:r w:rsidRPr="00561F3C">
              <w:rPr>
                <w:color w:val="000000"/>
                <w:sz w:val="24"/>
                <w:szCs w:val="24"/>
              </w:rPr>
              <w:t>Юнипро</w:t>
            </w:r>
            <w:proofErr w:type="spellEnd"/>
            <w:r>
              <w:rPr>
                <w:color w:val="000000"/>
                <w:sz w:val="24"/>
                <w:szCs w:val="24"/>
              </w:rPr>
              <w:t xml:space="preserve">», </w:t>
            </w:r>
            <w:r>
              <w:rPr>
                <w:bCs/>
                <w:color w:val="000000"/>
                <w:sz w:val="24"/>
                <w:szCs w:val="24"/>
              </w:rPr>
              <w:t>в соответствии с Техническим заданием № 322.</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C04552"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0455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8638A">
              <w:rPr>
                <w:spacing w:val="-6"/>
                <w:sz w:val="24"/>
                <w:szCs w:val="24"/>
              </w:rPr>
              <w:t>1</w:t>
            </w:r>
            <w:r w:rsidR="00C04552">
              <w:rPr>
                <w:spacing w:val="-6"/>
                <w:sz w:val="24"/>
                <w:szCs w:val="24"/>
              </w:rPr>
              <w:t>4</w:t>
            </w:r>
            <w:r w:rsidR="00303E89" w:rsidRPr="00610049">
              <w:rPr>
                <w:spacing w:val="-6"/>
                <w:sz w:val="24"/>
                <w:szCs w:val="24"/>
              </w:rPr>
              <w:t>.</w:t>
            </w:r>
            <w:r w:rsidR="00871A2B">
              <w:rPr>
                <w:spacing w:val="-6"/>
                <w:sz w:val="24"/>
                <w:szCs w:val="24"/>
              </w:rPr>
              <w:t>0</w:t>
            </w:r>
            <w:r w:rsidR="00E8638A">
              <w:rPr>
                <w:spacing w:val="-6"/>
                <w:sz w:val="24"/>
                <w:szCs w:val="24"/>
              </w:rPr>
              <w:t>3</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E8638A" w:rsidRPr="0088675B">
              <w:rPr>
                <w:sz w:val="24"/>
                <w:szCs w:val="24"/>
                <w:lang w:eastAsia="en-US"/>
              </w:rPr>
              <w:t>2</w:t>
            </w:r>
            <w:r w:rsidR="00C04552" w:rsidRPr="0088675B">
              <w:rPr>
                <w:sz w:val="24"/>
                <w:szCs w:val="24"/>
                <w:lang w:eastAsia="en-US"/>
              </w:rPr>
              <w:t>1</w:t>
            </w:r>
            <w:r w:rsidR="00303E89" w:rsidRPr="0088675B">
              <w:rPr>
                <w:sz w:val="24"/>
                <w:szCs w:val="24"/>
                <w:lang w:eastAsia="en-US"/>
              </w:rPr>
              <w:t>.</w:t>
            </w:r>
            <w:r w:rsidR="00871A2B" w:rsidRPr="0088675B">
              <w:rPr>
                <w:sz w:val="24"/>
                <w:szCs w:val="24"/>
                <w:lang w:eastAsia="en-US"/>
              </w:rPr>
              <w:t>03</w:t>
            </w:r>
            <w:r w:rsidRPr="0088675B">
              <w:rPr>
                <w:sz w:val="24"/>
                <w:szCs w:val="24"/>
                <w:lang w:eastAsia="en-US"/>
              </w:rPr>
              <w:t>.201</w:t>
            </w:r>
            <w:r w:rsidR="00871A2B" w:rsidRPr="0088675B">
              <w:rPr>
                <w:sz w:val="24"/>
                <w:szCs w:val="24"/>
                <w:lang w:eastAsia="en-US"/>
              </w:rPr>
              <w:t>8</w:t>
            </w:r>
            <w:bookmarkStart w:id="2" w:name="_GoBack"/>
            <w:bookmarkEnd w:id="2"/>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w:t>
            </w:r>
            <w:r w:rsidRPr="00DF1F4A">
              <w:rPr>
                <w:sz w:val="24"/>
                <w:szCs w:val="24"/>
                <w:lang w:eastAsia="en-US"/>
              </w:rPr>
              <w:lastRenderedPageBreak/>
              <w:t xml:space="preserve">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F52C25">
              <w:rPr>
                <w:sz w:val="24"/>
                <w:szCs w:val="24"/>
                <w:highlight w:val="yellow"/>
              </w:rPr>
              <w:t>п</w:t>
            </w:r>
            <w:r w:rsidR="002B7F13" w:rsidRPr="00F52C25">
              <w:rPr>
                <w:sz w:val="24"/>
                <w:szCs w:val="24"/>
                <w:highlight w:val="yellow"/>
              </w:rPr>
              <w:t xml:space="preserve">редназначение </w:t>
            </w:r>
            <w:r w:rsidR="002B7F13" w:rsidRPr="00F52C25">
              <w:rPr>
                <w:i/>
                <w:sz w:val="24"/>
                <w:szCs w:val="24"/>
                <w:highlight w:val="yellow"/>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52" w:rsidRDefault="00C04552">
      <w:r>
        <w:separator/>
      </w:r>
    </w:p>
  </w:endnote>
  <w:endnote w:type="continuationSeparator" w:id="0">
    <w:p w:rsidR="00C04552" w:rsidRDefault="00C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C04552" w:rsidRDefault="00C04552">
        <w:pPr>
          <w:pStyle w:val="af0"/>
          <w:jc w:val="right"/>
        </w:pPr>
        <w:r>
          <w:fldChar w:fldCharType="begin"/>
        </w:r>
        <w:r>
          <w:instrText xml:space="preserve"> PAGE   \* MERGEFORMAT </w:instrText>
        </w:r>
        <w:r>
          <w:fldChar w:fldCharType="separate"/>
        </w:r>
        <w:r w:rsidR="0088675B">
          <w:rPr>
            <w:noProof/>
          </w:rPr>
          <w:t>22</w:t>
        </w:r>
        <w:r>
          <w:rPr>
            <w:noProof/>
          </w:rPr>
          <w:fldChar w:fldCharType="end"/>
        </w:r>
      </w:p>
    </w:sdtContent>
  </w:sdt>
  <w:p w:rsidR="00C04552" w:rsidRDefault="00C0455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52" w:rsidRDefault="00C04552">
      <w:r>
        <w:separator/>
      </w:r>
    </w:p>
  </w:footnote>
  <w:footnote w:type="continuationSeparator" w:id="0">
    <w:p w:rsidR="00C04552" w:rsidRDefault="00C0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52" w:rsidRPr="00F01080" w:rsidRDefault="00C0455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506D482"/>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BA651-A9E5-46FA-ABB6-DA9C36B1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45</Pages>
  <Words>6331</Words>
  <Characters>47486</Characters>
  <Application>Microsoft Office Word</Application>
  <DocSecurity>0</DocSecurity>
  <Lines>395</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53710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70</cp:revision>
  <cp:lastPrinted>2015-08-13T14:45:00Z</cp:lastPrinted>
  <dcterms:created xsi:type="dcterms:W3CDTF">2016-02-16T10:48:00Z</dcterms:created>
  <dcterms:modified xsi:type="dcterms:W3CDTF">2018-03-14T08:32:00Z</dcterms:modified>
</cp:coreProperties>
</file>