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5A2EB6">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5A2EB6"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5A2EB6"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5A2EB6"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5A2EB6"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5A2EB6"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5A2EB6"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5A2EB6"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5A2EB6"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5A2EB6"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5A2EB6"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5A2EB6"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5A2EB6"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5A2EB6"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5A2EB6"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5A2EB6">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5A2EB6">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6D5A49">
        <w:rPr>
          <w:sz w:val="24"/>
          <w:szCs w:val="24"/>
        </w:rPr>
        <w:t>313/У</w:t>
      </w:r>
      <w:r w:rsidR="005F2DF2" w:rsidRPr="005F2DF2">
        <w:rPr>
          <w:sz w:val="24"/>
          <w:szCs w:val="24"/>
        </w:rPr>
        <w:t xml:space="preserve"> от </w:t>
      </w:r>
      <w:r w:rsidR="006D5A49">
        <w:rPr>
          <w:sz w:val="24"/>
          <w:szCs w:val="24"/>
        </w:rPr>
        <w:t>08</w:t>
      </w:r>
      <w:r w:rsidR="00303E89">
        <w:rPr>
          <w:sz w:val="24"/>
          <w:szCs w:val="24"/>
        </w:rPr>
        <w:t>.0</w:t>
      </w:r>
      <w:r w:rsidR="006D5A49">
        <w:rPr>
          <w:sz w:val="24"/>
          <w:szCs w:val="24"/>
        </w:rPr>
        <w:t>9</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194F6B" w:rsidRPr="00BD37BA" w:rsidRDefault="000009EA" w:rsidP="00194F6B">
            <w:pPr>
              <w:spacing w:line="288" w:lineRule="auto"/>
              <w:ind w:firstLine="0"/>
              <w:rPr>
                <w:sz w:val="24"/>
                <w:szCs w:val="24"/>
              </w:rPr>
            </w:pPr>
            <w:r w:rsidRPr="000009EA">
              <w:rPr>
                <w:b/>
                <w:sz w:val="24"/>
                <w:szCs w:val="24"/>
              </w:rPr>
              <w:t>П</w:t>
            </w:r>
            <w:r w:rsidR="00BC3645" w:rsidRPr="000009EA">
              <w:rPr>
                <w:b/>
                <w:sz w:val="24"/>
                <w:szCs w:val="24"/>
              </w:rPr>
              <w:t>о</w:t>
            </w:r>
            <w:r w:rsidRPr="000009EA">
              <w:rPr>
                <w:b/>
                <w:sz w:val="24"/>
                <w:szCs w:val="24"/>
              </w:rPr>
              <w:t xml:space="preserve">ставка ЗИП к арматуре </w:t>
            </w:r>
            <w:proofErr w:type="gramStart"/>
            <w:r w:rsidRPr="000009EA">
              <w:rPr>
                <w:b/>
                <w:sz w:val="24"/>
                <w:szCs w:val="24"/>
              </w:rPr>
              <w:t>по  ТЗ</w:t>
            </w:r>
            <w:proofErr w:type="gramEnd"/>
            <w:r w:rsidRPr="000009EA">
              <w:rPr>
                <w:b/>
                <w:sz w:val="24"/>
                <w:szCs w:val="24"/>
              </w:rPr>
              <w:t xml:space="preserve"> №3</w:t>
            </w:r>
            <w:r w:rsidR="00C9092D">
              <w:rPr>
                <w:b/>
                <w:sz w:val="24"/>
                <w:szCs w:val="24"/>
              </w:rPr>
              <w:t>49</w:t>
            </w:r>
            <w:r w:rsidR="00194F6B" w:rsidRPr="00BD37BA">
              <w:rPr>
                <w:sz w:val="24"/>
                <w:szCs w:val="24"/>
              </w:rPr>
              <w:t xml:space="preserve"> Россия, 662320, Красноярский край, </w:t>
            </w:r>
            <w:proofErr w:type="spellStart"/>
            <w:r w:rsidR="00194F6B" w:rsidRPr="00BD37BA">
              <w:rPr>
                <w:sz w:val="24"/>
                <w:szCs w:val="24"/>
              </w:rPr>
              <w:t>Шарыповский</w:t>
            </w:r>
            <w:proofErr w:type="spellEnd"/>
            <w:r w:rsidR="00194F6B" w:rsidRPr="00BD37BA">
              <w:rPr>
                <w:sz w:val="24"/>
                <w:szCs w:val="24"/>
              </w:rPr>
              <w:t xml:space="preserve"> район, </w:t>
            </w:r>
            <w:proofErr w:type="spellStart"/>
            <w:r w:rsidR="00194F6B" w:rsidRPr="00BD37BA">
              <w:rPr>
                <w:sz w:val="24"/>
                <w:szCs w:val="24"/>
              </w:rPr>
              <w:t>с.Холмогорское</w:t>
            </w:r>
            <w:proofErr w:type="spellEnd"/>
            <w:r w:rsidR="00194F6B" w:rsidRPr="00BD37BA">
              <w:rPr>
                <w:sz w:val="24"/>
                <w:szCs w:val="24"/>
              </w:rPr>
              <w:t>,</w:t>
            </w:r>
            <w:r w:rsidR="00194F6B" w:rsidRPr="00BD37BA">
              <w:rPr>
                <w:b/>
                <w:sz w:val="24"/>
                <w:szCs w:val="24"/>
              </w:rPr>
              <w:t xml:space="preserve"> </w:t>
            </w:r>
            <w:proofErr w:type="spellStart"/>
            <w:r w:rsidR="00194F6B" w:rsidRPr="00BD37BA">
              <w:rPr>
                <w:sz w:val="24"/>
                <w:szCs w:val="24"/>
              </w:rPr>
              <w:t>промбаза</w:t>
            </w:r>
            <w:proofErr w:type="spellEnd"/>
            <w:r w:rsidR="00194F6B" w:rsidRPr="00BD37BA">
              <w:rPr>
                <w:sz w:val="24"/>
                <w:szCs w:val="24"/>
              </w:rPr>
              <w:t xml:space="preserve"> «Энергетиков», филиал «Березовская ГРЭС»</w:t>
            </w:r>
          </w:p>
          <w:p w:rsidR="00BC5425" w:rsidRPr="00F3026D" w:rsidRDefault="00BC5425" w:rsidP="000940DA">
            <w:pPr>
              <w:autoSpaceDE w:val="0"/>
              <w:autoSpaceDN w:val="0"/>
              <w:adjustRightInd w:val="0"/>
              <w:spacing w:line="276" w:lineRule="auto"/>
              <w:ind w:right="-72" w:firstLine="0"/>
              <w:jc w:val="left"/>
              <w:rPr>
                <w:bCs/>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6D5A49" w:rsidP="00DF1F4A">
            <w:pPr>
              <w:autoSpaceDE w:val="0"/>
              <w:autoSpaceDN w:val="0"/>
              <w:adjustRightInd w:val="0"/>
              <w:spacing w:line="276" w:lineRule="auto"/>
              <w:ind w:firstLine="0"/>
              <w:jc w:val="left"/>
              <w:rPr>
                <w:sz w:val="24"/>
                <w:szCs w:val="24"/>
                <w:lang w:eastAsia="en-US"/>
              </w:rPr>
            </w:pPr>
            <w:r>
              <w:rPr>
                <w:sz w:val="24"/>
                <w:szCs w:val="24"/>
                <w:lang w:eastAsia="en-US"/>
              </w:rPr>
              <w:t>Коновалов Алексей Юрьевич</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w:t>
            </w:r>
            <w:r w:rsidR="006D5A49">
              <w:rPr>
                <w:sz w:val="24"/>
                <w:szCs w:val="24"/>
                <w:lang w:eastAsia="en-US"/>
              </w:rPr>
              <w:t>33-81</w:t>
            </w:r>
            <w:r w:rsidRPr="00DF1F4A">
              <w:rPr>
                <w:sz w:val="24"/>
                <w:szCs w:val="24"/>
                <w:lang w:eastAsia="en-US"/>
              </w:rPr>
              <w:t xml:space="preserve">, </w:t>
            </w:r>
          </w:p>
          <w:p w:rsidR="00BC5425" w:rsidRPr="006D5A49" w:rsidRDefault="00DF1F4A" w:rsidP="006D5A49">
            <w:pPr>
              <w:rPr>
                <w:rFonts w:ascii="Arial" w:hAnsi="Arial" w:cs="Arial"/>
                <w:snapToGrid/>
                <w:color w:val="1F497D"/>
                <w:sz w:val="20"/>
              </w:rPr>
            </w:pPr>
            <w:r w:rsidRPr="00DF1F4A">
              <w:rPr>
                <w:sz w:val="24"/>
                <w:szCs w:val="24"/>
                <w:lang w:eastAsia="en-US"/>
              </w:rPr>
              <w:t xml:space="preserve">Адрес электронной почты: </w:t>
            </w:r>
            <w:hyperlink r:id="rId10" w:history="1">
              <w:r w:rsidR="006D5A49">
                <w:rPr>
                  <w:rStyle w:val="af2"/>
                  <w:rFonts w:ascii="Arial" w:hAnsi="Arial" w:cs="Arial"/>
                  <w:color w:val="0563C1"/>
                  <w:sz w:val="20"/>
                </w:rPr>
                <w:t>Konovalov_A@unipro.energy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C9092D">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C9092D">
              <w:rPr>
                <w:spacing w:val="-6"/>
                <w:sz w:val="24"/>
                <w:szCs w:val="24"/>
              </w:rPr>
              <w:t>14.</w:t>
            </w:r>
            <w:r w:rsidR="000009EA">
              <w:rPr>
                <w:spacing w:val="-6"/>
                <w:sz w:val="24"/>
                <w:szCs w:val="24"/>
              </w:rPr>
              <w:t>0</w:t>
            </w:r>
            <w:r w:rsidR="00C9092D">
              <w:rPr>
                <w:spacing w:val="-6"/>
                <w:sz w:val="24"/>
                <w:szCs w:val="24"/>
              </w:rPr>
              <w:t>3</w:t>
            </w:r>
            <w:r w:rsidRPr="00DF1F4A">
              <w:rPr>
                <w:spacing w:val="-6"/>
                <w:sz w:val="24"/>
                <w:szCs w:val="24"/>
              </w:rPr>
              <w:t>.201</w:t>
            </w:r>
            <w:r w:rsidR="000009EA">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C9092D">
              <w:rPr>
                <w:sz w:val="24"/>
                <w:szCs w:val="24"/>
                <w:lang w:eastAsia="en-US"/>
              </w:rPr>
              <w:t>22</w:t>
            </w:r>
            <w:r w:rsidR="00303E89">
              <w:rPr>
                <w:sz w:val="24"/>
                <w:szCs w:val="24"/>
                <w:lang w:eastAsia="en-US"/>
              </w:rPr>
              <w:t>.</w:t>
            </w:r>
            <w:r w:rsidR="00C9092D">
              <w:rPr>
                <w:sz w:val="24"/>
                <w:szCs w:val="24"/>
                <w:lang w:eastAsia="en-US"/>
              </w:rPr>
              <w:t>03</w:t>
            </w:r>
            <w:bookmarkStart w:id="2" w:name="_GoBack"/>
            <w:bookmarkEnd w:id="2"/>
            <w:r w:rsidRPr="00DF1F4A">
              <w:rPr>
                <w:sz w:val="24"/>
                <w:szCs w:val="24"/>
                <w:lang w:eastAsia="en-US"/>
              </w:rPr>
              <w:t>.20</w:t>
            </w:r>
            <w:r w:rsidR="00BC3645">
              <w:rPr>
                <w:sz w:val="24"/>
                <w:szCs w:val="24"/>
                <w:lang w:eastAsia="en-US"/>
              </w:rPr>
              <w:t>18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6D5A49">
                <w:rPr>
                  <w:rStyle w:val="af2"/>
                  <w:rFonts w:ascii="Arial" w:hAnsi="Arial" w:cs="Arial"/>
                  <w:color w:val="0563C1"/>
                  <w:sz w:val="20"/>
                </w:rPr>
                <w:t>Konovalov_A@unipro.energy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EB6" w:rsidRDefault="005A2EB6">
      <w:r>
        <w:separator/>
      </w:r>
    </w:p>
  </w:endnote>
  <w:endnote w:type="continuationSeparator" w:id="0">
    <w:p w:rsidR="005A2EB6" w:rsidRDefault="005A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C9092D">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EB6" w:rsidRDefault="005A2EB6">
      <w:r>
        <w:separator/>
      </w:r>
    </w:p>
  </w:footnote>
  <w:footnote w:type="continuationSeparator" w:id="0">
    <w:p w:rsidR="005A2EB6" w:rsidRDefault="005A2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09EA"/>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4F6B"/>
    <w:rsid w:val="00195233"/>
    <w:rsid w:val="00196FA0"/>
    <w:rsid w:val="001A22FD"/>
    <w:rsid w:val="001A3DD3"/>
    <w:rsid w:val="001A4A19"/>
    <w:rsid w:val="001A6522"/>
    <w:rsid w:val="001A68BB"/>
    <w:rsid w:val="001A69D0"/>
    <w:rsid w:val="001A6B4E"/>
    <w:rsid w:val="001A797F"/>
    <w:rsid w:val="001B0538"/>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2EB6"/>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5A49"/>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6E"/>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4A47"/>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645"/>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92D"/>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CD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36629318">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13311-F076-44DD-A73B-F8889A60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45</Pages>
  <Words>7992</Words>
  <Characters>45560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53446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Коновалов Алексей Юрьевич</cp:lastModifiedBy>
  <cp:revision>46</cp:revision>
  <cp:lastPrinted>2015-08-13T14:45:00Z</cp:lastPrinted>
  <dcterms:created xsi:type="dcterms:W3CDTF">2016-02-16T10:48:00Z</dcterms:created>
  <dcterms:modified xsi:type="dcterms:W3CDTF">2018-03-14T11:33:00Z</dcterms:modified>
</cp:coreProperties>
</file>