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C453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C453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C453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C453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C453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C453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C453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C453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C453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C453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C453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C453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C453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C453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C453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C453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C453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8638A">
        <w:rPr>
          <w:color w:val="000000"/>
          <w:sz w:val="24"/>
          <w:szCs w:val="24"/>
        </w:rPr>
        <w:t>77</w:t>
      </w:r>
      <w:r w:rsidR="005F2DF2" w:rsidRPr="005F2DF2">
        <w:rPr>
          <w:sz w:val="24"/>
          <w:szCs w:val="24"/>
        </w:rPr>
        <w:t xml:space="preserve"> </w:t>
      </w:r>
      <w:r w:rsidR="005F2DF2" w:rsidRPr="00610049">
        <w:rPr>
          <w:sz w:val="24"/>
          <w:szCs w:val="24"/>
        </w:rPr>
        <w:t xml:space="preserve">от </w:t>
      </w:r>
      <w:r w:rsidR="00E8638A">
        <w:rPr>
          <w:sz w:val="24"/>
          <w:szCs w:val="24"/>
        </w:rPr>
        <w:t>13</w:t>
      </w:r>
      <w:r w:rsidR="00303E89" w:rsidRPr="00610049">
        <w:rPr>
          <w:sz w:val="24"/>
          <w:szCs w:val="24"/>
        </w:rPr>
        <w:t>.</w:t>
      </w:r>
      <w:r w:rsidR="00B021B7">
        <w:rPr>
          <w:sz w:val="24"/>
          <w:szCs w:val="24"/>
        </w:rPr>
        <w:t>0</w:t>
      </w:r>
      <w:r w:rsidR="00E8638A">
        <w:rPr>
          <w:sz w:val="24"/>
          <w:szCs w:val="24"/>
        </w:rPr>
        <w:t>3</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E8638A" w:rsidP="00E8638A">
            <w:pPr>
              <w:autoSpaceDE w:val="0"/>
              <w:autoSpaceDN w:val="0"/>
              <w:adjustRightInd w:val="0"/>
              <w:spacing w:line="276" w:lineRule="auto"/>
              <w:ind w:right="-72" w:firstLine="0"/>
              <w:jc w:val="left"/>
              <w:rPr>
                <w:bCs/>
                <w:sz w:val="24"/>
                <w:szCs w:val="24"/>
              </w:rPr>
            </w:pPr>
            <w:r>
              <w:rPr>
                <w:color w:val="000000"/>
                <w:sz w:val="24"/>
                <w:szCs w:val="24"/>
              </w:rPr>
              <w:t>О</w:t>
            </w:r>
            <w:r w:rsidRPr="00B60090">
              <w:rPr>
                <w:color w:val="000000"/>
                <w:sz w:val="24"/>
                <w:szCs w:val="24"/>
              </w:rPr>
              <w:t xml:space="preserve">казание услуг по разработке технико-экономического обоснования вариантов (ТЭО) транспортировки золы на </w:t>
            </w:r>
            <w:proofErr w:type="spellStart"/>
            <w:r w:rsidRPr="00B60090">
              <w:rPr>
                <w:color w:val="000000"/>
                <w:sz w:val="24"/>
                <w:szCs w:val="24"/>
              </w:rPr>
              <w:t>золошлакоотвал</w:t>
            </w:r>
            <w:proofErr w:type="spellEnd"/>
            <w:r w:rsidRPr="00B60090">
              <w:rPr>
                <w:color w:val="000000"/>
                <w:sz w:val="24"/>
                <w:szCs w:val="24"/>
              </w:rPr>
              <w:t xml:space="preserve">, вариантов распределения золы по картам </w:t>
            </w:r>
            <w:proofErr w:type="spellStart"/>
            <w:r w:rsidRPr="00B60090">
              <w:rPr>
                <w:color w:val="000000"/>
                <w:sz w:val="24"/>
                <w:szCs w:val="24"/>
              </w:rPr>
              <w:t>золошлакоотвала</w:t>
            </w:r>
            <w:proofErr w:type="spellEnd"/>
            <w:r w:rsidRPr="00B60090">
              <w:rPr>
                <w:color w:val="000000"/>
                <w:sz w:val="24"/>
                <w:szCs w:val="24"/>
              </w:rPr>
              <w:t xml:space="preserve"> и корректировке проектной документации в соответствии с принятым вариантом в рамках реализации проекта «Строительство системы сухого </w:t>
            </w:r>
            <w:proofErr w:type="spellStart"/>
            <w:r w:rsidRPr="00B60090">
              <w:rPr>
                <w:color w:val="000000"/>
                <w:sz w:val="24"/>
                <w:szCs w:val="24"/>
              </w:rPr>
              <w:t>золошлакоудаления</w:t>
            </w:r>
            <w:proofErr w:type="spellEnd"/>
            <w:r w:rsidRPr="00B60090">
              <w:rPr>
                <w:color w:val="000000"/>
                <w:sz w:val="24"/>
                <w:szCs w:val="24"/>
              </w:rPr>
              <w:t xml:space="preserve"> филиала "Березовская ГРЭС" ПАО «</w:t>
            </w:r>
            <w:proofErr w:type="spellStart"/>
            <w:r w:rsidRPr="00B60090">
              <w:rPr>
                <w:color w:val="000000"/>
                <w:sz w:val="24"/>
                <w:szCs w:val="24"/>
              </w:rPr>
              <w:t>Юнипро</w:t>
            </w:r>
            <w:proofErr w:type="spellEnd"/>
            <w:r w:rsidRPr="00B60090">
              <w:rPr>
                <w:color w:val="000000"/>
                <w:sz w:val="24"/>
                <w:szCs w:val="24"/>
              </w:rPr>
              <w:t>»</w:t>
            </w:r>
            <w:r>
              <w:rPr>
                <w:color w:val="000000"/>
                <w:sz w:val="24"/>
                <w:szCs w:val="24"/>
              </w:rPr>
              <w:t xml:space="preserve">, </w:t>
            </w:r>
            <w:r w:rsidR="00871A2B">
              <w:rPr>
                <w:bCs/>
                <w:color w:val="000000"/>
                <w:sz w:val="24"/>
                <w:szCs w:val="24"/>
              </w:rPr>
              <w:t>в соответствии с Техническим заданием</w:t>
            </w:r>
            <w:r>
              <w:rPr>
                <w:bCs/>
                <w:color w:val="000000"/>
                <w:sz w:val="24"/>
                <w:szCs w:val="24"/>
              </w:rPr>
              <w:t>.</w:t>
            </w:r>
            <w:r w:rsidR="00871A2B">
              <w:rPr>
                <w:bCs/>
                <w:color w:val="000000"/>
                <w:sz w:val="24"/>
                <w:szCs w:val="24"/>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CC453D"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8638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8638A">
              <w:rPr>
                <w:spacing w:val="-6"/>
                <w:sz w:val="24"/>
                <w:szCs w:val="24"/>
              </w:rPr>
              <w:t>13</w:t>
            </w:r>
            <w:r w:rsidR="00303E89" w:rsidRPr="00610049">
              <w:rPr>
                <w:spacing w:val="-6"/>
                <w:sz w:val="24"/>
                <w:szCs w:val="24"/>
              </w:rPr>
              <w:t>.</w:t>
            </w:r>
            <w:r w:rsidR="00871A2B">
              <w:rPr>
                <w:spacing w:val="-6"/>
                <w:sz w:val="24"/>
                <w:szCs w:val="24"/>
              </w:rPr>
              <w:t>0</w:t>
            </w:r>
            <w:r w:rsidR="00E8638A">
              <w:rPr>
                <w:spacing w:val="-6"/>
                <w:sz w:val="24"/>
                <w:szCs w:val="24"/>
              </w:rPr>
              <w:t>3</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E8638A">
              <w:rPr>
                <w:sz w:val="24"/>
                <w:szCs w:val="24"/>
                <w:lang w:eastAsia="en-US"/>
              </w:rPr>
              <w:t>2</w:t>
            </w:r>
            <w:r w:rsidR="00871A2B">
              <w:rPr>
                <w:sz w:val="24"/>
                <w:szCs w:val="24"/>
                <w:lang w:eastAsia="en-US"/>
              </w:rPr>
              <w:t>7</w:t>
            </w:r>
            <w:r w:rsidR="00303E89" w:rsidRPr="00C04EF9">
              <w:rPr>
                <w:sz w:val="24"/>
                <w:szCs w:val="24"/>
                <w:lang w:eastAsia="en-US"/>
              </w:rPr>
              <w:t>.</w:t>
            </w:r>
            <w:r w:rsidR="00871A2B">
              <w:rPr>
                <w:sz w:val="24"/>
                <w:szCs w:val="24"/>
                <w:lang w:eastAsia="en-US"/>
              </w:rPr>
              <w:t>03</w:t>
            </w:r>
            <w:r w:rsidRPr="00C04EF9">
              <w:rPr>
                <w:sz w:val="24"/>
                <w:szCs w:val="24"/>
                <w:lang w:eastAsia="en-US"/>
              </w:rPr>
              <w:t>.201</w:t>
            </w:r>
            <w:r w:rsidR="00871A2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CC453D" w:rsidRDefault="00DF1F4A" w:rsidP="008374B8">
            <w:pPr>
              <w:spacing w:line="276" w:lineRule="auto"/>
              <w:ind w:right="153" w:firstLine="0"/>
              <w:jc w:val="left"/>
              <w:rPr>
                <w:b/>
                <w:sz w:val="24"/>
                <w:szCs w:val="24"/>
                <w:lang w:eastAsia="en-US"/>
              </w:rPr>
            </w:pPr>
            <w:r w:rsidRPr="00DF1F4A">
              <w:rPr>
                <w:b/>
                <w:sz w:val="24"/>
                <w:szCs w:val="24"/>
                <w:lang w:eastAsia="en-US"/>
              </w:rPr>
              <w:t xml:space="preserve">Форма подачи Предложения: </w:t>
            </w:r>
          </w:p>
          <w:p w:rsidR="00CC453D" w:rsidRPr="00033237" w:rsidRDefault="00D9080F" w:rsidP="00CC453D">
            <w:pPr>
              <w:tabs>
                <w:tab w:val="left" w:pos="142"/>
                <w:tab w:val="left" w:pos="284"/>
                <w:tab w:val="left" w:pos="426"/>
                <w:tab w:val="left" w:pos="567"/>
              </w:tabs>
              <w:spacing w:line="20" w:lineRule="atLeast"/>
              <w:ind w:firstLine="0"/>
              <w:contextualSpacing/>
              <w:rPr>
                <w:sz w:val="24"/>
                <w:szCs w:val="24"/>
                <w:lang w:eastAsia="en-US"/>
              </w:rPr>
            </w:pPr>
            <w:r w:rsidRPr="00CC453D">
              <w:rPr>
                <w:sz w:val="24"/>
                <w:szCs w:val="24"/>
                <w:lang w:eastAsia="en-US"/>
              </w:rPr>
              <w:t xml:space="preserve">в электронном виде, </w:t>
            </w:r>
            <w:r w:rsidR="00DF1F4A" w:rsidRPr="00CC453D">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w:t>
            </w:r>
            <w:r w:rsidR="00DF1F4A" w:rsidRPr="00CC453D">
              <w:rPr>
                <w:sz w:val="24"/>
                <w:szCs w:val="24"/>
                <w:lang w:eastAsia="en-US"/>
              </w:rPr>
              <w:lastRenderedPageBreak/>
              <w:t xml:space="preserve">Устав часть 2.pdf 3 Мб)) </w:t>
            </w:r>
            <w:r w:rsidR="00CC453D">
              <w:rPr>
                <w:sz w:val="24"/>
                <w:szCs w:val="24"/>
                <w:lang w:eastAsia="en-US"/>
              </w:rPr>
              <w:t>и оригинал предложения</w:t>
            </w:r>
            <w:r w:rsidR="00CC453D" w:rsidRPr="00033237">
              <w:rPr>
                <w:sz w:val="24"/>
                <w:szCs w:val="24"/>
                <w:lang w:eastAsia="en-US"/>
              </w:rPr>
              <w:t xml:space="preserve"> должно быть подано в запечатанном конверте в составе следующих частей:</w:t>
            </w:r>
          </w:p>
          <w:p w:rsidR="00CC453D" w:rsidRPr="00F5764B" w:rsidRDefault="00CC453D" w:rsidP="00CC453D">
            <w:pPr>
              <w:pStyle w:val="Times12"/>
              <w:numPr>
                <w:ilvl w:val="0"/>
                <w:numId w:val="47"/>
              </w:numPr>
              <w:tabs>
                <w:tab w:val="left" w:pos="0"/>
                <w:tab w:val="left" w:pos="1140"/>
              </w:tabs>
              <w:spacing w:line="276" w:lineRule="auto"/>
              <w:ind w:left="353" w:right="153" w:hanging="353"/>
              <w:rPr>
                <w:szCs w:val="24"/>
              </w:rPr>
            </w:pPr>
            <w:r w:rsidRPr="00CC453D">
              <w:rPr>
                <w:b/>
                <w:szCs w:val="24"/>
                <w:lang w:eastAsia="en-US"/>
              </w:rPr>
              <w:t>Часть №1</w:t>
            </w:r>
            <w:r>
              <w:rPr>
                <w:szCs w:val="24"/>
                <w:lang w:eastAsia="en-US"/>
              </w:rPr>
              <w:t xml:space="preserve"> </w:t>
            </w:r>
            <w:r w:rsidRPr="00033237">
              <w:rPr>
                <w:szCs w:val="24"/>
                <w:lang w:eastAsia="en-US"/>
              </w:rPr>
              <w:t>«Предложение с коммерческой составляющей» - оригинал предложения на бумажном носителе и на диске в сканированном виде с указанием коммерческой со</w:t>
            </w:r>
            <w:r>
              <w:rPr>
                <w:szCs w:val="24"/>
                <w:lang w:eastAsia="en-US"/>
              </w:rPr>
              <w:t>ставляющей (цены, сметы и т.д.);</w:t>
            </w:r>
          </w:p>
          <w:p w:rsidR="00CC453D" w:rsidRPr="00FE4AEF" w:rsidRDefault="00CC453D" w:rsidP="00CC453D">
            <w:pPr>
              <w:pStyle w:val="Times12"/>
              <w:numPr>
                <w:ilvl w:val="0"/>
                <w:numId w:val="47"/>
              </w:numPr>
              <w:tabs>
                <w:tab w:val="left" w:pos="0"/>
                <w:tab w:val="left" w:pos="1140"/>
              </w:tabs>
              <w:spacing w:line="276" w:lineRule="auto"/>
              <w:ind w:left="353" w:right="153" w:hanging="353"/>
              <w:rPr>
                <w:szCs w:val="24"/>
              </w:rPr>
            </w:pPr>
            <w:r>
              <w:rPr>
                <w:b/>
                <w:szCs w:val="24"/>
              </w:rPr>
              <w:t>Часть</w:t>
            </w:r>
            <w:r w:rsidRPr="00FE4AEF">
              <w:rPr>
                <w:b/>
                <w:szCs w:val="24"/>
              </w:rPr>
              <w:t xml:space="preserve"> № 2</w:t>
            </w:r>
            <w:r w:rsidRPr="00FE4AEF">
              <w:rPr>
                <w:szCs w:val="24"/>
              </w:rPr>
              <w:t xml:space="preserve"> </w:t>
            </w:r>
            <w:r w:rsidRPr="00033237">
              <w:rPr>
                <w:szCs w:val="24"/>
                <w:lang w:eastAsia="en-US"/>
              </w:rPr>
              <w:t>«Предложение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Место приема предложений:</w:t>
            </w:r>
            <w:r w:rsidRPr="00C50878">
              <w:rPr>
                <w:sz w:val="24"/>
                <w:szCs w:val="24"/>
                <w:lang w:eastAsia="en-US"/>
              </w:rPr>
              <w:t xml:space="preserve"> </w:t>
            </w:r>
            <w:r w:rsidR="00CC453D">
              <w:rPr>
                <w:color w:val="000000"/>
                <w:sz w:val="24"/>
                <w:szCs w:val="24"/>
              </w:rPr>
              <w:t>123317 г.</w:t>
            </w:r>
            <w:r w:rsidR="00CC453D">
              <w:rPr>
                <w:color w:val="000000"/>
                <w:sz w:val="24"/>
                <w:szCs w:val="24"/>
              </w:rPr>
              <w:t xml:space="preserve"> </w:t>
            </w:r>
            <w:bookmarkStart w:id="2" w:name="_GoBack"/>
            <w:bookmarkEnd w:id="2"/>
            <w:r w:rsidR="00CC453D">
              <w:rPr>
                <w:color w:val="000000"/>
                <w:sz w:val="24"/>
                <w:szCs w:val="24"/>
              </w:rPr>
              <w:t>Москва, Пресненская набережная, д.10, блок В, 23-й этаж.</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коррупцией:  </w:t>
            </w:r>
            <w:hyperlink r:id="rId11"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F52C25">
              <w:rPr>
                <w:sz w:val="24"/>
                <w:szCs w:val="24"/>
                <w:highlight w:val="yellow"/>
              </w:rPr>
              <w:t>п</w:t>
            </w:r>
            <w:r w:rsidR="002B7F13" w:rsidRPr="00F52C25">
              <w:rPr>
                <w:sz w:val="24"/>
                <w:szCs w:val="24"/>
                <w:highlight w:val="yellow"/>
              </w:rPr>
              <w:t xml:space="preserve">редназначение </w:t>
            </w:r>
            <w:r w:rsidR="002B7F13" w:rsidRPr="00F52C25">
              <w:rPr>
                <w:i/>
                <w:sz w:val="24"/>
                <w:szCs w:val="24"/>
                <w:highlight w:val="yellow"/>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C453D">
          <w:rPr>
            <w:noProof/>
          </w:rPr>
          <w:t>22</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53D"/>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721017A"/>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2F4C9-FF49-4AAC-B01B-6D3B3DC6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46</Pages>
  <Words>6387</Words>
  <Characters>47802</Characters>
  <Application>Microsoft Office Word</Application>
  <DocSecurity>0</DocSecurity>
  <Lines>398</Lines>
  <Paragraphs>108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54081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70</cp:revision>
  <cp:lastPrinted>2015-08-13T14:45:00Z</cp:lastPrinted>
  <dcterms:created xsi:type="dcterms:W3CDTF">2016-02-16T10:48:00Z</dcterms:created>
  <dcterms:modified xsi:type="dcterms:W3CDTF">2018-03-15T10:46:00Z</dcterms:modified>
</cp:coreProperties>
</file>