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BE12F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BE12F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BE12F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BE12F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BE12F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BE12F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BE12F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BE12F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BE12F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BE12F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BE12F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BE12F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BE12F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BE12F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BE12F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BE12F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BE12F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BE12FA">
        <w:rPr>
          <w:sz w:val="24"/>
          <w:szCs w:val="24"/>
        </w:rPr>
        <w:t>81</w:t>
      </w:r>
      <w:r w:rsidR="005F2DF2" w:rsidRPr="005F2DF2">
        <w:rPr>
          <w:sz w:val="24"/>
          <w:szCs w:val="24"/>
        </w:rPr>
        <w:t xml:space="preserve"> от </w:t>
      </w:r>
      <w:r w:rsidR="00E64D1E">
        <w:rPr>
          <w:sz w:val="24"/>
          <w:szCs w:val="24"/>
        </w:rPr>
        <w:t>1</w:t>
      </w:r>
      <w:r w:rsidR="00BE12FA">
        <w:rPr>
          <w:sz w:val="24"/>
          <w:szCs w:val="24"/>
        </w:rPr>
        <w:t>5</w:t>
      </w:r>
      <w:r w:rsidR="00303E89">
        <w:rPr>
          <w:sz w:val="24"/>
          <w:szCs w:val="24"/>
        </w:rPr>
        <w:t>.</w:t>
      </w:r>
      <w:r w:rsidR="002C2F6E">
        <w:rPr>
          <w:sz w:val="24"/>
          <w:szCs w:val="24"/>
        </w:rPr>
        <w:t>0</w:t>
      </w:r>
      <w:r w:rsidR="00FC7468">
        <w:rPr>
          <w:sz w:val="24"/>
          <w:szCs w:val="24"/>
        </w:rPr>
        <w:t>3</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BE12FA">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BE12FA">
              <w:rPr>
                <w:color w:val="000000"/>
                <w:sz w:val="24"/>
                <w:szCs w:val="24"/>
              </w:rPr>
              <w:t>60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BE12F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C2F6E">
              <w:rPr>
                <w:spacing w:val="-6"/>
                <w:sz w:val="24"/>
                <w:szCs w:val="24"/>
              </w:rPr>
              <w:t>1</w:t>
            </w:r>
            <w:r w:rsidR="00BE12FA">
              <w:rPr>
                <w:spacing w:val="-6"/>
                <w:sz w:val="24"/>
                <w:szCs w:val="24"/>
              </w:rPr>
              <w:t>5</w:t>
            </w:r>
            <w:r w:rsidR="00303E89">
              <w:rPr>
                <w:spacing w:val="-6"/>
                <w:sz w:val="24"/>
                <w:szCs w:val="24"/>
              </w:rPr>
              <w:t>.</w:t>
            </w:r>
            <w:r w:rsidR="002C2F6E">
              <w:rPr>
                <w:spacing w:val="-6"/>
                <w:sz w:val="24"/>
                <w:szCs w:val="24"/>
              </w:rPr>
              <w:t>0</w:t>
            </w:r>
            <w:r w:rsidR="00BE12FA">
              <w:rPr>
                <w:spacing w:val="-6"/>
                <w:sz w:val="24"/>
                <w:szCs w:val="24"/>
              </w:rPr>
              <w:t>3</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BE12FA">
              <w:rPr>
                <w:sz w:val="24"/>
                <w:szCs w:val="24"/>
                <w:lang w:eastAsia="en-US"/>
              </w:rPr>
              <w:t>22</w:t>
            </w:r>
            <w:r w:rsidR="00303E89">
              <w:rPr>
                <w:sz w:val="24"/>
                <w:szCs w:val="24"/>
                <w:lang w:eastAsia="en-US"/>
              </w:rPr>
              <w:t>.</w:t>
            </w:r>
            <w:r w:rsidR="002C2F6E">
              <w:rPr>
                <w:sz w:val="24"/>
                <w:szCs w:val="24"/>
                <w:lang w:eastAsia="en-US"/>
              </w:rPr>
              <w:t>0</w:t>
            </w:r>
            <w:r w:rsidR="00FC7468">
              <w:rPr>
                <w:sz w:val="24"/>
                <w:szCs w:val="24"/>
                <w:lang w:eastAsia="en-US"/>
              </w:rPr>
              <w:t>3</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BE12FA">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w:t>
            </w:r>
            <w:r w:rsidR="00BE12FA">
              <w:rPr>
                <w:sz w:val="24"/>
                <w:szCs w:val="24"/>
                <w:lang w:eastAsia="en-US"/>
              </w:rPr>
              <w:t>Анкета</w:t>
            </w:r>
            <w:r w:rsidRPr="00DF1F4A">
              <w:rPr>
                <w:sz w:val="24"/>
                <w:szCs w:val="24"/>
                <w:lang w:eastAsia="en-US"/>
              </w:rPr>
              <w:t xml:space="preserve"> часть 1.pdf 10 Мб, </w:t>
            </w:r>
            <w:r w:rsidR="00BE12FA">
              <w:rPr>
                <w:sz w:val="24"/>
                <w:szCs w:val="24"/>
                <w:lang w:eastAsia="en-US"/>
              </w:rPr>
              <w:t>Анкета</w:t>
            </w:r>
            <w:r w:rsidRPr="00DF1F4A">
              <w:rPr>
                <w:sz w:val="24"/>
                <w:szCs w:val="24"/>
                <w:lang w:eastAsia="en-US"/>
              </w:rPr>
              <w:t xml:space="preserve">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bookmarkStart w:id="2" w:name="_GoBack"/>
            <w:bookmarkEnd w:id="2"/>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BE12FA">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2FA"/>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8D5E8-F084-4111-81AC-B0C5BA91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45</Pages>
  <Words>6297</Words>
  <Characters>47181</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57</cp:revision>
  <cp:lastPrinted>2015-08-13T14:45:00Z</cp:lastPrinted>
  <dcterms:created xsi:type="dcterms:W3CDTF">2016-02-16T10:48:00Z</dcterms:created>
  <dcterms:modified xsi:type="dcterms:W3CDTF">2018-03-15T11:24:00Z</dcterms:modified>
</cp:coreProperties>
</file>