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B6E5C">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36179B">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36179B">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36179B">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36179B">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36179B">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36179B">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36179B">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36179B">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36179B">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36179B">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344BC6">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36179B">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fldChar w:fldCharType="separate"/>
        </w:r>
        <w:r w:rsidR="00344BC6">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36179B">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7B6E5C" w:rsidRPr="007B6E5C">
        <w:rPr>
          <w:rFonts w:ascii="Arial" w:hAnsi="Arial" w:cs="Arial"/>
          <w:color w:val="000000"/>
          <w:sz w:val="22"/>
          <w:szCs w:val="22"/>
        </w:rPr>
        <w:t>6180213</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w:t>
      </w:r>
      <w:r w:rsidR="007B6E5C">
        <w:rPr>
          <w:rFonts w:ascii="Arial" w:hAnsi="Arial" w:cs="Arial"/>
          <w:i/>
          <w:sz w:val="22"/>
          <w:szCs w:val="22"/>
        </w:rPr>
        <w:t>5</w:t>
      </w:r>
      <w:r w:rsidR="00F615D3" w:rsidRPr="00127140">
        <w:rPr>
          <w:rFonts w:ascii="Arial" w:hAnsi="Arial" w:cs="Arial"/>
          <w:i/>
          <w:sz w:val="22"/>
          <w:szCs w:val="22"/>
        </w:rPr>
        <w:t>.</w:t>
      </w:r>
      <w:r w:rsidR="007B6E5C">
        <w:rPr>
          <w:rFonts w:ascii="Arial" w:hAnsi="Arial" w:cs="Arial"/>
          <w:i/>
          <w:sz w:val="22"/>
          <w:szCs w:val="22"/>
        </w:rPr>
        <w:t>03</w:t>
      </w:r>
      <w:r w:rsidR="00F615D3" w:rsidRPr="00127140">
        <w:rPr>
          <w:rFonts w:ascii="Arial" w:hAnsi="Arial" w:cs="Arial"/>
          <w:i/>
          <w:sz w:val="22"/>
          <w:szCs w:val="22"/>
        </w:rPr>
        <w:t>.201</w:t>
      </w:r>
      <w:r w:rsidR="007B6E5C">
        <w:rPr>
          <w:rFonts w:ascii="Arial" w:hAnsi="Arial" w:cs="Arial"/>
          <w:i/>
          <w:sz w:val="22"/>
          <w:szCs w:val="22"/>
        </w:rPr>
        <w:t>8</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7B6E5C" w:rsidP="007B6E5C">
            <w:pPr>
              <w:shd w:val="clear" w:color="auto" w:fill="FFFFFF"/>
              <w:spacing w:line="240" w:lineRule="auto"/>
              <w:ind w:firstLine="0"/>
              <w:rPr>
                <w:rFonts w:ascii="Arial" w:hAnsi="Arial" w:cs="Arial"/>
                <w:bCs/>
                <w:sz w:val="22"/>
                <w:szCs w:val="22"/>
              </w:rPr>
            </w:pPr>
            <w:r w:rsidRPr="007B6E5C">
              <w:rPr>
                <w:rFonts w:ascii="Arial" w:hAnsi="Arial" w:cs="Arial"/>
                <w:bCs/>
                <w:sz w:val="22"/>
                <w:szCs w:val="22"/>
              </w:rPr>
              <w:t>Машина водоочистная тип ТН-2500-10400.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C865B7"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w:t>
            </w:r>
            <w:r w:rsidR="00C865B7">
              <w:rPr>
                <w:rFonts w:ascii="Arial" w:hAnsi="Arial" w:cs="Arial"/>
                <w:sz w:val="22"/>
                <w:szCs w:val="22"/>
              </w:rPr>
              <w:t>Яйвинская</w:t>
            </w:r>
            <w:r w:rsidR="00102BF3" w:rsidRPr="00C43003">
              <w:rPr>
                <w:rFonts w:ascii="Arial" w:hAnsi="Arial" w:cs="Arial"/>
                <w:sz w:val="22"/>
                <w:szCs w:val="22"/>
              </w:rPr>
              <w:t xml:space="preserve"> ГРЭС»</w:t>
            </w:r>
            <w:r w:rsidR="00102BF3" w:rsidRPr="00C43003">
              <w:rPr>
                <w:rFonts w:ascii="Arial" w:hAnsi="Arial" w:cs="Arial"/>
                <w:b/>
                <w:sz w:val="22"/>
                <w:szCs w:val="22"/>
              </w:rPr>
              <w:t xml:space="preserve"> </w:t>
            </w:r>
            <w:r w:rsidR="00102BF3" w:rsidRPr="00C43003">
              <w:rPr>
                <w:rFonts w:ascii="Arial" w:hAnsi="Arial" w:cs="Arial"/>
                <w:sz w:val="22"/>
                <w:szCs w:val="22"/>
              </w:rPr>
              <w:t xml:space="preserve">Лот №1;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1B700C" w:rsidP="001B700C">
            <w:pPr>
              <w:autoSpaceDE w:val="0"/>
              <w:autoSpaceDN w:val="0"/>
              <w:adjustRightInd w:val="0"/>
              <w:spacing w:line="276" w:lineRule="auto"/>
              <w:ind w:firstLine="0"/>
              <w:jc w:val="left"/>
              <w:rPr>
                <w:rFonts w:ascii="Arial" w:hAnsi="Arial" w:cs="Arial"/>
                <w:sz w:val="22"/>
                <w:szCs w:val="22"/>
                <w:lang w:eastAsia="en-US"/>
              </w:rPr>
            </w:pPr>
            <w:r w:rsidRPr="001B700C">
              <w:rPr>
                <w:rFonts w:ascii="Arial" w:hAnsi="Arial" w:cs="Arial"/>
                <w:sz w:val="22"/>
                <w:szCs w:val="22"/>
                <w:lang w:eastAsia="en-US"/>
              </w:rPr>
              <w:t xml:space="preserve">ЯГРЭС: Россия, 618340, Пермский край, </w:t>
            </w:r>
            <w:proofErr w:type="spellStart"/>
            <w:r w:rsidRPr="001B700C">
              <w:rPr>
                <w:rFonts w:ascii="Arial" w:hAnsi="Arial" w:cs="Arial"/>
                <w:sz w:val="22"/>
                <w:szCs w:val="22"/>
                <w:lang w:eastAsia="en-US"/>
              </w:rPr>
              <w:t>г</w:t>
            </w:r>
            <w:proofErr w:type="gramStart"/>
            <w:r w:rsidRPr="001B700C">
              <w:rPr>
                <w:rFonts w:ascii="Arial" w:hAnsi="Arial" w:cs="Arial"/>
                <w:sz w:val="22"/>
                <w:szCs w:val="22"/>
                <w:lang w:eastAsia="en-US"/>
              </w:rPr>
              <w:t>.А</w:t>
            </w:r>
            <w:proofErr w:type="gramEnd"/>
            <w:r w:rsidRPr="001B700C">
              <w:rPr>
                <w:rFonts w:ascii="Arial" w:hAnsi="Arial" w:cs="Arial"/>
                <w:sz w:val="22"/>
                <w:szCs w:val="22"/>
                <w:lang w:eastAsia="en-US"/>
              </w:rPr>
              <w:t>лександровск</w:t>
            </w:r>
            <w:proofErr w:type="spellEnd"/>
            <w:r w:rsidRPr="001B700C">
              <w:rPr>
                <w:rFonts w:ascii="Arial" w:hAnsi="Arial" w:cs="Arial"/>
                <w:sz w:val="22"/>
                <w:szCs w:val="22"/>
                <w:lang w:eastAsia="en-US"/>
              </w:rPr>
              <w:t xml:space="preserve">, </w:t>
            </w:r>
            <w:proofErr w:type="spellStart"/>
            <w:r w:rsidRPr="001B700C">
              <w:rPr>
                <w:rFonts w:ascii="Arial" w:hAnsi="Arial" w:cs="Arial"/>
                <w:sz w:val="22"/>
                <w:szCs w:val="22"/>
                <w:lang w:eastAsia="en-US"/>
              </w:rPr>
              <w:t>п.Яйва</w:t>
            </w:r>
            <w:proofErr w:type="spellEnd"/>
            <w:r w:rsidRPr="001B700C">
              <w:rPr>
                <w:rFonts w:ascii="Arial" w:hAnsi="Arial" w:cs="Arial"/>
                <w:sz w:val="22"/>
                <w:szCs w:val="22"/>
                <w:lang w:eastAsia="en-US"/>
              </w:rPr>
              <w:t>,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1B700C">
              <w:rPr>
                <w:rFonts w:ascii="Arial" w:hAnsi="Arial" w:cs="Arial"/>
                <w:spacing w:val="-6"/>
                <w:sz w:val="22"/>
                <w:szCs w:val="22"/>
              </w:rPr>
              <w:t xml:space="preserve">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7B6E5C">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w:t>
            </w:r>
            <w:r w:rsidR="007B6E5C">
              <w:rPr>
                <w:rFonts w:ascii="Arial" w:hAnsi="Arial" w:cs="Arial"/>
                <w:sz w:val="22"/>
                <w:szCs w:val="22"/>
                <w:lang w:eastAsia="en-US"/>
              </w:rPr>
              <w:t>5</w:t>
            </w:r>
            <w:r w:rsidRPr="00127140">
              <w:rPr>
                <w:rFonts w:ascii="Arial" w:hAnsi="Arial" w:cs="Arial"/>
                <w:sz w:val="22"/>
                <w:szCs w:val="22"/>
                <w:lang w:eastAsia="en-US"/>
              </w:rPr>
              <w:t>.</w:t>
            </w:r>
            <w:r w:rsidR="007B6E5C">
              <w:rPr>
                <w:rFonts w:ascii="Arial" w:hAnsi="Arial" w:cs="Arial"/>
                <w:sz w:val="22"/>
                <w:szCs w:val="22"/>
                <w:lang w:eastAsia="en-US"/>
              </w:rPr>
              <w:t>03</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7B6E5C">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B6E5C">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A57686">
              <w:rPr>
                <w:rFonts w:ascii="Arial" w:hAnsi="Arial" w:cs="Arial"/>
                <w:sz w:val="22"/>
                <w:szCs w:val="22"/>
                <w:lang w:eastAsia="en-US"/>
              </w:rPr>
              <w:t>28</w:t>
            </w:r>
            <w:bookmarkStart w:id="4" w:name="_GoBack"/>
            <w:bookmarkEnd w:id="4"/>
            <w:r w:rsidRPr="00D91C02">
              <w:rPr>
                <w:rFonts w:ascii="Arial" w:hAnsi="Arial" w:cs="Arial"/>
                <w:sz w:val="22"/>
                <w:szCs w:val="22"/>
                <w:lang w:eastAsia="en-US"/>
              </w:rPr>
              <w:t>.</w:t>
            </w:r>
            <w:r w:rsidR="003D2CF2" w:rsidRPr="00D91C02">
              <w:rPr>
                <w:rFonts w:ascii="Arial" w:hAnsi="Arial" w:cs="Arial"/>
                <w:sz w:val="22"/>
                <w:szCs w:val="22"/>
                <w:lang w:eastAsia="en-US"/>
              </w:rPr>
              <w:t>0</w:t>
            </w:r>
            <w:r w:rsidR="007B6E5C">
              <w:rPr>
                <w:rFonts w:ascii="Arial" w:hAnsi="Arial" w:cs="Arial"/>
                <w:sz w:val="22"/>
                <w:szCs w:val="22"/>
                <w:lang w:eastAsia="en-US"/>
              </w:rPr>
              <w:t>3</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B6E5C">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7B6E5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C13660">
              <w:rPr>
                <w:rFonts w:ascii="Arial" w:hAnsi="Arial" w:cs="Arial"/>
                <w:sz w:val="22"/>
                <w:szCs w:val="22"/>
                <w:lang w:eastAsia="en-US"/>
              </w:rPr>
              <w:t>3</w:t>
            </w:r>
            <w:r w:rsidR="007B6E5C">
              <w:rPr>
                <w:rFonts w:ascii="Arial" w:hAnsi="Arial" w:cs="Arial"/>
                <w:sz w:val="22"/>
                <w:szCs w:val="22"/>
                <w:lang w:eastAsia="en-US"/>
              </w:rPr>
              <w:t>0</w:t>
            </w:r>
            <w:r w:rsidRPr="00C43003">
              <w:rPr>
                <w:rFonts w:ascii="Arial" w:hAnsi="Arial" w:cs="Arial"/>
                <w:sz w:val="22"/>
                <w:szCs w:val="22"/>
                <w:lang w:eastAsia="en-US"/>
              </w:rPr>
              <w:t>.0</w:t>
            </w:r>
            <w:r w:rsidR="007B6E5C">
              <w:rPr>
                <w:rFonts w:ascii="Arial" w:hAnsi="Arial" w:cs="Arial"/>
                <w:sz w:val="22"/>
                <w:szCs w:val="22"/>
                <w:lang w:eastAsia="en-US"/>
              </w:rPr>
              <w:t>6</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8F4890" w:rsidRPr="00C43003" w:rsidRDefault="008F4890" w:rsidP="008F489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ОАО «Э.ОН Россия»</w:t>
            </w:r>
          </w:p>
          <w:p w:rsidR="008F4890" w:rsidRPr="00C43003" w:rsidRDefault="008F4890" w:rsidP="008F489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w:t>
            </w:r>
            <w:proofErr w:type="spellStart"/>
            <w:r w:rsidRPr="00C43003">
              <w:rPr>
                <w:rFonts w:ascii="Arial" w:hAnsi="Arial" w:cs="Arial"/>
                <w:sz w:val="22"/>
                <w:szCs w:val="22"/>
              </w:rPr>
              <w:t>г</w:t>
            </w:r>
            <w:proofErr w:type="gramStart"/>
            <w:r w:rsidRPr="00C43003">
              <w:rPr>
                <w:rFonts w:ascii="Arial" w:hAnsi="Arial" w:cs="Arial"/>
                <w:sz w:val="22"/>
                <w:szCs w:val="22"/>
              </w:rPr>
              <w:t>.А</w:t>
            </w:r>
            <w:proofErr w:type="gramEnd"/>
            <w:r w:rsidRPr="00C43003">
              <w:rPr>
                <w:rFonts w:ascii="Arial" w:hAnsi="Arial" w:cs="Arial"/>
                <w:sz w:val="22"/>
                <w:szCs w:val="22"/>
              </w:rPr>
              <w:t>лександровск</w:t>
            </w:r>
            <w:proofErr w:type="spellEnd"/>
            <w:r w:rsidRPr="00C43003">
              <w:rPr>
                <w:rFonts w:ascii="Arial" w:hAnsi="Arial" w:cs="Arial"/>
                <w:sz w:val="22"/>
                <w:szCs w:val="22"/>
              </w:rPr>
              <w:t xml:space="preserve">, </w:t>
            </w:r>
            <w:proofErr w:type="spellStart"/>
            <w:r w:rsidRPr="00C43003">
              <w:rPr>
                <w:rFonts w:ascii="Arial" w:hAnsi="Arial" w:cs="Arial"/>
                <w:sz w:val="22"/>
                <w:szCs w:val="22"/>
              </w:rPr>
              <w:t>п.Яйва</w:t>
            </w:r>
            <w:proofErr w:type="spellEnd"/>
            <w:r w:rsidRPr="00C43003">
              <w:rPr>
                <w:rFonts w:ascii="Arial" w:hAnsi="Arial" w:cs="Arial"/>
                <w:sz w:val="22"/>
                <w:szCs w:val="22"/>
              </w:rPr>
              <w:t xml:space="preserve">,    </w:t>
            </w:r>
          </w:p>
          <w:p w:rsidR="008F4890" w:rsidRPr="00C43003" w:rsidRDefault="008F4890" w:rsidP="008F489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w:t>
            </w:r>
            <w:proofErr w:type="gramStart"/>
            <w:r w:rsidRPr="00C43003">
              <w:rPr>
                <w:rFonts w:ascii="Arial" w:hAnsi="Arial" w:cs="Arial"/>
                <w:sz w:val="22"/>
                <w:szCs w:val="22"/>
              </w:rPr>
              <w:t>.Т</w:t>
            </w:r>
            <w:proofErr w:type="gramEnd"/>
            <w:r w:rsidRPr="00C43003">
              <w:rPr>
                <w:rFonts w:ascii="Arial" w:hAnsi="Arial" w:cs="Arial"/>
                <w:sz w:val="22"/>
                <w:szCs w:val="22"/>
              </w:rPr>
              <w:t>имирязева,5.</w:t>
            </w:r>
            <w:r w:rsidRPr="00C43003">
              <w:rPr>
                <w:rFonts w:ascii="Arial" w:hAnsi="Arial" w:cs="Arial"/>
                <w:color w:val="000000"/>
                <w:sz w:val="22"/>
                <w:szCs w:val="22"/>
              </w:rPr>
              <w:t xml:space="preserve"> </w:t>
            </w:r>
          </w:p>
          <w:p w:rsidR="008F4890" w:rsidRPr="00C43003" w:rsidRDefault="008F4890" w:rsidP="008F489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8F4890" w:rsidRPr="00C43003" w:rsidRDefault="008F4890" w:rsidP="008F489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8F4890" w:rsidRPr="00C43003" w:rsidRDefault="008F4890" w:rsidP="008F489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lastRenderedPageBreak/>
              <w:t xml:space="preserve">Отгрузочные реквизиты: </w:t>
            </w:r>
          </w:p>
          <w:p w:rsidR="008F4890" w:rsidRPr="00C43003" w:rsidRDefault="008F4890" w:rsidP="008F489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 xml:space="preserve">Ж\д транспортом: ст. Березники, </w:t>
            </w:r>
            <w:proofErr w:type="gramStart"/>
            <w:r w:rsidRPr="00C43003">
              <w:rPr>
                <w:rFonts w:ascii="Arial" w:hAnsi="Arial" w:cs="Arial"/>
                <w:sz w:val="22"/>
                <w:szCs w:val="22"/>
              </w:rPr>
              <w:t>Свердловской</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w:t>
            </w:r>
          </w:p>
          <w:p w:rsidR="008F4890" w:rsidRPr="00C43003" w:rsidRDefault="008F4890" w:rsidP="008F489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BC5425" w:rsidRPr="00C43003" w:rsidRDefault="008F4890" w:rsidP="008F4890">
            <w:pPr>
              <w:tabs>
                <w:tab w:val="left" w:pos="284"/>
                <w:tab w:val="left" w:pos="567"/>
              </w:tabs>
              <w:spacing w:line="240" w:lineRule="auto"/>
              <w:ind w:firstLine="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Автотранспортом: всеми кроме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п</w:t>
            </w:r>
            <w:proofErr w:type="gramStart"/>
            <w:r w:rsidRPr="00C43003">
              <w:rPr>
                <w:rFonts w:ascii="Arial" w:hAnsi="Arial" w:cs="Arial"/>
                <w:color w:val="000000"/>
                <w:sz w:val="22"/>
                <w:szCs w:val="22"/>
              </w:rPr>
              <w:t>.Я</w:t>
            </w:r>
            <w:proofErr w:type="gramEnd"/>
            <w:r w:rsidRPr="00C43003">
              <w:rPr>
                <w:rFonts w:ascii="Arial" w:hAnsi="Arial" w:cs="Arial"/>
                <w:color w:val="000000"/>
                <w:sz w:val="22"/>
                <w:szCs w:val="22"/>
              </w:rPr>
              <w:t>йва</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ул.Тимирязева</w:t>
            </w:r>
            <w:proofErr w:type="spellEnd"/>
            <w:r w:rsidRPr="00C43003">
              <w:rPr>
                <w:rFonts w:ascii="Arial" w:hAnsi="Arial" w:cs="Arial"/>
                <w:color w:val="000000"/>
                <w:sz w:val="22"/>
                <w:szCs w:val="22"/>
              </w:rPr>
              <w:t>, 5 склад грузополучателя</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8F4890" w:rsidP="00954974">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344BC6" w:rsidRPr="00A0776B">
        <w:rPr>
          <w:rFonts w:ascii="Arial" w:hAnsi="Arial" w:cs="Arial"/>
          <w:color w:val="000000"/>
          <w:sz w:val="22"/>
          <w:szCs w:val="22"/>
        </w:rPr>
        <w:t>График поставки товара  (форма</w:t>
      </w:r>
      <w:r w:rsidR="00344BC6"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344BC6" w:rsidRPr="00344BC6">
        <w:rPr>
          <w:rFonts w:ascii="Arial" w:hAnsi="Arial" w:cs="Arial"/>
          <w:color w:val="000000"/>
          <w:sz w:val="22"/>
          <w:szCs w:val="22"/>
        </w:rPr>
        <w:t>Анкета Участника (форма 5</w:t>
      </w:r>
      <w:r w:rsidR="00344BC6" w:rsidRPr="00344BC6">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344BC6" w:rsidRPr="00344BC6">
        <w:rPr>
          <w:rFonts w:ascii="Arial" w:hAnsi="Arial" w:cs="Arial"/>
          <w:color w:val="000000"/>
          <w:sz w:val="22"/>
          <w:szCs w:val="22"/>
        </w:rPr>
        <w:t>Справка о перечне и годовых объемах выполнения аналогичных договоров (форма 6</w:t>
      </w:r>
      <w:r w:rsidR="00344BC6" w:rsidRPr="00344BC6">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344BC6">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344BC6">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9B" w:rsidRDefault="0036179B">
      <w:r>
        <w:separator/>
      </w:r>
    </w:p>
  </w:endnote>
  <w:endnote w:type="continuationSeparator" w:id="0">
    <w:p w:rsidR="0036179B" w:rsidRDefault="0036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8F4890" w:rsidRDefault="008F4890">
        <w:pPr>
          <w:pStyle w:val="af0"/>
          <w:jc w:val="right"/>
        </w:pPr>
        <w:r>
          <w:fldChar w:fldCharType="begin"/>
        </w:r>
        <w:r>
          <w:instrText xml:space="preserve"> PAGE   \* MERGEFORMAT </w:instrText>
        </w:r>
        <w:r>
          <w:fldChar w:fldCharType="separate"/>
        </w:r>
        <w:r w:rsidR="00A57686">
          <w:rPr>
            <w:noProof/>
          </w:rPr>
          <w:t>3</w:t>
        </w:r>
        <w:r>
          <w:rPr>
            <w:noProof/>
          </w:rPr>
          <w:fldChar w:fldCharType="end"/>
        </w:r>
      </w:p>
    </w:sdtContent>
  </w:sdt>
  <w:p w:rsidR="008F4890" w:rsidRDefault="008F48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9B" w:rsidRDefault="0036179B">
      <w:r>
        <w:separator/>
      </w:r>
    </w:p>
  </w:footnote>
  <w:footnote w:type="continuationSeparator" w:id="0">
    <w:p w:rsidR="0036179B" w:rsidRDefault="0036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90" w:rsidRPr="00F01080" w:rsidRDefault="008F48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3F0"/>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B700C"/>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274"/>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BC6"/>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179B"/>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C7B92"/>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B6E5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4890"/>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974"/>
    <w:rsid w:val="00954C2A"/>
    <w:rsid w:val="00954E65"/>
    <w:rsid w:val="00955DF5"/>
    <w:rsid w:val="0096073C"/>
    <w:rsid w:val="0096135C"/>
    <w:rsid w:val="00963664"/>
    <w:rsid w:val="00966C5C"/>
    <w:rsid w:val="00966F48"/>
    <w:rsid w:val="009671B8"/>
    <w:rsid w:val="0096778E"/>
    <w:rsid w:val="009700D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686"/>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5B7"/>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71234-17AA-4006-8228-4164BC1C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28</Pages>
  <Words>4934</Words>
  <Characters>28129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32998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60</cp:revision>
  <cp:lastPrinted>2018-03-15T13:10:00Z</cp:lastPrinted>
  <dcterms:created xsi:type="dcterms:W3CDTF">2015-09-04T07:33:00Z</dcterms:created>
  <dcterms:modified xsi:type="dcterms:W3CDTF">2018-03-15T13:10:00Z</dcterms:modified>
</cp:coreProperties>
</file>