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96DE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96DE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96DE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96DE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F7455">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601664" w:rsidRPr="00601664">
        <w:rPr>
          <w:rFonts w:ascii="Arial" w:hAnsi="Arial" w:cs="Arial"/>
          <w:color w:val="000000"/>
          <w:sz w:val="20"/>
        </w:rPr>
        <w:t>51</w:t>
      </w:r>
      <w:r w:rsidR="00F615D3" w:rsidRPr="00601664">
        <w:rPr>
          <w:rFonts w:ascii="Arial" w:hAnsi="Arial" w:cs="Arial"/>
          <w:sz w:val="20"/>
        </w:rPr>
        <w:t xml:space="preserve"> от </w:t>
      </w:r>
      <w:r w:rsidR="00601664" w:rsidRPr="00601664">
        <w:rPr>
          <w:rFonts w:ascii="Arial" w:hAnsi="Arial" w:cs="Arial"/>
          <w:sz w:val="20"/>
        </w:rPr>
        <w:t>2</w:t>
      </w:r>
      <w:r w:rsidR="00496354">
        <w:rPr>
          <w:rFonts w:ascii="Arial" w:hAnsi="Arial" w:cs="Arial"/>
          <w:sz w:val="20"/>
        </w:rPr>
        <w:t>3</w:t>
      </w:r>
      <w:r w:rsidR="009026BB" w:rsidRPr="00601664">
        <w:rPr>
          <w:rFonts w:ascii="Arial" w:hAnsi="Arial" w:cs="Arial"/>
          <w:sz w:val="20"/>
        </w:rPr>
        <w:t>.</w:t>
      </w:r>
      <w:r w:rsidR="001D3817" w:rsidRPr="00601664">
        <w:rPr>
          <w:rFonts w:ascii="Arial" w:hAnsi="Arial" w:cs="Arial"/>
          <w:sz w:val="20"/>
        </w:rPr>
        <w:t>03</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1D3817">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1D3817">
              <w:rPr>
                <w:rFonts w:ascii="Arial" w:hAnsi="Arial" w:cs="Arial"/>
                <w:bCs/>
                <w:sz w:val="20"/>
              </w:rPr>
              <w:t>теплообменников МО трансформатора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bookmarkStart w:id="4" w:name="_GoBack"/>
            <w:bookmarkEnd w:id="4"/>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1D3817">
              <w:fldChar w:fldCharType="begin"/>
            </w:r>
            <w:r w:rsidR="001D3817">
              <w:instrText xml:space="preserve"> HYPERLINK "http://www.unipro.energy/purchase/announcement/" </w:instrText>
            </w:r>
            <w:r w:rsidR="001D3817">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1D3817">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1F745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601664" w:rsidRPr="00601664">
              <w:rPr>
                <w:rFonts w:ascii="Arial" w:hAnsi="Arial" w:cs="Arial"/>
                <w:sz w:val="20"/>
                <w:lang w:eastAsia="en-US"/>
              </w:rPr>
              <w:t>2</w:t>
            </w:r>
            <w:r w:rsidR="001F7455">
              <w:rPr>
                <w:rFonts w:ascii="Arial" w:hAnsi="Arial" w:cs="Arial"/>
                <w:sz w:val="20"/>
                <w:lang w:eastAsia="en-US"/>
              </w:rPr>
              <w:t>3</w:t>
            </w:r>
            <w:r w:rsidRPr="00601664">
              <w:rPr>
                <w:rFonts w:ascii="Arial" w:hAnsi="Arial" w:cs="Arial"/>
                <w:sz w:val="20"/>
                <w:lang w:eastAsia="en-US"/>
              </w:rPr>
              <w:t>.</w:t>
            </w:r>
            <w:r w:rsidR="001D3817" w:rsidRPr="00601664">
              <w:rPr>
                <w:rFonts w:ascii="Arial" w:hAnsi="Arial" w:cs="Arial"/>
                <w:sz w:val="20"/>
                <w:lang w:eastAsia="en-US"/>
              </w:rPr>
              <w:t>03</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601664" w:rsidRPr="00601664">
              <w:rPr>
                <w:rFonts w:ascii="Arial" w:hAnsi="Arial" w:cs="Arial"/>
                <w:sz w:val="20"/>
                <w:lang w:eastAsia="en-US"/>
              </w:rPr>
              <w:t>06</w:t>
            </w:r>
            <w:r w:rsidRPr="00601664">
              <w:rPr>
                <w:rFonts w:ascii="Arial" w:hAnsi="Arial" w:cs="Arial"/>
                <w:sz w:val="20"/>
                <w:lang w:eastAsia="en-US"/>
              </w:rPr>
              <w:t>.</w:t>
            </w:r>
            <w:r w:rsidR="001D3817" w:rsidRPr="00601664">
              <w:rPr>
                <w:rFonts w:ascii="Arial" w:hAnsi="Arial" w:cs="Arial"/>
                <w:sz w:val="20"/>
                <w:lang w:eastAsia="en-US"/>
              </w:rPr>
              <w:t>04</w:t>
            </w:r>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1F7455" w:rsidRPr="00B7089A">
        <w:rPr>
          <w:rFonts w:ascii="Arial" w:hAnsi="Arial" w:cs="Arial"/>
          <w:color w:val="000000"/>
          <w:sz w:val="20"/>
        </w:rPr>
        <w:t xml:space="preserve">График поставки </w:t>
      </w:r>
      <w:proofErr w:type="gramStart"/>
      <w:r w:rsidR="001F7455" w:rsidRPr="00B7089A">
        <w:rPr>
          <w:rFonts w:ascii="Arial" w:hAnsi="Arial" w:cs="Arial"/>
          <w:color w:val="000000"/>
          <w:sz w:val="20"/>
        </w:rPr>
        <w:t>товара  (</w:t>
      </w:r>
      <w:proofErr w:type="gramEnd"/>
      <w:r w:rsidR="001F7455" w:rsidRPr="00B7089A">
        <w:rPr>
          <w:rFonts w:ascii="Arial" w:hAnsi="Arial" w:cs="Arial"/>
          <w:color w:val="000000"/>
          <w:sz w:val="20"/>
        </w:rPr>
        <w:t>форма</w:t>
      </w:r>
      <w:r w:rsidR="001F745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1F7455" w:rsidRPr="001F7455">
        <w:rPr>
          <w:rFonts w:ascii="Arial" w:hAnsi="Arial" w:cs="Arial"/>
          <w:color w:val="000000"/>
          <w:sz w:val="20"/>
        </w:rPr>
        <w:t>Анкета Участника (форма 5</w:t>
      </w:r>
      <w:proofErr w:type="gramStart"/>
      <w:r w:rsidR="001F7455" w:rsidRPr="001F745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1F7455" w:rsidRPr="001F7455">
        <w:rPr>
          <w:rFonts w:ascii="Arial" w:hAnsi="Arial" w:cs="Arial"/>
          <w:color w:val="000000"/>
          <w:sz w:val="20"/>
        </w:rPr>
        <w:t>Справка о перечне и годовых объемах выполнения аналогичных договоров (форма 6</w:t>
      </w:r>
      <w:r w:rsidR="001F7455" w:rsidRPr="001F745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1F745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1F745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E7" w:rsidRDefault="00D96DE7">
      <w:r>
        <w:separator/>
      </w:r>
    </w:p>
  </w:endnote>
  <w:endnote w:type="continuationSeparator" w:id="0">
    <w:p w:rsidR="00D96DE7" w:rsidRDefault="00D9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1F7455">
          <w:rPr>
            <w:noProof/>
          </w:rPr>
          <w:t>22</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E7" w:rsidRDefault="00D96DE7">
      <w:r>
        <w:separator/>
      </w:r>
    </w:p>
  </w:footnote>
  <w:footnote w:type="continuationSeparator" w:id="0">
    <w:p w:rsidR="00D96DE7" w:rsidRDefault="00D9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80A3-9344-4943-9B0B-BCB52EAA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5020</Words>
  <Characters>28618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8</cp:revision>
  <cp:lastPrinted>2018-03-22T10:09:00Z</cp:lastPrinted>
  <dcterms:created xsi:type="dcterms:W3CDTF">2018-03-21T03:17:00Z</dcterms:created>
  <dcterms:modified xsi:type="dcterms:W3CDTF">2018-03-22T10:10:00Z</dcterms:modified>
</cp:coreProperties>
</file>