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 xml:space="preserve">ОКУМЕНТАЦИЯ   </w:t>
      </w:r>
      <w:proofErr w:type="gramStart"/>
      <w:r w:rsidR="008F0C5A" w:rsidRPr="00CC1D59">
        <w:rPr>
          <w:b/>
          <w:sz w:val="24"/>
          <w:szCs w:val="24"/>
        </w:rPr>
        <w:t>ПО  ЗАПРОСУ</w:t>
      </w:r>
      <w:proofErr w:type="gramEnd"/>
      <w:r w:rsidR="008F0C5A" w:rsidRPr="00CC1D59">
        <w:rPr>
          <w:b/>
          <w:sz w:val="24"/>
          <w:szCs w:val="24"/>
        </w:rPr>
        <w:t xml:space="preserve">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262921">
        <w:rPr>
          <w:sz w:val="24"/>
          <w:szCs w:val="24"/>
        </w:rPr>
        <w:t>8</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B71C15">
          <w:rPr>
            <w:webHidden/>
          </w:rPr>
          <w:t>3</w:t>
        </w:r>
        <w:r w:rsidR="001F2C0F">
          <w:rPr>
            <w:webHidden/>
          </w:rPr>
          <w:fldChar w:fldCharType="end"/>
        </w:r>
      </w:hyperlink>
    </w:p>
    <w:p w:rsidR="001F2C0F" w:rsidRDefault="006326B8">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6326B8">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6326B8">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B71C15">
          <w:rPr>
            <w:webHidden/>
          </w:rPr>
          <w:t>10</w:t>
        </w:r>
        <w:r w:rsidR="001F2C0F">
          <w:rPr>
            <w:webHidden/>
          </w:rPr>
          <w:fldChar w:fldCharType="end"/>
        </w:r>
      </w:hyperlink>
    </w:p>
    <w:p w:rsidR="001F2C0F" w:rsidRDefault="006326B8">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B71C15">
          <w:rPr>
            <w:webHidden/>
          </w:rPr>
          <w:t>13</w:t>
        </w:r>
        <w:r w:rsidR="001F2C0F">
          <w:rPr>
            <w:webHidden/>
          </w:rPr>
          <w:fldChar w:fldCharType="end"/>
        </w:r>
      </w:hyperlink>
    </w:p>
    <w:p w:rsidR="001F2C0F" w:rsidRDefault="006326B8">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B71C15">
          <w:rPr>
            <w:webHidden/>
          </w:rPr>
          <w:t>15</w:t>
        </w:r>
        <w:r w:rsidR="001F2C0F">
          <w:rPr>
            <w:webHidden/>
          </w:rPr>
          <w:fldChar w:fldCharType="end"/>
        </w:r>
      </w:hyperlink>
    </w:p>
    <w:p w:rsidR="001F2C0F" w:rsidRDefault="006326B8">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B71C15">
          <w:rPr>
            <w:webHidden/>
          </w:rPr>
          <w:t>17</w:t>
        </w:r>
        <w:r w:rsidR="001F2C0F">
          <w:rPr>
            <w:webHidden/>
          </w:rPr>
          <w:fldChar w:fldCharType="end"/>
        </w:r>
      </w:hyperlink>
    </w:p>
    <w:p w:rsidR="001F2C0F" w:rsidRDefault="006326B8">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B71C15">
          <w:rPr>
            <w:webHidden/>
          </w:rPr>
          <w:t>20</w:t>
        </w:r>
        <w:r w:rsidR="001F2C0F">
          <w:rPr>
            <w:webHidden/>
          </w:rPr>
          <w:fldChar w:fldCharType="end"/>
        </w:r>
      </w:hyperlink>
    </w:p>
    <w:p w:rsidR="001F2C0F" w:rsidRDefault="006326B8">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B71C15">
          <w:rPr>
            <w:webHidden/>
          </w:rPr>
          <w:t>22</w:t>
        </w:r>
        <w:r w:rsidR="001F2C0F">
          <w:rPr>
            <w:webHidden/>
          </w:rPr>
          <w:fldChar w:fldCharType="end"/>
        </w:r>
      </w:hyperlink>
    </w:p>
    <w:p w:rsidR="001F2C0F" w:rsidRDefault="006326B8">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B71C15">
          <w:rPr>
            <w:webHidden/>
          </w:rPr>
          <w:t>24</w:t>
        </w:r>
        <w:r w:rsidR="001F2C0F">
          <w:rPr>
            <w:webHidden/>
          </w:rPr>
          <w:fldChar w:fldCharType="end"/>
        </w:r>
      </w:hyperlink>
    </w:p>
    <w:p w:rsidR="001F2C0F" w:rsidRDefault="006326B8">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B71C15">
          <w:rPr>
            <w:webHidden/>
          </w:rPr>
          <w:t>26</w:t>
        </w:r>
        <w:r w:rsidR="001F2C0F">
          <w:rPr>
            <w:webHidden/>
          </w:rPr>
          <w:fldChar w:fldCharType="end"/>
        </w:r>
      </w:hyperlink>
    </w:p>
    <w:p w:rsidR="001F2C0F" w:rsidRDefault="006326B8">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B71C15">
          <w:rPr>
            <w:webHidden/>
          </w:rPr>
          <w:t>28</w:t>
        </w:r>
        <w:r w:rsidR="001F2C0F">
          <w:rPr>
            <w:webHidden/>
          </w:rPr>
          <w:fldChar w:fldCharType="end"/>
        </w:r>
      </w:hyperlink>
    </w:p>
    <w:p w:rsidR="001F2C0F" w:rsidRDefault="006326B8">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B71C15">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262921">
        <w:rPr>
          <w:color w:val="000000"/>
          <w:sz w:val="24"/>
          <w:szCs w:val="24"/>
        </w:rPr>
        <w:t>П180011-</w:t>
      </w:r>
      <w:r w:rsidR="006326B8">
        <w:rPr>
          <w:color w:val="000000"/>
          <w:sz w:val="24"/>
          <w:szCs w:val="24"/>
        </w:rPr>
        <w:t>2</w:t>
      </w:r>
      <w:r w:rsidR="00F615D3" w:rsidRPr="001F2C0F">
        <w:rPr>
          <w:sz w:val="24"/>
          <w:szCs w:val="24"/>
        </w:rPr>
        <w:t xml:space="preserve"> от </w:t>
      </w:r>
      <w:r w:rsidR="00262921">
        <w:rPr>
          <w:sz w:val="24"/>
          <w:szCs w:val="24"/>
        </w:rPr>
        <w:t>26</w:t>
      </w:r>
      <w:r w:rsidR="00B130B0">
        <w:rPr>
          <w:sz w:val="24"/>
          <w:szCs w:val="24"/>
        </w:rPr>
        <w:t>.</w:t>
      </w:r>
      <w:r w:rsidR="00262921">
        <w:rPr>
          <w:sz w:val="24"/>
          <w:szCs w:val="24"/>
        </w:rPr>
        <w:t>03</w:t>
      </w:r>
      <w:r w:rsidR="00F615D3" w:rsidRPr="001F2C0F">
        <w:rPr>
          <w:sz w:val="24"/>
          <w:szCs w:val="24"/>
        </w:rPr>
        <w:t>.201</w:t>
      </w:r>
      <w:r w:rsidR="00262921">
        <w:rPr>
          <w:sz w:val="24"/>
          <w:szCs w:val="24"/>
        </w:rPr>
        <w:t>8</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r w:rsidRPr="004747FE">
              <w:rPr>
                <w:b/>
                <w:sz w:val="24"/>
                <w:szCs w:val="24"/>
              </w:rPr>
              <w:t>п</w:t>
            </w:r>
            <w:proofErr w:type="spellEnd"/>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C832FC">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BC5425" w:rsidRPr="004747FE" w:rsidRDefault="00EA7394" w:rsidP="006326B8">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262921" w:rsidRPr="00214D9A">
              <w:rPr>
                <w:bCs/>
                <w:color w:val="000000"/>
                <w:sz w:val="24"/>
                <w:szCs w:val="24"/>
              </w:rPr>
              <w:t>трубной продукции</w:t>
            </w:r>
            <w:r w:rsidR="006326B8">
              <w:rPr>
                <w:bCs/>
                <w:color w:val="000000"/>
                <w:sz w:val="24"/>
                <w:szCs w:val="24"/>
              </w:rPr>
              <w:t xml:space="preserve"> ППУ</w:t>
            </w:r>
            <w:r w:rsidR="00262921" w:rsidRPr="00214D9A">
              <w:rPr>
                <w:bCs/>
                <w:color w:val="000000"/>
                <w:sz w:val="24"/>
                <w:szCs w:val="24"/>
              </w:rPr>
              <w:t xml:space="preserve"> (</w:t>
            </w:r>
            <w:r w:rsidR="006326B8">
              <w:rPr>
                <w:bCs/>
                <w:color w:val="000000"/>
                <w:sz w:val="24"/>
                <w:szCs w:val="24"/>
              </w:rPr>
              <w:t>скорлупы ППУ</w:t>
            </w:r>
            <w:r w:rsidR="00262921" w:rsidRPr="00214D9A">
              <w:rPr>
                <w:bCs/>
                <w:color w:val="000000"/>
                <w:sz w:val="24"/>
                <w:szCs w:val="24"/>
              </w:rPr>
              <w:t>)</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072283">
            <w:pPr>
              <w:spacing w:line="276" w:lineRule="auto"/>
              <w:ind w:right="153" w:firstLine="0"/>
              <w:jc w:val="left"/>
              <w:rPr>
                <w:b/>
                <w:sz w:val="24"/>
                <w:szCs w:val="24"/>
                <w:lang w:eastAsia="en-US"/>
              </w:rPr>
            </w:pPr>
            <w:r w:rsidRPr="004747FE">
              <w:rPr>
                <w:b/>
                <w:sz w:val="24"/>
                <w:szCs w:val="24"/>
                <w:lang w:eastAsia="en-US"/>
              </w:rPr>
              <w:t>Заказчик</w:t>
            </w:r>
            <w:r w:rsidR="00072283">
              <w:rPr>
                <w:b/>
                <w:sz w:val="24"/>
                <w:szCs w:val="24"/>
                <w:lang w:eastAsia="en-US"/>
              </w:rPr>
              <w:t>и</w:t>
            </w:r>
            <w:r w:rsidRPr="004747FE">
              <w:rPr>
                <w:b/>
                <w:sz w:val="24"/>
                <w:szCs w:val="24"/>
                <w:lang w:eastAsia="en-US"/>
              </w:rPr>
              <w:t xml:space="preserve"> </w:t>
            </w:r>
            <w:r w:rsidR="001C6F70">
              <w:rPr>
                <w:b/>
                <w:sz w:val="24"/>
                <w:szCs w:val="24"/>
                <w:lang w:eastAsia="en-US"/>
              </w:rPr>
              <w:t xml:space="preserve">и </w:t>
            </w:r>
            <w:r w:rsidR="00072283">
              <w:rPr>
                <w:b/>
                <w:sz w:val="24"/>
                <w:szCs w:val="24"/>
                <w:lang w:eastAsia="en-US"/>
              </w:rPr>
              <w:t>их</w:t>
            </w:r>
            <w:r w:rsidR="001C6F70">
              <w:rPr>
                <w:b/>
                <w:sz w:val="24"/>
                <w:szCs w:val="24"/>
                <w:lang w:eastAsia="en-US"/>
              </w:rPr>
              <w:t xml:space="preserve"> местонахождени</w:t>
            </w:r>
            <w:r w:rsidR="00072283">
              <w:rPr>
                <w:b/>
                <w:sz w:val="24"/>
                <w:szCs w:val="24"/>
                <w:lang w:eastAsia="en-US"/>
              </w:rPr>
              <w:t>я</w:t>
            </w:r>
          </w:p>
        </w:tc>
        <w:tc>
          <w:tcPr>
            <w:tcW w:w="5811" w:type="dxa"/>
          </w:tcPr>
          <w:p w:rsidR="0076162D" w:rsidRPr="004747FE" w:rsidRDefault="00262921" w:rsidP="00016626">
            <w:pPr>
              <w:pStyle w:val="a8"/>
              <w:numPr>
                <w:ilvl w:val="0"/>
                <w:numId w:val="0"/>
              </w:numPr>
              <w:tabs>
                <w:tab w:val="left" w:pos="1418"/>
              </w:tabs>
              <w:spacing w:line="240" w:lineRule="auto"/>
              <w:rPr>
                <w:sz w:val="24"/>
                <w:szCs w:val="24"/>
                <w:lang w:eastAsia="en-US"/>
              </w:rPr>
            </w:pPr>
            <w:r w:rsidRPr="00713B23">
              <w:rPr>
                <w:b/>
                <w:sz w:val="24"/>
                <w:szCs w:val="24"/>
                <w:lang w:eastAsia="en-US"/>
              </w:rPr>
              <w:t>Филиал «</w:t>
            </w:r>
            <w:proofErr w:type="spellStart"/>
            <w:r w:rsidRPr="00713B23">
              <w:rPr>
                <w:b/>
                <w:sz w:val="24"/>
                <w:szCs w:val="24"/>
                <w:lang w:eastAsia="en-US"/>
              </w:rPr>
              <w:t>Берёзовская</w:t>
            </w:r>
            <w:proofErr w:type="spellEnd"/>
            <w:r w:rsidRPr="00713B23">
              <w:rPr>
                <w:b/>
                <w:sz w:val="24"/>
                <w:szCs w:val="24"/>
                <w:lang w:eastAsia="en-US"/>
              </w:rPr>
              <w:t xml:space="preserve"> ГРЭС»</w:t>
            </w:r>
            <w:r w:rsidRPr="0086710C">
              <w:rPr>
                <w:sz w:val="24"/>
                <w:szCs w:val="24"/>
                <w:lang w:eastAsia="en-US"/>
              </w:rPr>
              <w:t xml:space="preserve"> </w:t>
            </w:r>
            <w:r>
              <w:rPr>
                <w:sz w:val="24"/>
                <w:szCs w:val="24"/>
                <w:lang w:eastAsia="en-US"/>
              </w:rPr>
              <w:t>ПАО «Юнипро»</w:t>
            </w:r>
            <w:r w:rsidRPr="0086710C">
              <w:rPr>
                <w:sz w:val="24"/>
                <w:szCs w:val="24"/>
                <w:lang w:eastAsia="en-US"/>
              </w:rPr>
              <w:t xml:space="preserve">, Красноярский край, г. Шарыпово, </w:t>
            </w:r>
            <w:proofErr w:type="spellStart"/>
            <w:r w:rsidRPr="0086710C">
              <w:rPr>
                <w:sz w:val="24"/>
                <w:szCs w:val="24"/>
                <w:lang w:eastAsia="en-US"/>
              </w:rPr>
              <w:t>промбаза</w:t>
            </w:r>
            <w:proofErr w:type="spellEnd"/>
            <w:r w:rsidRPr="0086710C">
              <w:rPr>
                <w:sz w:val="24"/>
                <w:szCs w:val="24"/>
                <w:lang w:eastAsia="en-US"/>
              </w:rPr>
              <w:t xml:space="preserve"> «Энергетиков», строение 1/15</w:t>
            </w:r>
            <w:r>
              <w:rPr>
                <w:sz w:val="24"/>
                <w:szCs w:val="24"/>
                <w:lang w:eastAsia="en-US"/>
              </w:rPr>
              <w:t>.</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5811" w:type="dxa"/>
          </w:tcPr>
          <w:p w:rsidR="00D92B0A"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D92B0A" w:rsidRPr="004747FE" w:rsidRDefault="00D92B0A"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sidR="00EF6872">
              <w:rPr>
                <w:sz w:val="24"/>
                <w:szCs w:val="24"/>
                <w:lang w:eastAsia="en-US"/>
              </w:rPr>
              <w:t>ПАО «Юнипро»</w:t>
            </w:r>
          </w:p>
          <w:p w:rsidR="00BC5425"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00D92B0A" w:rsidRPr="004747FE">
              <w:rPr>
                <w:sz w:val="24"/>
                <w:szCs w:val="24"/>
                <w:lang w:eastAsia="en-US"/>
              </w:rPr>
              <w:t>123</w:t>
            </w:r>
            <w:r w:rsidR="00B130B0">
              <w:rPr>
                <w:sz w:val="24"/>
                <w:szCs w:val="24"/>
                <w:lang w:eastAsia="en-US"/>
              </w:rPr>
              <w:t>112</w:t>
            </w:r>
            <w:r w:rsidR="00D92B0A" w:rsidRPr="004747FE">
              <w:rPr>
                <w:sz w:val="24"/>
                <w:szCs w:val="24"/>
                <w:lang w:eastAsia="en-US"/>
              </w:rPr>
              <w:t xml:space="preserve">, г. Москва, Пресненская набережная, д. 10, блок </w:t>
            </w:r>
            <w:r w:rsidR="00B130B0">
              <w:rPr>
                <w:sz w:val="24"/>
                <w:szCs w:val="24"/>
                <w:lang w:eastAsia="en-US"/>
              </w:rPr>
              <w:t>Б</w:t>
            </w:r>
            <w:r w:rsidR="00D92B0A" w:rsidRPr="004747FE">
              <w:rPr>
                <w:sz w:val="24"/>
                <w:szCs w:val="24"/>
                <w:lang w:eastAsia="en-US"/>
              </w:rPr>
              <w:t>, этаж 23</w:t>
            </w:r>
          </w:p>
          <w:p w:rsidR="00BC5425"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Сотрудник подразделения закупок: </w:t>
            </w:r>
            <w:r w:rsidR="0070246B" w:rsidRPr="004747FE">
              <w:rPr>
                <w:sz w:val="24"/>
                <w:szCs w:val="24"/>
                <w:lang w:eastAsia="en-US"/>
              </w:rPr>
              <w:t>Цуканова Елена Владимировна</w:t>
            </w:r>
          </w:p>
          <w:p w:rsidR="00BC5425" w:rsidRPr="004747FE" w:rsidRDefault="00BC5425" w:rsidP="00F3026D">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00B130B0" w:rsidRPr="00ED69B2">
                <w:rPr>
                  <w:rStyle w:val="af2"/>
                  <w:sz w:val="24"/>
                  <w:szCs w:val="24"/>
                  <w:lang w:val="en-US"/>
                </w:rPr>
                <w:t>Tsukanova</w:t>
              </w:r>
              <w:r w:rsidR="00B130B0" w:rsidRPr="00E321AF">
                <w:rPr>
                  <w:rStyle w:val="af2"/>
                  <w:sz w:val="24"/>
                  <w:szCs w:val="24"/>
                </w:rPr>
                <w:t>_</w:t>
              </w:r>
              <w:r w:rsidR="00B130B0" w:rsidRPr="00ED69B2">
                <w:rPr>
                  <w:rStyle w:val="af2"/>
                  <w:sz w:val="24"/>
                  <w:szCs w:val="24"/>
                  <w:lang w:val="en-US"/>
                </w:rPr>
                <w:t>E</w:t>
              </w:r>
              <w:r w:rsidR="00B130B0" w:rsidRPr="00E321AF">
                <w:rPr>
                  <w:rStyle w:val="af2"/>
                  <w:sz w:val="24"/>
                  <w:szCs w:val="24"/>
                </w:rPr>
                <w:t>@</w:t>
              </w:r>
              <w:r w:rsidR="00B130B0" w:rsidRPr="00ED69B2">
                <w:rPr>
                  <w:rStyle w:val="af2"/>
                  <w:sz w:val="24"/>
                  <w:szCs w:val="24"/>
                  <w:lang w:val="en-US"/>
                </w:rPr>
                <w:t>unipro</w:t>
              </w:r>
              <w:r w:rsidR="00B130B0" w:rsidRPr="00E321AF">
                <w:rPr>
                  <w:rStyle w:val="af2"/>
                  <w:sz w:val="24"/>
                  <w:szCs w:val="24"/>
                </w:rPr>
                <w:t>.</w:t>
              </w:r>
              <w:r w:rsidR="00B130B0" w:rsidRPr="00ED69B2">
                <w:rPr>
                  <w:rStyle w:val="af2"/>
                  <w:sz w:val="24"/>
                  <w:szCs w:val="24"/>
                  <w:lang w:val="en-US"/>
                </w:rPr>
                <w:t>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Pr="004747FE" w:rsidRDefault="00BC5425" w:rsidP="0070246B">
            <w:pPr>
              <w:spacing w:line="276" w:lineRule="auto"/>
              <w:ind w:right="153" w:firstLine="0"/>
              <w:jc w:val="left"/>
              <w:rPr>
                <w:sz w:val="24"/>
                <w:szCs w:val="24"/>
                <w:lang w:eastAsia="en-US"/>
              </w:rPr>
            </w:pPr>
            <w:r w:rsidRPr="004747FE">
              <w:rPr>
                <w:sz w:val="24"/>
                <w:szCs w:val="24"/>
                <w:lang w:eastAsia="en-US"/>
              </w:rPr>
              <w:t xml:space="preserve">номер контактного </w:t>
            </w:r>
            <w:proofErr w:type="gramStart"/>
            <w:r w:rsidRPr="004747FE">
              <w:rPr>
                <w:sz w:val="24"/>
                <w:szCs w:val="24"/>
                <w:lang w:eastAsia="en-US"/>
              </w:rPr>
              <w:t xml:space="preserve">телефона:  </w:t>
            </w:r>
            <w:r w:rsidR="00D92B0A" w:rsidRPr="004747FE">
              <w:rPr>
                <w:sz w:val="24"/>
                <w:szCs w:val="24"/>
                <w:lang w:eastAsia="en-US"/>
              </w:rPr>
              <w:t>+</w:t>
            </w:r>
            <w:proofErr w:type="gramEnd"/>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70246B" w:rsidRPr="004747FE">
              <w:rPr>
                <w:sz w:val="24"/>
                <w:szCs w:val="24"/>
                <w:lang w:eastAsia="en-US"/>
              </w:rPr>
              <w:t>5074</w:t>
            </w:r>
          </w:p>
        </w:tc>
      </w:tr>
      <w:tr w:rsidR="00BC5425" w:rsidRPr="004747FE" w:rsidTr="00C832FC">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EF6872" w:rsidRDefault="00BC5425" w:rsidP="00F3026D">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sidR="00EF6872">
              <w:rPr>
                <w:bCs/>
                <w:sz w:val="24"/>
                <w:szCs w:val="24"/>
              </w:rPr>
              <w:t>ПАО «Юнипро»</w:t>
            </w:r>
            <w:r w:rsidRPr="004747FE">
              <w:rPr>
                <w:bCs/>
                <w:sz w:val="24"/>
                <w:szCs w:val="24"/>
              </w:rPr>
              <w:t xml:space="preserve">, </w:t>
            </w:r>
          </w:p>
          <w:p w:rsidR="00BC5425" w:rsidRPr="004747FE" w:rsidRDefault="00BC5425" w:rsidP="00F3026D">
            <w:pPr>
              <w:tabs>
                <w:tab w:val="left" w:pos="386"/>
              </w:tabs>
              <w:spacing w:line="276" w:lineRule="auto"/>
              <w:ind w:firstLine="0"/>
              <w:jc w:val="left"/>
              <w:rPr>
                <w:sz w:val="24"/>
                <w:szCs w:val="24"/>
                <w:lang w:eastAsia="en-US"/>
              </w:rPr>
            </w:pPr>
            <w:r w:rsidRPr="004747FE">
              <w:rPr>
                <w:bCs/>
                <w:sz w:val="24"/>
                <w:szCs w:val="24"/>
              </w:rPr>
              <w:t>Раздел «Закупки</w:t>
            </w:r>
            <w:proofErr w:type="gramStart"/>
            <w:r w:rsidRPr="004747FE">
              <w:rPr>
                <w:bCs/>
                <w:sz w:val="24"/>
                <w:szCs w:val="24"/>
              </w:rPr>
              <w:t>»:</w:t>
            </w:r>
            <w:r w:rsidRPr="004747FE">
              <w:rPr>
                <w:spacing w:val="-6"/>
                <w:sz w:val="24"/>
                <w:szCs w:val="24"/>
              </w:rPr>
              <w:t xml:space="preserve">  (</w:t>
            </w:r>
            <w:proofErr w:type="gramEnd"/>
            <w:r w:rsidR="00EF6872" w:rsidRPr="00EF6872">
              <w:rPr>
                <w:rStyle w:val="af2"/>
                <w:sz w:val="24"/>
                <w:szCs w:val="24"/>
                <w:lang w:eastAsia="en-US"/>
              </w:rPr>
              <w:t>http://www.unipro.energy/purchase/announcement/</w:t>
            </w:r>
            <w:r w:rsidRPr="004747FE">
              <w:rPr>
                <w:sz w:val="24"/>
                <w:szCs w:val="24"/>
                <w:lang w:eastAsia="en-US"/>
              </w:rPr>
              <w:t>)</w:t>
            </w:r>
          </w:p>
          <w:p w:rsidR="00BC5425" w:rsidRDefault="00BC5425" w:rsidP="0076162D">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262921">
              <w:rPr>
                <w:sz w:val="24"/>
                <w:szCs w:val="24"/>
                <w:lang w:eastAsia="en-US"/>
              </w:rPr>
              <w:t>26</w:t>
            </w:r>
            <w:r w:rsidRPr="004747FE">
              <w:rPr>
                <w:sz w:val="24"/>
                <w:szCs w:val="24"/>
                <w:lang w:eastAsia="en-US"/>
              </w:rPr>
              <w:t>.</w:t>
            </w:r>
            <w:r w:rsidR="00262921">
              <w:rPr>
                <w:sz w:val="24"/>
                <w:szCs w:val="24"/>
                <w:lang w:eastAsia="en-US"/>
              </w:rPr>
              <w:t>03</w:t>
            </w:r>
            <w:r w:rsidRPr="004747FE">
              <w:rPr>
                <w:sz w:val="24"/>
                <w:szCs w:val="24"/>
                <w:lang w:eastAsia="en-US"/>
              </w:rPr>
              <w:t>.20</w:t>
            </w:r>
            <w:r w:rsidR="00D92B0A" w:rsidRPr="004747FE">
              <w:rPr>
                <w:sz w:val="24"/>
                <w:szCs w:val="24"/>
                <w:lang w:eastAsia="en-US"/>
              </w:rPr>
              <w:t>1</w:t>
            </w:r>
            <w:r w:rsidR="00262921">
              <w:rPr>
                <w:sz w:val="24"/>
                <w:szCs w:val="24"/>
                <w:lang w:eastAsia="en-US"/>
              </w:rPr>
              <w:t>8</w:t>
            </w:r>
            <w:r w:rsidR="00D92B0A" w:rsidRPr="004747FE">
              <w:rPr>
                <w:sz w:val="24"/>
                <w:szCs w:val="24"/>
                <w:lang w:eastAsia="en-US"/>
              </w:rPr>
              <w:t xml:space="preserve"> </w:t>
            </w:r>
            <w:r w:rsidRPr="004747FE">
              <w:rPr>
                <w:sz w:val="24"/>
                <w:szCs w:val="24"/>
                <w:lang w:eastAsia="en-US"/>
              </w:rPr>
              <w:t>г.</w:t>
            </w:r>
          </w:p>
          <w:p w:rsidR="0076162D" w:rsidRDefault="0076162D" w:rsidP="0076162D">
            <w:pPr>
              <w:tabs>
                <w:tab w:val="left" w:pos="386"/>
              </w:tabs>
              <w:spacing w:line="276" w:lineRule="auto"/>
              <w:ind w:firstLine="0"/>
              <w:jc w:val="left"/>
              <w:rPr>
                <w:sz w:val="24"/>
                <w:szCs w:val="24"/>
                <w:lang w:eastAsia="en-US"/>
              </w:rPr>
            </w:pPr>
          </w:p>
          <w:p w:rsidR="0076162D" w:rsidRDefault="0076162D" w:rsidP="0076162D">
            <w:pPr>
              <w:tabs>
                <w:tab w:val="left" w:pos="386"/>
              </w:tabs>
              <w:spacing w:line="276" w:lineRule="auto"/>
              <w:ind w:firstLine="0"/>
              <w:jc w:val="left"/>
              <w:rPr>
                <w:sz w:val="24"/>
                <w:szCs w:val="24"/>
                <w:lang w:eastAsia="en-US"/>
              </w:rPr>
            </w:pPr>
          </w:p>
          <w:p w:rsidR="0076162D" w:rsidRPr="004747FE" w:rsidRDefault="0076162D" w:rsidP="0076162D">
            <w:pPr>
              <w:tabs>
                <w:tab w:val="left" w:pos="386"/>
              </w:tabs>
              <w:spacing w:line="276" w:lineRule="auto"/>
              <w:ind w:firstLine="0"/>
              <w:jc w:val="left"/>
              <w:rPr>
                <w:sz w:val="24"/>
                <w:szCs w:val="24"/>
                <w:lang w:eastAsia="en-US"/>
              </w:rPr>
            </w:pP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262921">
              <w:rPr>
                <w:sz w:val="24"/>
                <w:szCs w:val="24"/>
                <w:lang w:eastAsia="en-US"/>
              </w:rPr>
              <w:t>2</w:t>
            </w:r>
            <w:r w:rsidRPr="004747FE">
              <w:rPr>
                <w:sz w:val="24"/>
                <w:szCs w:val="24"/>
                <w:lang w:eastAsia="en-US"/>
              </w:rPr>
              <w:t>:00 (</w:t>
            </w:r>
            <w:r w:rsidR="000D23C6" w:rsidRPr="004747FE">
              <w:rPr>
                <w:sz w:val="24"/>
                <w:szCs w:val="24"/>
                <w:lang w:eastAsia="en-US"/>
              </w:rPr>
              <w:t>МСК</w:t>
            </w:r>
            <w:r w:rsidRPr="004747FE">
              <w:rPr>
                <w:sz w:val="24"/>
                <w:szCs w:val="24"/>
                <w:lang w:eastAsia="en-US"/>
              </w:rPr>
              <w:t xml:space="preserve">) </w:t>
            </w:r>
            <w:proofErr w:type="gramStart"/>
            <w:r w:rsidR="006326B8">
              <w:rPr>
                <w:sz w:val="24"/>
                <w:szCs w:val="24"/>
                <w:lang w:eastAsia="en-US"/>
              </w:rPr>
              <w:t>02</w:t>
            </w:r>
            <w:bookmarkStart w:id="4" w:name="_GoBack"/>
            <w:bookmarkEnd w:id="4"/>
            <w:r w:rsidRPr="004747FE">
              <w:rPr>
                <w:sz w:val="24"/>
                <w:szCs w:val="24"/>
                <w:lang w:eastAsia="en-US"/>
              </w:rPr>
              <w:t>.</w:t>
            </w:r>
            <w:r w:rsidR="00262921">
              <w:rPr>
                <w:sz w:val="24"/>
                <w:szCs w:val="24"/>
                <w:lang w:eastAsia="en-US"/>
              </w:rPr>
              <w:t>04</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262921">
              <w:rPr>
                <w:sz w:val="24"/>
                <w:szCs w:val="24"/>
                <w:lang w:eastAsia="en-US"/>
              </w:rPr>
              <w:t>8</w:t>
            </w:r>
            <w:r w:rsidR="000D23C6" w:rsidRPr="004747FE">
              <w:rPr>
                <w:sz w:val="24"/>
                <w:szCs w:val="24"/>
                <w:lang w:eastAsia="en-US"/>
              </w:rPr>
              <w:t xml:space="preserve"> </w:t>
            </w:r>
            <w:r w:rsidRPr="004747FE">
              <w:rPr>
                <w:sz w:val="24"/>
                <w:szCs w:val="24"/>
                <w:lang w:eastAsia="en-US"/>
              </w:rPr>
              <w:t xml:space="preserve"> г.</w:t>
            </w:r>
            <w:proofErr w:type="gramEnd"/>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1F2CD3" w:rsidRPr="004747FE" w:rsidRDefault="00BC5425" w:rsidP="002E6E8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0" w:history="1">
              <w:r w:rsidR="00B130B0" w:rsidRPr="00ED69B2">
                <w:rPr>
                  <w:rStyle w:val="af2"/>
                  <w:sz w:val="24"/>
                  <w:szCs w:val="24"/>
                  <w:lang w:val="en-US"/>
                </w:rPr>
                <w:t>Tsukanova</w:t>
              </w:r>
              <w:r w:rsidR="00B130B0" w:rsidRPr="00E321AF">
                <w:rPr>
                  <w:rStyle w:val="af2"/>
                  <w:sz w:val="24"/>
                  <w:szCs w:val="24"/>
                </w:rPr>
                <w:t>_</w:t>
              </w:r>
              <w:r w:rsidR="00B130B0" w:rsidRPr="00ED69B2">
                <w:rPr>
                  <w:rStyle w:val="af2"/>
                  <w:sz w:val="24"/>
                  <w:szCs w:val="24"/>
                  <w:lang w:val="en-US"/>
                </w:rPr>
                <w:t>E</w:t>
              </w:r>
              <w:r w:rsidR="00B130B0" w:rsidRPr="00E321AF">
                <w:rPr>
                  <w:rStyle w:val="af2"/>
                  <w:sz w:val="24"/>
                  <w:szCs w:val="24"/>
                </w:rPr>
                <w:t>@</w:t>
              </w:r>
              <w:r w:rsidR="00B130B0" w:rsidRPr="00ED69B2">
                <w:rPr>
                  <w:rStyle w:val="af2"/>
                  <w:sz w:val="24"/>
                  <w:szCs w:val="24"/>
                  <w:lang w:val="en-US"/>
                </w:rPr>
                <w:t>unipro</w:t>
              </w:r>
              <w:r w:rsidR="00B130B0" w:rsidRPr="00E321AF">
                <w:rPr>
                  <w:rStyle w:val="af2"/>
                  <w:sz w:val="24"/>
                  <w:szCs w:val="24"/>
                </w:rPr>
                <w:t>.</w:t>
              </w:r>
              <w:r w:rsidR="00B130B0" w:rsidRPr="00ED69B2">
                <w:rPr>
                  <w:rStyle w:val="af2"/>
                  <w:sz w:val="24"/>
                  <w:szCs w:val="24"/>
                  <w:lang w:val="en-US"/>
                </w:rPr>
                <w:t>energy</w:t>
              </w:r>
            </w:hyperlink>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0D23C6">
            <w:pPr>
              <w:spacing w:line="276" w:lineRule="auto"/>
              <w:ind w:right="153" w:firstLine="0"/>
              <w:jc w:val="left"/>
              <w:rPr>
                <w:i/>
                <w:sz w:val="24"/>
                <w:szCs w:val="24"/>
                <w:lang w:eastAsia="en-US"/>
              </w:rPr>
            </w:pPr>
            <w:proofErr w:type="gramStart"/>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w:t>
            </w:r>
            <w:r w:rsidR="000D23C6" w:rsidRPr="004747FE">
              <w:rPr>
                <w:b/>
                <w:sz w:val="24"/>
                <w:szCs w:val="24"/>
                <w:lang w:eastAsia="en-US"/>
              </w:rPr>
              <w:t>продукции</w:t>
            </w:r>
            <w:r w:rsidRPr="004747FE">
              <w:rPr>
                <w:b/>
                <w:sz w:val="24"/>
                <w:szCs w:val="24"/>
                <w:lang w:eastAsia="en-US"/>
              </w:rPr>
              <w:t xml:space="preserve"> </w:t>
            </w:r>
          </w:p>
        </w:tc>
        <w:tc>
          <w:tcPr>
            <w:tcW w:w="5811" w:type="dxa"/>
          </w:tcPr>
          <w:p w:rsidR="00072283" w:rsidRDefault="00BC5425" w:rsidP="0070246B">
            <w:pPr>
              <w:tabs>
                <w:tab w:val="left" w:pos="0"/>
                <w:tab w:val="left" w:pos="5657"/>
              </w:tabs>
              <w:spacing w:line="276" w:lineRule="auto"/>
              <w:ind w:left="540" w:right="153" w:hanging="540"/>
              <w:jc w:val="left"/>
              <w:rPr>
                <w:i/>
                <w:sz w:val="24"/>
                <w:szCs w:val="24"/>
              </w:rPr>
            </w:pPr>
            <w:r w:rsidRPr="004747FE">
              <w:rPr>
                <w:sz w:val="24"/>
                <w:szCs w:val="24"/>
              </w:rPr>
              <w:t xml:space="preserve">В соответствии с Разделом </w:t>
            </w:r>
            <w:proofErr w:type="gramStart"/>
            <w:r w:rsidR="00664FC7" w:rsidRPr="004747FE">
              <w:rPr>
                <w:sz w:val="24"/>
                <w:szCs w:val="24"/>
              </w:rPr>
              <w:t xml:space="preserve">6 </w:t>
            </w:r>
            <w:r w:rsidRPr="004747FE">
              <w:rPr>
                <w:sz w:val="24"/>
                <w:szCs w:val="24"/>
              </w:rPr>
              <w:t xml:space="preserve"> «</w:t>
            </w:r>
            <w:proofErr w:type="gramEnd"/>
            <w:r w:rsidRPr="004747FE">
              <w:rPr>
                <w:sz w:val="24"/>
                <w:szCs w:val="24"/>
              </w:rPr>
              <w:t>Техническая часть»</w:t>
            </w:r>
            <w:r w:rsidR="0070246B" w:rsidRPr="004747FE">
              <w:rPr>
                <w:i/>
                <w:sz w:val="24"/>
                <w:szCs w:val="24"/>
              </w:rPr>
              <w:t>.</w:t>
            </w:r>
          </w:p>
          <w:p w:rsidR="00016626" w:rsidRPr="004747FE" w:rsidRDefault="00016626" w:rsidP="0070246B">
            <w:pPr>
              <w:tabs>
                <w:tab w:val="left" w:pos="0"/>
                <w:tab w:val="left" w:pos="5657"/>
              </w:tabs>
              <w:spacing w:line="276" w:lineRule="auto"/>
              <w:ind w:left="540" w:right="153" w:hanging="540"/>
              <w:jc w:val="left"/>
              <w:rPr>
                <w:sz w:val="24"/>
                <w:szCs w:val="24"/>
              </w:rPr>
            </w:pP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C832FC">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proofErr w:type="gramStart"/>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w:t>
            </w:r>
            <w:proofErr w:type="gramEnd"/>
            <w:r w:rsidR="00EA7394" w:rsidRPr="004747FE">
              <w:rPr>
                <w:b/>
                <w:sz w:val="24"/>
                <w:szCs w:val="24"/>
                <w:lang w:eastAsia="en-US"/>
              </w:rPr>
              <w:t xml:space="preserve"> товара / Реквизиты Грузополучателя</w:t>
            </w:r>
          </w:p>
        </w:tc>
        <w:tc>
          <w:tcPr>
            <w:tcW w:w="5811" w:type="dxa"/>
          </w:tcPr>
          <w:p w:rsidR="00262921" w:rsidRPr="0086710C" w:rsidRDefault="00262921" w:rsidP="00262921">
            <w:pPr>
              <w:tabs>
                <w:tab w:val="left" w:pos="709"/>
              </w:tabs>
              <w:spacing w:line="240" w:lineRule="auto"/>
              <w:ind w:firstLine="0"/>
              <w:rPr>
                <w:sz w:val="24"/>
                <w:szCs w:val="24"/>
              </w:rPr>
            </w:pPr>
            <w:r w:rsidRPr="0086710C">
              <w:rPr>
                <w:b/>
                <w:sz w:val="24"/>
                <w:szCs w:val="24"/>
              </w:rPr>
              <w:t xml:space="preserve">Место доставки: </w:t>
            </w:r>
            <w:r w:rsidRPr="0086710C">
              <w:rPr>
                <w:color w:val="000000"/>
                <w:sz w:val="24"/>
                <w:szCs w:val="24"/>
              </w:rPr>
              <w:t>Филиал «</w:t>
            </w:r>
            <w:proofErr w:type="spellStart"/>
            <w:r w:rsidRPr="0086710C">
              <w:rPr>
                <w:color w:val="000000"/>
                <w:sz w:val="24"/>
                <w:szCs w:val="24"/>
              </w:rPr>
              <w:t>Берёзовская</w:t>
            </w:r>
            <w:proofErr w:type="spellEnd"/>
            <w:r w:rsidRPr="0086710C">
              <w:rPr>
                <w:color w:val="000000"/>
                <w:sz w:val="24"/>
                <w:szCs w:val="24"/>
              </w:rPr>
              <w:t xml:space="preserve"> ГРЭС» </w:t>
            </w:r>
            <w:r>
              <w:rPr>
                <w:color w:val="000000"/>
                <w:sz w:val="24"/>
                <w:szCs w:val="24"/>
              </w:rPr>
              <w:t>ПАО «Юнипро»</w:t>
            </w:r>
            <w:r w:rsidRPr="0086710C">
              <w:rPr>
                <w:color w:val="000000"/>
                <w:sz w:val="24"/>
                <w:szCs w:val="24"/>
              </w:rPr>
              <w:t xml:space="preserve">, Красноярский край, г. Шарыпово, </w:t>
            </w:r>
            <w:proofErr w:type="spellStart"/>
            <w:r w:rsidRPr="0086710C">
              <w:rPr>
                <w:color w:val="000000"/>
                <w:sz w:val="24"/>
                <w:szCs w:val="24"/>
              </w:rPr>
              <w:t>промбаза</w:t>
            </w:r>
            <w:proofErr w:type="spellEnd"/>
            <w:r w:rsidRPr="0086710C">
              <w:rPr>
                <w:color w:val="000000"/>
                <w:sz w:val="24"/>
                <w:szCs w:val="24"/>
              </w:rPr>
              <w:t xml:space="preserve"> «Энергетиков», строение 1/15;</w:t>
            </w:r>
          </w:p>
          <w:p w:rsidR="0070246B" w:rsidRPr="00EF6872" w:rsidRDefault="00262921" w:rsidP="00262921">
            <w:pPr>
              <w:shd w:val="clear" w:color="auto" w:fill="FFFFFF"/>
              <w:spacing w:line="240" w:lineRule="auto"/>
              <w:ind w:firstLine="0"/>
              <w:rPr>
                <w:color w:val="000000"/>
                <w:sz w:val="24"/>
                <w:szCs w:val="24"/>
              </w:rPr>
            </w:pPr>
            <w:r w:rsidRPr="0086710C">
              <w:rPr>
                <w:b/>
                <w:color w:val="000000"/>
                <w:sz w:val="24"/>
                <w:szCs w:val="24"/>
              </w:rPr>
              <w:lastRenderedPageBreak/>
              <w:t>Автотранспортом:</w:t>
            </w:r>
            <w:r w:rsidRPr="0086710C">
              <w:rPr>
                <w:color w:val="000000"/>
                <w:sz w:val="24"/>
                <w:szCs w:val="24"/>
              </w:rPr>
              <w:t xml:space="preserve"> филиал «</w:t>
            </w:r>
            <w:proofErr w:type="spellStart"/>
            <w:r w:rsidRPr="0086710C">
              <w:rPr>
                <w:color w:val="000000"/>
                <w:sz w:val="24"/>
                <w:szCs w:val="24"/>
              </w:rPr>
              <w:t>Берёзовская</w:t>
            </w:r>
            <w:proofErr w:type="spellEnd"/>
            <w:r w:rsidRPr="0086710C">
              <w:rPr>
                <w:color w:val="000000"/>
                <w:sz w:val="24"/>
                <w:szCs w:val="24"/>
              </w:rPr>
              <w:t xml:space="preserve"> ГРЭС» </w:t>
            </w:r>
            <w:r>
              <w:rPr>
                <w:color w:val="000000"/>
                <w:sz w:val="24"/>
                <w:szCs w:val="24"/>
              </w:rPr>
              <w:t>ПАО «Юнипро»</w:t>
            </w:r>
            <w:r w:rsidRPr="0086710C">
              <w:rPr>
                <w:color w:val="000000"/>
                <w:sz w:val="24"/>
                <w:szCs w:val="24"/>
              </w:rPr>
              <w:t xml:space="preserve">, Красноярский край, г. Шарыпово, </w:t>
            </w:r>
            <w:proofErr w:type="spellStart"/>
            <w:r w:rsidRPr="0086710C">
              <w:rPr>
                <w:color w:val="000000"/>
                <w:sz w:val="24"/>
                <w:szCs w:val="24"/>
              </w:rPr>
              <w:t>промбаза</w:t>
            </w:r>
            <w:proofErr w:type="spellEnd"/>
            <w:r w:rsidRPr="0086710C">
              <w:rPr>
                <w:color w:val="000000"/>
                <w:sz w:val="24"/>
                <w:szCs w:val="24"/>
              </w:rPr>
              <w:t xml:space="preserve"> «Энергетиков», строение 1/15</w:t>
            </w:r>
            <w:r w:rsidRPr="00F6626D">
              <w:rPr>
                <w:bCs/>
                <w:sz w:val="24"/>
                <w:szCs w:val="24"/>
              </w:rPr>
              <w:t>.</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C832FC">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BC5425" w:rsidRPr="004747FE" w:rsidRDefault="00262921"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747FE">
              <w:rPr>
                <w:sz w:val="24"/>
                <w:szCs w:val="24"/>
              </w:rPr>
              <w:t xml:space="preserve"> (</w:t>
            </w:r>
            <w:r>
              <w:rPr>
                <w:sz w:val="24"/>
                <w:szCs w:val="24"/>
              </w:rPr>
              <w:t>один</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BC5425" w:rsidRPr="004747FE" w:rsidRDefault="00A56F5E" w:rsidP="00F3026D">
            <w:pPr>
              <w:tabs>
                <w:tab w:val="left" w:pos="0"/>
              </w:tabs>
              <w:spacing w:line="276" w:lineRule="auto"/>
              <w:ind w:left="540" w:right="153" w:hanging="540"/>
              <w:rPr>
                <w:sz w:val="24"/>
                <w:szCs w:val="24"/>
              </w:rPr>
            </w:pPr>
            <w:r w:rsidRPr="004747FE">
              <w:rPr>
                <w:sz w:val="24"/>
                <w:szCs w:val="24"/>
              </w:rPr>
              <w:t>Рубль</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w:t>
            </w:r>
            <w:proofErr w:type="gramStart"/>
            <w:r w:rsidR="00664FC7" w:rsidRPr="004747FE">
              <w:rPr>
                <w:sz w:val="24"/>
                <w:szCs w:val="24"/>
              </w:rPr>
              <w:t>Разделом  2</w:t>
            </w:r>
            <w:proofErr w:type="gramEnd"/>
            <w:r w:rsidR="00664FC7" w:rsidRPr="004747FE">
              <w:rPr>
                <w:sz w:val="24"/>
                <w:szCs w:val="24"/>
              </w:rPr>
              <w:t xml:space="preserve">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A56F5E">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proofErr w:type="gramStart"/>
            <w:r w:rsidR="00664FC7" w:rsidRPr="004747FE">
              <w:rPr>
                <w:sz w:val="24"/>
                <w:szCs w:val="24"/>
              </w:rPr>
              <w:t xml:space="preserve">6 </w:t>
            </w:r>
            <w:r w:rsidRPr="004747FE">
              <w:rPr>
                <w:sz w:val="24"/>
                <w:szCs w:val="24"/>
              </w:rPr>
              <w:t xml:space="preserve"> «</w:t>
            </w:r>
            <w:proofErr w:type="gramEnd"/>
            <w:r w:rsidRPr="004747FE">
              <w:rPr>
                <w:sz w:val="24"/>
                <w:szCs w:val="24"/>
              </w:rPr>
              <w:t>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lastRenderedPageBreak/>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AC18D9" w:rsidRPr="004747FE" w:rsidRDefault="001448AE" w:rsidP="001448AE">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w:t>
            </w:r>
            <w:proofErr w:type="gramStart"/>
            <w:r w:rsidRPr="004747FE">
              <w:rPr>
                <w:sz w:val="24"/>
                <w:szCs w:val="24"/>
              </w:rPr>
              <w:t xml:space="preserve">чем  </w:t>
            </w:r>
            <w:r w:rsidR="000D23C6" w:rsidRPr="004747FE">
              <w:rPr>
                <w:i/>
                <w:sz w:val="24"/>
                <w:szCs w:val="24"/>
              </w:rPr>
              <w:t>60</w:t>
            </w:r>
            <w:proofErr w:type="gramEnd"/>
            <w:r w:rsidR="00B3018D" w:rsidRPr="004747FE">
              <w:rPr>
                <w:sz w:val="24"/>
                <w:szCs w:val="24"/>
              </w:rPr>
              <w:t xml:space="preserve"> календарн</w:t>
            </w:r>
            <w:r w:rsidRPr="004747FE">
              <w:rPr>
                <w:sz w:val="24"/>
                <w:szCs w:val="24"/>
              </w:rPr>
              <w:t>ых дней со дня, следующего за днем окончания приема Предложений</w:t>
            </w:r>
          </w:p>
        </w:tc>
      </w:tr>
      <w:tr w:rsidR="00BC5425" w:rsidRPr="004747FE" w:rsidTr="00C832FC">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5811" w:type="dxa"/>
          </w:tcPr>
          <w:p w:rsidR="003E7391" w:rsidRPr="00016626" w:rsidRDefault="004747FE" w:rsidP="004747FE">
            <w:pPr>
              <w:pStyle w:val="Times12"/>
              <w:tabs>
                <w:tab w:val="left" w:pos="0"/>
                <w:tab w:val="left" w:pos="1140"/>
              </w:tabs>
              <w:spacing w:line="276" w:lineRule="auto"/>
              <w:ind w:right="153" w:firstLine="0"/>
              <w:rPr>
                <w:rStyle w:val="af2"/>
                <w:szCs w:val="24"/>
              </w:rPr>
            </w:pPr>
            <w:r w:rsidRPr="004747FE">
              <w:rPr>
                <w:color w:val="000000"/>
                <w:szCs w:val="24"/>
              </w:rPr>
              <w:t xml:space="preserve">Предложение должно быть подано </w:t>
            </w:r>
            <w:r w:rsidRPr="004747FE">
              <w:rPr>
                <w:b/>
                <w:color w:val="000000"/>
                <w:szCs w:val="24"/>
              </w:rPr>
              <w:t>в отсканированном, а также в текстовом формате (</w:t>
            </w:r>
            <w:r w:rsidRPr="00E940AB">
              <w:rPr>
                <w:b/>
                <w:color w:val="000000"/>
                <w:szCs w:val="24"/>
                <w:u w:val="single"/>
              </w:rPr>
              <w:t xml:space="preserve">в формате </w:t>
            </w:r>
            <w:r w:rsidRPr="00E940AB">
              <w:rPr>
                <w:b/>
                <w:color w:val="000000"/>
                <w:szCs w:val="24"/>
                <w:u w:val="single"/>
                <w:lang w:val="en-US"/>
              </w:rPr>
              <w:t>Word</w:t>
            </w:r>
            <w:r w:rsidRPr="00E940AB">
              <w:rPr>
                <w:b/>
                <w:color w:val="000000"/>
                <w:szCs w:val="24"/>
                <w:u w:val="single"/>
              </w:rPr>
              <w:t xml:space="preserve"> или </w:t>
            </w:r>
            <w:r w:rsidRPr="00E940AB">
              <w:rPr>
                <w:b/>
                <w:color w:val="000000"/>
                <w:szCs w:val="24"/>
                <w:u w:val="single"/>
                <w:lang w:val="en-US"/>
              </w:rPr>
              <w:t>Excel</w:t>
            </w:r>
            <w:r w:rsidRPr="004747FE">
              <w:rPr>
                <w:b/>
                <w:color w:val="000000"/>
                <w:szCs w:val="24"/>
              </w:rPr>
              <w:t xml:space="preserve">) </w:t>
            </w:r>
            <w:r w:rsidRPr="004747FE">
              <w:rPr>
                <w:color w:val="000000"/>
                <w:szCs w:val="24"/>
              </w:rPr>
              <w:t xml:space="preserve">по электронному адресу – </w:t>
            </w:r>
            <w:hyperlink r:id="rId11" w:history="1">
              <w:r w:rsidR="00B130B0" w:rsidRPr="00ED69B2">
                <w:rPr>
                  <w:rStyle w:val="af2"/>
                  <w:szCs w:val="24"/>
                  <w:lang w:val="en-US"/>
                </w:rPr>
                <w:t>Tsukanova</w:t>
              </w:r>
              <w:r w:rsidR="00B130B0" w:rsidRPr="00E321AF">
                <w:rPr>
                  <w:rStyle w:val="af2"/>
                  <w:szCs w:val="24"/>
                </w:rPr>
                <w:t>_</w:t>
              </w:r>
              <w:r w:rsidR="00B130B0" w:rsidRPr="00ED69B2">
                <w:rPr>
                  <w:rStyle w:val="af2"/>
                  <w:szCs w:val="24"/>
                  <w:lang w:val="en-US"/>
                </w:rPr>
                <w:t>E</w:t>
              </w:r>
              <w:r w:rsidR="00B130B0" w:rsidRPr="00E321AF">
                <w:rPr>
                  <w:rStyle w:val="af2"/>
                  <w:szCs w:val="24"/>
                </w:rPr>
                <w:t>@</w:t>
              </w:r>
              <w:r w:rsidR="00B130B0" w:rsidRPr="00ED69B2">
                <w:rPr>
                  <w:rStyle w:val="af2"/>
                  <w:szCs w:val="24"/>
                  <w:lang w:val="en-US"/>
                </w:rPr>
                <w:t>unipro</w:t>
              </w:r>
              <w:r w:rsidR="00B130B0" w:rsidRPr="00E321AF">
                <w:rPr>
                  <w:rStyle w:val="af2"/>
                  <w:szCs w:val="24"/>
                </w:rPr>
                <w:t>.</w:t>
              </w:r>
              <w:r w:rsidR="00B130B0" w:rsidRPr="00ED69B2">
                <w:rPr>
                  <w:rStyle w:val="af2"/>
                  <w:szCs w:val="24"/>
                  <w:lang w:val="en-US"/>
                </w:rPr>
                <w:t>energy</w:t>
              </w:r>
            </w:hyperlink>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sidR="001F2CD3">
              <w:rPr>
                <w:i/>
              </w:rPr>
              <w:t>Сертификаты</w:t>
            </w:r>
            <w:r w:rsidRPr="004747FE">
              <w:rPr>
                <w:i/>
              </w:rPr>
              <w:t>.</w:t>
            </w:r>
            <w:r w:rsidRPr="004747FE">
              <w:rPr>
                <w:i/>
                <w:lang w:val="en-US"/>
              </w:rPr>
              <w:t>pdf</w:t>
            </w:r>
            <w:r w:rsidRPr="004747FE">
              <w:rPr>
                <w:i/>
              </w:rPr>
              <w:t xml:space="preserve">); </w:t>
            </w:r>
          </w:p>
          <w:p w:rsidR="0076162D" w:rsidRPr="001F2CD3" w:rsidRDefault="00F5764B" w:rsidP="001F2CD3">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sidR="001F2CD3">
              <w:rPr>
                <w:i/>
              </w:rPr>
              <w:t>ТКП</w:t>
            </w:r>
            <w:r w:rsidRPr="004747FE">
              <w:rPr>
                <w:i/>
              </w:rPr>
              <w:t xml:space="preserve"> часть 1.</w:t>
            </w:r>
            <w:r w:rsidRPr="004747FE">
              <w:rPr>
                <w:i/>
                <w:lang w:val="en-US"/>
              </w:rPr>
              <w:t>pdf</w:t>
            </w:r>
            <w:r w:rsidRPr="004747FE">
              <w:rPr>
                <w:i/>
              </w:rPr>
              <w:t xml:space="preserve"> (10 Мб), </w:t>
            </w:r>
            <w:r w:rsidR="001F2CD3">
              <w:rPr>
                <w:i/>
              </w:rPr>
              <w:t>ТКП</w:t>
            </w:r>
            <w:r w:rsidRPr="004747FE">
              <w:rPr>
                <w:i/>
              </w:rPr>
              <w:t xml:space="preserve"> часть 2.</w:t>
            </w:r>
            <w:r w:rsidRPr="004747FE">
              <w:rPr>
                <w:i/>
                <w:lang w:val="en-US"/>
              </w:rPr>
              <w:t>pdf</w:t>
            </w:r>
            <w:r w:rsidRPr="004747FE">
              <w:rPr>
                <w:i/>
              </w:rPr>
              <w:t xml:space="preserve"> (3 Мб)).</w:t>
            </w:r>
          </w:p>
        </w:tc>
      </w:tr>
      <w:tr w:rsidR="00BC5425" w:rsidRPr="004747FE" w:rsidTr="00C832FC">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969"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BC5425" w:rsidRPr="004747FE" w:rsidRDefault="003B1A02" w:rsidP="00F3026D">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BC5425" w:rsidRPr="004747FE" w:rsidTr="00C832FC">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969"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3B1A02" w:rsidRPr="004747FE">
                <w:rPr>
                  <w:rStyle w:val="af2"/>
                  <w:i/>
                  <w:sz w:val="24"/>
                  <w:szCs w:val="24"/>
                </w:rPr>
                <w:t>http://www.eon-russia.ru/files/117/</w:t>
              </w:r>
            </w:hyperlink>
            <w:r w:rsidR="003B1A02" w:rsidRPr="004747FE">
              <w:rPr>
                <w:i/>
                <w:sz w:val="24"/>
                <w:szCs w:val="24"/>
              </w:rPr>
              <w:t xml:space="preserve">. </w:t>
            </w:r>
          </w:p>
          <w:p w:rsidR="0076162D" w:rsidRPr="004747FE" w:rsidRDefault="0076162D" w:rsidP="00F3026D">
            <w:pPr>
              <w:tabs>
                <w:tab w:val="left" w:pos="284"/>
              </w:tabs>
              <w:spacing w:line="276" w:lineRule="auto"/>
              <w:ind w:firstLine="0"/>
              <w:rPr>
                <w:color w:val="000000"/>
                <w:sz w:val="24"/>
                <w:szCs w:val="24"/>
              </w:rPr>
            </w:pPr>
          </w:p>
        </w:tc>
      </w:tr>
      <w:tr w:rsidR="00BC5425" w:rsidRPr="004747FE" w:rsidTr="00C832FC">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969"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BC5425" w:rsidRPr="001F2CD3" w:rsidRDefault="00BC5425" w:rsidP="00F3026D">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sidR="001F2CD3">
              <w:rPr>
                <w:sz w:val="24"/>
                <w:szCs w:val="24"/>
              </w:rPr>
              <w:t xml:space="preserve">на </w:t>
            </w:r>
            <w:r w:rsidR="001F2CD3" w:rsidRPr="001F2CD3">
              <w:rPr>
                <w:sz w:val="24"/>
                <w:szCs w:val="24"/>
              </w:rPr>
              <w:t xml:space="preserve">портал для самостоятельной регистрации в базе поставщиков </w:t>
            </w:r>
            <w:r w:rsidR="001F2CD3" w:rsidRPr="001F2CD3">
              <w:rPr>
                <w:sz w:val="24"/>
                <w:szCs w:val="24"/>
              </w:rPr>
              <w:lastRenderedPageBreak/>
              <w:t>ПАО</w:t>
            </w:r>
            <w:r w:rsidR="001F2CD3">
              <w:rPr>
                <w:sz w:val="24"/>
                <w:szCs w:val="24"/>
              </w:rPr>
              <w:t> </w:t>
            </w:r>
            <w:r w:rsidR="001F2CD3" w:rsidRPr="001F2CD3">
              <w:rPr>
                <w:sz w:val="24"/>
                <w:szCs w:val="24"/>
              </w:rPr>
              <w:t>«Юнипро</w:t>
            </w:r>
            <w:r w:rsidR="001F2CD3">
              <w:rPr>
                <w:sz w:val="24"/>
                <w:szCs w:val="24"/>
              </w:rPr>
              <w:t xml:space="preserve">: </w:t>
            </w:r>
            <w:hyperlink r:id="rId13" w:history="1">
              <w:r w:rsidR="001F2CD3" w:rsidRPr="00A90E21">
                <w:rPr>
                  <w:rStyle w:val="af2"/>
                  <w:sz w:val="24"/>
                  <w:szCs w:val="24"/>
                </w:rPr>
                <w:t>http://www.unipro.energy/purchase/accreditation/portal/</w:t>
              </w:r>
            </w:hyperlink>
            <w:r w:rsidR="001F2CD3">
              <w:rPr>
                <w:sz w:val="24"/>
                <w:szCs w:val="24"/>
              </w:rPr>
              <w:t xml:space="preserve"> </w:t>
            </w:r>
          </w:p>
          <w:p w:rsidR="00BC5425" w:rsidRPr="004747FE" w:rsidRDefault="00BC5425" w:rsidP="000E294C">
            <w:pPr>
              <w:autoSpaceDE w:val="0"/>
              <w:autoSpaceDN w:val="0"/>
              <w:adjustRightInd w:val="0"/>
              <w:spacing w:line="276" w:lineRule="auto"/>
              <w:ind w:firstLine="0"/>
              <w:rPr>
                <w:color w:val="FF0000"/>
                <w:sz w:val="24"/>
                <w:szCs w:val="24"/>
                <w:lang w:eastAsia="en-US"/>
              </w:rPr>
            </w:pPr>
            <w:r w:rsidRPr="004747FE">
              <w:rPr>
                <w:sz w:val="24"/>
                <w:szCs w:val="24"/>
                <w:lang w:eastAsia="en-US"/>
              </w:rPr>
              <w:t xml:space="preserve">Информация для поставщиков МТР, работ, </w:t>
            </w:r>
            <w:proofErr w:type="gramStart"/>
            <w:r w:rsidRPr="004747FE">
              <w:rPr>
                <w:sz w:val="24"/>
                <w:szCs w:val="24"/>
                <w:lang w:eastAsia="en-US"/>
              </w:rPr>
              <w:t>услуг:</w:t>
            </w:r>
            <w:r w:rsidRPr="004747FE">
              <w:rPr>
                <w:color w:val="FF0000"/>
                <w:sz w:val="24"/>
                <w:szCs w:val="24"/>
                <w:lang w:eastAsia="en-US"/>
              </w:rPr>
              <w:t xml:space="preserve"> </w:t>
            </w:r>
            <w:hyperlink r:id="rId14" w:history="1">
              <w:r w:rsidR="000E294C">
                <w:t xml:space="preserve"> </w:t>
              </w:r>
              <w:r w:rsidR="000E294C" w:rsidRPr="000E294C">
                <w:rPr>
                  <w:rStyle w:val="af2"/>
                  <w:i/>
                  <w:sz w:val="24"/>
                  <w:szCs w:val="24"/>
                  <w:lang w:eastAsia="en-US"/>
                </w:rPr>
                <w:t>http://www.unipro.energy/purchase/accreditation/</w:t>
              </w:r>
              <w:proofErr w:type="gramEnd"/>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005B73" w:rsidP="00F3026D">
      <w:pPr>
        <w:pStyle w:val="a4"/>
        <w:numPr>
          <w:ilvl w:val="0"/>
          <w:numId w:val="0"/>
        </w:numPr>
        <w:spacing w:line="240" w:lineRule="auto"/>
        <w:rPr>
          <w:b/>
          <w:sz w:val="24"/>
          <w:szCs w:val="24"/>
        </w:rPr>
      </w:pPr>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ПАО «</w:t>
      </w:r>
      <w:proofErr w:type="gramStart"/>
      <w:r>
        <w:rPr>
          <w:b/>
          <w:sz w:val="24"/>
          <w:szCs w:val="24"/>
        </w:rPr>
        <w:t xml:space="preserve">Юнипро»  </w:t>
      </w:r>
      <w:r w:rsidR="00717991" w:rsidRPr="00717991">
        <w:rPr>
          <w:b/>
          <w:sz w:val="24"/>
          <w:szCs w:val="24"/>
        </w:rPr>
        <w:tab/>
      </w:r>
      <w:proofErr w:type="gramEnd"/>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005B73">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w:t>
      </w:r>
      <w:proofErr w:type="gramStart"/>
      <w:r w:rsidRPr="001F2C0F">
        <w:rPr>
          <w:sz w:val="24"/>
          <w:szCs w:val="24"/>
        </w:rPr>
        <w:t xml:space="preserve">с </w:t>
      </w:r>
      <w:r w:rsidR="00F377F9" w:rsidRPr="001F2C0F">
        <w:rPr>
          <w:sz w:val="24"/>
          <w:szCs w:val="24"/>
        </w:rPr>
        <w:t xml:space="preserve"> </w:t>
      </w:r>
      <w:r w:rsidR="00141345" w:rsidRPr="001F2C0F">
        <w:rPr>
          <w:sz w:val="24"/>
          <w:szCs w:val="24"/>
        </w:rPr>
        <w:t>настоящим</w:t>
      </w:r>
      <w:proofErr w:type="gramEnd"/>
      <w:r w:rsidR="00141345" w:rsidRPr="001F2C0F">
        <w:rPr>
          <w:sz w:val="24"/>
          <w:szCs w:val="24"/>
        </w:rPr>
        <w:t xml:space="preserve">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proofErr w:type="gramStart"/>
      <w:r w:rsidR="00C815FD" w:rsidRPr="00C815FD">
        <w:rPr>
          <w:color w:val="000000"/>
          <w:sz w:val="24"/>
          <w:szCs w:val="24"/>
        </w:rPr>
        <w:t>)</w:t>
      </w:r>
      <w:r w:rsidR="00CB1227" w:rsidRPr="001F2C0F">
        <w:rPr>
          <w:color w:val="000000"/>
          <w:sz w:val="24"/>
          <w:szCs w:val="24"/>
        </w:rPr>
        <w:t xml:space="preserve"> </w:t>
      </w:r>
      <w:r w:rsidR="00055407" w:rsidRPr="001F2C0F">
        <w:rPr>
          <w:color w:val="000000"/>
          <w:sz w:val="24"/>
          <w:szCs w:val="24"/>
        </w:rPr>
        <w:t xml:space="preserve"> на</w:t>
      </w:r>
      <w:proofErr w:type="gramEnd"/>
      <w:r w:rsidR="00055407" w:rsidRPr="001F2C0F">
        <w:rPr>
          <w:color w:val="000000"/>
          <w:sz w:val="24"/>
          <w:szCs w:val="24"/>
        </w:rPr>
        <w:t xml:space="preserve">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B71C15" w:rsidRPr="001F2C0F">
        <w:rPr>
          <w:color w:val="000000"/>
          <w:sz w:val="24"/>
          <w:szCs w:val="24"/>
        </w:rPr>
        <w:t xml:space="preserve">График поставки </w:t>
      </w:r>
      <w:proofErr w:type="gramStart"/>
      <w:r w:rsidR="00B71C15" w:rsidRPr="001F2C0F">
        <w:rPr>
          <w:color w:val="000000"/>
          <w:sz w:val="24"/>
          <w:szCs w:val="24"/>
        </w:rPr>
        <w:t>товара  (</w:t>
      </w:r>
      <w:proofErr w:type="gramEnd"/>
      <w:r w:rsidR="00B71C15" w:rsidRPr="001F2C0F">
        <w:rPr>
          <w:color w:val="000000"/>
          <w:sz w:val="24"/>
          <w:szCs w:val="24"/>
        </w:rPr>
        <w:t>форма</w:t>
      </w:r>
      <w:r w:rsidR="00B71C15"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proofErr w:type="gramStart"/>
      <w:r w:rsidR="00CB1227" w:rsidRPr="001F2C0F">
        <w:rPr>
          <w:color w:val="000000"/>
          <w:sz w:val="24"/>
          <w:szCs w:val="24"/>
        </w:rPr>
        <w:t xml:space="preserve">) </w:t>
      </w:r>
      <w:r w:rsidRPr="001F2C0F">
        <w:rPr>
          <w:color w:val="000000"/>
          <w:sz w:val="24"/>
          <w:szCs w:val="24"/>
        </w:rPr>
        <w:t xml:space="preserve"> на</w:t>
      </w:r>
      <w:proofErr w:type="gramEnd"/>
      <w:r w:rsidRPr="001F2C0F">
        <w:rPr>
          <w:color w:val="000000"/>
          <w:sz w:val="24"/>
          <w:szCs w:val="24"/>
        </w:rPr>
        <w:t xml:space="preserve">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B71C15" w:rsidRPr="00B71C15">
        <w:rPr>
          <w:color w:val="000000"/>
          <w:sz w:val="24"/>
          <w:szCs w:val="24"/>
        </w:rPr>
        <w:t>Анкета Участника (форма 5</w:t>
      </w:r>
      <w:proofErr w:type="gramStart"/>
      <w:r w:rsidR="00B71C15" w:rsidRPr="00B71C1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B71C15" w:rsidRPr="00B71C15">
        <w:rPr>
          <w:color w:val="000000"/>
          <w:sz w:val="24"/>
          <w:szCs w:val="24"/>
        </w:rPr>
        <w:t>Справка о перечне и годовых объемах выполнения аналогичных договоров (форма 6</w:t>
      </w:r>
      <w:r w:rsidR="00B71C15" w:rsidRPr="00B71C1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proofErr w:type="gramStart"/>
      <w:r w:rsidRPr="001F2C0F">
        <w:rPr>
          <w:sz w:val="24"/>
          <w:szCs w:val="24"/>
        </w:rPr>
        <w:t>)</w:t>
      </w:r>
      <w:r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xml:space="preserve">, ХХ руб., а также дополнить расшифровкой словами, </w:t>
      </w:r>
      <w:proofErr w:type="gramStart"/>
      <w:r w:rsidRPr="001F2C0F">
        <w:rPr>
          <w:sz w:val="24"/>
          <w:szCs w:val="24"/>
        </w:rPr>
        <w:t>например</w:t>
      </w:r>
      <w:proofErr w:type="gramEnd"/>
      <w:r w:rsidRPr="001F2C0F">
        <w:rPr>
          <w:sz w:val="24"/>
          <w:szCs w:val="24"/>
        </w:rPr>
        <w:t>: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w:t>
      </w:r>
      <w:proofErr w:type="gramStart"/>
      <w:r w:rsidRPr="001F2C0F">
        <w:rPr>
          <w:sz w:val="24"/>
          <w:szCs w:val="24"/>
        </w:rPr>
        <w:t>согласно 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5F0F02" w:rsidRPr="001F2C0F" w:rsidRDefault="005F0F02" w:rsidP="005F0F02">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B71C15">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5F0F02" w:rsidRPr="001F2C0F" w:rsidRDefault="005F0F02" w:rsidP="005F0F02">
      <w:pPr>
        <w:ind w:firstLine="0"/>
      </w:pPr>
    </w:p>
    <w:p w:rsidR="00537601" w:rsidRPr="001F2C0F" w:rsidRDefault="00537601" w:rsidP="00537601">
      <w:pPr>
        <w:spacing w:line="240" w:lineRule="auto"/>
        <w:ind w:right="-35" w:firstLine="0"/>
        <w:rPr>
          <w:b/>
          <w:sz w:val="24"/>
          <w:szCs w:val="24"/>
        </w:rPr>
      </w:pPr>
    </w:p>
    <w:p w:rsidR="00537601" w:rsidRPr="001F2C0F" w:rsidRDefault="00537601" w:rsidP="00537601">
      <w:pPr>
        <w:spacing w:line="240" w:lineRule="auto"/>
        <w:ind w:right="-35" w:firstLine="0"/>
        <w:jc w:val="center"/>
        <w:rPr>
          <w:sz w:val="24"/>
          <w:szCs w:val="24"/>
          <w:vertAlign w:val="superscript"/>
        </w:rPr>
      </w:pPr>
      <w:r w:rsidRPr="001F2C0F">
        <w:rPr>
          <w:b/>
          <w:sz w:val="24"/>
          <w:szCs w:val="24"/>
        </w:rPr>
        <w:t>ТЕХНИКО-КОММЕРЧЕСКОЕ ПРЕДЛОЖЕНИЕ</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1F2C0F"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10" w:right="2" w:hanging="540"/>
              <w:rPr>
                <w:b/>
                <w:color w:val="000000"/>
                <w:sz w:val="24"/>
                <w:szCs w:val="24"/>
              </w:rPr>
            </w:pPr>
            <w:r w:rsidRPr="001F2C0F">
              <w:rPr>
                <w:b/>
                <w:bCs/>
                <w:sz w:val="24"/>
                <w:szCs w:val="24"/>
              </w:rPr>
              <w:t>Таблица 1.</w:t>
            </w:r>
          </w:p>
        </w:tc>
      </w:tr>
      <w:tr w:rsidR="00C815FD" w:rsidRPr="001F2C0F"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b/>
                <w:color w:val="000000"/>
                <w:sz w:val="24"/>
                <w:szCs w:val="24"/>
              </w:rPr>
            </w:pPr>
            <w:r w:rsidRPr="001F2C0F">
              <w:rPr>
                <w:b/>
                <w:color w:val="000000"/>
                <w:sz w:val="24"/>
                <w:szCs w:val="24"/>
              </w:rPr>
              <w:t>№</w:t>
            </w:r>
          </w:p>
          <w:p w:rsidR="00C815FD" w:rsidRPr="001F2C0F" w:rsidRDefault="00C815FD" w:rsidP="00D35A17">
            <w:pPr>
              <w:spacing w:line="240" w:lineRule="auto"/>
              <w:ind w:left="-540" w:right="-365"/>
              <w:rPr>
                <w:b/>
                <w:color w:val="000000"/>
                <w:sz w:val="24"/>
                <w:szCs w:val="24"/>
              </w:rPr>
            </w:pPr>
            <w:r w:rsidRPr="001F2C0F">
              <w:rPr>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Pr>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Pr>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right="-30" w:firstLine="0"/>
              <w:rPr>
                <w:b/>
                <w:color w:val="000000"/>
                <w:sz w:val="24"/>
                <w:szCs w:val="24"/>
              </w:rPr>
            </w:pPr>
            <w:r w:rsidRPr="001F2C0F">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1F2C0F" w:rsidRDefault="00C815FD" w:rsidP="00D35A17">
            <w:pPr>
              <w:spacing w:line="240" w:lineRule="auto"/>
              <w:ind w:right="-13" w:firstLine="0"/>
              <w:jc w:val="left"/>
              <w:rPr>
                <w:b/>
                <w:color w:val="000000"/>
                <w:sz w:val="24"/>
                <w:szCs w:val="24"/>
              </w:rPr>
            </w:pPr>
            <w:r w:rsidRPr="001F2C0F">
              <w:rPr>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3" w:right="2" w:firstLine="0"/>
              <w:rPr>
                <w:b/>
                <w:color w:val="000000"/>
                <w:sz w:val="24"/>
                <w:szCs w:val="24"/>
              </w:rPr>
            </w:pPr>
            <w:r w:rsidRPr="001F2C0F">
              <w:rPr>
                <w:b/>
                <w:color w:val="000000"/>
                <w:sz w:val="24"/>
                <w:szCs w:val="24"/>
              </w:rPr>
              <w:t>Сумма без НДС, руб.</w:t>
            </w: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ИТОГО без 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C815FD" w:rsidRPr="001F2C0F" w:rsidRDefault="00C815FD" w:rsidP="00D35A17">
            <w:pPr>
              <w:spacing w:line="240" w:lineRule="auto"/>
              <w:ind w:right="-13"/>
              <w:jc w:val="center"/>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C815FD" w:rsidRPr="001F2C0F" w:rsidRDefault="00C815FD" w:rsidP="00D35A17">
            <w:pPr>
              <w:spacing w:line="240" w:lineRule="auto"/>
              <w:ind w:right="-13"/>
              <w:jc w:val="right"/>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ВСЕГО с 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C815FD" w:rsidRPr="001F2C0F" w:rsidRDefault="00C815FD" w:rsidP="00D35A17">
            <w:pPr>
              <w:spacing w:line="240" w:lineRule="auto"/>
              <w:ind w:right="-13"/>
              <w:jc w:val="right"/>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Default="00C815FD" w:rsidP="00D35A17">
            <w:pPr>
              <w:spacing w:line="240" w:lineRule="auto"/>
              <w:ind w:left="-108" w:right="-108" w:firstLine="0"/>
              <w:rPr>
                <w:i/>
                <w:color w:val="000000"/>
                <w:sz w:val="24"/>
                <w:szCs w:val="24"/>
              </w:rPr>
            </w:pPr>
            <w:r w:rsidRPr="001F2C0F">
              <w:rPr>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1F2C0F" w:rsidRDefault="00C815FD" w:rsidP="00D35A17">
            <w:pPr>
              <w:spacing w:line="240" w:lineRule="auto"/>
              <w:ind w:left="-108" w:right="-108" w:firstLine="0"/>
              <w:rPr>
                <w:i/>
                <w:color w:val="000000"/>
                <w:sz w:val="24"/>
                <w:szCs w:val="24"/>
              </w:rPr>
            </w:pPr>
          </w:p>
        </w:tc>
      </w:tr>
    </w:tbl>
    <w:p w:rsidR="00C815FD" w:rsidRDefault="00537601" w:rsidP="00537601">
      <w:pPr>
        <w:spacing w:line="240" w:lineRule="auto"/>
        <w:ind w:left="-142" w:right="-365" w:firstLine="0"/>
        <w:jc w:val="left"/>
        <w:rPr>
          <w:b/>
          <w:color w:val="000000"/>
          <w:sz w:val="24"/>
          <w:szCs w:val="24"/>
        </w:rPr>
      </w:pPr>
      <w:r w:rsidRPr="001F2C0F">
        <w:rPr>
          <w:b/>
          <w:color w:val="000000"/>
          <w:sz w:val="24"/>
          <w:szCs w:val="24"/>
        </w:rPr>
        <w:t xml:space="preserve">1. </w:t>
      </w:r>
      <w:r w:rsidR="00C815FD">
        <w:rPr>
          <w:b/>
          <w:color w:val="000000"/>
          <w:sz w:val="24"/>
          <w:szCs w:val="24"/>
        </w:rPr>
        <w:t>Изготовитель</w:t>
      </w:r>
      <w:r w:rsidR="00C815FD" w:rsidRPr="001F2C0F">
        <w:rPr>
          <w:b/>
          <w:color w:val="000000"/>
          <w:sz w:val="24"/>
          <w:szCs w:val="24"/>
        </w:rPr>
        <w:t>: ____________________________________________________________________</w:t>
      </w:r>
    </w:p>
    <w:p w:rsidR="00537601" w:rsidRPr="001F2C0F" w:rsidRDefault="00C815FD" w:rsidP="00537601">
      <w:pPr>
        <w:spacing w:line="240" w:lineRule="auto"/>
        <w:ind w:left="-142" w:right="-365" w:firstLine="0"/>
        <w:jc w:val="left"/>
        <w:rPr>
          <w:b/>
          <w:color w:val="000000"/>
          <w:sz w:val="24"/>
          <w:szCs w:val="24"/>
        </w:rPr>
      </w:pPr>
      <w:r>
        <w:rPr>
          <w:b/>
          <w:color w:val="000000"/>
          <w:sz w:val="24"/>
          <w:szCs w:val="24"/>
        </w:rPr>
        <w:t xml:space="preserve">2. </w:t>
      </w:r>
      <w:r w:rsidR="00537601" w:rsidRPr="001F2C0F">
        <w:rPr>
          <w:b/>
          <w:color w:val="000000"/>
          <w:sz w:val="24"/>
          <w:szCs w:val="24"/>
        </w:rPr>
        <w:t>Срок поставки: ____________________________________________________________________</w:t>
      </w:r>
    </w:p>
    <w:p w:rsidR="00537601" w:rsidRPr="001F2C0F" w:rsidRDefault="00C815FD" w:rsidP="00537601">
      <w:pPr>
        <w:spacing w:line="240" w:lineRule="auto"/>
        <w:ind w:left="-142" w:right="-365" w:firstLine="0"/>
        <w:jc w:val="left"/>
        <w:rPr>
          <w:b/>
          <w:color w:val="000000"/>
          <w:sz w:val="24"/>
          <w:szCs w:val="24"/>
        </w:rPr>
      </w:pPr>
      <w:r>
        <w:rPr>
          <w:b/>
          <w:color w:val="000000"/>
          <w:sz w:val="24"/>
          <w:szCs w:val="24"/>
        </w:rPr>
        <w:t>3</w:t>
      </w:r>
      <w:r w:rsidR="00537601" w:rsidRPr="001F2C0F">
        <w:rPr>
          <w:b/>
          <w:color w:val="000000"/>
          <w:sz w:val="24"/>
          <w:szCs w:val="24"/>
        </w:rPr>
        <w:t>. Способ доставки: __________________________________________________________________</w:t>
      </w:r>
    </w:p>
    <w:p w:rsidR="00537601" w:rsidRDefault="00C815FD" w:rsidP="00537601">
      <w:pPr>
        <w:spacing w:line="240" w:lineRule="auto"/>
        <w:ind w:left="-142" w:right="-365" w:firstLine="0"/>
        <w:jc w:val="left"/>
        <w:rPr>
          <w:b/>
          <w:color w:val="000000"/>
          <w:sz w:val="24"/>
          <w:szCs w:val="24"/>
        </w:rPr>
      </w:pPr>
      <w:r>
        <w:rPr>
          <w:b/>
          <w:color w:val="000000"/>
          <w:sz w:val="24"/>
          <w:szCs w:val="24"/>
        </w:rPr>
        <w:t>4</w:t>
      </w:r>
      <w:r w:rsidR="00537601" w:rsidRPr="001F2C0F">
        <w:rPr>
          <w:b/>
          <w:color w:val="000000"/>
          <w:sz w:val="24"/>
          <w:szCs w:val="24"/>
        </w:rPr>
        <w:t>. Грузополучатель: __________________________________________________________________</w:t>
      </w:r>
    </w:p>
    <w:p w:rsidR="00C815FD" w:rsidRPr="001F2C0F" w:rsidRDefault="00C815FD" w:rsidP="00537601">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rPr>
              <w:t>Таблица 2. 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1F2C0F">
              <w:rPr>
                <w:b w:val="0"/>
                <w:i/>
                <w:sz w:val="24"/>
                <w:szCs w:val="24"/>
              </w:rPr>
              <w:t>Условия оплаты в соответствии с условиями проекта договора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proofErr w:type="spellStart"/>
            <w:r w:rsidRPr="001F2C0F">
              <w:rPr>
                <w:b/>
                <w:bCs/>
                <w:sz w:val="24"/>
                <w:szCs w:val="24"/>
                <w:lang w:val="en-US"/>
              </w:rPr>
              <w:lastRenderedPageBreak/>
              <w:t>Таблица</w:t>
            </w:r>
            <w:proofErr w:type="spellEnd"/>
            <w:r w:rsidRPr="001F2C0F">
              <w:rPr>
                <w:b/>
                <w:bCs/>
                <w:sz w:val="24"/>
                <w:szCs w:val="24"/>
              </w:rPr>
              <w:t xml:space="preserve"> </w:t>
            </w:r>
            <w:r w:rsidRPr="001F2C0F">
              <w:rPr>
                <w:b/>
                <w:bCs/>
                <w:sz w:val="24"/>
                <w:szCs w:val="24"/>
                <w:lang w:val="en-US"/>
              </w:rPr>
              <w:t xml:space="preserve">3. </w:t>
            </w:r>
            <w:proofErr w:type="spellStart"/>
            <w:r w:rsidRPr="001F2C0F">
              <w:rPr>
                <w:b/>
                <w:bCs/>
                <w:sz w:val="24"/>
                <w:szCs w:val="24"/>
                <w:lang w:val="en-US"/>
              </w:rPr>
              <w:t>Обеспечение</w:t>
            </w:r>
            <w:proofErr w:type="spellEnd"/>
            <w:r w:rsidRPr="001F2C0F">
              <w:rPr>
                <w:b/>
                <w:bCs/>
                <w:sz w:val="24"/>
                <w:szCs w:val="24"/>
                <w:lang w:val="en-US"/>
              </w:rPr>
              <w:t xml:space="preserve"> </w:t>
            </w:r>
            <w:proofErr w:type="spellStart"/>
            <w:r w:rsidRPr="001F2C0F">
              <w:rPr>
                <w:b/>
                <w:bCs/>
                <w:sz w:val="24"/>
                <w:szCs w:val="24"/>
                <w:lang w:val="en-US"/>
              </w:rPr>
              <w:t>обязательств</w:t>
            </w:r>
            <w:proofErr w:type="spellEnd"/>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proofErr w:type="spellStart"/>
            <w:r w:rsidRPr="001F2C0F">
              <w:rPr>
                <w:b/>
                <w:sz w:val="24"/>
                <w:szCs w:val="24"/>
                <w:lang w:val="en-US"/>
              </w:rPr>
              <w:t>Требования</w:t>
            </w:r>
            <w:proofErr w:type="spellEnd"/>
            <w:r w:rsidRPr="001F2C0F">
              <w:rPr>
                <w:b/>
                <w:sz w:val="24"/>
                <w:szCs w:val="24"/>
                <w:lang w:val="en-US"/>
              </w:rPr>
              <w:t xml:space="preserve"> </w:t>
            </w:r>
            <w:proofErr w:type="spellStart"/>
            <w:r w:rsidRPr="001F2C0F">
              <w:rPr>
                <w:b/>
                <w:sz w:val="24"/>
                <w:szCs w:val="24"/>
                <w:lang w:val="en-US"/>
              </w:rPr>
              <w:t>Заказчика</w:t>
            </w:r>
            <w:proofErr w:type="spellEnd"/>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proofErr w:type="spellStart"/>
            <w:r w:rsidRPr="001F2C0F">
              <w:rPr>
                <w:b/>
                <w:sz w:val="24"/>
                <w:szCs w:val="24"/>
                <w:lang w:val="en-US"/>
              </w:rPr>
              <w:t>Предложение</w:t>
            </w:r>
            <w:proofErr w:type="spellEnd"/>
            <w:r w:rsidRPr="001F2C0F">
              <w:rPr>
                <w:b/>
                <w:sz w:val="24"/>
                <w:szCs w:val="24"/>
              </w:rPr>
              <w:t xml:space="preserve"> </w:t>
            </w:r>
            <w:proofErr w:type="spellStart"/>
            <w:r w:rsidRPr="001F2C0F">
              <w:rPr>
                <w:b/>
                <w:sz w:val="24"/>
                <w:szCs w:val="24"/>
                <w:lang w:val="en-US"/>
              </w:rPr>
              <w:t>Участника</w:t>
            </w:r>
            <w:proofErr w:type="spellEnd"/>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i/>
                <w:sz w:val="24"/>
                <w:szCs w:val="24"/>
              </w:rPr>
              <w:t xml:space="preserve">Обеспечение исполнения обязательств в соответствии с условиями проекта договора </w:t>
            </w:r>
            <w:r w:rsidRPr="001F2C0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lastRenderedPageBreak/>
        <w:t xml:space="preserve">График </w:t>
      </w:r>
      <w:r w:rsidR="00B11A6F" w:rsidRPr="001F2C0F">
        <w:rPr>
          <w:color w:val="000000"/>
          <w:sz w:val="24"/>
          <w:szCs w:val="24"/>
        </w:rPr>
        <w:t xml:space="preserve">поставки </w:t>
      </w:r>
      <w:proofErr w:type="gramStart"/>
      <w:r w:rsidR="00B11A6F" w:rsidRPr="001F2C0F">
        <w:rPr>
          <w:color w:val="000000"/>
          <w:sz w:val="24"/>
          <w:szCs w:val="24"/>
        </w:rPr>
        <w:t>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w:t>
      </w:r>
      <w:proofErr w:type="gramEnd"/>
      <w:r w:rsidRPr="001F2C0F">
        <w:rPr>
          <w:color w:val="000000"/>
          <w:sz w:val="24"/>
          <w:szCs w:val="24"/>
        </w:rPr>
        <w:t xml:space="preserve">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B71C15">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 xml:space="preserve">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lastRenderedPageBreak/>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proofErr w:type="gramStart"/>
      <w:r w:rsidRPr="000E2B07">
        <w:rPr>
          <w:rFonts w:ascii="Times New Roman" w:hAnsi="Times New Roman"/>
          <w:sz w:val="28"/>
          <w:szCs w:val="28"/>
        </w:rPr>
        <w:lastRenderedPageBreak/>
        <w:t>ПРОЕКТ  ДОГОВОРА</w:t>
      </w:r>
      <w:proofErr w:type="gramEnd"/>
      <w:r w:rsidRPr="000E2B07">
        <w:rPr>
          <w:rFonts w:ascii="Times New Roman" w:hAnsi="Times New Roman"/>
          <w:sz w:val="28"/>
          <w:szCs w:val="28"/>
        </w:rPr>
        <w:t xml:space="preserve">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6326B8">
          <w:rPr>
            <w:noProof/>
          </w:rPr>
          <w:t>7</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626"/>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92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6B8"/>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ukanova_E@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Tsukanova_E@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F12B7-0C23-41D3-94ED-DD72BF30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3653</Words>
  <Characters>28596</Characters>
  <Application>Microsoft Office Word</Application>
  <DocSecurity>0</DocSecurity>
  <Lines>238</Lines>
  <Paragraphs>64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32185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4</cp:revision>
  <cp:lastPrinted>2017-10-31T13:36:00Z</cp:lastPrinted>
  <dcterms:created xsi:type="dcterms:W3CDTF">2017-11-01T07:45:00Z</dcterms:created>
  <dcterms:modified xsi:type="dcterms:W3CDTF">2018-03-26T12:24:00Z</dcterms:modified>
</cp:coreProperties>
</file>