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76213B">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C6E08">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FC3803">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C6E08">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FC3803">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C6E08">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FC3803">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C6E08">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FC3803">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C6E08">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FC3803">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C6E08">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FC3803">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C6E08">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FC3803">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C6E08">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FC3803">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C6E08">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FC3803">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C6E08">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FC3803">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C6E08">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FC3803">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C6E08">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FC3803">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C6E08">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164D4">
        <w:rPr>
          <w:rFonts w:ascii="Arial" w:hAnsi="Arial" w:cs="Arial"/>
          <w:color w:val="000000"/>
          <w:sz w:val="20"/>
        </w:rPr>
        <w:t>№</w:t>
      </w:r>
      <w:r w:rsidR="0076213B">
        <w:rPr>
          <w:rFonts w:ascii="Arial" w:hAnsi="Arial" w:cs="Arial"/>
          <w:color w:val="000000"/>
          <w:sz w:val="20"/>
        </w:rPr>
        <w:t>56</w:t>
      </w:r>
      <w:r w:rsidR="003B3795">
        <w:rPr>
          <w:rFonts w:ascii="Arial" w:hAnsi="Arial" w:cs="Arial"/>
          <w:color w:val="000000"/>
          <w:sz w:val="20"/>
        </w:rPr>
        <w:t xml:space="preserve"> </w:t>
      </w:r>
      <w:r w:rsidR="00F615D3" w:rsidRPr="007164D4">
        <w:rPr>
          <w:rFonts w:ascii="Arial" w:hAnsi="Arial" w:cs="Arial"/>
          <w:sz w:val="20"/>
        </w:rPr>
        <w:t xml:space="preserve">от </w:t>
      </w:r>
      <w:r w:rsidR="0076213B">
        <w:rPr>
          <w:rFonts w:ascii="Arial" w:hAnsi="Arial" w:cs="Arial"/>
          <w:sz w:val="20"/>
        </w:rPr>
        <w:t>04</w:t>
      </w:r>
      <w:r w:rsidR="000E4547">
        <w:rPr>
          <w:rFonts w:ascii="Arial" w:hAnsi="Arial" w:cs="Arial"/>
          <w:sz w:val="20"/>
        </w:rPr>
        <w:t>.</w:t>
      </w:r>
      <w:r w:rsidR="0076213B">
        <w:rPr>
          <w:rFonts w:ascii="Arial" w:hAnsi="Arial" w:cs="Arial"/>
          <w:sz w:val="20"/>
        </w:rPr>
        <w:t>04</w:t>
      </w:r>
      <w:r w:rsidR="00F615D3" w:rsidRPr="007164D4">
        <w:rPr>
          <w:rFonts w:ascii="Arial" w:hAnsi="Arial" w:cs="Arial"/>
          <w:sz w:val="20"/>
        </w:rPr>
        <w:t>.201</w:t>
      </w:r>
      <w:r w:rsidR="0076213B">
        <w:rPr>
          <w:rFonts w:ascii="Arial" w:hAnsi="Arial" w:cs="Arial"/>
          <w:sz w:val="20"/>
        </w:rPr>
        <w:t>8</w:t>
      </w:r>
      <w:r w:rsidR="00F615D3" w:rsidRPr="007164D4">
        <w:rPr>
          <w:rFonts w:ascii="Arial" w:hAnsi="Arial" w:cs="Arial"/>
          <w:sz w:val="20"/>
        </w:rPr>
        <w:t>г.</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п/п п</w:t>
            </w:r>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6B7F31" w:rsidRDefault="0076213B" w:rsidP="000E4547">
            <w:pPr>
              <w:autoSpaceDE w:val="0"/>
              <w:autoSpaceDN w:val="0"/>
              <w:adjustRightInd w:val="0"/>
              <w:spacing w:line="276" w:lineRule="auto"/>
              <w:ind w:right="-72" w:firstLine="0"/>
              <w:jc w:val="left"/>
              <w:rPr>
                <w:rFonts w:ascii="Arial" w:hAnsi="Arial" w:cs="Arial"/>
                <w:bCs/>
                <w:sz w:val="20"/>
              </w:rPr>
            </w:pPr>
            <w:r>
              <w:rPr>
                <w:rFonts w:ascii="Arial" w:hAnsi="Arial" w:cs="Arial"/>
                <w:bCs/>
                <w:sz w:val="20"/>
              </w:rPr>
              <w:t>Мебель офисная</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Отдел ресурсообеспечения</w:t>
            </w:r>
            <w:r w:rsidR="00BC5425" w:rsidRPr="004D7E1D">
              <w:rPr>
                <w:rFonts w:ascii="Arial" w:hAnsi="Arial" w:cs="Arial"/>
                <w:sz w:val="20"/>
                <w:lang w:eastAsia="en-US"/>
              </w:rPr>
              <w:t xml:space="preserve"> </w:t>
            </w:r>
            <w:r w:rsidRPr="004D7E1D">
              <w:rPr>
                <w:rFonts w:ascii="Arial" w:hAnsi="Arial" w:cs="Arial"/>
                <w:sz w:val="20"/>
                <w:lang w:eastAsia="en-US"/>
              </w:rPr>
              <w:t>филиала «Березовская ГРЭС»</w:t>
            </w:r>
            <w:r w:rsidR="00B7089A" w:rsidRPr="004D7E1D">
              <w:rPr>
                <w:rFonts w:ascii="Arial" w:hAnsi="Arial" w:cs="Arial"/>
                <w:sz w:val="20"/>
                <w:lang w:eastAsia="en-US"/>
              </w:rPr>
              <w:t xml:space="preserve"> П</w:t>
            </w:r>
            <w:r w:rsidR="00D92B0A" w:rsidRPr="004D7E1D">
              <w:rPr>
                <w:rFonts w:ascii="Arial" w:hAnsi="Arial" w:cs="Arial"/>
                <w:sz w:val="20"/>
                <w:lang w:eastAsia="en-US"/>
              </w:rPr>
              <w:t>АО «</w:t>
            </w:r>
            <w:r w:rsidR="00B7089A" w:rsidRPr="004D7E1D">
              <w:rPr>
                <w:rFonts w:ascii="Arial" w:hAnsi="Arial" w:cs="Arial"/>
                <w:sz w:val="20"/>
                <w:lang w:eastAsia="en-US"/>
              </w:rPr>
              <w:t>Юнипро</w:t>
            </w:r>
            <w:r w:rsidR="00D92B0A" w:rsidRPr="004D7E1D">
              <w:rPr>
                <w:rFonts w:ascii="Arial" w:hAnsi="Arial" w:cs="Arial"/>
                <w:sz w:val="20"/>
                <w:lang w:eastAsia="en-US"/>
              </w:rPr>
              <w:t>»</w:t>
            </w:r>
          </w:p>
          <w:p w:rsidR="00D7762D"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 xml:space="preserve">Почтовый адрес: </w:t>
            </w:r>
            <w:r w:rsidR="00336F54" w:rsidRPr="004D7E1D">
              <w:rPr>
                <w:rFonts w:ascii="Arial" w:hAnsi="Arial" w:cs="Arial"/>
                <w:sz w:val="20"/>
                <w:lang w:eastAsia="en-US"/>
              </w:rPr>
              <w:t xml:space="preserve">662313, Красноярский край, </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г. Шарыпово, а/я 6-3/</w:t>
            </w:r>
            <w:r w:rsidR="00B7089A" w:rsidRPr="004D7E1D">
              <w:rPr>
                <w:rFonts w:ascii="Arial" w:hAnsi="Arial" w:cs="Arial"/>
                <w:sz w:val="20"/>
                <w:lang w:eastAsia="en-US"/>
              </w:rPr>
              <w:t>36</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Ведущий специалист</w:t>
            </w:r>
            <w:r w:rsidR="00BC5425" w:rsidRPr="004D7E1D">
              <w:rPr>
                <w:rFonts w:ascii="Arial" w:hAnsi="Arial" w:cs="Arial"/>
                <w:sz w:val="20"/>
                <w:lang w:eastAsia="en-US"/>
              </w:rPr>
              <w:t xml:space="preserve">: </w:t>
            </w:r>
            <w:r w:rsidR="004D7E1D" w:rsidRPr="004D7E1D">
              <w:rPr>
                <w:rFonts w:ascii="Arial" w:hAnsi="Arial" w:cs="Arial"/>
                <w:sz w:val="20"/>
                <w:lang w:eastAsia="en-US"/>
              </w:rPr>
              <w:t xml:space="preserve">Тартачакова </w:t>
            </w:r>
            <w:r w:rsidRPr="004D7E1D">
              <w:rPr>
                <w:rFonts w:ascii="Arial" w:hAnsi="Arial" w:cs="Arial"/>
                <w:sz w:val="20"/>
                <w:lang w:eastAsia="en-US"/>
              </w:rPr>
              <w:t xml:space="preserve"> </w:t>
            </w:r>
            <w:r w:rsidR="004D7E1D" w:rsidRPr="004D7E1D">
              <w:rPr>
                <w:rFonts w:ascii="Arial" w:hAnsi="Arial" w:cs="Arial"/>
                <w:sz w:val="20"/>
                <w:lang w:eastAsia="en-US"/>
              </w:rPr>
              <w:t>Надежда Аркадьевна</w:t>
            </w:r>
          </w:p>
          <w:p w:rsidR="00BC5425"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адрес электронной почты:</w:t>
            </w:r>
            <w:r w:rsidR="00336F54" w:rsidRPr="004D7E1D">
              <w:rPr>
                <w:rFonts w:ascii="Arial" w:hAnsi="Arial" w:cs="Arial"/>
                <w:sz w:val="20"/>
                <w:lang w:eastAsia="en-US"/>
              </w:rPr>
              <w:t xml:space="preserve"> </w:t>
            </w:r>
            <w:hyperlink r:id="rId10" w:history="1">
              <w:r w:rsidR="004D7E1D" w:rsidRPr="004D7E1D">
                <w:rPr>
                  <w:rStyle w:val="af2"/>
                  <w:rFonts w:ascii="Arial" w:hAnsi="Arial" w:cs="Arial"/>
                  <w:sz w:val="20"/>
                  <w:lang w:val="en-US" w:eastAsia="en-US"/>
                </w:rPr>
                <w:t>Tartachakova</w:t>
              </w:r>
              <w:r w:rsidR="004D7E1D" w:rsidRPr="004D7E1D">
                <w:rPr>
                  <w:rStyle w:val="af2"/>
                  <w:rFonts w:ascii="Arial" w:hAnsi="Arial" w:cs="Arial"/>
                  <w:sz w:val="20"/>
                  <w:lang w:eastAsia="en-US"/>
                </w:rPr>
                <w:t>_</w:t>
              </w:r>
              <w:r w:rsidR="004D7E1D" w:rsidRPr="004D7E1D">
                <w:rPr>
                  <w:rStyle w:val="af2"/>
                  <w:rFonts w:ascii="Arial" w:hAnsi="Arial" w:cs="Arial"/>
                  <w:sz w:val="20"/>
                  <w:lang w:val="en-US" w:eastAsia="en-US"/>
                </w:rPr>
                <w:t>N</w:t>
              </w:r>
              <w:r w:rsidR="004D7E1D" w:rsidRPr="004D7E1D">
                <w:rPr>
                  <w:rStyle w:val="af2"/>
                  <w:rFonts w:ascii="Arial" w:hAnsi="Arial" w:cs="Arial"/>
                  <w:sz w:val="20"/>
                  <w:lang w:eastAsia="en-US"/>
                </w:rPr>
                <w:t>@</w:t>
              </w:r>
            </w:hyperlink>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p>
          <w:p w:rsidR="00BC5425" w:rsidRPr="004D7E1D" w:rsidRDefault="00BC5425" w:rsidP="004D7E1D">
            <w:pPr>
              <w:spacing w:line="276" w:lineRule="auto"/>
              <w:ind w:right="153" w:firstLine="0"/>
              <w:jc w:val="left"/>
              <w:rPr>
                <w:rFonts w:ascii="Arial" w:hAnsi="Arial" w:cs="Arial"/>
                <w:sz w:val="20"/>
                <w:lang w:eastAsia="en-US"/>
              </w:rPr>
            </w:pPr>
            <w:r w:rsidRPr="004D7E1D">
              <w:rPr>
                <w:rFonts w:ascii="Arial" w:hAnsi="Arial" w:cs="Arial"/>
                <w:sz w:val="20"/>
                <w:lang w:eastAsia="en-US"/>
              </w:rPr>
              <w:t xml:space="preserve">номер контактного телефона:  </w:t>
            </w:r>
            <w:r w:rsidR="00D92B0A" w:rsidRPr="004D7E1D">
              <w:rPr>
                <w:rFonts w:ascii="Arial" w:hAnsi="Arial" w:cs="Arial"/>
                <w:sz w:val="20"/>
                <w:lang w:eastAsia="en-US"/>
              </w:rPr>
              <w:t>+7</w:t>
            </w:r>
            <w:r w:rsidR="00D92B0A" w:rsidRPr="004D7E1D">
              <w:rPr>
                <w:rFonts w:ascii="Arial" w:hAnsi="Arial" w:cs="Arial"/>
                <w:sz w:val="20"/>
                <w:lang w:val="en-US" w:eastAsia="en-US"/>
              </w:rPr>
              <w:t> </w:t>
            </w:r>
            <w:r w:rsidR="00336F54" w:rsidRPr="004D7E1D">
              <w:rPr>
                <w:rFonts w:ascii="Arial" w:hAnsi="Arial" w:cs="Arial"/>
                <w:sz w:val="20"/>
                <w:lang w:val="en-US" w:eastAsia="en-US"/>
              </w:rPr>
              <w:t>39153</w:t>
            </w:r>
            <w:r w:rsidR="00D92B0A" w:rsidRPr="004D7E1D">
              <w:rPr>
                <w:rFonts w:ascii="Arial" w:hAnsi="Arial" w:cs="Arial"/>
                <w:sz w:val="20"/>
                <w:lang w:val="en-US" w:eastAsia="en-US"/>
              </w:rPr>
              <w:t> </w:t>
            </w:r>
            <w:r w:rsidR="00336F54" w:rsidRPr="004D7E1D">
              <w:rPr>
                <w:rFonts w:ascii="Arial" w:hAnsi="Arial" w:cs="Arial"/>
                <w:sz w:val="20"/>
                <w:lang w:val="en-US" w:eastAsia="en-US"/>
              </w:rPr>
              <w:t>71-</w:t>
            </w:r>
            <w:r w:rsidR="004D7E1D" w:rsidRPr="004D7E1D">
              <w:rPr>
                <w:rFonts w:ascii="Arial" w:hAnsi="Arial" w:cs="Arial"/>
                <w:sz w:val="20"/>
                <w:lang w:val="en-US" w:eastAsia="en-US"/>
              </w:rPr>
              <w:t>3-29</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4D7E1D" w:rsidRDefault="00BC5425" w:rsidP="00F3026D">
            <w:pPr>
              <w:tabs>
                <w:tab w:val="left" w:pos="386"/>
              </w:tabs>
              <w:spacing w:line="276" w:lineRule="auto"/>
              <w:ind w:firstLine="0"/>
              <w:jc w:val="left"/>
              <w:rPr>
                <w:rFonts w:ascii="Arial" w:hAnsi="Arial" w:cs="Arial"/>
                <w:sz w:val="20"/>
                <w:lang w:eastAsia="en-US"/>
              </w:rPr>
            </w:pPr>
            <w:r w:rsidRPr="004D7E1D">
              <w:rPr>
                <w:rFonts w:ascii="Arial" w:hAnsi="Arial" w:cs="Arial"/>
                <w:spacing w:val="-6"/>
                <w:sz w:val="20"/>
              </w:rPr>
              <w:t xml:space="preserve">Официальный интернет-сайт </w:t>
            </w:r>
            <w:r w:rsidR="00B7089A" w:rsidRPr="004D7E1D">
              <w:rPr>
                <w:rFonts w:ascii="Arial" w:hAnsi="Arial" w:cs="Arial"/>
                <w:bCs/>
                <w:sz w:val="20"/>
              </w:rPr>
              <w:t>П</w:t>
            </w:r>
            <w:r w:rsidRPr="004D7E1D">
              <w:rPr>
                <w:rFonts w:ascii="Arial" w:hAnsi="Arial" w:cs="Arial"/>
                <w:bCs/>
                <w:sz w:val="20"/>
              </w:rPr>
              <w:t>АО «</w:t>
            </w:r>
            <w:r w:rsidR="00B7089A" w:rsidRPr="004D7E1D">
              <w:rPr>
                <w:rFonts w:ascii="Arial" w:hAnsi="Arial" w:cs="Arial"/>
                <w:bCs/>
                <w:sz w:val="20"/>
              </w:rPr>
              <w:t>Юнипро»</w:t>
            </w:r>
            <w:r w:rsidRPr="004D7E1D">
              <w:rPr>
                <w:rFonts w:ascii="Arial" w:hAnsi="Arial" w:cs="Arial"/>
                <w:bCs/>
                <w:sz w:val="20"/>
              </w:rPr>
              <w:t>, Раздел «Закупки»:</w:t>
            </w:r>
            <w:r w:rsidRPr="004D7E1D">
              <w:rPr>
                <w:rFonts w:ascii="Arial" w:hAnsi="Arial" w:cs="Arial"/>
                <w:spacing w:val="-6"/>
                <w:sz w:val="20"/>
              </w:rPr>
              <w:t xml:space="preserve">  (</w:t>
            </w:r>
            <w:hyperlink r:id="rId11" w:history="1">
              <w:r w:rsidR="00B7089A" w:rsidRPr="004D7E1D">
                <w:rPr>
                  <w:rStyle w:val="af2"/>
                  <w:rFonts w:ascii="Arial" w:hAnsi="Arial" w:cs="Arial"/>
                  <w:sz w:val="20"/>
                  <w:lang w:eastAsia="en-US"/>
                </w:rPr>
                <w:t>http://www.</w:t>
              </w:r>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r w:rsidR="00B7089A" w:rsidRPr="004D7E1D">
                <w:rPr>
                  <w:rStyle w:val="af2"/>
                  <w:rFonts w:ascii="Arial" w:hAnsi="Arial" w:cs="Arial"/>
                  <w:sz w:val="20"/>
                  <w:lang w:eastAsia="en-US"/>
                </w:rPr>
                <w:t>/purchase/announcement/</w:t>
              </w:r>
            </w:hyperlink>
            <w:r w:rsidRPr="004D7E1D">
              <w:rPr>
                <w:rFonts w:ascii="Arial" w:hAnsi="Arial" w:cs="Arial"/>
                <w:sz w:val="20"/>
                <w:lang w:eastAsia="en-US"/>
              </w:rPr>
              <w:t>)</w:t>
            </w:r>
          </w:p>
          <w:p w:rsidR="00BC5425" w:rsidRPr="004D7E1D" w:rsidRDefault="00BC5425" w:rsidP="0076213B">
            <w:pPr>
              <w:tabs>
                <w:tab w:val="left" w:pos="386"/>
              </w:tabs>
              <w:spacing w:line="276" w:lineRule="auto"/>
              <w:ind w:firstLine="0"/>
              <w:jc w:val="left"/>
              <w:rPr>
                <w:rFonts w:ascii="Arial" w:hAnsi="Arial" w:cs="Arial"/>
                <w:sz w:val="20"/>
                <w:lang w:eastAsia="en-US"/>
              </w:rPr>
            </w:pPr>
            <w:r w:rsidRPr="004D7E1D">
              <w:rPr>
                <w:rFonts w:ascii="Arial" w:hAnsi="Arial" w:cs="Arial"/>
                <w:sz w:val="20"/>
                <w:lang w:eastAsia="en-US"/>
              </w:rPr>
              <w:t>Дата публикации Уведомления:</w:t>
            </w:r>
            <w:r w:rsidR="00D92B0A" w:rsidRPr="004D7E1D">
              <w:rPr>
                <w:rFonts w:ascii="Arial" w:hAnsi="Arial" w:cs="Arial"/>
                <w:sz w:val="20"/>
                <w:lang w:eastAsia="en-US"/>
              </w:rPr>
              <w:t xml:space="preserve"> </w:t>
            </w:r>
            <w:r w:rsidR="0076213B">
              <w:rPr>
                <w:rFonts w:ascii="Arial" w:hAnsi="Arial" w:cs="Arial"/>
                <w:sz w:val="20"/>
                <w:lang w:eastAsia="en-US"/>
              </w:rPr>
              <w:t>04</w:t>
            </w:r>
            <w:r w:rsidR="00706249">
              <w:rPr>
                <w:rFonts w:ascii="Arial" w:hAnsi="Arial" w:cs="Arial"/>
                <w:sz w:val="20"/>
                <w:lang w:eastAsia="en-US"/>
              </w:rPr>
              <w:t>.</w:t>
            </w:r>
            <w:r w:rsidR="0076213B">
              <w:rPr>
                <w:rFonts w:ascii="Arial" w:hAnsi="Arial" w:cs="Arial"/>
                <w:sz w:val="20"/>
                <w:lang w:eastAsia="en-US"/>
              </w:rPr>
              <w:t>04</w:t>
            </w:r>
            <w:r w:rsidRPr="004D7E1D">
              <w:rPr>
                <w:rFonts w:ascii="Arial" w:hAnsi="Arial" w:cs="Arial"/>
                <w:sz w:val="20"/>
                <w:lang w:eastAsia="en-US"/>
              </w:rPr>
              <w:t>.20</w:t>
            </w:r>
            <w:r w:rsidR="00D92B0A" w:rsidRPr="004D7E1D">
              <w:rPr>
                <w:rFonts w:ascii="Arial" w:hAnsi="Arial" w:cs="Arial"/>
                <w:sz w:val="20"/>
                <w:lang w:eastAsia="en-US"/>
              </w:rPr>
              <w:t>1</w:t>
            </w:r>
            <w:r w:rsidR="0076213B">
              <w:rPr>
                <w:rFonts w:ascii="Arial" w:hAnsi="Arial" w:cs="Arial"/>
                <w:sz w:val="20"/>
                <w:lang w:eastAsia="en-US"/>
              </w:rPr>
              <w:t>8</w:t>
            </w:r>
            <w:r w:rsidRPr="004D7E1D">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76213B">
              <w:rPr>
                <w:rFonts w:ascii="Arial" w:hAnsi="Arial" w:cs="Arial"/>
                <w:sz w:val="20"/>
                <w:lang w:eastAsia="en-US"/>
              </w:rPr>
              <w:t>16</w:t>
            </w:r>
            <w:r w:rsidRPr="007164D4">
              <w:rPr>
                <w:rFonts w:ascii="Arial" w:hAnsi="Arial" w:cs="Arial"/>
                <w:sz w:val="20"/>
                <w:lang w:eastAsia="en-US"/>
              </w:rPr>
              <w:t>.</w:t>
            </w:r>
            <w:r w:rsidR="00087D90">
              <w:rPr>
                <w:rFonts w:ascii="Arial" w:hAnsi="Arial" w:cs="Arial"/>
                <w:sz w:val="20"/>
                <w:lang w:eastAsia="en-US"/>
              </w:rPr>
              <w:t>0</w:t>
            </w:r>
            <w:r w:rsidR="0076213B">
              <w:rPr>
                <w:rFonts w:ascii="Arial" w:hAnsi="Arial" w:cs="Arial"/>
                <w:sz w:val="20"/>
                <w:lang w:eastAsia="en-US"/>
              </w:rPr>
              <w:t>4</w:t>
            </w:r>
            <w:r w:rsidR="000D23C6" w:rsidRPr="007164D4">
              <w:rPr>
                <w:rFonts w:ascii="Arial" w:hAnsi="Arial" w:cs="Arial"/>
                <w:sz w:val="20"/>
                <w:lang w:eastAsia="en-US"/>
              </w:rPr>
              <w:t>.</w:t>
            </w:r>
            <w:r w:rsidRPr="007164D4">
              <w:rPr>
                <w:rFonts w:ascii="Arial" w:hAnsi="Arial" w:cs="Arial"/>
                <w:sz w:val="20"/>
                <w:lang w:eastAsia="en-US"/>
              </w:rPr>
              <w:t>20</w:t>
            </w:r>
            <w:r w:rsidR="000D23C6" w:rsidRPr="007164D4">
              <w:rPr>
                <w:rFonts w:ascii="Arial" w:hAnsi="Arial" w:cs="Arial"/>
                <w:sz w:val="20"/>
                <w:lang w:eastAsia="en-US"/>
              </w:rPr>
              <w:t>1</w:t>
            </w:r>
            <w:r w:rsidR="00087D90">
              <w:rPr>
                <w:rFonts w:ascii="Arial" w:hAnsi="Arial" w:cs="Arial"/>
                <w:sz w:val="20"/>
                <w:lang w:eastAsia="en-US"/>
              </w:rPr>
              <w:t>8</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2" w:history="1">
              <w:r w:rsidR="006B7F31" w:rsidRPr="00C15F35">
                <w:rPr>
                  <w:rStyle w:val="af2"/>
                  <w:rFonts w:ascii="Arial" w:hAnsi="Arial" w:cs="Arial"/>
                  <w:sz w:val="20"/>
                  <w:lang w:val="en-US" w:eastAsia="en-US"/>
                </w:rPr>
                <w:t>Tartachakova</w:t>
              </w:r>
              <w:r w:rsidR="006B7F31" w:rsidRPr="006B7F31">
                <w:rPr>
                  <w:rStyle w:val="af2"/>
                  <w:rFonts w:ascii="Arial" w:hAnsi="Arial" w:cs="Arial"/>
                  <w:sz w:val="20"/>
                  <w:lang w:eastAsia="en-US"/>
                </w:rPr>
                <w:t>_</w:t>
              </w:r>
              <w:r w:rsidR="006B7F31" w:rsidRPr="00C15F35">
                <w:rPr>
                  <w:rStyle w:val="af2"/>
                  <w:rFonts w:ascii="Arial" w:hAnsi="Arial" w:cs="Arial"/>
                  <w:sz w:val="20"/>
                  <w:lang w:val="en-US" w:eastAsia="en-US"/>
                </w:rPr>
                <w:t>N</w:t>
              </w:r>
              <w:r w:rsidR="006B7F31" w:rsidRPr="006B7F31">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ED3380">
              <w:rPr>
                <w:rFonts w:ascii="Arial" w:hAnsi="Arial" w:cs="Arial"/>
                <w:sz w:val="20"/>
              </w:rPr>
              <w:t>6</w:t>
            </w:r>
            <w:r w:rsidRPr="00B7089A">
              <w:rPr>
                <w:rFonts w:ascii="Arial" w:hAnsi="Arial" w:cs="Arial"/>
                <w:sz w:val="20"/>
              </w:rPr>
              <w:t xml:space="preserve"> «Техническая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w:t>
            </w:r>
            <w:r w:rsidR="00664FC7" w:rsidRPr="00B7089A">
              <w:rPr>
                <w:rFonts w:ascii="Arial" w:hAnsi="Arial" w:cs="Arial"/>
                <w:sz w:val="20"/>
              </w:rPr>
              <w:lastRenderedPageBreak/>
              <w:t>(Подраздел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6B7F31" w:rsidRPr="00971716" w:rsidRDefault="004747FE" w:rsidP="00BA2BA0">
            <w:pPr>
              <w:pStyle w:val="Times12"/>
              <w:tabs>
                <w:tab w:val="left" w:pos="0"/>
                <w:tab w:val="left" w:pos="1140"/>
              </w:tabs>
              <w:ind w:right="153" w:firstLine="0"/>
              <w:rPr>
                <w:rFonts w:ascii="Arial" w:hAnsi="Arial" w:cs="Arial"/>
                <w:b/>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3" w:history="1">
              <w:r w:rsidR="006B7F31" w:rsidRPr="00C15F35">
                <w:rPr>
                  <w:rStyle w:val="af2"/>
                  <w:rFonts w:ascii="Arial" w:hAnsi="Arial" w:cs="Arial"/>
                  <w:sz w:val="20"/>
                  <w:lang w:val="en-US" w:eastAsia="en-US"/>
                </w:rPr>
                <w:t>Tartachakova</w:t>
              </w:r>
              <w:r w:rsidR="006B7F31" w:rsidRPr="006B7F31">
                <w:rPr>
                  <w:rStyle w:val="af2"/>
                  <w:rFonts w:ascii="Arial" w:hAnsi="Arial" w:cs="Arial"/>
                  <w:sz w:val="20"/>
                  <w:lang w:eastAsia="en-US"/>
                </w:rPr>
                <w:t>_</w:t>
              </w:r>
              <w:r w:rsidR="006B7F31" w:rsidRPr="00C15F35">
                <w:rPr>
                  <w:rStyle w:val="af2"/>
                  <w:rFonts w:ascii="Arial" w:hAnsi="Arial" w:cs="Arial"/>
                  <w:sz w:val="20"/>
                  <w:lang w:val="en-US" w:eastAsia="en-US"/>
                </w:rPr>
                <w:t>N</w:t>
              </w:r>
              <w:r w:rsidR="006B7F31" w:rsidRPr="006B7F31">
                <w:rPr>
                  <w:rStyle w:val="af2"/>
                  <w:rFonts w:ascii="Arial" w:hAnsi="Arial" w:cs="Arial"/>
                  <w:sz w:val="20"/>
                  <w:lang w:eastAsia="en-US"/>
                </w:rPr>
                <w:t>@</w:t>
              </w:r>
            </w:hyperlink>
            <w:r w:rsidR="006B7F31" w:rsidRPr="00B7089A">
              <w:rPr>
                <w:rStyle w:val="af2"/>
                <w:rFonts w:ascii="Arial" w:hAnsi="Arial" w:cs="Arial"/>
                <w:sz w:val="20"/>
                <w:lang w:val="en-US" w:eastAsia="en-US"/>
              </w:rPr>
              <w:t>unipro</w:t>
            </w:r>
            <w:r w:rsidR="006B7F31" w:rsidRPr="00B7089A">
              <w:rPr>
                <w:rStyle w:val="af2"/>
                <w:rFonts w:ascii="Arial" w:hAnsi="Arial" w:cs="Arial"/>
                <w:sz w:val="20"/>
                <w:lang w:eastAsia="en-US"/>
              </w:rPr>
              <w:t>.</w:t>
            </w:r>
            <w:r w:rsidR="006B7F31" w:rsidRPr="00B7089A">
              <w:rPr>
                <w:rStyle w:val="af2"/>
                <w:rFonts w:ascii="Arial" w:hAnsi="Arial" w:cs="Arial"/>
                <w:sz w:val="20"/>
                <w:lang w:val="en-US" w:eastAsia="en-US"/>
              </w:rPr>
              <w:t>energy</w:t>
            </w:r>
            <w:r w:rsidR="006B7F31" w:rsidRPr="00B7089A">
              <w:rPr>
                <w:rFonts w:ascii="Arial" w:hAnsi="Arial" w:cs="Arial"/>
                <w:b/>
                <w:sz w:val="20"/>
                <w:szCs w:val="20"/>
              </w:rPr>
              <w:t xml:space="preserve"> </w:t>
            </w:r>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lastRenderedPageBreak/>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bookmarkStart w:id="4" w:name="_GoBack"/>
      <w:bookmarkEnd w:id="4"/>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FC6E08" w:rsidRPr="00B7089A">
        <w:rPr>
          <w:rFonts w:ascii="Arial" w:hAnsi="Arial" w:cs="Arial"/>
          <w:color w:val="000000"/>
          <w:sz w:val="20"/>
        </w:rPr>
        <w:t>График поставки товара  (форма</w:t>
      </w:r>
      <w:r w:rsidR="00FC6E08"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FC6E08" w:rsidRPr="00FC6E08">
        <w:rPr>
          <w:rFonts w:ascii="Arial" w:hAnsi="Arial" w:cs="Arial"/>
          <w:color w:val="000000"/>
          <w:sz w:val="20"/>
        </w:rPr>
        <w:t>Анкета Участника (форма 5</w:t>
      </w:r>
      <w:r w:rsidR="00FC6E08" w:rsidRPr="00FC6E08">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FC6E08" w:rsidRPr="00FC6E08">
        <w:rPr>
          <w:rFonts w:ascii="Arial" w:hAnsi="Arial" w:cs="Arial"/>
          <w:color w:val="000000"/>
          <w:sz w:val="20"/>
        </w:rPr>
        <w:t>Справка о перечне и годовых объемах выполнения аналогичных договоров (форма 6</w:t>
      </w:r>
      <w:r w:rsidR="00FC6E08" w:rsidRPr="00FC6E08">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FC6E08">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FC6E08">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21677E">
        <w:rPr>
          <w:rFonts w:ascii="Arial" w:hAnsi="Arial" w:cs="Arial"/>
          <w:sz w:val="20"/>
        </w:rPr>
        <w:t>сен на включение в заключаемые П</w:t>
      </w:r>
      <w:r w:rsidR="008667B0" w:rsidRPr="00B7089A">
        <w:rPr>
          <w:rFonts w:ascii="Arial" w:hAnsi="Arial" w:cs="Arial"/>
          <w:sz w:val="20"/>
        </w:rPr>
        <w:t>АО «</w:t>
      </w:r>
      <w:r w:rsidR="0021677E">
        <w:rPr>
          <w:rFonts w:ascii="Arial" w:hAnsi="Arial" w:cs="Arial"/>
          <w:sz w:val="20"/>
        </w:rPr>
        <w:t>Юнипро</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803" w:rsidRDefault="00FC3803">
      <w:r>
        <w:separator/>
      </w:r>
    </w:p>
  </w:endnote>
  <w:endnote w:type="continuationSeparator" w:id="0">
    <w:p w:rsidR="00FC3803" w:rsidRDefault="00FC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B7F31" w:rsidRDefault="006B7F31">
        <w:pPr>
          <w:pStyle w:val="af0"/>
          <w:jc w:val="right"/>
        </w:pPr>
        <w:r>
          <w:fldChar w:fldCharType="begin"/>
        </w:r>
        <w:r>
          <w:instrText xml:space="preserve"> PAGE   \* MERGEFORMAT </w:instrText>
        </w:r>
        <w:r>
          <w:fldChar w:fldCharType="separate"/>
        </w:r>
        <w:r w:rsidR="009166E1">
          <w:rPr>
            <w:noProof/>
          </w:rPr>
          <w:t>4</w:t>
        </w:r>
        <w:r>
          <w:rPr>
            <w:noProof/>
          </w:rPr>
          <w:fldChar w:fldCharType="end"/>
        </w:r>
      </w:p>
    </w:sdtContent>
  </w:sdt>
  <w:p w:rsidR="006B7F31" w:rsidRDefault="006B7F3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803" w:rsidRDefault="00FC3803">
      <w:r>
        <w:separator/>
      </w:r>
    </w:p>
  </w:footnote>
  <w:footnote w:type="continuationSeparator" w:id="0">
    <w:p w:rsidR="00FC3803" w:rsidRDefault="00FC3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F31" w:rsidRPr="00F01080" w:rsidRDefault="006B7F3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87D9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4547"/>
    <w:rsid w:val="000E496D"/>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3C0"/>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CE7"/>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1677E"/>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1B68"/>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36DA"/>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2E8F"/>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795"/>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41F"/>
    <w:rsid w:val="004C6FDF"/>
    <w:rsid w:val="004C7460"/>
    <w:rsid w:val="004C7C1C"/>
    <w:rsid w:val="004D093C"/>
    <w:rsid w:val="004D2FFB"/>
    <w:rsid w:val="004D38BB"/>
    <w:rsid w:val="004D3F23"/>
    <w:rsid w:val="004D469A"/>
    <w:rsid w:val="004D4DB8"/>
    <w:rsid w:val="004D6224"/>
    <w:rsid w:val="004D7E1D"/>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A1F"/>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B7F31"/>
    <w:rsid w:val="006C022F"/>
    <w:rsid w:val="006C07F3"/>
    <w:rsid w:val="006C1298"/>
    <w:rsid w:val="006C1421"/>
    <w:rsid w:val="006C18BE"/>
    <w:rsid w:val="006C2E70"/>
    <w:rsid w:val="006C322C"/>
    <w:rsid w:val="006C50A5"/>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6249"/>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13B"/>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79"/>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0BDC"/>
    <w:rsid w:val="009117D6"/>
    <w:rsid w:val="00914028"/>
    <w:rsid w:val="00914840"/>
    <w:rsid w:val="00914C19"/>
    <w:rsid w:val="00914FCD"/>
    <w:rsid w:val="00915A83"/>
    <w:rsid w:val="00915B38"/>
    <w:rsid w:val="009166E1"/>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1716"/>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5B28"/>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1E28"/>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4B8"/>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69D0"/>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595"/>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CB5"/>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574"/>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380"/>
    <w:rsid w:val="00ED35EA"/>
    <w:rsid w:val="00ED39CE"/>
    <w:rsid w:val="00ED3C79"/>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803"/>
    <w:rsid w:val="00FC3977"/>
    <w:rsid w:val="00FC3ED1"/>
    <w:rsid w:val="00FC539D"/>
    <w:rsid w:val="00FC59F9"/>
    <w:rsid w:val="00FC6D7D"/>
    <w:rsid w:val="00FC6E0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6C8740-65CB-44D1-8F88-9B6E7423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rtachakova_N@"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artachakova_N@"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Tartachakova_N@"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861C3-FC83-43BA-BA34-8187C570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29</Pages>
  <Words>4934</Words>
  <Characters>28124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32993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Тартачакова Надежда Аркадьевна</cp:lastModifiedBy>
  <cp:revision>16</cp:revision>
  <cp:lastPrinted>2017-12-28T11:16:00Z</cp:lastPrinted>
  <dcterms:created xsi:type="dcterms:W3CDTF">2016-10-04T06:31:00Z</dcterms:created>
  <dcterms:modified xsi:type="dcterms:W3CDTF">2018-04-04T08:47:00Z</dcterms:modified>
</cp:coreProperties>
</file>