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E26F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E26F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E26F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E26F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E26F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E26F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E26F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E26F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E26F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E26F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E26F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E26F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E26F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E26F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E26F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E26F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E26F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AE26FF">
        <w:rPr>
          <w:sz w:val="24"/>
          <w:szCs w:val="24"/>
        </w:rPr>
        <w:t>107</w:t>
      </w:r>
      <w:r w:rsidR="005F2DF2" w:rsidRPr="005F2DF2">
        <w:rPr>
          <w:sz w:val="24"/>
          <w:szCs w:val="24"/>
        </w:rPr>
        <w:t xml:space="preserve"> от </w:t>
      </w:r>
      <w:r w:rsidR="00AE26FF">
        <w:rPr>
          <w:sz w:val="24"/>
          <w:szCs w:val="24"/>
        </w:rPr>
        <w:t>04</w:t>
      </w:r>
      <w:r w:rsidR="00303E89">
        <w:rPr>
          <w:sz w:val="24"/>
          <w:szCs w:val="24"/>
        </w:rPr>
        <w:t>.</w:t>
      </w:r>
      <w:r w:rsidR="002C2F6E">
        <w:rPr>
          <w:sz w:val="24"/>
          <w:szCs w:val="24"/>
        </w:rPr>
        <w:t>0</w:t>
      </w:r>
      <w:r w:rsidR="00AE26FF">
        <w:rPr>
          <w:sz w:val="24"/>
          <w:szCs w:val="24"/>
        </w:rPr>
        <w:t>4</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8C2FC0">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AE26FF" w:rsidRPr="00AE26FF">
              <w:rPr>
                <w:color w:val="000000"/>
                <w:sz w:val="24"/>
                <w:szCs w:val="24"/>
              </w:rPr>
              <w:t>ремонтно-восстановительных работ методом промышленного альпинизма в целях реализации проекта «Восстановление 3-го энергоблока филиала «Березовская ГРЭС» ПАО «</w:t>
            </w:r>
            <w:proofErr w:type="spellStart"/>
            <w:r w:rsidR="00AE26FF" w:rsidRPr="00AE26FF">
              <w:rPr>
                <w:color w:val="000000"/>
                <w:sz w:val="24"/>
                <w:szCs w:val="24"/>
              </w:rPr>
              <w:t>Юнипро</w:t>
            </w:r>
            <w:proofErr w:type="spellEnd"/>
            <w:r w:rsidR="00AE26FF" w:rsidRPr="00AE26FF">
              <w:rPr>
                <w:color w:val="000000"/>
                <w:sz w:val="24"/>
                <w:szCs w:val="24"/>
              </w:rPr>
              <w:t>», в соответствии с Техническим заданием № 562</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AE26F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AE26FF">
              <w:rPr>
                <w:spacing w:val="-6"/>
                <w:sz w:val="24"/>
                <w:szCs w:val="24"/>
              </w:rPr>
              <w:t>04</w:t>
            </w:r>
            <w:r w:rsidR="00303E89">
              <w:rPr>
                <w:spacing w:val="-6"/>
                <w:sz w:val="24"/>
                <w:szCs w:val="24"/>
              </w:rPr>
              <w:t>.</w:t>
            </w:r>
            <w:r w:rsidR="002C2F6E">
              <w:rPr>
                <w:spacing w:val="-6"/>
                <w:sz w:val="24"/>
                <w:szCs w:val="24"/>
              </w:rPr>
              <w:t>0</w:t>
            </w:r>
            <w:r w:rsidR="00AE26FF">
              <w:rPr>
                <w:spacing w:val="-6"/>
                <w:sz w:val="24"/>
                <w:szCs w:val="24"/>
              </w:rPr>
              <w:t>4</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AE26FF">
              <w:rPr>
                <w:sz w:val="24"/>
                <w:szCs w:val="24"/>
                <w:lang w:eastAsia="en-US"/>
              </w:rPr>
              <w:t>10</w:t>
            </w:r>
            <w:r w:rsidR="00303E89">
              <w:rPr>
                <w:sz w:val="24"/>
                <w:szCs w:val="24"/>
                <w:lang w:eastAsia="en-US"/>
              </w:rPr>
              <w:t>.</w:t>
            </w:r>
            <w:r w:rsidR="002C2F6E">
              <w:rPr>
                <w:sz w:val="24"/>
                <w:szCs w:val="24"/>
                <w:lang w:eastAsia="en-US"/>
              </w:rPr>
              <w:t>0</w:t>
            </w:r>
            <w:r w:rsidR="00AE26FF">
              <w:rPr>
                <w:sz w:val="24"/>
                <w:szCs w:val="24"/>
                <w:lang w:eastAsia="en-US"/>
              </w:rPr>
              <w:t>4</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AE26FF">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6FF"/>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7C50-E574-409C-BAAB-4095496B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45</Pages>
  <Words>6296</Words>
  <Characters>47217</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58</cp:revision>
  <cp:lastPrinted>2015-08-13T14:45:00Z</cp:lastPrinted>
  <dcterms:created xsi:type="dcterms:W3CDTF">2016-02-16T10:48:00Z</dcterms:created>
  <dcterms:modified xsi:type="dcterms:W3CDTF">2018-04-04T12:45:00Z</dcterms:modified>
</cp:coreProperties>
</file>