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4308CE">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4308CE"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4308CE"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4308CE"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4308CE"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4308CE"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4308CE"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4308CE"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4308CE"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4308CE"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4308CE"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4308CE"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4308CE"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4308CE"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4308CE"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4308CE">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4308CE">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 запроса предложений </w:t>
      </w:r>
      <w:r w:rsidRPr="005F2DF2">
        <w:rPr>
          <w:color w:val="000000"/>
          <w:sz w:val="24"/>
          <w:szCs w:val="24"/>
        </w:rPr>
        <w:t xml:space="preserve">№ </w:t>
      </w:r>
      <w:r w:rsidR="00560886">
        <w:rPr>
          <w:sz w:val="24"/>
          <w:szCs w:val="24"/>
        </w:rPr>
        <w:t>1</w:t>
      </w:r>
      <w:r w:rsidR="004308CE">
        <w:rPr>
          <w:sz w:val="24"/>
          <w:szCs w:val="24"/>
        </w:rPr>
        <w:t>59</w:t>
      </w:r>
      <w:r w:rsidR="005F2DF2" w:rsidRPr="005F2DF2">
        <w:rPr>
          <w:sz w:val="24"/>
          <w:szCs w:val="24"/>
        </w:rPr>
        <w:t xml:space="preserve"> от </w:t>
      </w:r>
      <w:r w:rsidR="004308CE">
        <w:rPr>
          <w:sz w:val="24"/>
          <w:szCs w:val="24"/>
        </w:rPr>
        <w:t>04</w:t>
      </w:r>
      <w:r w:rsidR="00303E89">
        <w:rPr>
          <w:sz w:val="24"/>
          <w:szCs w:val="24"/>
        </w:rPr>
        <w:t>.</w:t>
      </w:r>
      <w:r w:rsidR="002C2F6E">
        <w:rPr>
          <w:sz w:val="24"/>
          <w:szCs w:val="24"/>
        </w:rPr>
        <w:t>0</w:t>
      </w:r>
      <w:r w:rsidR="004308CE">
        <w:rPr>
          <w:sz w:val="24"/>
          <w:szCs w:val="24"/>
        </w:rPr>
        <w:t>5</w:t>
      </w:r>
      <w:r w:rsidR="00CF60E3">
        <w:rPr>
          <w:sz w:val="24"/>
          <w:szCs w:val="24"/>
        </w:rPr>
        <w:t>.201</w:t>
      </w:r>
      <w:r w:rsidR="002C2F6E">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4308CE">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работ по монтажу и демонтажу строительных лесов и ЗУС для восстановления 3-го энергоблока филиала «Березовская ГРЭС» ПАО «</w:t>
            </w:r>
            <w:proofErr w:type="spellStart"/>
            <w:r w:rsidR="00EB356D" w:rsidRPr="00EB356D">
              <w:rPr>
                <w:color w:val="000000"/>
                <w:sz w:val="24"/>
                <w:szCs w:val="24"/>
              </w:rPr>
              <w:t>Юнипро</w:t>
            </w:r>
            <w:proofErr w:type="spellEnd"/>
            <w:r w:rsidR="00EB356D" w:rsidRPr="00EB356D">
              <w:rPr>
                <w:color w:val="000000"/>
                <w:sz w:val="24"/>
                <w:szCs w:val="24"/>
              </w:rPr>
              <w:t xml:space="preserve">», в соответствии с Техническим заданием № </w:t>
            </w:r>
            <w:r w:rsidR="00DD4D9D">
              <w:rPr>
                <w:color w:val="000000"/>
                <w:sz w:val="24"/>
                <w:szCs w:val="24"/>
              </w:rPr>
              <w:t>5</w:t>
            </w:r>
            <w:r w:rsidR="00560886">
              <w:rPr>
                <w:color w:val="000000"/>
                <w:sz w:val="24"/>
                <w:szCs w:val="24"/>
              </w:rPr>
              <w:t>7</w:t>
            </w:r>
            <w:r w:rsidR="004308CE">
              <w:rPr>
                <w:color w:val="000000"/>
                <w:sz w:val="24"/>
                <w:szCs w:val="24"/>
              </w:rPr>
              <w:t>8</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Тел: +7 (495) 545-38-38 до</w:t>
            </w:r>
            <w:bookmarkStart w:id="2" w:name="_GoBack"/>
            <w:bookmarkEnd w:id="2"/>
            <w:r w:rsidRPr="00DF1F4A">
              <w:rPr>
                <w:sz w:val="24"/>
                <w:szCs w:val="24"/>
                <w:lang w:eastAsia="en-US"/>
              </w:rPr>
              <w:t xml:space="preserve">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4308CE">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4308CE">
              <w:rPr>
                <w:spacing w:val="-6"/>
                <w:sz w:val="24"/>
                <w:szCs w:val="24"/>
              </w:rPr>
              <w:t>04</w:t>
            </w:r>
            <w:r w:rsidR="00303E89">
              <w:rPr>
                <w:spacing w:val="-6"/>
                <w:sz w:val="24"/>
                <w:szCs w:val="24"/>
              </w:rPr>
              <w:t>.</w:t>
            </w:r>
            <w:r w:rsidR="002C2F6E">
              <w:rPr>
                <w:spacing w:val="-6"/>
                <w:sz w:val="24"/>
                <w:szCs w:val="24"/>
              </w:rPr>
              <w:t>0</w:t>
            </w:r>
            <w:r w:rsidR="004308CE">
              <w:rPr>
                <w:spacing w:val="-6"/>
                <w:sz w:val="24"/>
                <w:szCs w:val="24"/>
              </w:rPr>
              <w:t>5</w:t>
            </w:r>
            <w:r w:rsidRPr="00DF1F4A">
              <w:rPr>
                <w:spacing w:val="-6"/>
                <w:sz w:val="24"/>
                <w:szCs w:val="24"/>
              </w:rPr>
              <w:t>.201</w:t>
            </w:r>
            <w:r w:rsidR="002C2F6E">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w:t>
            </w:r>
            <w:r w:rsidR="002C2F6E">
              <w:rPr>
                <w:sz w:val="24"/>
                <w:szCs w:val="24"/>
                <w:lang w:eastAsia="en-US"/>
              </w:rPr>
              <w:t>5</w:t>
            </w:r>
            <w:r w:rsidR="00303E89">
              <w:rPr>
                <w:sz w:val="24"/>
                <w:szCs w:val="24"/>
                <w:lang w:eastAsia="en-US"/>
              </w:rPr>
              <w:t>.00</w:t>
            </w:r>
            <w:r w:rsidRPr="00DF1F4A">
              <w:rPr>
                <w:sz w:val="24"/>
                <w:szCs w:val="24"/>
                <w:lang w:eastAsia="en-US"/>
              </w:rPr>
              <w:t xml:space="preserve"> (по московскому времени) </w:t>
            </w:r>
            <w:r w:rsidR="004308CE">
              <w:rPr>
                <w:sz w:val="24"/>
                <w:szCs w:val="24"/>
                <w:lang w:eastAsia="en-US"/>
              </w:rPr>
              <w:t>11</w:t>
            </w:r>
            <w:r w:rsidR="00303E89">
              <w:rPr>
                <w:sz w:val="24"/>
                <w:szCs w:val="24"/>
                <w:lang w:eastAsia="en-US"/>
              </w:rPr>
              <w:t>.</w:t>
            </w:r>
            <w:r w:rsidR="002C2F6E">
              <w:rPr>
                <w:sz w:val="24"/>
                <w:szCs w:val="24"/>
                <w:lang w:eastAsia="en-US"/>
              </w:rPr>
              <w:t>0</w:t>
            </w:r>
            <w:r w:rsidR="004308CE">
              <w:rPr>
                <w:sz w:val="24"/>
                <w:szCs w:val="24"/>
                <w:lang w:eastAsia="en-US"/>
              </w:rPr>
              <w:t>5</w:t>
            </w:r>
            <w:r w:rsidRPr="00DF1F4A">
              <w:rPr>
                <w:sz w:val="24"/>
                <w:szCs w:val="24"/>
                <w:lang w:eastAsia="en-US"/>
              </w:rPr>
              <w:t>.201</w:t>
            </w:r>
            <w:r w:rsidR="002C2F6E">
              <w:rPr>
                <w:sz w:val="24"/>
                <w:szCs w:val="24"/>
                <w:lang w:eastAsia="en-US"/>
              </w:rPr>
              <w:t>8</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4308CE">
          <w:rPr>
            <w:noProof/>
          </w:rPr>
          <w:t>21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31E0"/>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8C8"/>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2F6E"/>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6F"/>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08CE"/>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886"/>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1F36"/>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2FC0"/>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3B7E"/>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0D"/>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17C24"/>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4D9D"/>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D1E"/>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468"/>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8AA5C-E5DF-46D2-B78C-D77EFE6B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45</Pages>
  <Words>6297</Words>
  <Characters>47180</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53371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61</cp:revision>
  <cp:lastPrinted>2015-08-13T14:45:00Z</cp:lastPrinted>
  <dcterms:created xsi:type="dcterms:W3CDTF">2016-02-16T10:48:00Z</dcterms:created>
  <dcterms:modified xsi:type="dcterms:W3CDTF">2018-05-04T12:06:00Z</dcterms:modified>
</cp:coreProperties>
</file>