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05" w:rsidRDefault="00500905" w:rsidP="00500905">
      <w:pPr>
        <w:tabs>
          <w:tab w:val="left" w:pos="4680"/>
        </w:tabs>
        <w:spacing w:line="240" w:lineRule="auto"/>
        <w:ind w:left="5427" w:hanging="11"/>
        <w:jc w:val="left"/>
        <w:rPr>
          <w:rFonts w:ascii="Arial" w:hAnsi="Arial" w:cs="Arial"/>
          <w:b/>
          <w:sz w:val="22"/>
          <w:szCs w:val="22"/>
        </w:rPr>
      </w:pPr>
      <w:bookmarkStart w:id="0" w:name="_Hlt447028322"/>
    </w:p>
    <w:p w:rsidR="00637530" w:rsidRDefault="00637530" w:rsidP="00500905">
      <w:pPr>
        <w:tabs>
          <w:tab w:val="left" w:pos="4680"/>
        </w:tabs>
        <w:spacing w:line="240" w:lineRule="auto"/>
        <w:ind w:left="5427" w:hanging="11"/>
        <w:jc w:val="left"/>
        <w:rPr>
          <w:rFonts w:ascii="Arial" w:hAnsi="Arial" w:cs="Arial"/>
          <w:b/>
          <w:sz w:val="22"/>
          <w:szCs w:val="22"/>
        </w:rPr>
      </w:pPr>
      <w:bookmarkStart w:id="1" w:name="_GoBack"/>
      <w:bookmarkEnd w:id="1"/>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59B5">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653369">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653369">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653369">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653369">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59B5">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653369">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59B5">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653369">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59B5">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653369">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653369">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59B5">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653369">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59B5">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653369">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DC59B5">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653369">
        <w:rPr>
          <w:rFonts w:ascii="Arial" w:hAnsi="Arial" w:cs="Arial"/>
          <w:color w:val="000000"/>
          <w:sz w:val="22"/>
          <w:szCs w:val="22"/>
        </w:rPr>
        <w:t xml:space="preserve">4180616/1 </w:t>
      </w:r>
      <w:r w:rsidR="00AE0E15">
        <w:rPr>
          <w:rFonts w:ascii="Arial" w:hAnsi="Arial" w:cs="Arial"/>
          <w:sz w:val="22"/>
          <w:szCs w:val="22"/>
        </w:rPr>
        <w:t xml:space="preserve">от </w:t>
      </w:r>
      <w:r w:rsidR="00982DF3">
        <w:rPr>
          <w:rFonts w:ascii="Arial" w:hAnsi="Arial" w:cs="Arial"/>
          <w:sz w:val="22"/>
          <w:szCs w:val="22"/>
        </w:rPr>
        <w:t>1</w:t>
      </w:r>
      <w:r w:rsidR="00653369">
        <w:rPr>
          <w:rFonts w:ascii="Arial" w:hAnsi="Arial" w:cs="Arial"/>
          <w:sz w:val="22"/>
          <w:szCs w:val="22"/>
        </w:rPr>
        <w:t>4</w:t>
      </w:r>
      <w:r w:rsidR="006D24CC" w:rsidRPr="00E448B2">
        <w:rPr>
          <w:rFonts w:ascii="Arial" w:hAnsi="Arial" w:cs="Arial"/>
          <w:sz w:val="22"/>
          <w:szCs w:val="22"/>
        </w:rPr>
        <w:t>.</w:t>
      </w:r>
      <w:r w:rsidR="00982DF3">
        <w:rPr>
          <w:rFonts w:ascii="Arial" w:hAnsi="Arial" w:cs="Arial"/>
          <w:sz w:val="22"/>
          <w:szCs w:val="22"/>
        </w:rPr>
        <w:t>0</w:t>
      </w:r>
      <w:r w:rsidR="00653369">
        <w:rPr>
          <w:rFonts w:ascii="Arial" w:hAnsi="Arial" w:cs="Arial"/>
          <w:sz w:val="22"/>
          <w:szCs w:val="22"/>
        </w:rPr>
        <w:t>5</w:t>
      </w:r>
      <w:r w:rsidR="006D24CC" w:rsidRPr="00E448B2">
        <w:rPr>
          <w:rFonts w:ascii="Arial" w:hAnsi="Arial" w:cs="Arial"/>
          <w:sz w:val="22"/>
          <w:szCs w:val="22"/>
        </w:rPr>
        <w:t>.201</w:t>
      </w:r>
      <w:r w:rsidR="00982DF3">
        <w:rPr>
          <w:rFonts w:ascii="Arial" w:hAnsi="Arial" w:cs="Arial"/>
          <w:sz w:val="22"/>
          <w:szCs w:val="22"/>
        </w:rPr>
        <w:t>8</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proofErr w:type="gramStart"/>
            <w:r w:rsidRPr="00662DA4">
              <w:rPr>
                <w:rFonts w:ascii="Arial" w:hAnsi="Arial" w:cs="Arial"/>
                <w:b/>
                <w:sz w:val="20"/>
              </w:rPr>
              <w:t>п</w:t>
            </w:r>
            <w:proofErr w:type="spellEnd"/>
            <w:proofErr w:type="gram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662DA4" w:rsidRDefault="00653369"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Топливо дизельное, масло</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Pr="00662DA4">
              <w:rPr>
                <w:rFonts w:ascii="Arial" w:hAnsi="Arial" w:cs="Arial"/>
                <w:spacing w:val="-6"/>
                <w:sz w:val="20"/>
              </w:rPr>
              <w:t xml:space="preserve">  (</w:t>
            </w:r>
            <w:hyperlink r:id="rId12"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653369">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653369">
              <w:rPr>
                <w:rFonts w:ascii="Arial" w:hAnsi="Arial" w:cs="Arial"/>
                <w:sz w:val="20"/>
                <w:lang w:eastAsia="en-US"/>
              </w:rPr>
              <w:t>4</w:t>
            </w:r>
            <w:r w:rsidRPr="00662DA4">
              <w:rPr>
                <w:rFonts w:ascii="Arial" w:hAnsi="Arial" w:cs="Arial"/>
                <w:sz w:val="20"/>
                <w:lang w:eastAsia="en-US"/>
              </w:rPr>
              <w:t>.</w:t>
            </w:r>
            <w:r w:rsidR="00752F73">
              <w:rPr>
                <w:rFonts w:ascii="Arial" w:hAnsi="Arial" w:cs="Arial"/>
                <w:sz w:val="20"/>
                <w:lang w:eastAsia="en-US"/>
              </w:rPr>
              <w:t>0</w:t>
            </w:r>
            <w:r w:rsidR="00653369">
              <w:rPr>
                <w:rFonts w:ascii="Arial" w:hAnsi="Arial" w:cs="Arial"/>
                <w:sz w:val="20"/>
                <w:lang w:eastAsia="en-US"/>
              </w:rPr>
              <w:t>5</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3"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D1006D" w:rsidRDefault="00653369" w:rsidP="00653369">
            <w:pPr>
              <w:tabs>
                <w:tab w:val="left" w:pos="0"/>
                <w:tab w:val="left" w:pos="5657"/>
              </w:tabs>
              <w:spacing w:line="276" w:lineRule="auto"/>
              <w:ind w:right="153" w:firstLine="0"/>
              <w:jc w:val="left"/>
              <w:rPr>
                <w:rFonts w:ascii="Arial" w:hAnsi="Arial" w:cs="Arial"/>
                <w:i/>
                <w:sz w:val="20"/>
              </w:rPr>
            </w:pPr>
            <w:r>
              <w:rPr>
                <w:rFonts w:ascii="Arial" w:hAnsi="Arial" w:cs="Arial"/>
                <w:sz w:val="20"/>
                <w:lang w:eastAsia="en-US"/>
              </w:rPr>
              <w:t xml:space="preserve">Июнь </w:t>
            </w:r>
            <w:r w:rsidR="00D24BC5">
              <w:rPr>
                <w:rFonts w:ascii="Arial" w:hAnsi="Arial" w:cs="Arial"/>
                <w:sz w:val="20"/>
                <w:lang w:eastAsia="en-US"/>
              </w:rPr>
              <w:t>2018 года</w:t>
            </w:r>
            <w:r w:rsidR="00D1006D">
              <w:rPr>
                <w:rFonts w:ascii="Arial" w:hAnsi="Arial" w:cs="Arial"/>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proofErr w:type="gramStart"/>
            <w:r w:rsidRPr="00662DA4">
              <w:rPr>
                <w:rFonts w:ascii="Arial" w:hAnsi="Arial" w:cs="Arial"/>
                <w:spacing w:val="-1"/>
                <w:sz w:val="20"/>
                <w:szCs w:val="20"/>
              </w:rPr>
              <w:t>с  даты подписания</w:t>
            </w:r>
            <w:proofErr w:type="gramEnd"/>
            <w:r w:rsidRPr="00662DA4">
              <w:rPr>
                <w:rFonts w:ascii="Arial" w:hAnsi="Arial" w:cs="Arial"/>
                <w:spacing w:val="-1"/>
                <w:sz w:val="20"/>
                <w:szCs w:val="20"/>
              </w:rPr>
              <w:t xml:space="preserve">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w:t>
            </w:r>
            <w:r w:rsidRPr="00662DA4">
              <w:rPr>
                <w:rFonts w:ascii="Arial" w:hAnsi="Arial" w:cs="Arial"/>
                <w:sz w:val="20"/>
              </w:rPr>
              <w:lastRenderedPageBreak/>
              <w:t>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653369">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w:t>
            </w:r>
            <w:r w:rsidR="00653369">
              <w:rPr>
                <w:rFonts w:ascii="Arial" w:hAnsi="Arial" w:cs="Arial"/>
                <w:sz w:val="20"/>
              </w:rPr>
              <w:t>й</w:t>
            </w:r>
            <w:r w:rsidRPr="00662DA4">
              <w:rPr>
                <w:rFonts w:ascii="Arial" w:hAnsi="Arial" w:cs="Arial"/>
                <w:sz w:val="20"/>
              </w:rPr>
              <w:t xml:space="preserve"> </w:t>
            </w:r>
            <w:r w:rsidR="00653369">
              <w:rPr>
                <w:rFonts w:ascii="Arial" w:hAnsi="Arial" w:cs="Arial"/>
                <w:sz w:val="20"/>
              </w:rPr>
              <w:t>продукции</w:t>
            </w:r>
            <w:r w:rsidRPr="00662DA4">
              <w:rPr>
                <w:rFonts w:ascii="Arial" w:hAnsi="Arial" w:cs="Arial"/>
                <w:sz w:val="20"/>
              </w:rPr>
              <w:t xml:space="preserve">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Продукция должна иметь разрешение на применение </w:t>
            </w:r>
            <w:proofErr w:type="spellStart"/>
            <w:r w:rsidRPr="00662DA4">
              <w:rPr>
                <w:rFonts w:ascii="Arial" w:hAnsi="Arial" w:cs="Arial"/>
                <w:sz w:val="20"/>
              </w:rPr>
              <w:t>Ростехнадзора</w:t>
            </w:r>
            <w:proofErr w:type="spellEnd"/>
            <w:r w:rsidRPr="00662DA4">
              <w:rPr>
                <w:rFonts w:ascii="Arial" w:hAnsi="Arial" w:cs="Arial"/>
                <w:sz w:val="20"/>
              </w:rPr>
              <w:t xml:space="preserve"> (при необходимости).</w:t>
            </w:r>
          </w:p>
          <w:p w:rsidR="00BC5425" w:rsidRPr="00662DA4" w:rsidRDefault="006D24CC" w:rsidP="00C54348">
            <w:pPr>
              <w:tabs>
                <w:tab w:val="left" w:pos="0"/>
                <w:tab w:val="left" w:pos="5657"/>
              </w:tabs>
              <w:spacing w:line="276" w:lineRule="auto"/>
              <w:ind w:left="69" w:right="153" w:hanging="69"/>
              <w:rPr>
                <w:rFonts w:ascii="Arial" w:hAnsi="Arial" w:cs="Arial"/>
                <w:sz w:val="20"/>
              </w:rPr>
            </w:pPr>
            <w:r w:rsidRPr="00662DA4">
              <w:rPr>
                <w:rFonts w:ascii="Arial" w:hAnsi="Arial" w:cs="Arial"/>
                <w:sz w:val="20"/>
              </w:rPr>
              <w:t xml:space="preserve">- Продукция должна поставляться </w:t>
            </w:r>
            <w:r w:rsidR="00C54348">
              <w:rPr>
                <w:rFonts w:ascii="Arial" w:hAnsi="Arial" w:cs="Arial"/>
                <w:sz w:val="20"/>
              </w:rPr>
              <w:t xml:space="preserve">топливозаправщиком с заправкой </w:t>
            </w:r>
            <w:proofErr w:type="spellStart"/>
            <w:r w:rsidR="00C54348">
              <w:rPr>
                <w:rFonts w:ascii="Arial" w:hAnsi="Arial" w:cs="Arial"/>
                <w:sz w:val="20"/>
              </w:rPr>
              <w:t>топливныхбаков</w:t>
            </w:r>
            <w:proofErr w:type="spellEnd"/>
            <w:r w:rsidRPr="00662DA4">
              <w:rPr>
                <w:rFonts w:ascii="Arial" w:hAnsi="Arial" w:cs="Arial"/>
                <w:sz w:val="20"/>
              </w:rPr>
              <w:t>.</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4"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proofErr w:type="gramStart"/>
            <w:r w:rsidR="002D3CC2" w:rsidRPr="00662DA4">
              <w:rPr>
                <w:rFonts w:ascii="Arial" w:hAnsi="Arial" w:cs="Arial"/>
                <w:bCs/>
                <w:snapToGrid/>
                <w:sz w:val="20"/>
              </w:rPr>
              <w:t>оферта</w:t>
            </w:r>
            <w:proofErr w:type="gramEnd"/>
            <w:r w:rsidR="002D3CC2" w:rsidRPr="00662DA4">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lastRenderedPageBreak/>
              <w:t xml:space="preserve">Требования к оформлению </w:t>
            </w:r>
            <w:proofErr w:type="gramStart"/>
            <w:r w:rsidRPr="00662DA4">
              <w:rPr>
                <w:rFonts w:ascii="Arial" w:hAnsi="Arial" w:cs="Arial"/>
                <w:b/>
                <w:sz w:val="20"/>
                <w:szCs w:val="20"/>
              </w:rPr>
              <w:t>скан-копий</w:t>
            </w:r>
            <w:proofErr w:type="gramEnd"/>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6"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7"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w:t>
            </w:r>
            <w:proofErr w:type="gramStart"/>
            <w:r w:rsidRPr="00662DA4">
              <w:rPr>
                <w:rFonts w:ascii="Arial" w:hAnsi="Arial" w:cs="Arial"/>
                <w:sz w:val="20"/>
              </w:rPr>
              <w:t>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roofErr w:type="gramEnd"/>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62DA4">
              <w:rPr>
                <w:rFonts w:ascii="Arial" w:hAnsi="Arial" w:cs="Arial"/>
                <w:sz w:val="20"/>
                <w:szCs w:val="20"/>
              </w:rPr>
              <w:t>Ростехнадзора</w:t>
            </w:r>
            <w:proofErr w:type="spellEnd"/>
            <w:r w:rsidRPr="00662DA4">
              <w:rPr>
                <w:rFonts w:ascii="Arial" w:hAnsi="Arial" w:cs="Arial"/>
                <w:sz w:val="20"/>
                <w:szCs w:val="20"/>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8"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C54348">
        <w:rPr>
          <w:rFonts w:ascii="Arial" w:hAnsi="Arial" w:cs="Arial"/>
          <w:color w:val="000000"/>
          <w:sz w:val="22"/>
          <w:szCs w:val="22"/>
        </w:rPr>
        <w:t xml:space="preserve">4180616/1 </w:t>
      </w:r>
      <w:r w:rsidR="00055407" w:rsidRPr="00E448B2">
        <w:rPr>
          <w:rFonts w:ascii="Arial" w:hAnsi="Arial" w:cs="Arial"/>
          <w:color w:val="000000"/>
          <w:sz w:val="22"/>
          <w:szCs w:val="22"/>
        </w:rPr>
        <w:t xml:space="preserve">от </w:t>
      </w:r>
      <w:r w:rsidR="00C90E74">
        <w:rPr>
          <w:rFonts w:ascii="Arial" w:hAnsi="Arial" w:cs="Arial"/>
          <w:color w:val="000000"/>
          <w:sz w:val="22"/>
          <w:szCs w:val="22"/>
        </w:rPr>
        <w:t>1</w:t>
      </w:r>
      <w:r w:rsidR="00C54348">
        <w:rPr>
          <w:rFonts w:ascii="Arial" w:hAnsi="Arial" w:cs="Arial"/>
          <w:color w:val="000000"/>
          <w:sz w:val="22"/>
          <w:szCs w:val="22"/>
        </w:rPr>
        <w:t>4</w:t>
      </w:r>
      <w:r w:rsidR="008E26A7" w:rsidRPr="00E448B2">
        <w:rPr>
          <w:rFonts w:ascii="Arial" w:hAnsi="Arial" w:cs="Arial"/>
          <w:color w:val="000000"/>
          <w:sz w:val="22"/>
          <w:szCs w:val="22"/>
        </w:rPr>
        <w:t>.</w:t>
      </w:r>
      <w:r w:rsidR="00C90E74">
        <w:rPr>
          <w:rFonts w:ascii="Arial" w:hAnsi="Arial" w:cs="Arial"/>
          <w:color w:val="000000"/>
          <w:sz w:val="22"/>
          <w:szCs w:val="22"/>
        </w:rPr>
        <w:t>0</w:t>
      </w:r>
      <w:r w:rsidR="00C54348">
        <w:rPr>
          <w:rFonts w:ascii="Arial" w:hAnsi="Arial" w:cs="Arial"/>
          <w:color w:val="000000"/>
          <w:sz w:val="22"/>
          <w:szCs w:val="22"/>
        </w:rPr>
        <w:t>5</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proofErr w:type="gramStart"/>
      <w:r w:rsidRPr="00E448B2">
        <w:rPr>
          <w:rFonts w:ascii="Arial" w:hAnsi="Arial" w:cs="Arial"/>
          <w:sz w:val="22"/>
          <w:szCs w:val="22"/>
        </w:rPr>
        <w:t>зарегистрированное</w:t>
      </w:r>
      <w:proofErr w:type="gramEnd"/>
      <w:r w:rsidRPr="00E448B2">
        <w:rPr>
          <w:rFonts w:ascii="Arial" w:hAnsi="Arial" w:cs="Arial"/>
          <w:sz w:val="22"/>
          <w:szCs w:val="22"/>
        </w:rPr>
        <w:t xml:space="preserve">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DC59B5" w:rsidRPr="00E448B2">
        <w:rPr>
          <w:rFonts w:ascii="Arial" w:hAnsi="Arial" w:cs="Arial"/>
          <w:color w:val="000000"/>
          <w:sz w:val="22"/>
          <w:szCs w:val="22"/>
        </w:rPr>
        <w:t>График поставки товара  (форма</w:t>
      </w:r>
      <w:r w:rsidR="00DC59B5"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DC59B5" w:rsidRPr="00DC59B5">
        <w:rPr>
          <w:rFonts w:ascii="Arial" w:hAnsi="Arial" w:cs="Arial"/>
          <w:color w:val="000000"/>
          <w:sz w:val="22"/>
          <w:szCs w:val="22"/>
        </w:rPr>
        <w:t>Анкета Участника (форма 5</w:t>
      </w:r>
      <w:r w:rsidR="00DC59B5" w:rsidRPr="00DC59B5">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DC59B5" w:rsidRPr="00DC59B5">
        <w:rPr>
          <w:rFonts w:ascii="Arial" w:hAnsi="Arial" w:cs="Arial"/>
          <w:color w:val="000000"/>
          <w:sz w:val="22"/>
          <w:szCs w:val="22"/>
        </w:rPr>
        <w:t>Справка о перечне и годовых объемах выполнения аналогичных договоров (форма 6</w:t>
      </w:r>
      <w:r w:rsidR="00DC59B5" w:rsidRPr="00DC59B5">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DC59B5">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E448B2"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1. Срок поставки: ____________________________________________________________________</w:t>
      </w:r>
    </w:p>
    <w:p w:rsidR="00C54348"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 xml:space="preserve">2. Способ доставки: </w:t>
      </w:r>
    </w:p>
    <w:p w:rsidR="00F5358E" w:rsidRDefault="00C54348" w:rsidP="00537601">
      <w:pPr>
        <w:spacing w:line="240" w:lineRule="auto"/>
        <w:ind w:left="-142" w:right="-365" w:firstLine="0"/>
        <w:jc w:val="left"/>
        <w:rPr>
          <w:rFonts w:ascii="Arial" w:hAnsi="Arial" w:cs="Arial"/>
          <w:color w:val="000000"/>
          <w:sz w:val="22"/>
          <w:szCs w:val="22"/>
        </w:rPr>
      </w:pPr>
      <w:r w:rsidRPr="00C54348">
        <w:rPr>
          <w:rFonts w:ascii="Arial" w:hAnsi="Arial" w:cs="Arial"/>
          <w:color w:val="000000"/>
          <w:sz w:val="22"/>
          <w:szCs w:val="22"/>
        </w:rPr>
        <w:t>2.</w:t>
      </w:r>
      <w:r>
        <w:rPr>
          <w:rFonts w:ascii="Arial" w:hAnsi="Arial" w:cs="Arial"/>
          <w:color w:val="000000"/>
          <w:sz w:val="22"/>
          <w:szCs w:val="22"/>
        </w:rPr>
        <w:t>1. топливо дизельное - топливозаправщиком</w:t>
      </w:r>
      <w:r w:rsidR="00F5358E" w:rsidRPr="00F5358E">
        <w:rPr>
          <w:rFonts w:ascii="Arial" w:hAnsi="Arial" w:cs="Arial"/>
          <w:sz w:val="22"/>
          <w:szCs w:val="22"/>
        </w:rPr>
        <w:t>, за счет Поставщика до склада филиал «Смоленская ГРЭС» ПАО «</w:t>
      </w:r>
      <w:proofErr w:type="spellStart"/>
      <w:r w:rsidR="00F5358E" w:rsidRPr="00F5358E">
        <w:rPr>
          <w:rFonts w:ascii="Arial" w:hAnsi="Arial" w:cs="Arial"/>
          <w:sz w:val="22"/>
          <w:szCs w:val="22"/>
        </w:rPr>
        <w:t>Юнипро</w:t>
      </w:r>
      <w:proofErr w:type="spellEnd"/>
      <w:r w:rsidR="00F5358E" w:rsidRPr="00F5358E">
        <w:rPr>
          <w:rFonts w:ascii="Arial" w:hAnsi="Arial" w:cs="Arial"/>
          <w:sz w:val="22"/>
          <w:szCs w:val="22"/>
        </w:rPr>
        <w:t>»</w:t>
      </w:r>
      <w:r>
        <w:rPr>
          <w:rFonts w:ascii="Arial" w:hAnsi="Arial" w:cs="Arial"/>
          <w:sz w:val="22"/>
          <w:szCs w:val="22"/>
        </w:rPr>
        <w:t xml:space="preserve"> с заправкой в топливные баки тепловозов</w:t>
      </w:r>
      <w:r w:rsidR="00F5358E" w:rsidRPr="00F5358E">
        <w:rPr>
          <w:rFonts w:ascii="Arial" w:hAnsi="Arial" w:cs="Arial"/>
          <w:color w:val="000000"/>
          <w:sz w:val="22"/>
          <w:szCs w:val="22"/>
        </w:rPr>
        <w:t>.</w:t>
      </w:r>
    </w:p>
    <w:p w:rsidR="00C54348" w:rsidRDefault="00C54348" w:rsidP="00537601">
      <w:pPr>
        <w:spacing w:line="240" w:lineRule="auto"/>
        <w:ind w:left="-142" w:right="-365" w:firstLine="0"/>
        <w:jc w:val="left"/>
        <w:rPr>
          <w:rFonts w:ascii="Arial" w:hAnsi="Arial" w:cs="Arial"/>
          <w:color w:val="000000"/>
          <w:sz w:val="22"/>
          <w:szCs w:val="22"/>
        </w:rPr>
      </w:pPr>
      <w:r>
        <w:rPr>
          <w:rFonts w:ascii="Arial" w:hAnsi="Arial" w:cs="Arial"/>
          <w:color w:val="000000"/>
          <w:sz w:val="22"/>
          <w:szCs w:val="22"/>
        </w:rPr>
        <w:t xml:space="preserve">2.2. масло – в бочках, </w:t>
      </w:r>
      <w:r w:rsidRPr="00F5358E">
        <w:rPr>
          <w:rFonts w:ascii="Arial" w:hAnsi="Arial" w:cs="Arial"/>
          <w:sz w:val="22"/>
          <w:szCs w:val="22"/>
        </w:rPr>
        <w:t>за счет Поставщика до склада филиал «Смоленская ГРЭС» ПАО «</w:t>
      </w:r>
      <w:proofErr w:type="spellStart"/>
      <w:r w:rsidRPr="00F5358E">
        <w:rPr>
          <w:rFonts w:ascii="Arial" w:hAnsi="Arial" w:cs="Arial"/>
          <w:sz w:val="22"/>
          <w:szCs w:val="22"/>
        </w:rPr>
        <w:t>Юнипро</w:t>
      </w:r>
      <w:proofErr w:type="spellEnd"/>
      <w:r w:rsidRPr="00F5358E">
        <w:rPr>
          <w:rFonts w:ascii="Arial" w:hAnsi="Arial" w:cs="Arial"/>
          <w:sz w:val="22"/>
          <w:szCs w:val="22"/>
        </w:rPr>
        <w:t>»</w:t>
      </w:r>
      <w:r>
        <w:rPr>
          <w:rFonts w:ascii="Arial" w:hAnsi="Arial" w:cs="Arial"/>
          <w:color w:val="000000"/>
          <w:sz w:val="22"/>
          <w:szCs w:val="22"/>
        </w:rPr>
        <w:t>.</w:t>
      </w:r>
    </w:p>
    <w:p w:rsidR="00C54348" w:rsidRDefault="00C54348" w:rsidP="00537601">
      <w:pPr>
        <w:spacing w:line="240" w:lineRule="auto"/>
        <w:ind w:left="-142" w:right="-365" w:firstLine="0"/>
        <w:jc w:val="left"/>
        <w:rPr>
          <w:rFonts w:ascii="Arial" w:hAnsi="Arial" w:cs="Arial"/>
          <w:b/>
          <w:color w:val="000000"/>
          <w:sz w:val="22"/>
          <w:szCs w:val="22"/>
        </w:rPr>
      </w:pP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lastRenderedPageBreak/>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A723A7">
      <w:pPr>
        <w:spacing w:line="240" w:lineRule="auto"/>
        <w:ind w:right="3684" w:firstLine="0"/>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DC59B5">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w:t>
      </w:r>
      <w:proofErr w:type="gramStart"/>
      <w:r w:rsidRPr="00E448B2">
        <w:rPr>
          <w:rFonts w:ascii="Arial" w:hAnsi="Arial" w:cs="Arial"/>
          <w:color w:val="000000"/>
          <w:sz w:val="22"/>
          <w:szCs w:val="22"/>
        </w:rPr>
        <w:t>г</w:t>
      </w:r>
      <w:proofErr w:type="gramEnd"/>
      <w:r w:rsidRPr="00E448B2">
        <w:rPr>
          <w:rFonts w:ascii="Arial" w:hAnsi="Arial" w:cs="Arial"/>
          <w:color w:val="000000"/>
          <w:sz w:val="22"/>
          <w:szCs w:val="22"/>
        </w:rPr>
        <w:t>.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proofErr w:type="gramStart"/>
            <w:r w:rsidRPr="00E448B2">
              <w:rPr>
                <w:rFonts w:ascii="Arial" w:hAnsi="Arial" w:cs="Arial"/>
                <w:i/>
                <w:sz w:val="22"/>
                <w:szCs w:val="22"/>
              </w:rPr>
              <w:t>(да/нет, если да - указать вид ценных бумаг, биржевую площадку и торговый код.</w:t>
            </w:r>
            <w:proofErr w:type="gramEnd"/>
            <w:r w:rsidRPr="00E448B2">
              <w:rPr>
                <w:rFonts w:ascii="Arial" w:hAnsi="Arial" w:cs="Arial"/>
                <w:i/>
                <w:sz w:val="22"/>
                <w:szCs w:val="22"/>
              </w:rPr>
              <w:t xml:space="preserve"> </w:t>
            </w:r>
            <w:proofErr w:type="gramStart"/>
            <w:r w:rsidRPr="00E448B2">
              <w:rPr>
                <w:rFonts w:ascii="Arial" w:hAnsi="Arial" w:cs="Arial"/>
                <w:i/>
                <w:sz w:val="22"/>
                <w:szCs w:val="22"/>
              </w:rPr>
              <w:t>Для облигаций дополнительно указать срок погашения)</w:t>
            </w:r>
            <w:proofErr w:type="gramEnd"/>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w:t>
            </w:r>
            <w:proofErr w:type="gramStart"/>
            <w:r w:rsidRPr="00E448B2">
              <w:rPr>
                <w:rFonts w:ascii="Arial" w:hAnsi="Arial" w:cs="Arial"/>
                <w:i/>
                <w:sz w:val="22"/>
                <w:szCs w:val="22"/>
              </w:rPr>
              <w:t>ой</w:t>
            </w:r>
            <w:proofErr w:type="gramEnd"/>
            <w:r w:rsidRPr="00E448B2">
              <w:rPr>
                <w:rFonts w:ascii="Arial" w:hAnsi="Arial" w:cs="Arial"/>
                <w:i/>
                <w:sz w:val="22"/>
                <w:szCs w:val="22"/>
              </w:rPr>
              <w:t xml:space="preserve">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9"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A723A7">
      <w:pPr>
        <w:spacing w:line="240" w:lineRule="auto"/>
        <w:ind w:firstLine="0"/>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lastRenderedPageBreak/>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proofErr w:type="gramStart"/>
      <w:r w:rsidRPr="00E448B2">
        <w:rPr>
          <w:rFonts w:ascii="Arial" w:hAnsi="Arial" w:cs="Arial"/>
          <w:b/>
          <w:i/>
          <w:sz w:val="22"/>
          <w:szCs w:val="22"/>
        </w:rPr>
        <w:t>(</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roofErr w:type="gramEnd"/>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20"/>
      <w:footerReference w:type="default" r:id="rId21"/>
      <w:pgSz w:w="11906" w:h="16838" w:code="9"/>
      <w:pgMar w:top="709"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09" w:rsidRDefault="00703809">
      <w:r>
        <w:separator/>
      </w:r>
    </w:p>
  </w:endnote>
  <w:endnote w:type="continuationSeparator" w:id="0">
    <w:p w:rsidR="00703809" w:rsidRDefault="0070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Content>
      <w:p w:rsidR="00653369" w:rsidRDefault="00653369">
        <w:pPr>
          <w:pStyle w:val="af0"/>
          <w:jc w:val="right"/>
        </w:pPr>
        <w:r>
          <w:fldChar w:fldCharType="begin"/>
        </w:r>
        <w:r>
          <w:instrText xml:space="preserve"> PAGE   \* MERGEFORMAT </w:instrText>
        </w:r>
        <w:r>
          <w:fldChar w:fldCharType="separate"/>
        </w:r>
        <w:r w:rsidR="00637530">
          <w:rPr>
            <w:noProof/>
          </w:rPr>
          <w:t>26</w:t>
        </w:r>
        <w:r>
          <w:rPr>
            <w:noProof/>
          </w:rPr>
          <w:fldChar w:fldCharType="end"/>
        </w:r>
      </w:p>
    </w:sdtContent>
  </w:sdt>
  <w:p w:rsidR="00653369" w:rsidRDefault="0065336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09" w:rsidRDefault="00703809">
      <w:r>
        <w:separator/>
      </w:r>
    </w:p>
  </w:footnote>
  <w:footnote w:type="continuationSeparator" w:id="0">
    <w:p w:rsidR="00703809" w:rsidRDefault="00703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369" w:rsidRPr="00F01080" w:rsidRDefault="0065336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37530"/>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369"/>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3809"/>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23A7"/>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34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9B5"/>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hyperlink" Target="http://www.unipro.energy"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documents/"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23" Type="http://schemas.openxmlformats.org/officeDocument/2006/relationships/theme" Target="theme/theme1.xml"/><Relationship Id="rId10" Type="http://schemas.openxmlformats.org/officeDocument/2006/relationships/hyperlink" Target="http://www.eon-russia.ru/purchase/documents/" TargetMode="External"/><Relationship Id="rId19"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D5201-6AD4-4F19-85A8-3E58CEA8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27</Pages>
  <Words>5106</Words>
  <Characters>29106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34144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47</cp:revision>
  <cp:lastPrinted>2018-05-14T12:48:00Z</cp:lastPrinted>
  <dcterms:created xsi:type="dcterms:W3CDTF">2016-07-14T10:32:00Z</dcterms:created>
  <dcterms:modified xsi:type="dcterms:W3CDTF">2018-05-14T12:49:00Z</dcterms:modified>
</cp:coreProperties>
</file>