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C5A01">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C5A01"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C5A01"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C5A01"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C5A01"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C5A01"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C5A01"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C5A01"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C5A01"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C5A01"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C5A01"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C5A01"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C5A01"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C5A01"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C5A01"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C5A01">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C5A01">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560886">
        <w:rPr>
          <w:sz w:val="24"/>
          <w:szCs w:val="24"/>
        </w:rPr>
        <w:t>1</w:t>
      </w:r>
      <w:r w:rsidR="006C5A01">
        <w:rPr>
          <w:sz w:val="24"/>
          <w:szCs w:val="24"/>
        </w:rPr>
        <w:t>74</w:t>
      </w:r>
      <w:r w:rsidR="005F2DF2" w:rsidRPr="005F2DF2">
        <w:rPr>
          <w:sz w:val="24"/>
          <w:szCs w:val="24"/>
        </w:rPr>
        <w:t xml:space="preserve"> от </w:t>
      </w:r>
      <w:r w:rsidR="006C5A01">
        <w:rPr>
          <w:sz w:val="24"/>
          <w:szCs w:val="24"/>
        </w:rPr>
        <w:t>15</w:t>
      </w:r>
      <w:r w:rsidR="00303E89">
        <w:rPr>
          <w:sz w:val="24"/>
          <w:szCs w:val="24"/>
        </w:rPr>
        <w:t>.</w:t>
      </w:r>
      <w:r w:rsidR="002C2F6E">
        <w:rPr>
          <w:sz w:val="24"/>
          <w:szCs w:val="24"/>
        </w:rPr>
        <w:t>0</w:t>
      </w:r>
      <w:r w:rsidR="004308CE">
        <w:rPr>
          <w:sz w:val="24"/>
          <w:szCs w:val="24"/>
        </w:rPr>
        <w:t>5</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6C5A01">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560886">
              <w:rPr>
                <w:color w:val="000000"/>
                <w:sz w:val="24"/>
                <w:szCs w:val="24"/>
              </w:rPr>
              <w:t>7</w:t>
            </w:r>
            <w:r w:rsidR="006C5A01">
              <w:rPr>
                <w:color w:val="000000"/>
                <w:sz w:val="24"/>
                <w:szCs w:val="24"/>
              </w:rPr>
              <w:t>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6C5A01">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6C5A01">
              <w:rPr>
                <w:spacing w:val="-6"/>
                <w:sz w:val="24"/>
                <w:szCs w:val="24"/>
              </w:rPr>
              <w:t>15</w:t>
            </w:r>
            <w:r w:rsidR="00303E89">
              <w:rPr>
                <w:spacing w:val="-6"/>
                <w:sz w:val="24"/>
                <w:szCs w:val="24"/>
              </w:rPr>
              <w:t>.</w:t>
            </w:r>
            <w:r w:rsidR="002C2F6E">
              <w:rPr>
                <w:spacing w:val="-6"/>
                <w:sz w:val="24"/>
                <w:szCs w:val="24"/>
              </w:rPr>
              <w:t>0</w:t>
            </w:r>
            <w:r w:rsidR="004308CE">
              <w:rPr>
                <w:spacing w:val="-6"/>
                <w:sz w:val="24"/>
                <w:szCs w:val="24"/>
              </w:rPr>
              <w:t>5</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6C5A01">
              <w:rPr>
                <w:sz w:val="24"/>
                <w:szCs w:val="24"/>
                <w:lang w:eastAsia="en-US"/>
              </w:rPr>
              <w:t>2</w:t>
            </w:r>
            <w:r w:rsidR="004308CE">
              <w:rPr>
                <w:sz w:val="24"/>
                <w:szCs w:val="24"/>
                <w:lang w:eastAsia="en-US"/>
              </w:rPr>
              <w:t>1</w:t>
            </w:r>
            <w:r w:rsidR="00303E89">
              <w:rPr>
                <w:sz w:val="24"/>
                <w:szCs w:val="24"/>
                <w:lang w:eastAsia="en-US"/>
              </w:rPr>
              <w:t>.</w:t>
            </w:r>
            <w:r w:rsidR="002C2F6E">
              <w:rPr>
                <w:sz w:val="24"/>
                <w:szCs w:val="24"/>
                <w:lang w:eastAsia="en-US"/>
              </w:rPr>
              <w:t>0</w:t>
            </w:r>
            <w:r w:rsidR="004308CE">
              <w:rPr>
                <w:sz w:val="24"/>
                <w:szCs w:val="24"/>
                <w:lang w:eastAsia="en-US"/>
              </w:rPr>
              <w:t>5</w:t>
            </w:r>
            <w:r w:rsidRPr="00DF1F4A">
              <w:rPr>
                <w:sz w:val="24"/>
                <w:szCs w:val="24"/>
                <w:lang w:eastAsia="en-US"/>
              </w:rPr>
              <w:t>.201</w:t>
            </w:r>
            <w:r w:rsidR="002C2F6E">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6C5A01">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58C82-DA91-4D39-A51F-685945C9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45</Pages>
  <Words>6297</Words>
  <Characters>47180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62</cp:revision>
  <cp:lastPrinted>2015-08-13T14:45:00Z</cp:lastPrinted>
  <dcterms:created xsi:type="dcterms:W3CDTF">2016-02-16T10:48:00Z</dcterms:created>
  <dcterms:modified xsi:type="dcterms:W3CDTF">2018-05-15T08:49:00Z</dcterms:modified>
</cp:coreProperties>
</file>