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360F7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360F7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360F7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360F7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1111BB" w:rsidRPr="001111BB">
        <w:rPr>
          <w:color w:val="000000"/>
          <w:sz w:val="22"/>
          <w:szCs w:val="22"/>
        </w:rPr>
        <w:t xml:space="preserve">№ </w:t>
      </w:r>
      <w:r w:rsidR="001111BB" w:rsidRPr="001111BB">
        <w:rPr>
          <w:sz w:val="22"/>
          <w:szCs w:val="22"/>
        </w:rPr>
        <w:t>6</w:t>
      </w:r>
      <w:r w:rsidR="00DB2832">
        <w:rPr>
          <w:sz w:val="22"/>
          <w:szCs w:val="22"/>
        </w:rPr>
        <w:t>180</w:t>
      </w:r>
      <w:r w:rsidR="00360F71">
        <w:rPr>
          <w:sz w:val="22"/>
          <w:szCs w:val="22"/>
        </w:rPr>
        <w:t>8</w:t>
      </w:r>
      <w:r w:rsidR="00360F71" w:rsidRPr="00360F71">
        <w:rPr>
          <w:sz w:val="22"/>
          <w:szCs w:val="22"/>
        </w:rPr>
        <w:t>75-1</w:t>
      </w:r>
      <w:r w:rsidR="00DB2832">
        <w:rPr>
          <w:sz w:val="22"/>
          <w:szCs w:val="22"/>
        </w:rPr>
        <w:t xml:space="preserve"> от </w:t>
      </w:r>
      <w:proofErr w:type="gramStart"/>
      <w:r w:rsidR="00360F71" w:rsidRPr="00360F71">
        <w:rPr>
          <w:sz w:val="22"/>
          <w:szCs w:val="22"/>
        </w:rPr>
        <w:t>15</w:t>
      </w:r>
      <w:r w:rsidR="00360F71">
        <w:rPr>
          <w:sz w:val="22"/>
          <w:szCs w:val="22"/>
        </w:rPr>
        <w:t>.05</w:t>
      </w:r>
      <w:r w:rsidR="001111BB" w:rsidRPr="001111BB">
        <w:rPr>
          <w:sz w:val="22"/>
          <w:szCs w:val="22"/>
        </w:rPr>
        <w:t>.2018г.</w:t>
      </w:r>
      <w:r w:rsidRPr="001111BB">
        <w:rPr>
          <w:sz w:val="22"/>
          <w:szCs w:val="22"/>
        </w:rPr>
        <w:t>.</w:t>
      </w:r>
      <w:r w:rsidRPr="001111BB">
        <w:rPr>
          <w:color w:val="000000"/>
          <w:sz w:val="22"/>
          <w:szCs w:val="22"/>
        </w:rPr>
        <w:t>,</w:t>
      </w:r>
      <w:proofErr w:type="gramEnd"/>
      <w:r w:rsidRPr="001111BB">
        <w:rPr>
          <w:sz w:val="22"/>
          <w:szCs w:val="22"/>
        </w:rPr>
        <w:t xml:space="preserve"> в соответствии с настоящим Разде</w:t>
      </w:r>
      <w:r w:rsidRPr="003F62F6">
        <w:rPr>
          <w:sz w:val="22"/>
          <w:szCs w:val="22"/>
        </w:rPr>
        <w:t xml:space="preserve">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360F71">
        <w:trPr>
          <w:trHeight w:val="822"/>
          <w:tblHeader/>
        </w:trPr>
        <w:tc>
          <w:tcPr>
            <w:tcW w:w="639" w:type="dxa"/>
            <w:vAlign w:val="center"/>
          </w:tcPr>
          <w:p w:rsidR="00DE2916" w:rsidRPr="003F62F6" w:rsidRDefault="00DE2916" w:rsidP="00360F71">
            <w:pPr>
              <w:spacing w:line="276" w:lineRule="auto"/>
              <w:ind w:left="540" w:hanging="540"/>
              <w:jc w:val="left"/>
              <w:rPr>
                <w:b/>
                <w:sz w:val="22"/>
                <w:szCs w:val="22"/>
              </w:rPr>
            </w:pPr>
            <w:r w:rsidRPr="003F62F6">
              <w:rPr>
                <w:b/>
                <w:sz w:val="22"/>
                <w:szCs w:val="22"/>
              </w:rPr>
              <w:t>№</w:t>
            </w:r>
          </w:p>
          <w:p w:rsidR="00DE2916" w:rsidRPr="003F62F6" w:rsidRDefault="00DE2916" w:rsidP="00360F71">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360F71">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360F71">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360F71">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360F71" w:rsidRDefault="00360F71" w:rsidP="00360F71">
            <w:pPr>
              <w:autoSpaceDE w:val="0"/>
              <w:autoSpaceDN w:val="0"/>
              <w:adjustRightInd w:val="0"/>
              <w:spacing w:line="276" w:lineRule="auto"/>
              <w:ind w:right="-72" w:firstLine="0"/>
              <w:jc w:val="left"/>
              <w:rPr>
                <w:bCs/>
                <w:sz w:val="22"/>
                <w:szCs w:val="22"/>
              </w:rPr>
            </w:pPr>
            <w:r w:rsidRPr="00360F71">
              <w:rPr>
                <w:sz w:val="22"/>
                <w:szCs w:val="22"/>
              </w:rPr>
              <w:t>Металлопрокат для ремонта газоходов котла №</w:t>
            </w:r>
            <w:proofErr w:type="gramStart"/>
            <w:r w:rsidRPr="00360F71">
              <w:rPr>
                <w:sz w:val="22"/>
                <w:szCs w:val="22"/>
              </w:rPr>
              <w:t xml:space="preserve">1  </w:t>
            </w:r>
            <w:r w:rsidR="001111BB" w:rsidRPr="00360F71">
              <w:rPr>
                <w:sz w:val="22"/>
                <w:szCs w:val="22"/>
              </w:rPr>
              <w:t>для</w:t>
            </w:r>
            <w:proofErr w:type="gramEnd"/>
            <w:r w:rsidR="001111BB" w:rsidRPr="00360F71">
              <w:rPr>
                <w:sz w:val="22"/>
                <w:szCs w:val="22"/>
              </w:rPr>
              <w:t xml:space="preserve"> нужд филиала «</w:t>
            </w:r>
            <w:proofErr w:type="spellStart"/>
            <w:r w:rsidR="001111BB" w:rsidRPr="00360F71">
              <w:rPr>
                <w:sz w:val="22"/>
                <w:szCs w:val="22"/>
              </w:rPr>
              <w:t>Яйвинская</w:t>
            </w:r>
            <w:proofErr w:type="spellEnd"/>
            <w:r w:rsidR="001111BB" w:rsidRPr="00360F71">
              <w:rPr>
                <w:sz w:val="22"/>
                <w:szCs w:val="22"/>
              </w:rPr>
              <w:t xml:space="preserve"> ГРЭС» ПАО «</w:t>
            </w:r>
            <w:proofErr w:type="spellStart"/>
            <w:r w:rsidR="001111BB" w:rsidRPr="00360F71">
              <w:rPr>
                <w:sz w:val="22"/>
                <w:szCs w:val="22"/>
              </w:rPr>
              <w:t>Юнипро</w:t>
            </w:r>
            <w:proofErr w:type="spellEnd"/>
            <w:r w:rsidR="001111BB" w:rsidRPr="00360F71">
              <w:rPr>
                <w:sz w:val="22"/>
                <w:szCs w:val="22"/>
              </w:rPr>
              <w:t>».</w:t>
            </w:r>
          </w:p>
        </w:tc>
      </w:tr>
      <w:tr w:rsidR="00DE2916" w:rsidRPr="003F62F6" w:rsidTr="00360F71">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360F71">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Пермский край, г. Александровск, п. Яйва, ул. Тимирязева, 5.</w:t>
            </w:r>
          </w:p>
        </w:tc>
      </w:tr>
      <w:tr w:rsidR="00DE2916" w:rsidRPr="003F62F6" w:rsidTr="00360F71">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360F71">
            <w:pPr>
              <w:spacing w:line="276" w:lineRule="auto"/>
              <w:ind w:right="153" w:firstLine="0"/>
              <w:jc w:val="left"/>
              <w:rPr>
                <w:b/>
                <w:sz w:val="22"/>
                <w:szCs w:val="22"/>
                <w:lang w:eastAsia="en-US"/>
              </w:rPr>
            </w:pPr>
          </w:p>
        </w:tc>
        <w:tc>
          <w:tcPr>
            <w:tcW w:w="5953" w:type="dxa"/>
          </w:tcPr>
          <w:p w:rsidR="00DE2916" w:rsidRPr="003F62F6" w:rsidRDefault="00DE2916" w:rsidP="00360F71">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ресурсообеспечения</w:t>
            </w:r>
            <w:proofErr w:type="spellEnd"/>
            <w:r w:rsidRPr="003F62F6">
              <w:rPr>
                <w:sz w:val="22"/>
                <w:szCs w:val="22"/>
                <w:lang w:eastAsia="en-US"/>
              </w:rPr>
              <w:t xml:space="preserve"> филиала «</w:t>
            </w:r>
            <w:proofErr w:type="spellStart"/>
            <w:r w:rsidRPr="003F62F6">
              <w:rPr>
                <w:sz w:val="22"/>
                <w:szCs w:val="22"/>
                <w:lang w:eastAsia="en-US"/>
              </w:rPr>
              <w:t>Яйвинская</w:t>
            </w:r>
            <w:proofErr w:type="spellEnd"/>
            <w:r w:rsidRPr="003F62F6">
              <w:rPr>
                <w:sz w:val="22"/>
                <w:szCs w:val="22"/>
                <w:lang w:eastAsia="en-US"/>
              </w:rPr>
              <w:t xml:space="preserve"> </w:t>
            </w:r>
            <w:proofErr w:type="gramStart"/>
            <w:r w:rsidRPr="003F62F6">
              <w:rPr>
                <w:sz w:val="22"/>
                <w:szCs w:val="22"/>
                <w:lang w:eastAsia="en-US"/>
              </w:rPr>
              <w:t>ГРЭС»  ПАО</w:t>
            </w:r>
            <w:proofErr w:type="gramEnd"/>
            <w:r w:rsidRPr="003F62F6">
              <w:rPr>
                <w:sz w:val="22"/>
                <w:szCs w:val="22"/>
                <w:lang w:eastAsia="en-US"/>
              </w:rPr>
              <w:t xml:space="preserve"> «</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360F71">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DE2916" w:rsidRPr="003F62F6" w:rsidRDefault="00DE2916" w:rsidP="00360F71">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Циганенко Елена Александровна</w:t>
            </w:r>
          </w:p>
          <w:p w:rsidR="00DE2916" w:rsidRPr="003F62F6" w:rsidRDefault="00DE2916" w:rsidP="00360F71">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360F71">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Pr>
                <w:sz w:val="22"/>
                <w:szCs w:val="22"/>
                <w:lang w:eastAsia="en-US"/>
              </w:rPr>
              <w:t>334</w:t>
            </w:r>
            <w:r w:rsidRPr="003F62F6">
              <w:rPr>
                <w:sz w:val="22"/>
                <w:szCs w:val="22"/>
                <w:lang w:eastAsia="en-US"/>
              </w:rPr>
              <w:t xml:space="preserve"> </w:t>
            </w:r>
          </w:p>
        </w:tc>
      </w:tr>
      <w:tr w:rsidR="00DE2916" w:rsidRPr="003F62F6" w:rsidTr="00360F71">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360F71">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E2916" w:rsidRPr="003F62F6" w:rsidRDefault="00DE2916" w:rsidP="00360F71">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EB547A">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65009A">
              <w:rPr>
                <w:sz w:val="22"/>
                <w:szCs w:val="22"/>
                <w:lang w:eastAsia="en-US"/>
              </w:rPr>
              <w:t xml:space="preserve">: </w:t>
            </w:r>
            <w:r w:rsidR="00360F71">
              <w:rPr>
                <w:sz w:val="22"/>
                <w:szCs w:val="22"/>
                <w:lang w:val="en-US" w:eastAsia="en-US"/>
              </w:rPr>
              <w:t>15</w:t>
            </w:r>
            <w:r w:rsidR="00360F71">
              <w:rPr>
                <w:sz w:val="22"/>
                <w:szCs w:val="22"/>
                <w:lang w:eastAsia="en-US"/>
              </w:rPr>
              <w:t>.05</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360F71">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360F71">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sidR="00360F71">
              <w:rPr>
                <w:sz w:val="22"/>
                <w:szCs w:val="22"/>
                <w:lang w:eastAsia="en-US"/>
              </w:rPr>
              <w:t>7</w:t>
            </w:r>
            <w:r w:rsidRPr="003F62F6">
              <w:rPr>
                <w:sz w:val="22"/>
                <w:szCs w:val="22"/>
                <w:lang w:eastAsia="en-US"/>
              </w:rPr>
              <w:t>:</w:t>
            </w:r>
            <w:r w:rsidR="00360F71">
              <w:rPr>
                <w:sz w:val="22"/>
                <w:szCs w:val="22"/>
                <w:lang w:eastAsia="en-US"/>
              </w:rPr>
              <w:t>00 (МСК) 21.05</w:t>
            </w:r>
            <w:r w:rsidR="004A61B3">
              <w:rPr>
                <w:sz w:val="22"/>
                <w:szCs w:val="22"/>
                <w:lang w:eastAsia="en-US"/>
              </w:rPr>
              <w:t>.2018</w:t>
            </w:r>
            <w:r w:rsidRPr="00FB01AA">
              <w:rPr>
                <w:sz w:val="22"/>
                <w:szCs w:val="22"/>
                <w:lang w:eastAsia="en-US"/>
              </w:rPr>
              <w:t xml:space="preserve"> г.</w:t>
            </w:r>
          </w:p>
          <w:p w:rsidR="00DE2916" w:rsidRPr="003F62F6" w:rsidRDefault="00DE2916" w:rsidP="00360F71">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360F71">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360F71">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10"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tc>
      </w:tr>
      <w:tr w:rsidR="00DE2916" w:rsidRPr="003F62F6" w:rsidTr="00360F71">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i/>
                <w:sz w:val="22"/>
                <w:szCs w:val="22"/>
                <w:lang w:eastAsia="en-US"/>
              </w:rPr>
            </w:pPr>
            <w:proofErr w:type="gramStart"/>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продукции </w:t>
            </w:r>
          </w:p>
        </w:tc>
        <w:tc>
          <w:tcPr>
            <w:tcW w:w="5953" w:type="dxa"/>
          </w:tcPr>
          <w:p w:rsidR="00DE2916" w:rsidRPr="003F62F6" w:rsidRDefault="00360F71" w:rsidP="00EE3F85">
            <w:pPr>
              <w:tabs>
                <w:tab w:val="left" w:pos="0"/>
              </w:tabs>
              <w:spacing w:line="276" w:lineRule="auto"/>
              <w:ind w:right="153" w:firstLine="0"/>
              <w:jc w:val="left"/>
              <w:rPr>
                <w:i/>
                <w:sz w:val="22"/>
                <w:szCs w:val="22"/>
                <w:lang w:eastAsia="en-US"/>
              </w:rPr>
            </w:pPr>
            <w:r>
              <w:rPr>
                <w:sz w:val="22"/>
                <w:szCs w:val="22"/>
              </w:rPr>
              <w:t>22</w:t>
            </w:r>
            <w:r w:rsidR="007B7E2D">
              <w:rPr>
                <w:sz w:val="22"/>
                <w:szCs w:val="22"/>
              </w:rPr>
              <w:t>.0</w:t>
            </w:r>
            <w:r>
              <w:rPr>
                <w:sz w:val="22"/>
                <w:szCs w:val="22"/>
                <w:lang w:val="en-US"/>
              </w:rPr>
              <w:t>5</w:t>
            </w:r>
            <w:r>
              <w:rPr>
                <w:sz w:val="22"/>
                <w:szCs w:val="22"/>
              </w:rPr>
              <w:t>.2018г. –01</w:t>
            </w:r>
            <w:bookmarkStart w:id="4" w:name="_GoBack"/>
            <w:bookmarkEnd w:id="4"/>
            <w:r w:rsidR="00DB2832">
              <w:rPr>
                <w:sz w:val="22"/>
                <w:szCs w:val="22"/>
              </w:rPr>
              <w:t>.06</w:t>
            </w:r>
            <w:r w:rsidR="00DE2916" w:rsidRPr="003F62F6">
              <w:rPr>
                <w:sz w:val="22"/>
                <w:szCs w:val="22"/>
              </w:rPr>
              <w:t>.2018г.</w:t>
            </w:r>
          </w:p>
        </w:tc>
      </w:tr>
      <w:tr w:rsidR="00DE2916" w:rsidRPr="003F62F6" w:rsidTr="00360F71">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sz w:val="22"/>
                <w:szCs w:val="22"/>
                <w:lang w:eastAsia="en-US"/>
              </w:rPr>
            </w:pPr>
            <w:proofErr w:type="gramStart"/>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товара / Реквизиты Грузополучателя</w:t>
            </w:r>
          </w:p>
        </w:tc>
        <w:tc>
          <w:tcPr>
            <w:tcW w:w="5953" w:type="dxa"/>
          </w:tcPr>
          <w:p w:rsidR="00DE2916" w:rsidRPr="003F62F6" w:rsidRDefault="00DE2916" w:rsidP="00360F71">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DE2916" w:rsidRPr="003F62F6" w:rsidRDefault="00DE2916" w:rsidP="00360F71">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DE2916" w:rsidRPr="003F62F6" w:rsidTr="00360F71">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360F71">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360F71">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DB2832" w:rsidRDefault="00DB2832" w:rsidP="00360F71">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1 (</w:t>
            </w:r>
            <w:r>
              <w:rPr>
                <w:sz w:val="22"/>
                <w:szCs w:val="22"/>
              </w:rPr>
              <w:t>один)</w:t>
            </w:r>
          </w:p>
          <w:p w:rsidR="00DE2916" w:rsidRPr="003F62F6" w:rsidRDefault="00DE2916" w:rsidP="00360F71">
            <w:pPr>
              <w:tabs>
                <w:tab w:val="left" w:pos="0"/>
              </w:tabs>
              <w:spacing w:line="276" w:lineRule="auto"/>
              <w:ind w:left="540" w:right="153" w:hanging="540"/>
              <w:jc w:val="left"/>
              <w:rPr>
                <w:sz w:val="22"/>
                <w:szCs w:val="22"/>
              </w:rPr>
            </w:pPr>
          </w:p>
        </w:tc>
      </w:tr>
      <w:tr w:rsidR="00DE2916" w:rsidRPr="003F62F6" w:rsidTr="00360F71">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360F71">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360F71">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360F71">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360F71">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DE2916" w:rsidRPr="003F62F6" w:rsidRDefault="00DE2916" w:rsidP="00360F71">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360F71">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360F71">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360F71">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360F71">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360F71">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DE2916" w:rsidRPr="003F62F6" w:rsidRDefault="00DE2916" w:rsidP="00360F71">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360F71">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360F71">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360F71">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360F71">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360F71">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360F71">
            <w:pPr>
              <w:autoSpaceDE w:val="0"/>
              <w:autoSpaceDN w:val="0"/>
              <w:adjustRightInd w:val="0"/>
              <w:spacing w:line="276" w:lineRule="auto"/>
              <w:ind w:right="-72" w:firstLine="0"/>
              <w:jc w:val="left"/>
              <w:rPr>
                <w:sz w:val="22"/>
                <w:szCs w:val="22"/>
              </w:rPr>
            </w:pPr>
            <w:r w:rsidRPr="003F62F6">
              <w:rPr>
                <w:sz w:val="22"/>
                <w:szCs w:val="22"/>
              </w:rPr>
              <w:t xml:space="preserve">Не менее </w:t>
            </w:r>
            <w:proofErr w:type="gramStart"/>
            <w:r w:rsidRPr="003F62F6">
              <w:rPr>
                <w:sz w:val="22"/>
                <w:szCs w:val="22"/>
              </w:rPr>
              <w:t xml:space="preserve">чем  </w:t>
            </w:r>
            <w:r w:rsidRPr="003F62F6">
              <w:rPr>
                <w:i/>
                <w:sz w:val="22"/>
                <w:szCs w:val="22"/>
              </w:rPr>
              <w:t>60</w:t>
            </w:r>
            <w:proofErr w:type="gramEnd"/>
            <w:r w:rsidRPr="003F62F6">
              <w:rPr>
                <w:sz w:val="22"/>
                <w:szCs w:val="22"/>
              </w:rPr>
              <w:t xml:space="preserve"> календарных дней со дня, следующего за днем окончания приема Предложений</w:t>
            </w:r>
          </w:p>
        </w:tc>
      </w:tr>
      <w:tr w:rsidR="00DE2916" w:rsidRPr="003F62F6" w:rsidTr="00360F71">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360F71">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360F71">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360F71">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360F71">
        <w:trPr>
          <w:trHeight w:val="362"/>
        </w:trPr>
        <w:tc>
          <w:tcPr>
            <w:tcW w:w="639" w:type="dxa"/>
          </w:tcPr>
          <w:p w:rsidR="00DE2916" w:rsidRPr="003F62F6" w:rsidRDefault="00DE2916" w:rsidP="00360F71">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360F71">
            <w:pPr>
              <w:spacing w:line="276" w:lineRule="auto"/>
              <w:ind w:left="568" w:hanging="568"/>
              <w:jc w:val="left"/>
              <w:rPr>
                <w:sz w:val="22"/>
                <w:szCs w:val="22"/>
              </w:rPr>
            </w:pPr>
          </w:p>
        </w:tc>
        <w:tc>
          <w:tcPr>
            <w:tcW w:w="3686" w:type="dxa"/>
          </w:tcPr>
          <w:p w:rsidR="00DE2916" w:rsidRPr="003F62F6" w:rsidRDefault="00DE2916" w:rsidP="00360F71">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360F71">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360F71">
        <w:trPr>
          <w:trHeight w:val="391"/>
        </w:trPr>
        <w:tc>
          <w:tcPr>
            <w:tcW w:w="639" w:type="dxa"/>
          </w:tcPr>
          <w:p w:rsidR="00DE2916" w:rsidRPr="003F62F6" w:rsidRDefault="00DE2916" w:rsidP="00360F71">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360F71">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360F71">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3F62F6">
                <w:rPr>
                  <w:rStyle w:val="af2"/>
                  <w:sz w:val="22"/>
                  <w:szCs w:val="22"/>
                </w:rPr>
                <w:t>http://www.unipro.energy/purchase/documents/</w:t>
              </w:r>
            </w:hyperlink>
            <w:r w:rsidRPr="003F62F6">
              <w:rPr>
                <w:sz w:val="22"/>
                <w:szCs w:val="22"/>
              </w:rPr>
              <w:t xml:space="preserve"> </w:t>
            </w:r>
          </w:p>
        </w:tc>
      </w:tr>
      <w:tr w:rsidR="00DE2916" w:rsidRPr="003F62F6" w:rsidTr="00360F71">
        <w:trPr>
          <w:trHeight w:val="391"/>
        </w:trPr>
        <w:tc>
          <w:tcPr>
            <w:tcW w:w="639" w:type="dxa"/>
          </w:tcPr>
          <w:p w:rsidR="00DE2916" w:rsidRPr="003F62F6" w:rsidRDefault="00DE2916" w:rsidP="00360F71">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360F71">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360F71">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360F71" w:rsidP="00360F71">
            <w:pPr>
              <w:autoSpaceDE w:val="0"/>
              <w:autoSpaceDN w:val="0"/>
              <w:adjustRightInd w:val="0"/>
              <w:spacing w:line="276" w:lineRule="auto"/>
              <w:ind w:firstLine="0"/>
              <w:rPr>
                <w:color w:val="0000FF"/>
                <w:sz w:val="22"/>
                <w:szCs w:val="22"/>
                <w:u w:val="single"/>
                <w:lang w:eastAsia="en-US"/>
              </w:rPr>
            </w:pPr>
            <w:hyperlink r:id="rId13"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proofErr w:type="gramStart"/>
      <w:r w:rsidRPr="003F62F6">
        <w:rPr>
          <w:rFonts w:cs="Arial"/>
          <w:sz w:val="28"/>
          <w:szCs w:val="28"/>
        </w:rPr>
        <w:lastRenderedPageBreak/>
        <w:t>ПРОЕКТ  ДОГОВОРА</w:t>
      </w:r>
      <w:proofErr w:type="gramEnd"/>
      <w:r w:rsidRPr="003F62F6">
        <w:rPr>
          <w:rFonts w:cs="Arial"/>
          <w:sz w:val="28"/>
          <w:szCs w:val="28"/>
        </w:rPr>
        <w:t xml:space="preserve">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F5" w:rsidRDefault="00E951F5">
      <w:r>
        <w:separator/>
      </w:r>
    </w:p>
  </w:endnote>
  <w:endnote w:type="continuationSeparator" w:id="0">
    <w:p w:rsidR="00E951F5" w:rsidRDefault="00E9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360F71" w:rsidRDefault="00360F71">
        <w:pPr>
          <w:pStyle w:val="af0"/>
          <w:jc w:val="right"/>
        </w:pPr>
        <w:r>
          <w:fldChar w:fldCharType="begin"/>
        </w:r>
        <w:r>
          <w:instrText xml:space="preserve"> PAGE   \* MERGEFORMAT </w:instrText>
        </w:r>
        <w:r>
          <w:fldChar w:fldCharType="separate"/>
        </w:r>
        <w:r w:rsidR="000F5832">
          <w:rPr>
            <w:noProof/>
          </w:rPr>
          <w:t>6</w:t>
        </w:r>
        <w:r>
          <w:rPr>
            <w:noProof/>
          </w:rPr>
          <w:fldChar w:fldCharType="end"/>
        </w:r>
      </w:p>
    </w:sdtContent>
  </w:sdt>
  <w:p w:rsidR="00360F71" w:rsidRDefault="00360F7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F5" w:rsidRDefault="00E951F5">
      <w:r>
        <w:separator/>
      </w:r>
    </w:p>
  </w:footnote>
  <w:footnote w:type="continuationSeparator" w:id="0">
    <w:p w:rsidR="00E951F5" w:rsidRDefault="00E9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71" w:rsidRPr="00F01080" w:rsidRDefault="00360F7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09BE"/>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32"/>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1BB"/>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0F71"/>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5E"/>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09A"/>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2DD2"/>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5A0"/>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2832"/>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1F5"/>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F85"/>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iganenko_E@unipro.energy" TargetMode="Externa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88BB6-0CB8-4357-A8E2-B1D3EA4B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8</cp:revision>
  <cp:lastPrinted>2016-10-19T07:16:00Z</cp:lastPrinted>
  <dcterms:created xsi:type="dcterms:W3CDTF">2018-01-29T06:47:00Z</dcterms:created>
  <dcterms:modified xsi:type="dcterms:W3CDTF">2018-05-15T06:41:00Z</dcterms:modified>
</cp:coreProperties>
</file>