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w:t>
        </w:r>
        <w:r w:rsidR="001F2C0F" w:rsidRPr="00AE5DB2">
          <w:rPr>
            <w:rFonts w:ascii="Arial" w:hAnsi="Arial" w:cs="Arial"/>
            <w:webHidden/>
          </w:rPr>
          <w:fldChar w:fldCharType="end"/>
        </w:r>
      </w:hyperlink>
    </w:p>
    <w:p w:rsidR="001F2C0F" w:rsidRPr="00AE5DB2" w:rsidRDefault="006B400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8</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8</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11</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14</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16</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18</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22</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24</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26</w:t>
        </w:r>
        <w:r w:rsidR="001F2C0F" w:rsidRPr="00AE5DB2">
          <w:rPr>
            <w:rFonts w:ascii="Arial" w:hAnsi="Arial" w:cs="Arial"/>
            <w:webHidden/>
          </w:rPr>
          <w:fldChar w:fldCharType="end"/>
        </w:r>
      </w:hyperlink>
    </w:p>
    <w:p w:rsidR="001F2C0F" w:rsidRPr="00AE5DB2" w:rsidRDefault="006B400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28</w:t>
        </w:r>
        <w:r w:rsidR="001F2C0F" w:rsidRPr="00AE5DB2">
          <w:rPr>
            <w:rFonts w:ascii="Arial" w:hAnsi="Arial" w:cs="Arial"/>
            <w:webHidden/>
          </w:rPr>
          <w:fldChar w:fldCharType="end"/>
        </w:r>
      </w:hyperlink>
    </w:p>
    <w:p w:rsidR="001F2C0F" w:rsidRPr="00AE5DB2" w:rsidRDefault="006B400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30</w:t>
        </w:r>
        <w:r w:rsidR="001F2C0F" w:rsidRPr="00AE5DB2">
          <w:rPr>
            <w:rFonts w:ascii="Arial" w:hAnsi="Arial" w:cs="Arial"/>
            <w:webHidden/>
          </w:rPr>
          <w:fldChar w:fldCharType="end"/>
        </w:r>
      </w:hyperlink>
    </w:p>
    <w:p w:rsidR="001F2C0F" w:rsidRPr="00AE5DB2" w:rsidRDefault="006B400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97EB6">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C97EB6">
        <w:rPr>
          <w:rFonts w:ascii="Arial" w:hAnsi="Arial" w:cs="Arial"/>
          <w:sz w:val="24"/>
          <w:szCs w:val="24"/>
        </w:rPr>
        <w:t>604</w:t>
      </w:r>
      <w:r w:rsidR="0062790D">
        <w:rPr>
          <w:rFonts w:ascii="Arial" w:hAnsi="Arial" w:cs="Arial"/>
          <w:sz w:val="24"/>
          <w:szCs w:val="24"/>
        </w:rPr>
        <w:t xml:space="preserve"> </w:t>
      </w:r>
      <w:r w:rsidR="00F615D3" w:rsidRPr="00AE5DB2">
        <w:rPr>
          <w:rFonts w:ascii="Arial" w:hAnsi="Arial" w:cs="Arial"/>
          <w:sz w:val="24"/>
          <w:szCs w:val="24"/>
        </w:rPr>
        <w:t xml:space="preserve">от </w:t>
      </w:r>
      <w:r w:rsidR="00C97EB6">
        <w:rPr>
          <w:rFonts w:ascii="Arial" w:hAnsi="Arial" w:cs="Arial"/>
          <w:sz w:val="24"/>
          <w:szCs w:val="24"/>
        </w:rPr>
        <w:t>29</w:t>
      </w:r>
      <w:r w:rsidR="00F615D3" w:rsidRPr="00AE5DB2">
        <w:rPr>
          <w:rFonts w:ascii="Arial" w:hAnsi="Arial" w:cs="Arial"/>
          <w:sz w:val="24"/>
          <w:szCs w:val="24"/>
        </w:rPr>
        <w:t>.</w:t>
      </w:r>
      <w:r w:rsidR="00F02E1C">
        <w:rPr>
          <w:rFonts w:ascii="Arial" w:hAnsi="Arial" w:cs="Arial"/>
          <w:sz w:val="24"/>
          <w:szCs w:val="24"/>
        </w:rPr>
        <w:t>1</w:t>
      </w:r>
      <w:r w:rsidR="000B0DC0">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97EB6"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Кабельно-проводниковая продукция</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8"/>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0B0DC0" w:rsidRPr="00921F06"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C97EB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C97EB6">
              <w:rPr>
                <w:rFonts w:ascii="Arial" w:hAnsi="Arial" w:cs="Arial"/>
                <w:sz w:val="24"/>
                <w:szCs w:val="24"/>
                <w:lang w:eastAsia="en-US"/>
              </w:rPr>
              <w:t>29</w:t>
            </w:r>
            <w:r w:rsidR="00BC5425" w:rsidRPr="00AE5DB2">
              <w:rPr>
                <w:rFonts w:ascii="Arial" w:hAnsi="Arial" w:cs="Arial"/>
                <w:sz w:val="24"/>
                <w:szCs w:val="24"/>
                <w:lang w:eastAsia="en-US"/>
              </w:rPr>
              <w:t>.</w:t>
            </w:r>
            <w:r w:rsidR="00245950">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C97EB6">
              <w:rPr>
                <w:rFonts w:ascii="Arial" w:hAnsi="Arial" w:cs="Arial"/>
                <w:sz w:val="24"/>
                <w:szCs w:val="24"/>
                <w:lang w:eastAsia="en-US"/>
              </w:rPr>
              <w:t>13</w:t>
            </w:r>
            <w:r w:rsidRPr="00AE5DB2">
              <w:rPr>
                <w:rFonts w:ascii="Arial" w:hAnsi="Arial" w:cs="Arial"/>
                <w:sz w:val="24"/>
                <w:szCs w:val="24"/>
                <w:lang w:eastAsia="en-US"/>
              </w:rPr>
              <w:t>.</w:t>
            </w:r>
            <w:r w:rsidR="00103761">
              <w:rPr>
                <w:rFonts w:ascii="Arial" w:hAnsi="Arial" w:cs="Arial"/>
                <w:sz w:val="24"/>
                <w:szCs w:val="24"/>
                <w:lang w:eastAsia="en-US"/>
              </w:rPr>
              <w:t>1</w:t>
            </w:r>
            <w:r w:rsidR="00C97EB6">
              <w:rPr>
                <w:rFonts w:ascii="Arial" w:hAnsi="Arial" w:cs="Arial"/>
                <w:sz w:val="24"/>
                <w:szCs w:val="24"/>
                <w:lang w:eastAsia="en-US"/>
              </w:rPr>
              <w:t>2</w:t>
            </w:r>
            <w:bookmarkStart w:id="4" w:name="_GoBack"/>
            <w:bookmarkEnd w:id="4"/>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0B0DC0"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9"/>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70246B" w:rsidRPr="00921F06"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B0DC0"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w:t>
            </w:r>
            <w:r w:rsidRPr="00D2629E">
              <w:rPr>
                <w:rFonts w:ascii="Arial" w:hAnsi="Arial" w:cs="Arial"/>
                <w:snapToGrid/>
                <w:sz w:val="24"/>
                <w:szCs w:val="24"/>
              </w:rPr>
              <w:lastRenderedPageBreak/>
              <w:t>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97EB6" w:rsidRPr="00AE5DB2">
        <w:rPr>
          <w:rFonts w:ascii="Arial" w:hAnsi="Arial" w:cs="Arial"/>
          <w:color w:val="000000"/>
          <w:sz w:val="24"/>
          <w:szCs w:val="24"/>
        </w:rPr>
        <w:t>График поставки товара  (форма</w:t>
      </w:r>
      <w:r w:rsidR="00C97EB6"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97EB6" w:rsidRPr="00C97EB6">
        <w:rPr>
          <w:rFonts w:ascii="Arial" w:hAnsi="Arial" w:cs="Arial"/>
          <w:color w:val="000000"/>
          <w:sz w:val="24"/>
          <w:szCs w:val="24"/>
        </w:rPr>
        <w:t>Анкета Участника (форма 5</w:t>
      </w:r>
      <w:r w:rsidR="00C97EB6" w:rsidRPr="00C97EB6">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97EB6" w:rsidRPr="00C97EB6">
        <w:rPr>
          <w:rFonts w:ascii="Arial" w:hAnsi="Arial" w:cs="Arial"/>
          <w:color w:val="000000"/>
          <w:sz w:val="24"/>
          <w:szCs w:val="24"/>
        </w:rPr>
        <w:t>Справка о перечне и годовых объемах выполнения аналогичных договоров (форма 6</w:t>
      </w:r>
      <w:r w:rsidR="00C97EB6" w:rsidRPr="00C97EB6">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97EB6">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97EB6">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0E" w:rsidRDefault="006B400E">
      <w:r>
        <w:separator/>
      </w:r>
    </w:p>
  </w:endnote>
  <w:endnote w:type="continuationSeparator" w:id="0">
    <w:p w:rsidR="006B400E" w:rsidRDefault="006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C97EB6">
          <w:rPr>
            <w:noProof/>
          </w:rPr>
          <w:t>31</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0E" w:rsidRDefault="006B400E">
      <w:r>
        <w:separator/>
      </w:r>
    </w:p>
  </w:footnote>
  <w:footnote w:type="continuationSeparator" w:id="0">
    <w:p w:rsidR="006B400E" w:rsidRDefault="006B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400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EB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4580-05AC-4513-8DC2-87A612F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5238</Words>
  <Characters>29859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2017-11-29T07:05:00Z</cp:lastPrinted>
  <dcterms:created xsi:type="dcterms:W3CDTF">2016-11-07T14:50:00Z</dcterms:created>
  <dcterms:modified xsi:type="dcterms:W3CDTF">2017-11-29T07:05:00Z</dcterms:modified>
</cp:coreProperties>
</file>