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67C6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67C6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67C6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67C6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67C6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67C6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67C6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67C6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67C6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67C6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67C6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67C6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67C6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67C6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67C6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67C6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67C6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67C6C">
        <w:rPr>
          <w:color w:val="000000"/>
          <w:sz w:val="24"/>
          <w:szCs w:val="24"/>
        </w:rPr>
        <w:t>179</w:t>
      </w:r>
      <w:r w:rsidR="005F2DF2" w:rsidRPr="005F2DF2">
        <w:rPr>
          <w:sz w:val="24"/>
          <w:szCs w:val="24"/>
        </w:rPr>
        <w:t xml:space="preserve"> </w:t>
      </w:r>
      <w:r w:rsidR="005F2DF2" w:rsidRPr="00610049">
        <w:rPr>
          <w:sz w:val="24"/>
          <w:szCs w:val="24"/>
        </w:rPr>
        <w:t xml:space="preserve">от </w:t>
      </w:r>
      <w:r w:rsidR="00E8638A">
        <w:rPr>
          <w:sz w:val="24"/>
          <w:szCs w:val="24"/>
        </w:rPr>
        <w:t>1</w:t>
      </w:r>
      <w:r w:rsidR="00867C6C">
        <w:rPr>
          <w:sz w:val="24"/>
          <w:szCs w:val="24"/>
        </w:rPr>
        <w:t>6</w:t>
      </w:r>
      <w:r w:rsidR="00303E89" w:rsidRPr="00610049">
        <w:rPr>
          <w:sz w:val="24"/>
          <w:szCs w:val="24"/>
        </w:rPr>
        <w:t>.</w:t>
      </w:r>
      <w:r w:rsidR="00B021B7">
        <w:rPr>
          <w:sz w:val="24"/>
          <w:szCs w:val="24"/>
        </w:rPr>
        <w:t>0</w:t>
      </w:r>
      <w:r w:rsidR="00867C6C">
        <w:rPr>
          <w:sz w:val="24"/>
          <w:szCs w:val="24"/>
        </w:rPr>
        <w:t>5</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67C6C" w:rsidP="00E8638A">
            <w:pPr>
              <w:autoSpaceDE w:val="0"/>
              <w:autoSpaceDN w:val="0"/>
              <w:adjustRightInd w:val="0"/>
              <w:spacing w:line="276" w:lineRule="auto"/>
              <w:ind w:right="-72" w:firstLine="0"/>
              <w:jc w:val="left"/>
              <w:rPr>
                <w:bCs/>
                <w:sz w:val="24"/>
                <w:szCs w:val="24"/>
              </w:rPr>
            </w:pPr>
            <w:r>
              <w:rPr>
                <w:color w:val="000000"/>
                <w:sz w:val="24"/>
                <w:szCs w:val="24"/>
              </w:rPr>
              <w:t>Выполнение работ:</w:t>
            </w:r>
            <w:r w:rsidRPr="00B3613C">
              <w:rPr>
                <w:color w:val="000000"/>
                <w:sz w:val="24"/>
                <w:szCs w:val="24"/>
              </w:rPr>
              <w:t xml:space="preserve"> </w:t>
            </w:r>
            <w:r>
              <w:rPr>
                <w:color w:val="000000"/>
                <w:sz w:val="24"/>
                <w:szCs w:val="24"/>
              </w:rPr>
              <w:t>м</w:t>
            </w:r>
            <w:r w:rsidRPr="00F50A25">
              <w:rPr>
                <w:color w:val="000000"/>
                <w:sz w:val="24"/>
                <w:szCs w:val="24"/>
              </w:rPr>
              <w:t>онтаж металлоконструкций дополнительных площадок обслуживания оборудования УПТ и УП-1</w:t>
            </w:r>
            <w:r>
              <w:rPr>
                <w:color w:val="000000"/>
                <w:sz w:val="24"/>
                <w:szCs w:val="24"/>
              </w:rPr>
              <w:t xml:space="preserve">, </w:t>
            </w:r>
            <w:r>
              <w:rPr>
                <w:bCs/>
                <w:color w:val="000000"/>
                <w:sz w:val="24"/>
                <w:szCs w:val="24"/>
              </w:rPr>
              <w:t>в соответствии с Техническим заданием № 334.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67C6C"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67C6C">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w:t>
            </w:r>
            <w:r w:rsidR="00867C6C">
              <w:rPr>
                <w:spacing w:val="-6"/>
                <w:sz w:val="24"/>
                <w:szCs w:val="24"/>
              </w:rPr>
              <w:t>6</w:t>
            </w:r>
            <w:r w:rsidR="00303E89" w:rsidRPr="00610049">
              <w:rPr>
                <w:spacing w:val="-6"/>
                <w:sz w:val="24"/>
                <w:szCs w:val="24"/>
              </w:rPr>
              <w:t>.</w:t>
            </w:r>
            <w:r w:rsidR="00871A2B">
              <w:rPr>
                <w:spacing w:val="-6"/>
                <w:sz w:val="24"/>
                <w:szCs w:val="24"/>
              </w:rPr>
              <w:t>0</w:t>
            </w:r>
            <w:r w:rsidR="00867C6C">
              <w:rPr>
                <w:spacing w:val="-6"/>
                <w:sz w:val="24"/>
                <w:szCs w:val="24"/>
              </w:rPr>
              <w:t>5</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sidRPr="0088675B">
              <w:rPr>
                <w:sz w:val="24"/>
                <w:szCs w:val="24"/>
                <w:lang w:eastAsia="en-US"/>
              </w:rPr>
              <w:t>2</w:t>
            </w:r>
            <w:r w:rsidR="00867C6C">
              <w:rPr>
                <w:sz w:val="24"/>
                <w:szCs w:val="24"/>
                <w:lang w:eastAsia="en-US"/>
              </w:rPr>
              <w:t>8</w:t>
            </w:r>
            <w:r w:rsidR="00303E89" w:rsidRPr="0088675B">
              <w:rPr>
                <w:sz w:val="24"/>
                <w:szCs w:val="24"/>
                <w:lang w:eastAsia="en-US"/>
              </w:rPr>
              <w:t>.</w:t>
            </w:r>
            <w:r w:rsidR="00871A2B" w:rsidRPr="0088675B">
              <w:rPr>
                <w:sz w:val="24"/>
                <w:szCs w:val="24"/>
                <w:lang w:eastAsia="en-US"/>
              </w:rPr>
              <w:t>0</w:t>
            </w:r>
            <w:r w:rsidR="00867C6C">
              <w:rPr>
                <w:sz w:val="24"/>
                <w:szCs w:val="24"/>
                <w:lang w:eastAsia="en-US"/>
              </w:rPr>
              <w:t>5</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42091493"/>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42091494"/>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4" w:name="_Toc238285393"/>
      <w:bookmarkStart w:id="15" w:name="_Toc423378590"/>
      <w:bookmarkStart w:id="16"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4"/>
      <w:bookmarkEnd w:id="15"/>
      <w:bookmarkEnd w:id="16"/>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7" w:name="_Ref55335821"/>
      <w:bookmarkStart w:id="18" w:name="_Ref55336345"/>
      <w:bookmarkStart w:id="19" w:name="_Toc57314674"/>
      <w:bookmarkStart w:id="20" w:name="_Toc69728988"/>
      <w:bookmarkStart w:id="21" w:name="_Toc442091495"/>
      <w:bookmarkStart w:id="22"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7"/>
      <w:bookmarkEnd w:id="18"/>
      <w:bookmarkEnd w:id="19"/>
      <w:bookmarkEnd w:id="20"/>
      <w:bookmarkEnd w:id="21"/>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3" w:name="_Toc423378593"/>
      <w:bookmarkStart w:id="24"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3"/>
      <w:bookmarkEnd w:id="24"/>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5" w:name="_Ref86826666"/>
      <w:bookmarkStart w:id="26" w:name="_Toc90385112"/>
      <w:bookmarkStart w:id="27"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8" w:name="_Toc90385113"/>
      <w:bookmarkEnd w:id="25"/>
      <w:bookmarkEnd w:id="26"/>
      <w:bookmarkEnd w:id="27"/>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8"/>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9" w:name="_Toc90385114"/>
      <w:bookmarkStart w:id="30"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9"/>
      <w:bookmarkEnd w:id="30"/>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1" w:name="_Ref55335818"/>
      <w:bookmarkStart w:id="32" w:name="_Ref55336334"/>
      <w:bookmarkStart w:id="33" w:name="_Toc57314673"/>
      <w:bookmarkStart w:id="34" w:name="_Toc69728987"/>
      <w:bookmarkStart w:id="35" w:name="_Toc442091497"/>
      <w:bookmarkStart w:id="36" w:name="_Ref89649494"/>
      <w:bookmarkStart w:id="37"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1"/>
      <w:bookmarkEnd w:id="32"/>
      <w:bookmarkEnd w:id="33"/>
      <w:bookmarkEnd w:id="34"/>
      <w:bookmarkEnd w:id="35"/>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8" w:name="_Toc213755446"/>
      <w:bookmarkStart w:id="39" w:name="_Toc423378599"/>
      <w:bookmarkStart w:id="40"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8"/>
      <w:bookmarkEnd w:id="39"/>
      <w:bookmarkEnd w:id="40"/>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1" w:name="_Ref93264992"/>
      <w:bookmarkStart w:id="42" w:name="_Ref93265116"/>
      <w:bookmarkStart w:id="43"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4" w:name="_Toc90385116"/>
      <w:bookmarkEnd w:id="36"/>
      <w:bookmarkEnd w:id="37"/>
      <w:bookmarkEnd w:id="41"/>
      <w:bookmarkEnd w:id="42"/>
      <w:bookmarkEnd w:id="43"/>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4"/>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5" w:name="_Toc90385117"/>
      <w:bookmarkStart w:id="46" w:name="_Toc423378602"/>
      <w:bookmarkStart w:id="47" w:name="_Toc423421105"/>
      <w:r w:rsidRPr="00CC6391">
        <w:rPr>
          <w:b/>
          <w:sz w:val="24"/>
          <w:szCs w:val="24"/>
        </w:rPr>
        <w:lastRenderedPageBreak/>
        <w:t>Инструкции по заполнению</w:t>
      </w:r>
      <w:bookmarkStart w:id="48" w:name="_Ref70131640"/>
      <w:bookmarkStart w:id="49" w:name="_Toc77970259"/>
      <w:bookmarkStart w:id="50" w:name="_Toc90385118"/>
      <w:bookmarkStart w:id="51" w:name="_Ref63957390"/>
      <w:bookmarkStart w:id="52" w:name="_Toc64719476"/>
      <w:bookmarkStart w:id="53" w:name="_Toc69112532"/>
      <w:bookmarkEnd w:id="45"/>
      <w:bookmarkEnd w:id="46"/>
      <w:bookmarkEnd w:id="47"/>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4"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5" w:name="_Toc90385119"/>
      <w:bookmarkEnd w:id="48"/>
      <w:bookmarkEnd w:id="49"/>
      <w:bookmarkEnd w:id="50"/>
      <w:bookmarkEnd w:id="5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1"/>
    <w:bookmarkEnd w:id="52"/>
    <w:bookmarkEnd w:id="5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6" w:name="_Toc90385120"/>
      <w:bookmarkStart w:id="57" w:name="_Toc423378605"/>
      <w:bookmarkStart w:id="5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6"/>
      <w:bookmarkEnd w:id="57"/>
      <w:bookmarkEnd w:id="5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59" w:name="_Ref90381141"/>
      <w:bookmarkStart w:id="60" w:name="_Toc90385121"/>
      <w:bookmarkStart w:id="61" w:name="_Toc93293099"/>
      <w:bookmarkStart w:id="62" w:name="_Toc442091500"/>
      <w:bookmarkStart w:id="63" w:name="_Ref90381523"/>
      <w:bookmarkStart w:id="64"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5" w:name="_Toc90385122"/>
      <w:bookmarkStart w:id="66" w:name="_Toc93293100"/>
      <w:bookmarkEnd w:id="59"/>
      <w:bookmarkEnd w:id="60"/>
      <w:bookmarkEnd w:id="61"/>
      <w:bookmarkEnd w:id="62"/>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5"/>
      <w:bookmarkEnd w:id="66"/>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7" w:name="_Toc90385123"/>
      <w:bookmarkStart w:id="68" w:name="_Toc93293101"/>
      <w:bookmarkStart w:id="69" w:name="_Toc423378608"/>
      <w:bookmarkStart w:id="70" w:name="_Toc423421111"/>
      <w:r w:rsidRPr="00CC6391">
        <w:rPr>
          <w:b/>
          <w:sz w:val="24"/>
          <w:szCs w:val="24"/>
        </w:rPr>
        <w:lastRenderedPageBreak/>
        <w:t>Инструкции по заполнению</w:t>
      </w:r>
      <w:bookmarkEnd w:id="67"/>
      <w:bookmarkEnd w:id="68"/>
      <w:bookmarkEnd w:id="69"/>
      <w:bookmarkEnd w:id="70"/>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1" w:name="_Ref93268095"/>
      <w:bookmarkStart w:id="72" w:name="_Ref93268099"/>
      <w:bookmarkStart w:id="73" w:name="_Toc93293102"/>
      <w:bookmarkStart w:id="74"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5" w:name="_Toc90385125"/>
      <w:bookmarkEnd w:id="63"/>
      <w:bookmarkEnd w:id="64"/>
      <w:bookmarkEnd w:id="71"/>
      <w:bookmarkEnd w:id="72"/>
      <w:bookmarkEnd w:id="73"/>
      <w:bookmarkEnd w:id="74"/>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5"/>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6" w:name="_Toc90385126"/>
      <w:bookmarkStart w:id="77" w:name="_Toc93293103"/>
      <w:bookmarkStart w:id="78" w:name="_Toc423378611"/>
      <w:bookmarkStart w:id="79"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6"/>
      <w:bookmarkEnd w:id="77"/>
      <w:bookmarkEnd w:id="78"/>
      <w:bookmarkEnd w:id="79"/>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0" w:name="_Ref55335823"/>
      <w:bookmarkStart w:id="81" w:name="_Ref55336359"/>
      <w:bookmarkStart w:id="82" w:name="_Toc57314675"/>
      <w:bookmarkStart w:id="83" w:name="_Toc69728989"/>
      <w:bookmarkStart w:id="84" w:name="_Toc442091502"/>
      <w:bookmarkEnd w:id="22"/>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0"/>
      <w:bookmarkEnd w:id="81"/>
      <w:bookmarkEnd w:id="82"/>
      <w:bookmarkEnd w:id="83"/>
      <w:bookmarkEnd w:id="84"/>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5" w:name="_Toc423378614"/>
      <w:bookmarkStart w:id="86" w:name="_Toc423421117"/>
      <w:r w:rsidRPr="00CC6391">
        <w:rPr>
          <w:sz w:val="24"/>
          <w:szCs w:val="24"/>
        </w:rPr>
        <w:br w:type="page"/>
      </w:r>
      <w:r w:rsidR="0089186F" w:rsidRPr="00CC6391">
        <w:rPr>
          <w:b/>
          <w:sz w:val="24"/>
          <w:szCs w:val="24"/>
        </w:rPr>
        <w:lastRenderedPageBreak/>
        <w:t>Инструкции по заполнению</w:t>
      </w:r>
      <w:bookmarkEnd w:id="85"/>
      <w:bookmarkEnd w:id="86"/>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7" w:name="_Ref55336378"/>
      <w:bookmarkStart w:id="88" w:name="_Toc57314676"/>
      <w:bookmarkStart w:id="89" w:name="_Toc69728990"/>
      <w:bookmarkStart w:id="90"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7"/>
      <w:bookmarkEnd w:id="88"/>
      <w:bookmarkEnd w:id="89"/>
      <w:bookmarkEnd w:id="90"/>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1" w:name="_Ref55336389"/>
      <w:bookmarkStart w:id="92" w:name="_Toc57314677"/>
      <w:bookmarkStart w:id="93"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4" w:name="_Toc207796007"/>
      <w:bookmarkStart w:id="95" w:name="_Toc423378617"/>
      <w:bookmarkStart w:id="96"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4"/>
      <w:bookmarkEnd w:id="95"/>
      <w:bookmarkEnd w:id="96"/>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7" w:name="_Ref209512344"/>
      <w:bookmarkStart w:id="98"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1"/>
      <w:bookmarkEnd w:id="92"/>
      <w:bookmarkEnd w:id="93"/>
      <w:bookmarkEnd w:id="97"/>
      <w:bookmarkEnd w:id="98"/>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bookmarkStart w:id="99" w:name="_GoBack"/>
            <w:bookmarkEnd w:id="99"/>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C" w:rsidRDefault="00867C6C">
      <w:r>
        <w:separator/>
      </w:r>
    </w:p>
  </w:endnote>
  <w:endnote w:type="continuationSeparator" w:id="0">
    <w:p w:rsidR="00867C6C" w:rsidRDefault="008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867C6C" w:rsidRDefault="00867C6C">
        <w:pPr>
          <w:pStyle w:val="af0"/>
          <w:jc w:val="right"/>
        </w:pPr>
        <w:r>
          <w:fldChar w:fldCharType="begin"/>
        </w:r>
        <w:r>
          <w:instrText xml:space="preserve"> PAGE   \* MERGEFORMAT </w:instrText>
        </w:r>
        <w:r>
          <w:fldChar w:fldCharType="separate"/>
        </w:r>
        <w:r w:rsidR="004F552B">
          <w:rPr>
            <w:noProof/>
          </w:rPr>
          <w:t>22</w:t>
        </w:r>
        <w:r>
          <w:rPr>
            <w:noProof/>
          </w:rPr>
          <w:fldChar w:fldCharType="end"/>
        </w:r>
      </w:p>
    </w:sdtContent>
  </w:sdt>
  <w:p w:rsidR="00867C6C" w:rsidRDefault="00867C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C" w:rsidRDefault="00867C6C">
      <w:r>
        <w:separator/>
      </w:r>
    </w:p>
  </w:footnote>
  <w:footnote w:type="continuationSeparator" w:id="0">
    <w:p w:rsidR="00867C6C" w:rsidRDefault="0086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C" w:rsidRPr="00F01080" w:rsidRDefault="00867C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78296BD"/>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EA533-E133-40FD-BEB4-A6151A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45</Pages>
  <Words>6284</Words>
  <Characters>47172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72</cp:revision>
  <cp:lastPrinted>2015-08-13T14:45:00Z</cp:lastPrinted>
  <dcterms:created xsi:type="dcterms:W3CDTF">2016-02-16T10:48:00Z</dcterms:created>
  <dcterms:modified xsi:type="dcterms:W3CDTF">2018-05-16T10:47:00Z</dcterms:modified>
</cp:coreProperties>
</file>