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C4332B" w:rsidRPr="00CF0254">
        <w:rPr>
          <w:rFonts w:ascii="Calibri" w:eastAsia="Calibri" w:hAnsi="Calibri"/>
          <w:snapToGrid/>
          <w:sz w:val="22"/>
          <w:szCs w:val="22"/>
          <w:lang w:eastAsia="en-US"/>
        </w:rPr>
        <w:t>8</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C4332B">
        <w:rPr>
          <w:snapToGrid/>
          <w:sz w:val="24"/>
          <w:szCs w:val="24"/>
        </w:rPr>
        <w:t>8</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D33407">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D33407">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D33407">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D33407">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D33407">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D33407">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D33407">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D33407">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D33407">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D33407">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C4332B" w:rsidRPr="00C4332B">
        <w:rPr>
          <w:color w:val="000000"/>
          <w:sz w:val="24"/>
          <w:szCs w:val="24"/>
        </w:rPr>
        <w:t xml:space="preserve">6180868 </w:t>
      </w:r>
      <w:r w:rsidR="00C4332B">
        <w:rPr>
          <w:color w:val="000000"/>
          <w:sz w:val="24"/>
          <w:szCs w:val="24"/>
        </w:rPr>
        <w:t>–</w:t>
      </w:r>
      <w:r w:rsidR="00C4332B" w:rsidRPr="00C4332B">
        <w:rPr>
          <w:color w:val="000000"/>
          <w:sz w:val="24"/>
          <w:szCs w:val="24"/>
        </w:rPr>
        <w:t xml:space="preserve"> 1 </w:t>
      </w:r>
      <w:r w:rsidR="008A2685" w:rsidRPr="0044096E">
        <w:rPr>
          <w:sz w:val="24"/>
          <w:szCs w:val="24"/>
        </w:rPr>
        <w:t xml:space="preserve">от </w:t>
      </w:r>
      <w:r w:rsidR="00CF0254" w:rsidRPr="00CF0254">
        <w:rPr>
          <w:sz w:val="24"/>
          <w:szCs w:val="24"/>
        </w:rPr>
        <w:t>17</w:t>
      </w:r>
      <w:r w:rsidR="008A2685" w:rsidRPr="00CF0254">
        <w:rPr>
          <w:sz w:val="24"/>
          <w:szCs w:val="24"/>
        </w:rPr>
        <w:t>.</w:t>
      </w:r>
      <w:r w:rsidR="00CF0254" w:rsidRPr="00CF0254">
        <w:rPr>
          <w:sz w:val="24"/>
          <w:szCs w:val="24"/>
        </w:rPr>
        <w:t>05</w:t>
      </w:r>
      <w:r w:rsidR="00290D38" w:rsidRPr="00CF0254">
        <w:rPr>
          <w:sz w:val="24"/>
          <w:szCs w:val="24"/>
        </w:rPr>
        <w:t>.201</w:t>
      </w:r>
      <w:r w:rsidR="00CF0254" w:rsidRPr="00CF0254">
        <w:rPr>
          <w:sz w:val="24"/>
          <w:szCs w:val="24"/>
        </w:rPr>
        <w:t>8</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C4332B" w:rsidP="00CA21F3">
            <w:pPr>
              <w:autoSpaceDE w:val="0"/>
              <w:autoSpaceDN w:val="0"/>
              <w:adjustRightInd w:val="0"/>
              <w:spacing w:line="276" w:lineRule="auto"/>
              <w:ind w:right="-72" w:firstLine="0"/>
              <w:jc w:val="left"/>
              <w:rPr>
                <w:bCs/>
                <w:sz w:val="24"/>
                <w:szCs w:val="24"/>
              </w:rPr>
            </w:pPr>
            <w:r w:rsidRPr="00C4332B">
              <w:rPr>
                <w:bCs/>
                <w:sz w:val="24"/>
                <w:szCs w:val="24"/>
              </w:rPr>
              <w:t>Арматура для оборудования энергоблока ст. №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CF025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F0254">
              <w:rPr>
                <w:sz w:val="24"/>
                <w:szCs w:val="24"/>
                <w:lang w:val="en-US" w:eastAsia="en-US"/>
              </w:rPr>
              <w:t>17</w:t>
            </w:r>
            <w:r w:rsidRPr="00CF0254">
              <w:rPr>
                <w:sz w:val="24"/>
                <w:szCs w:val="24"/>
                <w:lang w:eastAsia="en-US"/>
              </w:rPr>
              <w:t>.</w:t>
            </w:r>
            <w:r w:rsidR="00CF0254" w:rsidRPr="00CF0254">
              <w:rPr>
                <w:sz w:val="24"/>
                <w:szCs w:val="24"/>
                <w:lang w:val="en-US" w:eastAsia="en-US"/>
              </w:rPr>
              <w:t>05</w:t>
            </w:r>
            <w:r w:rsidRPr="00CF0254">
              <w:rPr>
                <w:sz w:val="24"/>
                <w:szCs w:val="24"/>
                <w:lang w:eastAsia="en-US"/>
              </w:rPr>
              <w:t>.20</w:t>
            </w:r>
            <w:r w:rsidR="00290D38" w:rsidRPr="00CF0254">
              <w:rPr>
                <w:sz w:val="24"/>
                <w:szCs w:val="24"/>
                <w:lang w:eastAsia="en-US"/>
              </w:rPr>
              <w:t>1</w:t>
            </w:r>
            <w:r w:rsidR="00CF0254" w:rsidRPr="00CF0254">
              <w:rPr>
                <w:sz w:val="24"/>
                <w:szCs w:val="24"/>
                <w:lang w:val="en-US" w:eastAsia="en-US"/>
              </w:rPr>
              <w:t>8</w:t>
            </w:r>
            <w:r w:rsidR="00D92B0A" w:rsidRPr="00CF0254">
              <w:rPr>
                <w:sz w:val="24"/>
                <w:szCs w:val="24"/>
                <w:lang w:eastAsia="en-US"/>
              </w:rPr>
              <w:t xml:space="preserve"> </w:t>
            </w:r>
            <w:r w:rsidRPr="00CF0254">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w:t>
            </w:r>
            <w:r w:rsidRPr="00CF0254">
              <w:rPr>
                <w:sz w:val="24"/>
                <w:szCs w:val="24"/>
                <w:lang w:eastAsia="en-US"/>
              </w:rPr>
              <w:t xml:space="preserve">до </w:t>
            </w:r>
            <w:r w:rsidR="0037142B" w:rsidRPr="00CF0254">
              <w:rPr>
                <w:sz w:val="24"/>
                <w:szCs w:val="24"/>
                <w:lang w:eastAsia="en-US"/>
              </w:rPr>
              <w:t>17</w:t>
            </w:r>
            <w:r w:rsidRPr="00CF0254">
              <w:rPr>
                <w:sz w:val="24"/>
                <w:szCs w:val="24"/>
                <w:lang w:eastAsia="en-US"/>
              </w:rPr>
              <w:t>:00 (</w:t>
            </w:r>
            <w:r w:rsidR="000D23C6" w:rsidRPr="00CF0254">
              <w:rPr>
                <w:sz w:val="24"/>
                <w:szCs w:val="24"/>
                <w:lang w:eastAsia="en-US"/>
              </w:rPr>
              <w:t>МСК</w:t>
            </w:r>
            <w:r w:rsidRPr="00CF0254">
              <w:rPr>
                <w:sz w:val="24"/>
                <w:szCs w:val="24"/>
                <w:lang w:eastAsia="en-US"/>
              </w:rPr>
              <w:t xml:space="preserve">) </w:t>
            </w:r>
            <w:r w:rsidR="00CF0254" w:rsidRPr="00CF0254">
              <w:rPr>
                <w:sz w:val="24"/>
                <w:szCs w:val="24"/>
                <w:lang w:eastAsia="en-US"/>
              </w:rPr>
              <w:t>31</w:t>
            </w:r>
            <w:r w:rsidRPr="00CF0254">
              <w:rPr>
                <w:sz w:val="24"/>
                <w:szCs w:val="24"/>
                <w:lang w:eastAsia="en-US"/>
              </w:rPr>
              <w:t>.</w:t>
            </w:r>
            <w:r w:rsidR="00CF0254" w:rsidRPr="00CF0254">
              <w:rPr>
                <w:sz w:val="24"/>
                <w:szCs w:val="24"/>
                <w:lang w:eastAsia="en-US"/>
              </w:rPr>
              <w:t>05</w:t>
            </w:r>
            <w:r w:rsidR="000D23C6" w:rsidRPr="00CF0254">
              <w:rPr>
                <w:sz w:val="24"/>
                <w:szCs w:val="24"/>
                <w:lang w:eastAsia="en-US"/>
              </w:rPr>
              <w:t>.</w:t>
            </w:r>
            <w:r w:rsidRPr="00CF0254">
              <w:rPr>
                <w:sz w:val="24"/>
                <w:szCs w:val="24"/>
                <w:lang w:eastAsia="en-US"/>
              </w:rPr>
              <w:t>20</w:t>
            </w:r>
            <w:r w:rsidR="00290D38" w:rsidRPr="00CF0254">
              <w:rPr>
                <w:sz w:val="24"/>
                <w:szCs w:val="24"/>
                <w:lang w:eastAsia="en-US"/>
              </w:rPr>
              <w:t>1</w:t>
            </w:r>
            <w:r w:rsidR="00CF0254" w:rsidRPr="00CF0254">
              <w:rPr>
                <w:sz w:val="24"/>
                <w:szCs w:val="24"/>
                <w:lang w:eastAsia="en-US"/>
              </w:rPr>
              <w:t>8</w:t>
            </w:r>
            <w:r w:rsidR="000D23C6" w:rsidRPr="00CF0254">
              <w:rPr>
                <w:sz w:val="24"/>
                <w:szCs w:val="24"/>
                <w:lang w:eastAsia="en-US"/>
              </w:rPr>
              <w:t xml:space="preserve"> </w:t>
            </w:r>
            <w:r w:rsidRPr="00CF0254">
              <w:rPr>
                <w:sz w:val="24"/>
                <w:szCs w:val="24"/>
                <w:lang w:eastAsia="en-US"/>
              </w:rPr>
              <w:t xml:space="preserve"> г.</w:t>
            </w:r>
            <w:bookmarkStart w:id="2" w:name="_GoBack"/>
            <w:bookmarkEnd w:id="2"/>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C4332B" w:rsidP="00C4332B">
            <w:pPr>
              <w:tabs>
                <w:tab w:val="left" w:pos="0"/>
                <w:tab w:val="left" w:pos="5657"/>
              </w:tabs>
              <w:spacing w:line="276" w:lineRule="auto"/>
              <w:ind w:right="153" w:firstLine="0"/>
              <w:jc w:val="left"/>
              <w:rPr>
                <w:i/>
                <w:sz w:val="24"/>
                <w:szCs w:val="24"/>
              </w:rPr>
            </w:pPr>
            <w:r>
              <w:rPr>
                <w:sz w:val="24"/>
                <w:szCs w:val="24"/>
                <w:lang w:eastAsia="en-US"/>
              </w:rPr>
              <w:t>До 01 октября</w:t>
            </w:r>
            <w:r w:rsidR="00326327">
              <w:rPr>
                <w:sz w:val="24"/>
                <w:szCs w:val="24"/>
                <w:lang w:eastAsia="en-US"/>
              </w:rPr>
              <w:t xml:space="preserve"> </w:t>
            </w:r>
            <w:r w:rsidR="0057266E">
              <w:rPr>
                <w:sz w:val="24"/>
                <w:szCs w:val="24"/>
                <w:lang w:eastAsia="en-US"/>
              </w:rPr>
              <w:t>2018</w:t>
            </w:r>
            <w:r w:rsidR="007F525C">
              <w:rPr>
                <w:sz w:val="24"/>
                <w:szCs w:val="24"/>
                <w:lang w:eastAsia="en-US"/>
              </w:rPr>
              <w:t xml:space="preserve"> г.</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407" w:rsidRDefault="00D33407">
      <w:r>
        <w:separator/>
      </w:r>
    </w:p>
  </w:endnote>
  <w:endnote w:type="continuationSeparator" w:id="0">
    <w:p w:rsidR="00D33407" w:rsidRDefault="00D3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CF0254">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407" w:rsidRDefault="00D33407">
      <w:r>
        <w:separator/>
      </w:r>
    </w:p>
  </w:footnote>
  <w:footnote w:type="continuationSeparator" w:id="0">
    <w:p w:rsidR="00D33407" w:rsidRDefault="00D3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11F"/>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B2C"/>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D6"/>
    <w:rsid w:val="004E42B3"/>
    <w:rsid w:val="004E4E80"/>
    <w:rsid w:val="004E5415"/>
    <w:rsid w:val="004E58A1"/>
    <w:rsid w:val="004E5A42"/>
    <w:rsid w:val="004E718F"/>
    <w:rsid w:val="004F00DD"/>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66E"/>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2"/>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1DF1"/>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0066"/>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0AEB"/>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102"/>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0A78"/>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32B"/>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0254"/>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12"/>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407"/>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5312"/>
    <w:rsid w:val="00DA2A07"/>
    <w:rsid w:val="00DA2AE1"/>
    <w:rsid w:val="00DA32DB"/>
    <w:rsid w:val="00DA4065"/>
    <w:rsid w:val="00DA489A"/>
    <w:rsid w:val="00DA5A7C"/>
    <w:rsid w:val="00DA63D2"/>
    <w:rsid w:val="00DA75F8"/>
    <w:rsid w:val="00DB00DD"/>
    <w:rsid w:val="00DB0656"/>
    <w:rsid w:val="00DB3DB8"/>
    <w:rsid w:val="00DB4881"/>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83D"/>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99D"/>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EC123-C784-4B19-91BF-A4B16EB2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27</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492</cp:revision>
  <cp:lastPrinted>2015-09-16T10:58:00Z</cp:lastPrinted>
  <dcterms:created xsi:type="dcterms:W3CDTF">2015-08-20T06:40:00Z</dcterms:created>
  <dcterms:modified xsi:type="dcterms:W3CDTF">2018-05-17T03:57:00Z</dcterms:modified>
</cp:coreProperties>
</file>