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66134F" w:rsidP="00A76AC0">
      <w:pPr>
        <w:tabs>
          <w:tab w:val="left" w:pos="4680"/>
        </w:tabs>
        <w:spacing w:line="240" w:lineRule="auto"/>
        <w:ind w:left="5427" w:hanging="11"/>
        <w:jc w:val="left"/>
        <w:rPr>
          <w:b/>
          <w:bCs/>
          <w:sz w:val="24"/>
          <w:szCs w:val="24"/>
        </w:rPr>
      </w:pPr>
      <w:r>
        <w:rPr>
          <w:b/>
          <w:bCs/>
          <w:sz w:val="24"/>
          <w:szCs w:val="24"/>
        </w:rPr>
        <w:t xml:space="preserve">Начальник </w:t>
      </w:r>
      <w:proofErr w:type="spellStart"/>
      <w:r>
        <w:rPr>
          <w:b/>
          <w:bCs/>
          <w:sz w:val="24"/>
          <w:szCs w:val="24"/>
        </w:rPr>
        <w:t>ОЗиСЛ</w:t>
      </w:r>
      <w:proofErr w:type="spellEnd"/>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66134F">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ОКУМЕНТАЦИЯ ПО</w:t>
      </w:r>
      <w:r w:rsidR="001A3780">
        <w:rPr>
          <w:rFonts w:ascii="Arial" w:hAnsi="Arial" w:cs="Arial"/>
          <w:b/>
          <w:sz w:val="20"/>
        </w:rPr>
        <w:t xml:space="preserve"> ОТКРЫТОМУ</w:t>
      </w:r>
      <w:r w:rsidR="00D32B9C">
        <w:rPr>
          <w:rFonts w:ascii="Arial" w:hAnsi="Arial" w:cs="Arial"/>
          <w:b/>
          <w:sz w:val="20"/>
        </w:rPr>
        <w:t xml:space="preserve"> </w:t>
      </w:r>
      <w:r w:rsidR="008F0C5A" w:rsidRPr="00B7089A">
        <w:rPr>
          <w:rFonts w:ascii="Arial" w:hAnsi="Arial" w:cs="Arial"/>
          <w:b/>
          <w:sz w:val="20"/>
        </w:rPr>
        <w:t>ЗАПРОСУ ПРЕДЛОЖЕНИЙ</w:t>
      </w:r>
      <w:r w:rsidR="001A3780">
        <w:rPr>
          <w:rFonts w:ascii="Arial" w:hAnsi="Arial" w:cs="Arial"/>
          <w:b/>
          <w:sz w:val="20"/>
        </w:rPr>
        <w:t xml:space="preserve"> №124/ПМ</w:t>
      </w:r>
    </w:p>
    <w:p w:rsidR="001A3780" w:rsidRDefault="001A3780" w:rsidP="00156D71">
      <w:pPr>
        <w:spacing w:line="240" w:lineRule="auto"/>
        <w:ind w:firstLine="0"/>
        <w:jc w:val="center"/>
        <w:outlineLvl w:val="0"/>
        <w:rPr>
          <w:rFonts w:ascii="Arial" w:hAnsi="Arial" w:cs="Arial"/>
          <w:b/>
          <w:sz w:val="20"/>
        </w:rPr>
      </w:pPr>
    </w:p>
    <w:p w:rsidR="00F01080" w:rsidRPr="001A3780" w:rsidRDefault="001A3780" w:rsidP="001A3780">
      <w:pPr>
        <w:pStyle w:val="affffb"/>
        <w:ind w:firstLine="0"/>
        <w:rPr>
          <w:rFonts w:ascii="Arial" w:hAnsi="Arial" w:cs="Arial"/>
          <w:caps/>
          <w:color w:val="000000"/>
          <w:sz w:val="20"/>
        </w:rPr>
      </w:pPr>
      <w:r>
        <w:rPr>
          <w:rFonts w:ascii="Arial" w:hAnsi="Arial" w:cs="Arial"/>
          <w:caps/>
          <w:color w:val="000000"/>
          <w:sz w:val="20"/>
        </w:rPr>
        <w:t>«</w:t>
      </w:r>
      <w:r w:rsidRPr="00BD558E">
        <w:rPr>
          <w:rFonts w:ascii="Arial" w:hAnsi="Arial" w:cs="Arial"/>
          <w:bCs/>
          <w:sz w:val="20"/>
        </w:rPr>
        <w:t xml:space="preserve">МТР для </w:t>
      </w:r>
      <w:r>
        <w:rPr>
          <w:rFonts w:ascii="Arial" w:hAnsi="Arial" w:cs="Arial"/>
          <w:bCs/>
          <w:sz w:val="20"/>
        </w:rPr>
        <w:t xml:space="preserve">установки и подключения контрольно-измерительных приборов по проекту </w:t>
      </w:r>
      <w:r w:rsidRPr="00BD558E">
        <w:rPr>
          <w:rFonts w:ascii="Arial" w:hAnsi="Arial" w:cs="Arial"/>
          <w:bCs/>
          <w:sz w:val="20"/>
        </w:rPr>
        <w:t>BGR-30U##-###-IC-01-81-001_Изм</w:t>
      </w:r>
      <w:proofErr w:type="gramStart"/>
      <w:r w:rsidRPr="00BD558E">
        <w:rPr>
          <w:rFonts w:ascii="Arial" w:hAnsi="Arial" w:cs="Arial"/>
          <w:bCs/>
          <w:sz w:val="20"/>
        </w:rPr>
        <w:t>1</w:t>
      </w:r>
      <w:proofErr w:type="gramEnd"/>
      <w:r>
        <w:rPr>
          <w:rFonts w:ascii="Arial" w:hAnsi="Arial" w:cs="Arial"/>
          <w:bCs/>
          <w:sz w:val="20"/>
        </w:rPr>
        <w:t>»</w:t>
      </w:r>
    </w:p>
    <w:p w:rsidR="00FC6D7D" w:rsidRPr="001A3780" w:rsidRDefault="00FC6D7D">
      <w:pPr>
        <w:spacing w:line="240" w:lineRule="auto"/>
        <w:rPr>
          <w:rFonts w:ascii="Arial" w:hAnsi="Arial" w:cs="Arial"/>
          <w:sz w:val="20"/>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6A6693">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6655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6655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E6655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6655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xml:space="preserve">№ </w:t>
      </w:r>
      <w:r w:rsidR="006A6693">
        <w:rPr>
          <w:rFonts w:ascii="Arial" w:hAnsi="Arial" w:cs="Arial"/>
          <w:color w:val="000000"/>
          <w:sz w:val="20"/>
        </w:rPr>
        <w:t>124</w:t>
      </w:r>
      <w:r w:rsidR="00A3215E" w:rsidRPr="00A3215E">
        <w:rPr>
          <w:rFonts w:ascii="Arial" w:hAnsi="Arial" w:cs="Arial"/>
          <w:color w:val="000000"/>
          <w:sz w:val="20"/>
        </w:rPr>
        <w:t xml:space="preserve">/ПМ от </w:t>
      </w:r>
      <w:r w:rsidR="006A6693">
        <w:rPr>
          <w:rFonts w:ascii="Arial" w:hAnsi="Arial" w:cs="Arial"/>
          <w:color w:val="000000"/>
          <w:sz w:val="20"/>
        </w:rPr>
        <w:t>2</w:t>
      </w:r>
      <w:r w:rsidR="001A3780">
        <w:rPr>
          <w:rFonts w:ascii="Arial" w:hAnsi="Arial" w:cs="Arial"/>
          <w:color w:val="000000"/>
          <w:sz w:val="20"/>
        </w:rPr>
        <w:t>5</w:t>
      </w:r>
      <w:r w:rsidR="00A3215E" w:rsidRPr="00A3215E">
        <w:rPr>
          <w:rFonts w:ascii="Arial" w:hAnsi="Arial" w:cs="Arial"/>
          <w:color w:val="000000"/>
          <w:sz w:val="20"/>
        </w:rPr>
        <w:t>.</w:t>
      </w:r>
      <w:r w:rsidR="006A6693">
        <w:rPr>
          <w:rFonts w:ascii="Arial" w:hAnsi="Arial" w:cs="Arial"/>
          <w:color w:val="000000"/>
          <w:sz w:val="20"/>
        </w:rPr>
        <w:t>05</w:t>
      </w:r>
      <w:r w:rsidR="00A3215E" w:rsidRPr="00A3215E">
        <w:rPr>
          <w:rFonts w:ascii="Arial" w:hAnsi="Arial" w:cs="Arial"/>
          <w:color w:val="000000"/>
          <w:sz w:val="20"/>
        </w:rPr>
        <w:t>.201</w:t>
      </w:r>
      <w:r w:rsidR="006A6693">
        <w:rPr>
          <w:rFonts w:ascii="Arial" w:hAnsi="Arial" w:cs="Arial"/>
          <w:color w:val="000000"/>
          <w:sz w:val="20"/>
        </w:rPr>
        <w:t>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BD558E" w:rsidP="0066134F">
            <w:pPr>
              <w:tabs>
                <w:tab w:val="left" w:pos="3675"/>
              </w:tabs>
              <w:autoSpaceDE w:val="0"/>
              <w:autoSpaceDN w:val="0"/>
              <w:adjustRightInd w:val="0"/>
              <w:spacing w:line="276" w:lineRule="auto"/>
              <w:ind w:right="-72" w:firstLine="0"/>
              <w:jc w:val="left"/>
              <w:rPr>
                <w:rFonts w:ascii="Arial" w:hAnsi="Arial" w:cs="Arial"/>
                <w:bCs/>
                <w:sz w:val="20"/>
              </w:rPr>
            </w:pPr>
            <w:r w:rsidRPr="00BD558E">
              <w:rPr>
                <w:rFonts w:ascii="Arial" w:hAnsi="Arial" w:cs="Arial"/>
                <w:bCs/>
                <w:sz w:val="20"/>
              </w:rPr>
              <w:t xml:space="preserve">МТР для </w:t>
            </w:r>
            <w:r w:rsidR="0066134F">
              <w:rPr>
                <w:rFonts w:ascii="Arial" w:hAnsi="Arial" w:cs="Arial"/>
                <w:bCs/>
                <w:sz w:val="20"/>
              </w:rPr>
              <w:t xml:space="preserve">установки и подключения контрольно-измерительных приборов по проекту </w:t>
            </w:r>
            <w:r w:rsidRPr="00BD558E">
              <w:rPr>
                <w:rFonts w:ascii="Arial" w:hAnsi="Arial" w:cs="Arial"/>
                <w:bCs/>
                <w:sz w:val="20"/>
              </w:rPr>
              <w:t>BGR-30U##-###-IC-01-81-001_Изм</w:t>
            </w:r>
            <w:proofErr w:type="gramStart"/>
            <w:r w:rsidRPr="00BD558E">
              <w:rPr>
                <w:rFonts w:ascii="Arial" w:hAnsi="Arial" w:cs="Arial"/>
                <w:bCs/>
                <w:sz w:val="20"/>
              </w:rPr>
              <w:t>1</w:t>
            </w:r>
            <w:proofErr w:type="gramEnd"/>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BD558E">
              <w:rPr>
                <w:rFonts w:ascii="Arial" w:hAnsi="Arial" w:cs="Arial"/>
                <w:sz w:val="20"/>
                <w:lang w:eastAsia="en-US"/>
              </w:rPr>
              <w:t xml:space="preserve">Дробинин Кирилл </w:t>
            </w:r>
            <w:r w:rsidR="001A17A9">
              <w:rPr>
                <w:rFonts w:ascii="Arial" w:hAnsi="Arial" w:cs="Arial"/>
                <w:sz w:val="20"/>
                <w:lang w:eastAsia="en-US"/>
              </w:rPr>
              <w:t>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r>
              <w:rPr>
                <w:rFonts w:ascii="Arial" w:hAnsi="Arial" w:cs="Arial"/>
                <w:sz w:val="20"/>
                <w:lang w:eastAsia="en-US"/>
              </w:rPr>
              <w:t xml:space="preserve"> </w:t>
            </w:r>
          </w:p>
          <w:p w:rsidR="00BC5425" w:rsidRPr="00BD558E"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w:t>
            </w:r>
            <w:r w:rsidR="00BD558E" w:rsidRPr="00BD558E">
              <w:rPr>
                <w:rFonts w:ascii="Arial" w:hAnsi="Arial" w:cs="Arial"/>
                <w:sz w:val="20"/>
                <w:lang w:eastAsia="en-US"/>
              </w:rPr>
              <w:t>54</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BD558E" w:rsidRPr="00BD558E">
              <w:rPr>
                <w:rFonts w:ascii="Arial" w:hAnsi="Arial" w:cs="Arial"/>
                <w:sz w:val="20"/>
                <w:lang w:eastAsia="en-US"/>
              </w:rPr>
              <w:t>-</w:t>
            </w:r>
            <w:r w:rsidRPr="00EA7401">
              <w:rPr>
                <w:rFonts w:ascii="Arial" w:hAnsi="Arial" w:cs="Arial"/>
                <w:sz w:val="20"/>
                <w:lang w:eastAsia="en-US"/>
              </w:rPr>
              <w:t>9</w:t>
            </w:r>
            <w:r w:rsidR="008B04A4">
              <w:rPr>
                <w:rFonts w:ascii="Arial" w:hAnsi="Arial" w:cs="Arial"/>
                <w:sz w:val="20"/>
                <w:lang w:eastAsia="en-US"/>
              </w:rPr>
              <w:t>60</w:t>
            </w:r>
            <w:r w:rsidRPr="00EA7401">
              <w:rPr>
                <w:rFonts w:ascii="Arial" w:hAnsi="Arial" w:cs="Arial"/>
                <w:sz w:val="20"/>
                <w:lang w:eastAsia="en-US"/>
              </w:rPr>
              <w:t>-</w:t>
            </w:r>
            <w:r w:rsidR="00BD558E" w:rsidRPr="00BD558E">
              <w:rPr>
                <w:rFonts w:ascii="Arial" w:hAnsi="Arial" w:cs="Arial"/>
                <w:sz w:val="20"/>
                <w:lang w:eastAsia="en-US"/>
              </w:rPr>
              <w:t>766</w:t>
            </w:r>
            <w:r w:rsidRPr="00EA7401">
              <w:rPr>
                <w:rFonts w:ascii="Arial" w:hAnsi="Arial" w:cs="Arial"/>
                <w:sz w:val="20"/>
                <w:lang w:eastAsia="en-US"/>
              </w:rPr>
              <w:t>-</w:t>
            </w:r>
            <w:r w:rsidR="00BD558E" w:rsidRPr="00BD558E">
              <w:rPr>
                <w:rFonts w:ascii="Arial" w:hAnsi="Arial" w:cs="Arial"/>
                <w:sz w:val="20"/>
                <w:lang w:eastAsia="en-US"/>
              </w:rPr>
              <w:t>33</w:t>
            </w:r>
            <w:r w:rsidRPr="00EA7401">
              <w:rPr>
                <w:rFonts w:ascii="Arial" w:hAnsi="Arial" w:cs="Arial"/>
                <w:sz w:val="20"/>
                <w:lang w:eastAsia="en-US"/>
              </w:rPr>
              <w:t>-</w:t>
            </w:r>
            <w:r w:rsidR="00BD558E" w:rsidRPr="00BD558E">
              <w:rPr>
                <w:rFonts w:ascii="Arial" w:hAnsi="Arial" w:cs="Arial"/>
                <w:sz w:val="20"/>
                <w:lang w:eastAsia="en-US"/>
              </w:rPr>
              <w:t>07</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BD558E">
              <w:rPr>
                <w:rFonts w:ascii="Arial" w:hAnsi="Arial" w:cs="Arial"/>
                <w:sz w:val="20"/>
                <w:lang w:val="en-US" w:eastAsia="en-US"/>
              </w:rPr>
              <w:t>2</w:t>
            </w:r>
            <w:r w:rsidR="001A3780">
              <w:rPr>
                <w:rFonts w:ascii="Arial" w:hAnsi="Arial" w:cs="Arial"/>
                <w:sz w:val="20"/>
                <w:lang w:eastAsia="en-US"/>
              </w:rPr>
              <w:t>5</w:t>
            </w:r>
            <w:bookmarkStart w:id="4" w:name="_GoBack"/>
            <w:bookmarkEnd w:id="4"/>
            <w:r w:rsidR="009142B9" w:rsidRPr="009142B9">
              <w:rPr>
                <w:rFonts w:ascii="Arial" w:hAnsi="Arial" w:cs="Arial"/>
                <w:sz w:val="20"/>
                <w:lang w:eastAsia="en-US"/>
              </w:rPr>
              <w:t>.</w:t>
            </w:r>
            <w:r w:rsidR="00BD558E">
              <w:rPr>
                <w:rFonts w:ascii="Arial" w:hAnsi="Arial" w:cs="Arial"/>
                <w:sz w:val="20"/>
                <w:lang w:val="en-US" w:eastAsia="en-US"/>
              </w:rPr>
              <w:t>05</w:t>
            </w:r>
            <w:r w:rsidR="009142B9" w:rsidRPr="009142B9">
              <w:rPr>
                <w:rFonts w:ascii="Arial" w:hAnsi="Arial" w:cs="Arial"/>
                <w:sz w:val="20"/>
                <w:lang w:eastAsia="en-US"/>
              </w:rPr>
              <w:t>.201</w:t>
            </w:r>
            <w:r w:rsidR="00BD558E">
              <w:rPr>
                <w:rFonts w:ascii="Arial" w:hAnsi="Arial" w:cs="Arial"/>
                <w:sz w:val="20"/>
                <w:lang w:val="en-US" w:eastAsia="en-US"/>
              </w:rPr>
              <w:t>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6134F">
              <w:rPr>
                <w:rFonts w:ascii="Arial" w:hAnsi="Arial" w:cs="Arial"/>
                <w:sz w:val="20"/>
                <w:lang w:eastAsia="en-US"/>
              </w:rPr>
              <w:t>12</w:t>
            </w:r>
            <w:r w:rsidRPr="007164D4">
              <w:rPr>
                <w:rFonts w:ascii="Arial" w:hAnsi="Arial" w:cs="Arial"/>
                <w:sz w:val="20"/>
                <w:lang w:eastAsia="en-US"/>
              </w:rPr>
              <w:t xml:space="preserve">:00 </w:t>
            </w:r>
            <w:proofErr w:type="gramStart"/>
            <w:r w:rsidR="0066134F">
              <w:rPr>
                <w:rFonts w:ascii="Arial" w:hAnsi="Arial" w:cs="Arial"/>
                <w:sz w:val="20"/>
                <w:lang w:eastAsia="en-US"/>
              </w:rPr>
              <w:t>МСК</w:t>
            </w:r>
            <w:proofErr w:type="gramEnd"/>
            <w:r w:rsidR="00071AD3" w:rsidRPr="007164D4">
              <w:rPr>
                <w:rFonts w:ascii="Arial" w:hAnsi="Arial" w:cs="Arial"/>
                <w:sz w:val="20"/>
                <w:lang w:eastAsia="en-US"/>
              </w:rPr>
              <w:t xml:space="preserve"> </w:t>
            </w:r>
            <w:r w:rsidR="00EA4A5D">
              <w:rPr>
                <w:rFonts w:ascii="Arial" w:hAnsi="Arial" w:cs="Arial"/>
                <w:sz w:val="20"/>
                <w:lang w:eastAsia="en-US"/>
              </w:rPr>
              <w:t>0</w:t>
            </w:r>
            <w:r w:rsidR="00E44684">
              <w:rPr>
                <w:rFonts w:ascii="Arial" w:hAnsi="Arial" w:cs="Arial"/>
                <w:sz w:val="20"/>
                <w:lang w:eastAsia="en-US"/>
              </w:rPr>
              <w:t>1</w:t>
            </w:r>
            <w:r w:rsidR="009142B9">
              <w:rPr>
                <w:rFonts w:ascii="Arial" w:hAnsi="Arial" w:cs="Arial"/>
                <w:sz w:val="20"/>
                <w:lang w:eastAsia="en-US"/>
              </w:rPr>
              <w:t>.</w:t>
            </w:r>
            <w:r w:rsidR="00BD558E" w:rsidRPr="00BD558E">
              <w:rPr>
                <w:rFonts w:ascii="Arial" w:hAnsi="Arial" w:cs="Arial"/>
                <w:sz w:val="20"/>
                <w:lang w:eastAsia="en-US"/>
              </w:rPr>
              <w:t>0</w:t>
            </w:r>
            <w:r w:rsidR="00EA4A5D">
              <w:rPr>
                <w:rFonts w:ascii="Arial" w:hAnsi="Arial" w:cs="Arial"/>
                <w:sz w:val="20"/>
                <w:lang w:eastAsia="en-US"/>
              </w:rPr>
              <w:t>6</w:t>
            </w:r>
            <w:r w:rsidR="009142B9">
              <w:rPr>
                <w:rFonts w:ascii="Arial" w:hAnsi="Arial" w:cs="Arial"/>
                <w:sz w:val="20"/>
                <w:lang w:eastAsia="en-US"/>
              </w:rPr>
              <w:t>.201</w:t>
            </w:r>
            <w:r w:rsidR="00BD558E" w:rsidRPr="00BD558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EA4A5D"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Июнь 2018</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D558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FA0D8B" w:rsidRPr="00CB1671">
                <w:rPr>
                  <w:rStyle w:val="af2"/>
                  <w:rFonts w:ascii="Arial" w:hAnsi="Arial" w:cs="Arial"/>
                  <w:sz w:val="20"/>
                  <w:lang w:val="en-US" w:eastAsia="en-US"/>
                </w:rPr>
                <w:t>Drobinin</w:t>
              </w:r>
              <w:r w:rsidR="00FA0D8B" w:rsidRPr="00BD558E">
                <w:rPr>
                  <w:rStyle w:val="af2"/>
                  <w:rFonts w:ascii="Arial" w:hAnsi="Arial" w:cs="Arial"/>
                  <w:sz w:val="20"/>
                  <w:lang w:eastAsia="en-US"/>
                </w:rPr>
                <w:t>_</w:t>
              </w:r>
              <w:r w:rsidR="00FA0D8B" w:rsidRPr="00CB1671">
                <w:rPr>
                  <w:rStyle w:val="af2"/>
                  <w:rFonts w:ascii="Arial" w:hAnsi="Arial" w:cs="Arial"/>
                  <w:sz w:val="20"/>
                  <w:lang w:val="en-US" w:eastAsia="en-US"/>
                </w:rPr>
                <w:t>K</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unipro</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34F" w:rsidRPr="00B7089A">
        <w:rPr>
          <w:rFonts w:ascii="Arial" w:hAnsi="Arial" w:cs="Arial"/>
          <w:color w:val="000000"/>
          <w:sz w:val="20"/>
        </w:rPr>
        <w:t>График поставки товара  (форма</w:t>
      </w:r>
      <w:r w:rsidR="0066134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Анкета Участника (форма 5</w:t>
      </w:r>
      <w:r w:rsidR="0066134F" w:rsidRPr="0066134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Справка о перечне и годовых объемах выполнения аналогичных договоров (форма 6</w:t>
      </w:r>
      <w:r w:rsidR="0066134F" w:rsidRPr="0066134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34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34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w:t>
            </w:r>
            <w:proofErr w:type="gramStart"/>
            <w:r w:rsidR="00891EC2" w:rsidRPr="00B7089A">
              <w:rPr>
                <w:rFonts w:ascii="Arial" w:hAnsi="Arial" w:cs="Arial"/>
                <w:color w:val="000000"/>
                <w:sz w:val="20"/>
              </w:rPr>
              <w:t>с даты получения</w:t>
            </w:r>
            <w:proofErr w:type="gramEnd"/>
            <w:r w:rsidR="00891EC2" w:rsidRPr="00B7089A">
              <w:rPr>
                <w:rFonts w:ascii="Arial" w:hAnsi="Arial" w:cs="Arial"/>
                <w:color w:val="000000"/>
                <w:sz w:val="20"/>
              </w:rPr>
              <w:t xml:space="preserve">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57" w:rsidRDefault="00E66557">
      <w:r>
        <w:separator/>
      </w:r>
    </w:p>
  </w:endnote>
  <w:endnote w:type="continuationSeparator" w:id="0">
    <w:p w:rsidR="00E66557" w:rsidRDefault="00E6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66134F" w:rsidRDefault="0066134F">
        <w:pPr>
          <w:pStyle w:val="af0"/>
          <w:jc w:val="right"/>
        </w:pPr>
        <w:r>
          <w:fldChar w:fldCharType="begin"/>
        </w:r>
        <w:r>
          <w:instrText xml:space="preserve"> PAGE   \* MERGEFORMAT </w:instrText>
        </w:r>
        <w:r>
          <w:fldChar w:fldCharType="separate"/>
        </w:r>
        <w:r w:rsidR="001A3780">
          <w:rPr>
            <w:noProof/>
          </w:rPr>
          <w:t>1</w:t>
        </w:r>
        <w:r>
          <w:rPr>
            <w:noProof/>
          </w:rPr>
          <w:fldChar w:fldCharType="end"/>
        </w:r>
      </w:p>
    </w:sdtContent>
  </w:sdt>
  <w:p w:rsidR="0066134F" w:rsidRDefault="006613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57" w:rsidRDefault="00E66557">
      <w:r>
        <w:separator/>
      </w:r>
    </w:p>
  </w:footnote>
  <w:footnote w:type="continuationSeparator" w:id="0">
    <w:p w:rsidR="00E66557" w:rsidRDefault="00E6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4F" w:rsidRPr="00F01080" w:rsidRDefault="0066134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576BD"/>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780"/>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A72"/>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95B"/>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34F"/>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693"/>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493"/>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04A4"/>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58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B"/>
    <w:rsid w:val="00E4173D"/>
    <w:rsid w:val="00E4195E"/>
    <w:rsid w:val="00E425FD"/>
    <w:rsid w:val="00E431C6"/>
    <w:rsid w:val="00E43589"/>
    <w:rsid w:val="00E43736"/>
    <w:rsid w:val="00E43FD8"/>
    <w:rsid w:val="00E43FE0"/>
    <w:rsid w:val="00E44684"/>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55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A5D"/>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5568"/>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0D8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obinin_K@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robinin_K@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robinin_K@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2B4D3-C4CD-479D-89E4-A9FEF56F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29</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44</cp:revision>
  <cp:lastPrinted>2018-05-24T04:33:00Z</cp:lastPrinted>
  <dcterms:created xsi:type="dcterms:W3CDTF">2016-09-06T01:09:00Z</dcterms:created>
  <dcterms:modified xsi:type="dcterms:W3CDTF">2018-05-25T01:31:00Z</dcterms:modified>
</cp:coreProperties>
</file>