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A10C86">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A10C86"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A10C86"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A10C86"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A10C86"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A10C86"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A10C86"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A10C86"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A10C86"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A10C86"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A10C86"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A10C86"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A10C86"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A10C86"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A10C86"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A10C86">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A10C86">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B51D54">
        <w:rPr>
          <w:sz w:val="24"/>
          <w:szCs w:val="24"/>
        </w:rPr>
        <w:t>186</w:t>
      </w:r>
      <w:r w:rsidR="005F2DF2" w:rsidRPr="005F2DF2">
        <w:rPr>
          <w:sz w:val="24"/>
          <w:szCs w:val="24"/>
        </w:rPr>
        <w:t xml:space="preserve"> от </w:t>
      </w:r>
      <w:r w:rsidR="00EB7FD3">
        <w:rPr>
          <w:sz w:val="24"/>
          <w:szCs w:val="24"/>
        </w:rPr>
        <w:t>23</w:t>
      </w:r>
      <w:r w:rsidR="00303E89">
        <w:rPr>
          <w:sz w:val="24"/>
          <w:szCs w:val="24"/>
        </w:rPr>
        <w:t>.</w:t>
      </w:r>
      <w:r w:rsidR="00B51D54">
        <w:rPr>
          <w:sz w:val="24"/>
          <w:szCs w:val="24"/>
        </w:rPr>
        <w:t>05</w:t>
      </w:r>
      <w:r w:rsidR="00CF60E3">
        <w:rPr>
          <w:sz w:val="24"/>
          <w:szCs w:val="24"/>
        </w:rPr>
        <w:t>.201</w:t>
      </w:r>
      <w:r w:rsidR="00EB7FD3">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557D88"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7D7AD2" w:rsidRPr="00FE0B0D" w:rsidRDefault="007D7AD2" w:rsidP="007D7AD2">
            <w:pPr>
              <w:shd w:val="clear" w:color="auto" w:fill="FFFFFF"/>
              <w:spacing w:before="100" w:beforeAutospacing="1" w:after="100" w:afterAutospacing="1" w:line="240" w:lineRule="auto"/>
              <w:ind w:firstLine="0"/>
              <w:rPr>
                <w:sz w:val="24"/>
                <w:szCs w:val="24"/>
              </w:rPr>
            </w:pPr>
            <w:r w:rsidRPr="00FE0B0D">
              <w:rPr>
                <w:sz w:val="24"/>
                <w:szCs w:val="24"/>
              </w:rPr>
              <w:t>выполнение работ по демонтажу приточных установок ряда «И» котельного отделения блока №</w:t>
            </w:r>
            <w:proofErr w:type="gramStart"/>
            <w:r w:rsidRPr="00FE0B0D">
              <w:rPr>
                <w:sz w:val="24"/>
                <w:szCs w:val="24"/>
              </w:rPr>
              <w:t>3  в</w:t>
            </w:r>
            <w:proofErr w:type="gramEnd"/>
            <w:r w:rsidRPr="00FE0B0D">
              <w:rPr>
                <w:sz w:val="24"/>
                <w:szCs w:val="24"/>
              </w:rPr>
              <w:t xml:space="preserve"> соответствии с ТЗ </w:t>
            </w:r>
            <w:r>
              <w:rPr>
                <w:sz w:val="24"/>
                <w:szCs w:val="24"/>
              </w:rPr>
              <w:t>587/1</w:t>
            </w:r>
          </w:p>
          <w:p w:rsidR="00766655" w:rsidRPr="00557D88" w:rsidRDefault="00557D88" w:rsidP="00766655">
            <w:pPr>
              <w:pStyle w:val="Default"/>
            </w:pPr>
            <w:r w:rsidRPr="00557D88">
              <w:rPr>
                <w:lang w:eastAsia="en-US"/>
              </w:rPr>
              <w:t>.</w:t>
            </w:r>
            <w:r w:rsidR="00766655" w:rsidRPr="00557D88">
              <w:t xml:space="preserve"> </w:t>
            </w:r>
          </w:p>
          <w:p w:rsidR="00BC5425" w:rsidRPr="00557D88" w:rsidRDefault="00BC5425" w:rsidP="00655869">
            <w:pPr>
              <w:autoSpaceDE w:val="0"/>
              <w:autoSpaceDN w:val="0"/>
              <w:adjustRightInd w:val="0"/>
              <w:spacing w:line="276" w:lineRule="auto"/>
              <w:ind w:right="-72" w:firstLine="0"/>
              <w:jc w:val="left"/>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6D5A49"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6D5A49">
              <w:rPr>
                <w:sz w:val="24"/>
                <w:szCs w:val="24"/>
                <w:lang w:eastAsia="en-US"/>
              </w:rPr>
              <w:t>33-81</w:t>
            </w:r>
            <w:r w:rsidRPr="00DF1F4A">
              <w:rPr>
                <w:sz w:val="24"/>
                <w:szCs w:val="24"/>
                <w:lang w:eastAsia="en-US"/>
              </w:rPr>
              <w:t xml:space="preserve">, </w:t>
            </w:r>
          </w:p>
          <w:p w:rsidR="00BC5425" w:rsidRPr="006D5A49" w:rsidRDefault="00DF1F4A" w:rsidP="006D5A49">
            <w:pPr>
              <w:rPr>
                <w:rFonts w:ascii="Arial" w:hAnsi="Arial" w:cs="Arial"/>
                <w:snapToGrid/>
                <w:color w:val="1F497D"/>
                <w:sz w:val="20"/>
              </w:rPr>
            </w:pPr>
            <w:r w:rsidRPr="00DF1F4A">
              <w:rPr>
                <w:sz w:val="24"/>
                <w:szCs w:val="24"/>
                <w:lang w:eastAsia="en-US"/>
              </w:rPr>
              <w:t xml:space="preserve">Адрес электронной почты: </w:t>
            </w:r>
            <w:hyperlink r:id="rId10" w:history="1">
              <w:r w:rsidR="006D5A49">
                <w:rPr>
                  <w:rStyle w:val="af2"/>
                  <w:rFonts w:ascii="Arial" w:hAnsi="Arial" w:cs="Arial"/>
                  <w:color w:val="0563C1"/>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DF1F4A" w:rsidP="00655869">
            <w:pPr>
              <w:tabs>
                <w:tab w:val="left" w:pos="386"/>
              </w:tabs>
              <w:spacing w:line="276" w:lineRule="auto"/>
              <w:ind w:firstLine="0"/>
              <w:jc w:val="left"/>
              <w:rPr>
                <w:sz w:val="24"/>
                <w:szCs w:val="24"/>
                <w:lang w:eastAsia="en-US"/>
              </w:rPr>
            </w:pPr>
            <w:r w:rsidRPr="00DF1F4A">
              <w:rPr>
                <w:spacing w:val="-6"/>
                <w:sz w:val="24"/>
                <w:szCs w:val="24"/>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B27D07">
              <w:rPr>
                <w:sz w:val="24"/>
                <w:szCs w:val="24"/>
                <w:lang w:eastAsia="en-US"/>
              </w:rPr>
              <w:t>09</w:t>
            </w:r>
            <w:bookmarkStart w:id="2" w:name="_GoBack"/>
            <w:bookmarkEnd w:id="2"/>
            <w:r w:rsidR="00303E89">
              <w:rPr>
                <w:sz w:val="24"/>
                <w:szCs w:val="24"/>
                <w:lang w:eastAsia="en-US"/>
              </w:rPr>
              <w:t>.</w:t>
            </w:r>
            <w:r w:rsidR="00557D88">
              <w:rPr>
                <w:sz w:val="24"/>
                <w:szCs w:val="24"/>
                <w:lang w:eastAsia="en-US"/>
              </w:rPr>
              <w:t>06</w:t>
            </w:r>
            <w:r w:rsidRPr="00DF1F4A">
              <w:rPr>
                <w:sz w:val="24"/>
                <w:szCs w:val="24"/>
                <w:lang w:eastAsia="en-US"/>
              </w:rPr>
              <w:t>.201</w:t>
            </w:r>
            <w:r w:rsidR="00EB7FD3">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C86" w:rsidRDefault="00A10C86">
      <w:r>
        <w:separator/>
      </w:r>
    </w:p>
  </w:endnote>
  <w:endnote w:type="continuationSeparator" w:id="0">
    <w:p w:rsidR="00A10C86" w:rsidRDefault="00A1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B27D07">
          <w:rPr>
            <w:noProof/>
          </w:rPr>
          <w:t>3</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C86" w:rsidRDefault="00A10C86">
      <w:r>
        <w:separator/>
      </w:r>
    </w:p>
  </w:footnote>
  <w:footnote w:type="continuationSeparator" w:id="0">
    <w:p w:rsidR="00A10C86" w:rsidRDefault="00A10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00"/>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745"/>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0B5"/>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524"/>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559"/>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57D88"/>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032"/>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869"/>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D69"/>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65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AD2"/>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0C86"/>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07"/>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1D54"/>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9BA"/>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B7FD3"/>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666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9F7D8-1855-433A-9124-32E50E95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45</Pages>
  <Words>7964</Words>
  <Characters>45400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53258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52</cp:revision>
  <cp:lastPrinted>2015-08-13T14:45:00Z</cp:lastPrinted>
  <dcterms:created xsi:type="dcterms:W3CDTF">2016-02-16T10:48:00Z</dcterms:created>
  <dcterms:modified xsi:type="dcterms:W3CDTF">2018-05-30T12:09:00Z</dcterms:modified>
</cp:coreProperties>
</file>