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8E4AD3">
        <w:rPr>
          <w:rFonts w:ascii="Arial" w:hAnsi="Arial" w:cs="Arial"/>
          <w:b/>
          <w:sz w:val="20"/>
        </w:rPr>
        <w:t>226</w:t>
      </w:r>
      <w:r w:rsidRPr="008B6CB9">
        <w:rPr>
          <w:rFonts w:ascii="Arial" w:hAnsi="Arial" w:cs="Arial"/>
          <w:b/>
          <w:sz w:val="20"/>
        </w:rPr>
        <w:t>/ПУ от «</w:t>
      </w:r>
      <w:r w:rsidR="003C5373">
        <w:rPr>
          <w:rFonts w:ascii="Arial" w:hAnsi="Arial" w:cs="Arial"/>
          <w:b/>
          <w:sz w:val="20"/>
        </w:rPr>
        <w:t>19</w:t>
      </w:r>
      <w:r w:rsidRPr="008B6CB9">
        <w:rPr>
          <w:rFonts w:ascii="Arial" w:hAnsi="Arial" w:cs="Arial"/>
          <w:b/>
          <w:sz w:val="20"/>
        </w:rPr>
        <w:t xml:space="preserve">» </w:t>
      </w:r>
      <w:r w:rsidR="008E4AD3">
        <w:rPr>
          <w:rFonts w:ascii="Arial" w:hAnsi="Arial" w:cs="Arial"/>
          <w:b/>
          <w:sz w:val="20"/>
        </w:rPr>
        <w:t>июня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8E4AD3" w:rsidRDefault="009E5B4F" w:rsidP="004D011F">
            <w:pPr>
              <w:spacing w:line="288" w:lineRule="auto"/>
              <w:ind w:firstLine="0"/>
              <w:rPr>
                <w:snapToGrid/>
                <w:color w:val="000000"/>
                <w:sz w:val="22"/>
                <w:szCs w:val="22"/>
              </w:rPr>
            </w:pPr>
            <w:r w:rsidRPr="008E4AD3">
              <w:rPr>
                <w:color w:val="000000"/>
                <w:sz w:val="22"/>
                <w:szCs w:val="22"/>
              </w:rPr>
              <w:t>«</w:t>
            </w:r>
            <w:r w:rsidR="008E4AD3" w:rsidRPr="008E4AD3">
              <w:rPr>
                <w:color w:val="000000"/>
                <w:sz w:val="22"/>
                <w:szCs w:val="22"/>
              </w:rPr>
              <w:t xml:space="preserve">Выполнение работ по ремонту покрытия пола в </w:t>
            </w:r>
            <w:proofErr w:type="gramStart"/>
            <w:r w:rsidR="008E4AD3" w:rsidRPr="008E4AD3">
              <w:rPr>
                <w:color w:val="000000"/>
                <w:sz w:val="22"/>
                <w:szCs w:val="22"/>
              </w:rPr>
              <w:t>здании</w:t>
            </w:r>
            <w:proofErr w:type="gramEnd"/>
            <w:r w:rsidR="008E4AD3" w:rsidRPr="008E4AD3">
              <w:rPr>
                <w:color w:val="000000"/>
                <w:sz w:val="22"/>
                <w:szCs w:val="22"/>
              </w:rPr>
              <w:t xml:space="preserve"> «Бытовой корпус на 510 мест» филиала «Березовская ГРЭС» ПАО «</w:t>
            </w:r>
            <w:proofErr w:type="spellStart"/>
            <w:r w:rsidR="008E4AD3" w:rsidRPr="008E4AD3">
              <w:rPr>
                <w:color w:val="000000"/>
                <w:sz w:val="22"/>
                <w:szCs w:val="22"/>
              </w:rPr>
              <w:t>Юнипро</w:t>
            </w:r>
            <w:proofErr w:type="spellEnd"/>
            <w:r w:rsidR="008E4AD3" w:rsidRPr="008E4AD3">
              <w:rPr>
                <w:color w:val="000000"/>
                <w:sz w:val="22"/>
                <w:szCs w:val="22"/>
              </w:rPr>
              <w:t>»</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3450BB"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Сотрудник п</w:t>
            </w:r>
            <w:r>
              <w:rPr>
                <w:sz w:val="22"/>
                <w:szCs w:val="22"/>
                <w:lang w:eastAsia="en-US"/>
              </w:rPr>
              <w:t xml:space="preserve">одразделения закупок: </w:t>
            </w:r>
            <w:r w:rsidR="003450BB">
              <w:rPr>
                <w:sz w:val="22"/>
                <w:szCs w:val="22"/>
                <w:lang w:eastAsia="en-US"/>
              </w:rPr>
              <w:t>Зелинская Инна Сергеевна</w:t>
            </w:r>
            <w:r w:rsidRPr="00191E2B">
              <w:rPr>
                <w:color w:val="FF0000"/>
                <w:sz w:val="22"/>
                <w:szCs w:val="22"/>
                <w:lang w:eastAsia="en-US"/>
              </w:rPr>
              <w:t xml:space="preserve"> </w:t>
            </w:r>
          </w:p>
          <w:p w:rsidR="00651715" w:rsidRPr="003450BB" w:rsidRDefault="00651715" w:rsidP="00C90E03">
            <w:pPr>
              <w:autoSpaceDE w:val="0"/>
              <w:autoSpaceDN w:val="0"/>
              <w:adjustRightInd w:val="0"/>
              <w:spacing w:line="276" w:lineRule="auto"/>
              <w:ind w:firstLine="0"/>
              <w:rPr>
                <w:sz w:val="22"/>
                <w:szCs w:val="22"/>
                <w:u w:val="single"/>
              </w:rPr>
            </w:pPr>
            <w:r>
              <w:rPr>
                <w:sz w:val="22"/>
                <w:szCs w:val="22"/>
                <w:lang w:eastAsia="en-US"/>
              </w:rPr>
              <w:t>А</w:t>
            </w:r>
            <w:r w:rsidRPr="00DE0A1D">
              <w:rPr>
                <w:sz w:val="22"/>
                <w:szCs w:val="22"/>
                <w:lang w:eastAsia="en-US"/>
              </w:rPr>
              <w:t xml:space="preserve">дрес электронной почты: </w:t>
            </w:r>
            <w:hyperlink r:id="rId11" w:history="1">
              <w:r w:rsidR="003450BB" w:rsidRPr="005B1FBE">
                <w:rPr>
                  <w:rStyle w:val="af2"/>
                  <w:sz w:val="22"/>
                  <w:szCs w:val="22"/>
                  <w:lang w:val="en-US"/>
                </w:rPr>
                <w:t>Zelinskaya</w:t>
              </w:r>
              <w:r w:rsidR="003450BB" w:rsidRPr="003450BB">
                <w:rPr>
                  <w:rStyle w:val="af2"/>
                  <w:sz w:val="22"/>
                  <w:szCs w:val="22"/>
                </w:rPr>
                <w:t>_</w:t>
              </w:r>
              <w:r w:rsidR="003450BB" w:rsidRPr="005B1FBE">
                <w:rPr>
                  <w:rStyle w:val="af2"/>
                  <w:sz w:val="22"/>
                  <w:szCs w:val="22"/>
                  <w:lang w:val="en-US"/>
                </w:rPr>
                <w:t>I</w:t>
              </w:r>
              <w:r w:rsidR="003450BB" w:rsidRPr="005B1FBE">
                <w:rPr>
                  <w:rStyle w:val="af2"/>
                  <w:sz w:val="22"/>
                  <w:szCs w:val="22"/>
                </w:rPr>
                <w:t>@unipro.energy</w:t>
              </w:r>
            </w:hyperlink>
          </w:p>
          <w:p w:rsidR="00651715" w:rsidRPr="003450BB" w:rsidRDefault="00651715" w:rsidP="00C90E03">
            <w:pPr>
              <w:spacing w:line="276" w:lineRule="auto"/>
              <w:ind w:right="153" w:firstLine="0"/>
              <w:rPr>
                <w:sz w:val="22"/>
                <w:szCs w:val="22"/>
                <w:lang w:val="en-US"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w:t>
            </w:r>
            <w:r w:rsidR="003450BB">
              <w:rPr>
                <w:sz w:val="22"/>
                <w:szCs w:val="22"/>
                <w:lang w:val="en-US" w:eastAsia="en-US"/>
              </w:rPr>
              <w:t>0</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EC32EA">
              <w:rPr>
                <w:b/>
                <w:sz w:val="22"/>
                <w:szCs w:val="22"/>
                <w:lang w:eastAsia="en-US"/>
              </w:rPr>
              <w:t>19</w:t>
            </w:r>
            <w:bookmarkStart w:id="1" w:name="_GoBack"/>
            <w:bookmarkEnd w:id="1"/>
            <w:r w:rsidR="008E4AD3">
              <w:rPr>
                <w:b/>
                <w:sz w:val="22"/>
                <w:szCs w:val="22"/>
                <w:lang w:eastAsia="en-US"/>
              </w:rPr>
              <w:t>.06</w:t>
            </w:r>
            <w:r>
              <w:rPr>
                <w:b/>
                <w:sz w:val="22"/>
                <w:szCs w:val="22"/>
                <w:lang w:eastAsia="en-US"/>
              </w:rPr>
              <w:t>.2018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C6194F" w:rsidRDefault="00651715" w:rsidP="00C90E03">
            <w:pPr>
              <w:spacing w:line="276" w:lineRule="auto"/>
              <w:ind w:right="153" w:firstLine="0"/>
              <w:rPr>
                <w:b/>
                <w:color w:val="FF0000"/>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A55AE7">
              <w:rPr>
                <w:sz w:val="22"/>
                <w:szCs w:val="22"/>
                <w:lang w:eastAsia="en-US"/>
              </w:rPr>
              <w:t xml:space="preserve">) </w:t>
            </w:r>
            <w:r w:rsidR="003C5373">
              <w:rPr>
                <w:b/>
                <w:sz w:val="22"/>
                <w:szCs w:val="22"/>
                <w:lang w:eastAsia="en-US"/>
              </w:rPr>
              <w:t>28</w:t>
            </w:r>
            <w:r w:rsidR="00A55AE7" w:rsidRPr="00A55AE7">
              <w:rPr>
                <w:b/>
                <w:sz w:val="22"/>
                <w:szCs w:val="22"/>
                <w:lang w:eastAsia="en-US"/>
              </w:rPr>
              <w:t>.06</w:t>
            </w:r>
            <w:r w:rsidRPr="00A55AE7">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w:t>
            </w:r>
            <w:r w:rsidRPr="00DE0A1D">
              <w:rPr>
                <w:sz w:val="22"/>
                <w:szCs w:val="22"/>
                <w:lang w:eastAsia="en-US"/>
              </w:rPr>
              <w:lastRenderedPageBreak/>
              <w:t>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3450BB" w:rsidP="00C90E03">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8E4AD3">
              <w:rPr>
                <w:b/>
                <w:sz w:val="22"/>
                <w:szCs w:val="22"/>
                <w:lang w:eastAsia="en-US"/>
              </w:rPr>
              <w:t>20 июля- 31 августа</w:t>
            </w:r>
            <w:r w:rsidR="00651715">
              <w:rPr>
                <w:b/>
                <w:sz w:val="22"/>
                <w:szCs w:val="22"/>
                <w:lang w:eastAsia="en-US"/>
              </w:rPr>
              <w:t xml:space="preserve"> </w:t>
            </w:r>
            <w:r w:rsidR="00651715" w:rsidRPr="00DE0A1D">
              <w:rPr>
                <w:b/>
                <w:sz w:val="22"/>
                <w:szCs w:val="22"/>
                <w:lang w:eastAsia="en-US"/>
              </w:rPr>
              <w:t>201</w:t>
            </w:r>
            <w:r w:rsidR="00651715">
              <w:rPr>
                <w:b/>
                <w:sz w:val="22"/>
                <w:szCs w:val="22"/>
                <w:lang w:eastAsia="en-US"/>
              </w:rPr>
              <w:t>8</w:t>
            </w:r>
            <w:r>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9C" w:rsidRDefault="00192F9C">
      <w:r>
        <w:separator/>
      </w:r>
    </w:p>
  </w:endnote>
  <w:endnote w:type="continuationSeparator" w:id="0">
    <w:p w:rsidR="00192F9C" w:rsidRDefault="001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EC32EA">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9C" w:rsidRDefault="00192F9C">
      <w:r>
        <w:separator/>
      </w:r>
    </w:p>
  </w:footnote>
  <w:footnote w:type="continuationSeparator" w:id="0">
    <w:p w:rsidR="00192F9C" w:rsidRDefault="0019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2F9C"/>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373"/>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AD3"/>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5AE7"/>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B0D"/>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94F"/>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7B1"/>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32EA"/>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756"/>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979C6-4ECE-4A68-877F-B7E288A8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4</cp:revision>
  <cp:lastPrinted>2016-01-19T10:46:00Z</cp:lastPrinted>
  <dcterms:created xsi:type="dcterms:W3CDTF">2018-06-18T08:45:00Z</dcterms:created>
  <dcterms:modified xsi:type="dcterms:W3CDTF">2018-06-19T01:16:00Z</dcterms:modified>
</cp:coreProperties>
</file>