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5513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5513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5513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5513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5513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5513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5513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5513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5513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5513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5513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5513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5513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5513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5513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5513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5513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CE0685">
        <w:rPr>
          <w:sz w:val="24"/>
          <w:szCs w:val="24"/>
        </w:rPr>
        <w:t>2</w:t>
      </w:r>
      <w:r w:rsidR="0015513D">
        <w:rPr>
          <w:sz w:val="24"/>
          <w:szCs w:val="24"/>
        </w:rPr>
        <w:t>36</w:t>
      </w:r>
      <w:r w:rsidR="005F2DF2" w:rsidRPr="005F2DF2">
        <w:rPr>
          <w:sz w:val="24"/>
          <w:szCs w:val="24"/>
        </w:rPr>
        <w:t xml:space="preserve"> от </w:t>
      </w:r>
      <w:r w:rsidR="0015513D">
        <w:rPr>
          <w:sz w:val="24"/>
          <w:szCs w:val="24"/>
        </w:rPr>
        <w:t>20</w:t>
      </w:r>
      <w:r w:rsidR="00303E89">
        <w:rPr>
          <w:sz w:val="24"/>
          <w:szCs w:val="24"/>
        </w:rPr>
        <w:t>.</w:t>
      </w:r>
      <w:r w:rsidR="002C2F6E">
        <w:rPr>
          <w:sz w:val="24"/>
          <w:szCs w:val="24"/>
        </w:rPr>
        <w:t>0</w:t>
      </w:r>
      <w:r w:rsidR="00CE0685">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5513D">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CE0685">
              <w:rPr>
                <w:color w:val="000000"/>
                <w:sz w:val="24"/>
                <w:szCs w:val="24"/>
              </w:rPr>
              <w:t>9</w:t>
            </w:r>
            <w:r w:rsidR="0015513D">
              <w:rPr>
                <w:color w:val="000000"/>
                <w:sz w:val="24"/>
                <w:szCs w:val="24"/>
              </w:rPr>
              <w:t>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5513D">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5513D">
              <w:rPr>
                <w:spacing w:val="-6"/>
                <w:sz w:val="24"/>
                <w:szCs w:val="24"/>
              </w:rPr>
              <w:t>20</w:t>
            </w:r>
            <w:r w:rsidR="00303E89">
              <w:rPr>
                <w:spacing w:val="-6"/>
                <w:sz w:val="24"/>
                <w:szCs w:val="24"/>
              </w:rPr>
              <w:t>.</w:t>
            </w:r>
            <w:r w:rsidR="002C2F6E">
              <w:rPr>
                <w:spacing w:val="-6"/>
                <w:sz w:val="24"/>
                <w:szCs w:val="24"/>
              </w:rPr>
              <w:t>0</w:t>
            </w:r>
            <w:r w:rsidR="00CE0685">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15513D">
              <w:rPr>
                <w:sz w:val="24"/>
                <w:szCs w:val="24"/>
                <w:lang w:eastAsia="en-US"/>
              </w:rPr>
              <w:t>5</w:t>
            </w:r>
            <w:r w:rsidR="00303E89">
              <w:rPr>
                <w:sz w:val="24"/>
                <w:szCs w:val="24"/>
                <w:lang w:eastAsia="en-US"/>
              </w:rPr>
              <w:t>.</w:t>
            </w:r>
            <w:r w:rsidR="002C2F6E">
              <w:rPr>
                <w:sz w:val="24"/>
                <w:szCs w:val="24"/>
                <w:lang w:eastAsia="en-US"/>
              </w:rPr>
              <w:t>0</w:t>
            </w:r>
            <w:r w:rsidR="00CE0685">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(формат файлов PDF, архивирование допускается, размер одного файла не должен п</w:t>
            </w:r>
            <w:bookmarkStart w:id="2" w:name="_GoBack"/>
            <w:bookmarkEnd w:id="2"/>
            <w:r w:rsidRPr="00DF1F4A">
              <w:rPr>
                <w:sz w:val="24"/>
                <w:szCs w:val="24"/>
                <w:lang w:eastAsia="en-US"/>
              </w:rPr>
              <w:t xml:space="preserve">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D6" w:rsidRDefault="00F862D6">
      <w:r>
        <w:separator/>
      </w:r>
    </w:p>
  </w:endnote>
  <w:endnote w:type="continuationSeparator" w:id="0">
    <w:p w:rsidR="00F862D6" w:rsidRDefault="00F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862D6" w:rsidRDefault="00F862D6">
        <w:pPr>
          <w:pStyle w:val="af0"/>
          <w:jc w:val="right"/>
        </w:pPr>
        <w:r>
          <w:fldChar w:fldCharType="begin"/>
        </w:r>
        <w:r>
          <w:instrText xml:space="preserve"> PAGE   \* MERGEFORMAT </w:instrText>
        </w:r>
        <w:r>
          <w:fldChar w:fldCharType="separate"/>
        </w:r>
        <w:r w:rsidR="0015513D">
          <w:rPr>
            <w:noProof/>
          </w:rPr>
          <w:t>1</w:t>
        </w:r>
        <w:r>
          <w:rPr>
            <w:noProof/>
          </w:rPr>
          <w:fldChar w:fldCharType="end"/>
        </w:r>
      </w:p>
    </w:sdtContent>
  </w:sdt>
  <w:p w:rsidR="00F862D6" w:rsidRDefault="00F86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D6" w:rsidRDefault="00F862D6">
      <w:r>
        <w:separator/>
      </w:r>
    </w:p>
  </w:footnote>
  <w:footnote w:type="continuationSeparator" w:id="0">
    <w:p w:rsidR="00F862D6" w:rsidRDefault="00F8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D6" w:rsidRPr="00F01080" w:rsidRDefault="00F862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513D"/>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70308-00CD-40EE-9847-557D631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66</cp:revision>
  <cp:lastPrinted>2015-08-13T14:45:00Z</cp:lastPrinted>
  <dcterms:created xsi:type="dcterms:W3CDTF">2016-02-16T10:48:00Z</dcterms:created>
  <dcterms:modified xsi:type="dcterms:W3CDTF">2018-06-20T11:41:00Z</dcterms:modified>
</cp:coreProperties>
</file>