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FD3B0E" w:rsidRPr="00FD3B0E" w:rsidRDefault="00FD3B0E" w:rsidP="00FD3B0E">
      <w:pPr>
        <w:tabs>
          <w:tab w:val="left" w:pos="4680"/>
        </w:tabs>
        <w:spacing w:line="240" w:lineRule="auto"/>
        <w:ind w:left="5427" w:hanging="11"/>
        <w:jc w:val="left"/>
        <w:rPr>
          <w:b/>
          <w:bCs/>
          <w:sz w:val="24"/>
          <w:szCs w:val="24"/>
        </w:rPr>
      </w:pPr>
      <w:r w:rsidRPr="00FD3B0E">
        <w:rPr>
          <w:b/>
          <w:bCs/>
          <w:sz w:val="24"/>
          <w:szCs w:val="24"/>
        </w:rPr>
        <w:t xml:space="preserve">Начальник </w:t>
      </w:r>
      <w:proofErr w:type="spellStart"/>
      <w:r w:rsidRPr="00FD3B0E">
        <w:rPr>
          <w:b/>
          <w:bCs/>
          <w:sz w:val="24"/>
          <w:szCs w:val="24"/>
        </w:rPr>
        <w:t>ОЗиСЛ</w:t>
      </w:r>
      <w:proofErr w:type="spellEnd"/>
      <w:r w:rsidRPr="00FD3B0E">
        <w:rPr>
          <w:b/>
          <w:bCs/>
          <w:sz w:val="24"/>
          <w:szCs w:val="24"/>
        </w:rPr>
        <w:t xml:space="preserve"> </w:t>
      </w:r>
    </w:p>
    <w:p w:rsidR="00A76AC0" w:rsidRPr="00A76AC0" w:rsidRDefault="00FD3B0E" w:rsidP="00FD3B0E">
      <w:pPr>
        <w:tabs>
          <w:tab w:val="left" w:pos="4680"/>
        </w:tabs>
        <w:spacing w:line="240" w:lineRule="auto"/>
        <w:ind w:left="5427" w:hanging="11"/>
        <w:jc w:val="left"/>
        <w:rPr>
          <w:b/>
          <w:bCs/>
          <w:sz w:val="24"/>
          <w:szCs w:val="24"/>
        </w:rPr>
      </w:pPr>
      <w:r w:rsidRPr="00FD3B0E">
        <w:rPr>
          <w:b/>
          <w:bCs/>
          <w:sz w:val="24"/>
          <w:szCs w:val="24"/>
        </w:rPr>
        <w:t>ООО «Юнипро Инжиниринг»</w:t>
      </w:r>
    </w:p>
    <w:p w:rsidR="00A76AC0" w:rsidRDefault="00A76AC0" w:rsidP="00A76AC0">
      <w:pPr>
        <w:tabs>
          <w:tab w:val="left" w:pos="4680"/>
        </w:tabs>
        <w:spacing w:line="240" w:lineRule="auto"/>
        <w:ind w:left="5427" w:hanging="11"/>
        <w:jc w:val="left"/>
        <w:rPr>
          <w:b/>
          <w:bCs/>
          <w:sz w:val="24"/>
          <w:szCs w:val="24"/>
        </w:rPr>
      </w:pPr>
    </w:p>
    <w:p w:rsidR="00FD3B0E" w:rsidRDefault="00FD3B0E" w:rsidP="00A76AC0">
      <w:pPr>
        <w:tabs>
          <w:tab w:val="left" w:pos="4680"/>
        </w:tabs>
        <w:spacing w:line="240" w:lineRule="auto"/>
        <w:ind w:left="5427" w:hanging="11"/>
        <w:jc w:val="left"/>
        <w:rPr>
          <w:b/>
          <w:bCs/>
          <w:sz w:val="24"/>
          <w:szCs w:val="24"/>
        </w:rPr>
      </w:pPr>
    </w:p>
    <w:p w:rsidR="00FD3B0E" w:rsidRPr="00A76AC0" w:rsidRDefault="00FD3B0E"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w:t>
      </w:r>
      <w:r w:rsidR="00FD3B0E">
        <w:rPr>
          <w:b/>
          <w:bCs/>
          <w:sz w:val="24"/>
          <w:szCs w:val="24"/>
        </w:rPr>
        <w:t>Н.Н. Неволина</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FD3B0E">
      <w:pPr>
        <w:spacing w:line="240" w:lineRule="auto"/>
        <w:rPr>
          <w:rFonts w:ascii="Arial" w:hAnsi="Arial" w:cs="Arial"/>
          <w:sz w:val="20"/>
          <w:highlight w:val="lightGray"/>
        </w:rPr>
      </w:pPr>
      <w:r>
        <w:rPr>
          <w:rFonts w:ascii="Arial" w:hAnsi="Arial" w:cs="Arial"/>
          <w:sz w:val="20"/>
          <w:highlight w:val="lightGray"/>
        </w:rPr>
        <w:t xml:space="preserve"> </w:t>
      </w: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r w:rsidR="00FD3B0E">
        <w:rPr>
          <w:rFonts w:ascii="Arial" w:hAnsi="Arial" w:cs="Arial"/>
          <w:b/>
          <w:sz w:val="20"/>
        </w:rPr>
        <w:t xml:space="preserve"> №</w:t>
      </w:r>
      <w:r w:rsidR="00034037">
        <w:rPr>
          <w:rFonts w:ascii="Arial" w:hAnsi="Arial" w:cs="Arial"/>
          <w:b/>
          <w:sz w:val="20"/>
        </w:rPr>
        <w:t>243</w:t>
      </w:r>
      <w:r w:rsidR="00FD3B0E">
        <w:rPr>
          <w:rFonts w:ascii="Arial" w:hAnsi="Arial" w:cs="Arial"/>
          <w:b/>
          <w:sz w:val="20"/>
        </w:rPr>
        <w:t>/ПМ</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FD3B0E">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7C401E">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C401E">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C401E">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7C401E">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7C401E">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7C401E">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7C401E">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7C401E">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7C401E">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7C401E">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7C401E">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7C401E">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FD3B0E">
        <w:rPr>
          <w:rFonts w:ascii="Arial" w:hAnsi="Arial" w:cs="Arial"/>
          <w:color w:val="000000"/>
          <w:sz w:val="20"/>
        </w:rPr>
        <w:t xml:space="preserve">№ </w:t>
      </w:r>
      <w:r w:rsidR="00034037">
        <w:rPr>
          <w:rFonts w:ascii="Arial" w:hAnsi="Arial" w:cs="Arial"/>
          <w:color w:val="000000"/>
          <w:sz w:val="20"/>
        </w:rPr>
        <w:t>243</w:t>
      </w:r>
      <w:r w:rsidR="00A3215E" w:rsidRPr="00A3215E">
        <w:rPr>
          <w:rFonts w:ascii="Arial" w:hAnsi="Arial" w:cs="Arial"/>
          <w:color w:val="000000"/>
          <w:sz w:val="20"/>
        </w:rPr>
        <w:t xml:space="preserve">/ПМ от </w:t>
      </w:r>
      <w:r w:rsidR="00034037">
        <w:rPr>
          <w:rFonts w:ascii="Arial" w:hAnsi="Arial" w:cs="Arial"/>
          <w:color w:val="000000"/>
          <w:sz w:val="20"/>
        </w:rPr>
        <w:t>27</w:t>
      </w:r>
      <w:r w:rsidR="00A3215E" w:rsidRPr="00A3215E">
        <w:rPr>
          <w:rFonts w:ascii="Arial" w:hAnsi="Arial" w:cs="Arial"/>
          <w:color w:val="000000"/>
          <w:sz w:val="20"/>
        </w:rPr>
        <w:t>.</w:t>
      </w:r>
      <w:r w:rsidR="00FD3B0E">
        <w:rPr>
          <w:rFonts w:ascii="Arial" w:hAnsi="Arial" w:cs="Arial"/>
          <w:color w:val="000000"/>
          <w:sz w:val="20"/>
        </w:rPr>
        <w:t>0</w:t>
      </w:r>
      <w:r w:rsidR="00034037">
        <w:rPr>
          <w:rFonts w:ascii="Arial" w:hAnsi="Arial" w:cs="Arial"/>
          <w:color w:val="000000"/>
          <w:sz w:val="20"/>
        </w:rPr>
        <w:t>6</w:t>
      </w:r>
      <w:r w:rsidR="00FD3B0E">
        <w:rPr>
          <w:rFonts w:ascii="Arial" w:hAnsi="Arial" w:cs="Arial"/>
          <w:color w:val="000000"/>
          <w:sz w:val="20"/>
        </w:rPr>
        <w:t>.2018</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FD3B0E" w:rsidP="00865925">
            <w:pPr>
              <w:tabs>
                <w:tab w:val="left" w:pos="3675"/>
              </w:tabs>
              <w:autoSpaceDE w:val="0"/>
              <w:autoSpaceDN w:val="0"/>
              <w:adjustRightInd w:val="0"/>
              <w:spacing w:line="276" w:lineRule="auto"/>
              <w:ind w:right="-72" w:firstLine="0"/>
              <w:jc w:val="left"/>
              <w:rPr>
                <w:rFonts w:ascii="Arial" w:hAnsi="Arial" w:cs="Arial"/>
                <w:bCs/>
                <w:sz w:val="20"/>
              </w:rPr>
            </w:pPr>
            <w:r w:rsidRPr="00FD3B0E">
              <w:rPr>
                <w:rFonts w:ascii="Arial" w:hAnsi="Arial" w:cs="Arial"/>
                <w:bCs/>
                <w:sz w:val="20"/>
              </w:rPr>
              <w:t xml:space="preserve">Поставка </w:t>
            </w:r>
            <w:r w:rsidR="00BE5418">
              <w:rPr>
                <w:rFonts w:ascii="Arial" w:hAnsi="Arial" w:cs="Arial"/>
                <w:bCs/>
                <w:sz w:val="20"/>
              </w:rPr>
              <w:t xml:space="preserve">противопожарного оборудования в </w:t>
            </w:r>
            <w:proofErr w:type="gramStart"/>
            <w:r w:rsidR="00BE5418">
              <w:rPr>
                <w:rFonts w:ascii="Arial" w:hAnsi="Arial" w:cs="Arial"/>
                <w:bCs/>
                <w:sz w:val="20"/>
              </w:rPr>
              <w:t>рамках</w:t>
            </w:r>
            <w:proofErr w:type="gramEnd"/>
            <w:r w:rsidR="00BE5418">
              <w:rPr>
                <w:rFonts w:ascii="Arial" w:hAnsi="Arial" w:cs="Arial"/>
                <w:bCs/>
                <w:sz w:val="20"/>
              </w:rPr>
              <w:t xml:space="preserve">  организации и управления</w:t>
            </w:r>
            <w:r w:rsidR="00034037" w:rsidRPr="00034037">
              <w:rPr>
                <w:rFonts w:ascii="Arial" w:hAnsi="Arial" w:cs="Arial"/>
                <w:bCs/>
                <w:sz w:val="20"/>
              </w:rPr>
              <w:t xml:space="preserve"> ремонтно-восстановительными работами на энергоблоке №3 филиала "Березовская ГРЭС" ПАО "Юнипро"</w:t>
            </w:r>
            <w:r w:rsidR="00865925">
              <w:rPr>
                <w:rFonts w:ascii="Arial" w:hAnsi="Arial" w:cs="Arial"/>
                <w:bCs/>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unipro</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w:t>
            </w:r>
            <w:r w:rsidR="00A3215E">
              <w:rPr>
                <w:rFonts w:ascii="Arial" w:hAnsi="Arial" w:cs="Arial"/>
                <w:sz w:val="20"/>
                <w:lang w:eastAsia="en-US"/>
              </w:rPr>
              <w:t xml:space="preserve"> </w:t>
            </w:r>
            <w:r w:rsidRPr="00EA7401">
              <w:rPr>
                <w:rFonts w:ascii="Arial" w:hAnsi="Arial" w:cs="Arial"/>
                <w:sz w:val="20"/>
                <w:lang w:eastAsia="en-US"/>
              </w:rPr>
              <w:t>923-308-09-83.</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FD3B0E">
              <w:rPr>
                <w:rFonts w:ascii="Arial" w:hAnsi="Arial" w:cs="Arial"/>
                <w:sz w:val="20"/>
                <w:lang w:eastAsia="en-US"/>
              </w:rPr>
              <w:t>2</w:t>
            </w:r>
            <w:r w:rsidR="00034037">
              <w:rPr>
                <w:rFonts w:ascii="Arial" w:hAnsi="Arial" w:cs="Arial"/>
                <w:sz w:val="20"/>
                <w:lang w:eastAsia="en-US"/>
              </w:rPr>
              <w:t>7</w:t>
            </w:r>
            <w:r w:rsidR="009142B9" w:rsidRPr="009142B9">
              <w:rPr>
                <w:rFonts w:ascii="Arial" w:hAnsi="Arial" w:cs="Arial"/>
                <w:sz w:val="20"/>
                <w:lang w:eastAsia="en-US"/>
              </w:rPr>
              <w:t>.</w:t>
            </w:r>
            <w:r w:rsidR="00FD3B0E">
              <w:rPr>
                <w:rFonts w:ascii="Arial" w:hAnsi="Arial" w:cs="Arial"/>
                <w:sz w:val="20"/>
                <w:lang w:eastAsia="en-US"/>
              </w:rPr>
              <w:t>0</w:t>
            </w:r>
            <w:r w:rsidR="00034037">
              <w:rPr>
                <w:rFonts w:ascii="Arial" w:hAnsi="Arial" w:cs="Arial"/>
                <w:sz w:val="20"/>
                <w:lang w:eastAsia="en-US"/>
              </w:rPr>
              <w:t>6</w:t>
            </w:r>
            <w:r w:rsidR="00FD3B0E">
              <w:rPr>
                <w:rFonts w:ascii="Arial" w:hAnsi="Arial" w:cs="Arial"/>
                <w:sz w:val="20"/>
                <w:lang w:eastAsia="en-US"/>
              </w:rPr>
              <w:t>.2018</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BE5418">
              <w:rPr>
                <w:rFonts w:ascii="Arial" w:hAnsi="Arial" w:cs="Arial"/>
                <w:sz w:val="20"/>
                <w:lang w:eastAsia="en-US"/>
              </w:rPr>
              <w:t>6</w:t>
            </w:r>
            <w:bookmarkStart w:id="4" w:name="_GoBack"/>
            <w:bookmarkEnd w:id="4"/>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FD3B0E">
              <w:rPr>
                <w:rFonts w:ascii="Arial" w:hAnsi="Arial" w:cs="Arial"/>
                <w:sz w:val="20"/>
                <w:lang w:eastAsia="en-US"/>
              </w:rPr>
              <w:t>0</w:t>
            </w:r>
            <w:r w:rsidR="00034037">
              <w:rPr>
                <w:rFonts w:ascii="Arial" w:hAnsi="Arial" w:cs="Arial"/>
                <w:sz w:val="20"/>
                <w:lang w:eastAsia="en-US"/>
              </w:rPr>
              <w:t>4</w:t>
            </w:r>
            <w:r w:rsidR="009142B9">
              <w:rPr>
                <w:rFonts w:ascii="Arial" w:hAnsi="Arial" w:cs="Arial"/>
                <w:sz w:val="20"/>
                <w:lang w:eastAsia="en-US"/>
              </w:rPr>
              <w:t>.</w:t>
            </w:r>
            <w:r w:rsidR="00FD3B0E">
              <w:rPr>
                <w:rFonts w:ascii="Arial" w:hAnsi="Arial" w:cs="Arial"/>
                <w:sz w:val="20"/>
                <w:lang w:eastAsia="en-US"/>
              </w:rPr>
              <w:t>0</w:t>
            </w:r>
            <w:r w:rsidR="00034037">
              <w:rPr>
                <w:rFonts w:ascii="Arial" w:hAnsi="Arial" w:cs="Arial"/>
                <w:sz w:val="20"/>
                <w:lang w:eastAsia="en-US"/>
              </w:rPr>
              <w:t>7</w:t>
            </w:r>
            <w:r w:rsidR="009142B9">
              <w:rPr>
                <w:rFonts w:ascii="Arial" w:hAnsi="Arial" w:cs="Arial"/>
                <w:sz w:val="20"/>
                <w:lang w:eastAsia="en-US"/>
              </w:rPr>
              <w:t>.201</w:t>
            </w:r>
            <w:r w:rsidR="00FD3B0E">
              <w:rPr>
                <w:rFonts w:ascii="Arial" w:hAnsi="Arial" w:cs="Arial"/>
                <w:sz w:val="20"/>
                <w:lang w:eastAsia="en-US"/>
              </w:rPr>
              <w:t>8</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unipro</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1339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5</w:t>
            </w:r>
            <w:r w:rsidR="00A56F5E" w:rsidRPr="00B7089A">
              <w:rPr>
                <w:rFonts w:ascii="Arial" w:hAnsi="Arial" w:cs="Arial"/>
                <w:sz w:val="20"/>
              </w:rPr>
              <w:t xml:space="preserve"> (</w:t>
            </w:r>
            <w:r>
              <w:rPr>
                <w:rFonts w:ascii="Arial" w:hAnsi="Arial" w:cs="Arial"/>
                <w:sz w:val="20"/>
              </w:rPr>
              <w:t>пять</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2A55A1" w:rsidRPr="00D90032">
                <w:rPr>
                  <w:rStyle w:val="af2"/>
                  <w:rFonts w:ascii="Arial" w:hAnsi="Arial" w:cs="Arial"/>
                  <w:sz w:val="20"/>
                  <w:lang w:val="en-US" w:eastAsia="en-US"/>
                </w:rPr>
                <w:t>Myasnikov</w:t>
              </w:r>
              <w:r w:rsidR="002A55A1" w:rsidRPr="00D90032">
                <w:rPr>
                  <w:rStyle w:val="af2"/>
                  <w:rFonts w:ascii="Arial" w:hAnsi="Arial" w:cs="Arial"/>
                  <w:sz w:val="20"/>
                  <w:lang w:eastAsia="en-US"/>
                </w:rPr>
                <w:t>_</w:t>
              </w:r>
              <w:r w:rsidR="002A55A1" w:rsidRPr="00D90032">
                <w:rPr>
                  <w:rStyle w:val="af2"/>
                  <w:rFonts w:ascii="Arial" w:hAnsi="Arial" w:cs="Arial"/>
                  <w:sz w:val="20"/>
                  <w:lang w:val="en-US" w:eastAsia="en-US"/>
                </w:rPr>
                <w:t>A</w:t>
              </w:r>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unipro</w:t>
              </w:r>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034037" w:rsidRPr="00B7089A">
        <w:rPr>
          <w:rFonts w:ascii="Arial" w:hAnsi="Arial" w:cs="Arial"/>
          <w:color w:val="000000"/>
          <w:sz w:val="20"/>
        </w:rPr>
        <w:t>График поставки товара  (форма</w:t>
      </w:r>
      <w:r w:rsidR="00034037"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034037" w:rsidRPr="00034037">
        <w:rPr>
          <w:rFonts w:ascii="Arial" w:hAnsi="Arial" w:cs="Arial"/>
          <w:color w:val="000000"/>
          <w:sz w:val="20"/>
        </w:rPr>
        <w:t>Анкета Участника (форма 5</w:t>
      </w:r>
      <w:r w:rsidR="00034037" w:rsidRPr="00034037">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034037" w:rsidRPr="00034037">
        <w:rPr>
          <w:rFonts w:ascii="Arial" w:hAnsi="Arial" w:cs="Arial"/>
          <w:color w:val="000000"/>
          <w:sz w:val="20"/>
        </w:rPr>
        <w:t>Справка о перечне и годовых объемах выполнения аналогичных договоров (форма 6</w:t>
      </w:r>
      <w:r w:rsidR="00034037" w:rsidRPr="00034037">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034037">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034037">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1E" w:rsidRDefault="007C401E">
      <w:r>
        <w:separator/>
      </w:r>
    </w:p>
  </w:endnote>
  <w:endnote w:type="continuationSeparator" w:id="0">
    <w:p w:rsidR="007C401E" w:rsidRDefault="007C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BE5418">
          <w:rPr>
            <w:noProof/>
          </w:rPr>
          <w:t>5</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1E" w:rsidRDefault="007C401E">
      <w:r>
        <w:separator/>
      </w:r>
    </w:p>
  </w:footnote>
  <w:footnote w:type="continuationSeparator" w:id="0">
    <w:p w:rsidR="007C401E" w:rsidRDefault="007C4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4037"/>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01E"/>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5418"/>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643"/>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asnikov_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asnikov_A@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yasnikov_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1D19D-A1B2-4A62-92E5-70906BF9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29</Pages>
  <Words>4972</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33247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42</cp:revision>
  <cp:lastPrinted>2018-06-27T01:09:00Z</cp:lastPrinted>
  <dcterms:created xsi:type="dcterms:W3CDTF">2016-09-06T01:09:00Z</dcterms:created>
  <dcterms:modified xsi:type="dcterms:W3CDTF">2018-06-27T01:35:00Z</dcterms:modified>
</cp:coreProperties>
</file>