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C94211">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Pr>
            <w:webHidden/>
          </w:rPr>
          <w:fldChar w:fldCharType="begin"/>
        </w:r>
        <w:r w:rsidR="001F2C0F">
          <w:rPr>
            <w:webHidden/>
          </w:rPr>
          <w:instrText xml:space="preserve"> PAGEREF _Toc428967876 \h </w:instrText>
        </w:r>
        <w:r>
          <w:rPr>
            <w:webHidden/>
          </w:rPr>
        </w:r>
        <w:r>
          <w:rPr>
            <w:webHidden/>
          </w:rPr>
          <w:fldChar w:fldCharType="separate"/>
        </w:r>
        <w:r w:rsidR="00D579B2">
          <w:rPr>
            <w:webHidden/>
          </w:rPr>
          <w:t>3</w:t>
        </w:r>
        <w:r>
          <w:rPr>
            <w:webHidden/>
          </w:rPr>
          <w:fldChar w:fldCharType="end"/>
        </w:r>
      </w:hyperlink>
    </w:p>
    <w:p w:rsidR="001F2C0F" w:rsidRDefault="00203DC4">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C94211">
          <w:rPr>
            <w:webHidden/>
          </w:rPr>
          <w:fldChar w:fldCharType="begin"/>
        </w:r>
        <w:r w:rsidR="001F2C0F">
          <w:rPr>
            <w:webHidden/>
          </w:rPr>
          <w:instrText xml:space="preserve"> PAGEREF _Toc428967877 \h </w:instrText>
        </w:r>
        <w:r w:rsidR="00C94211">
          <w:rPr>
            <w:webHidden/>
          </w:rPr>
        </w:r>
        <w:r w:rsidR="00C94211">
          <w:rPr>
            <w:webHidden/>
          </w:rPr>
          <w:fldChar w:fldCharType="separate"/>
        </w:r>
        <w:r w:rsidR="00D579B2">
          <w:rPr>
            <w:webHidden/>
          </w:rPr>
          <w:t>6</w:t>
        </w:r>
        <w:r w:rsidR="00C94211">
          <w:rPr>
            <w:webHidden/>
          </w:rPr>
          <w:fldChar w:fldCharType="end"/>
        </w:r>
      </w:hyperlink>
    </w:p>
    <w:p w:rsidR="001F2C0F" w:rsidRDefault="00203DC4">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C94211">
          <w:rPr>
            <w:webHidden/>
          </w:rPr>
          <w:fldChar w:fldCharType="begin"/>
        </w:r>
        <w:r w:rsidR="001F2C0F">
          <w:rPr>
            <w:webHidden/>
          </w:rPr>
          <w:instrText xml:space="preserve"> PAGEREF _Toc428967878 \h </w:instrText>
        </w:r>
        <w:r w:rsidR="00C94211">
          <w:rPr>
            <w:webHidden/>
          </w:rPr>
        </w:r>
        <w:r w:rsidR="00C94211">
          <w:rPr>
            <w:webHidden/>
          </w:rPr>
          <w:fldChar w:fldCharType="separate"/>
        </w:r>
        <w:r w:rsidR="00D579B2">
          <w:rPr>
            <w:webHidden/>
          </w:rPr>
          <w:t>6</w:t>
        </w:r>
        <w:r w:rsidR="00C94211">
          <w:rPr>
            <w:webHidden/>
          </w:rPr>
          <w:fldChar w:fldCharType="end"/>
        </w:r>
      </w:hyperlink>
    </w:p>
    <w:p w:rsidR="001F2C0F" w:rsidRDefault="00203DC4">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C94211">
          <w:rPr>
            <w:webHidden/>
          </w:rPr>
          <w:fldChar w:fldCharType="begin"/>
        </w:r>
        <w:r w:rsidR="001F2C0F">
          <w:rPr>
            <w:webHidden/>
          </w:rPr>
          <w:instrText xml:space="preserve"> PAGEREF _Toc428967879 \h </w:instrText>
        </w:r>
        <w:r w:rsidR="00C94211">
          <w:rPr>
            <w:webHidden/>
          </w:rPr>
        </w:r>
        <w:r w:rsidR="00C94211">
          <w:rPr>
            <w:webHidden/>
          </w:rPr>
          <w:fldChar w:fldCharType="separate"/>
        </w:r>
        <w:r w:rsidR="00D579B2">
          <w:rPr>
            <w:webHidden/>
          </w:rPr>
          <w:t>9</w:t>
        </w:r>
        <w:r w:rsidR="00C94211">
          <w:rPr>
            <w:webHidden/>
          </w:rPr>
          <w:fldChar w:fldCharType="end"/>
        </w:r>
      </w:hyperlink>
    </w:p>
    <w:p w:rsidR="001F2C0F" w:rsidRDefault="00203DC4">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C94211">
          <w:rPr>
            <w:webHidden/>
          </w:rPr>
          <w:fldChar w:fldCharType="begin"/>
        </w:r>
        <w:r w:rsidR="001F2C0F">
          <w:rPr>
            <w:webHidden/>
          </w:rPr>
          <w:instrText xml:space="preserve"> PAGEREF _Toc428967880 \h </w:instrText>
        </w:r>
        <w:r w:rsidR="00C94211">
          <w:rPr>
            <w:webHidden/>
          </w:rPr>
        </w:r>
        <w:r w:rsidR="00C94211">
          <w:rPr>
            <w:webHidden/>
          </w:rPr>
          <w:fldChar w:fldCharType="separate"/>
        </w:r>
        <w:r w:rsidR="00D579B2">
          <w:rPr>
            <w:webHidden/>
          </w:rPr>
          <w:t>11</w:t>
        </w:r>
        <w:r w:rsidR="00C94211">
          <w:rPr>
            <w:webHidden/>
          </w:rPr>
          <w:fldChar w:fldCharType="end"/>
        </w:r>
      </w:hyperlink>
    </w:p>
    <w:p w:rsidR="001F2C0F" w:rsidRDefault="00203DC4">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C94211">
          <w:rPr>
            <w:webHidden/>
          </w:rPr>
          <w:fldChar w:fldCharType="begin"/>
        </w:r>
        <w:r w:rsidR="001F2C0F">
          <w:rPr>
            <w:webHidden/>
          </w:rPr>
          <w:instrText xml:space="preserve"> PAGEREF _Toc428967881 \h </w:instrText>
        </w:r>
        <w:r w:rsidR="00C94211">
          <w:rPr>
            <w:webHidden/>
          </w:rPr>
        </w:r>
        <w:r w:rsidR="00C94211">
          <w:rPr>
            <w:webHidden/>
          </w:rPr>
          <w:fldChar w:fldCharType="separate"/>
        </w:r>
        <w:r w:rsidR="00D579B2">
          <w:rPr>
            <w:webHidden/>
          </w:rPr>
          <w:t>13</w:t>
        </w:r>
        <w:r w:rsidR="00C94211">
          <w:rPr>
            <w:webHidden/>
          </w:rPr>
          <w:fldChar w:fldCharType="end"/>
        </w:r>
      </w:hyperlink>
    </w:p>
    <w:p w:rsidR="001F2C0F" w:rsidRDefault="00203DC4">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C94211">
          <w:rPr>
            <w:webHidden/>
          </w:rPr>
          <w:fldChar w:fldCharType="begin"/>
        </w:r>
        <w:r w:rsidR="001F2C0F">
          <w:rPr>
            <w:webHidden/>
          </w:rPr>
          <w:instrText xml:space="preserve"> PAGEREF _Toc428967882 \h </w:instrText>
        </w:r>
        <w:r w:rsidR="00C94211">
          <w:rPr>
            <w:webHidden/>
          </w:rPr>
        </w:r>
        <w:r w:rsidR="00C94211">
          <w:rPr>
            <w:webHidden/>
          </w:rPr>
          <w:fldChar w:fldCharType="separate"/>
        </w:r>
        <w:r w:rsidR="00D579B2">
          <w:rPr>
            <w:webHidden/>
          </w:rPr>
          <w:t>16</w:t>
        </w:r>
        <w:r w:rsidR="00C94211">
          <w:rPr>
            <w:webHidden/>
          </w:rPr>
          <w:fldChar w:fldCharType="end"/>
        </w:r>
      </w:hyperlink>
    </w:p>
    <w:p w:rsidR="001F2C0F" w:rsidRDefault="00203DC4">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C94211">
          <w:rPr>
            <w:webHidden/>
          </w:rPr>
          <w:fldChar w:fldCharType="begin"/>
        </w:r>
        <w:r w:rsidR="001F2C0F">
          <w:rPr>
            <w:webHidden/>
          </w:rPr>
          <w:instrText xml:space="preserve"> PAGEREF _Toc428967883 \h </w:instrText>
        </w:r>
        <w:r w:rsidR="00C94211">
          <w:rPr>
            <w:webHidden/>
          </w:rPr>
        </w:r>
        <w:r w:rsidR="00C94211">
          <w:rPr>
            <w:webHidden/>
          </w:rPr>
          <w:fldChar w:fldCharType="separate"/>
        </w:r>
        <w:r w:rsidR="00D579B2">
          <w:rPr>
            <w:webHidden/>
          </w:rPr>
          <w:t>20</w:t>
        </w:r>
        <w:r w:rsidR="00C94211">
          <w:rPr>
            <w:webHidden/>
          </w:rPr>
          <w:fldChar w:fldCharType="end"/>
        </w:r>
      </w:hyperlink>
    </w:p>
    <w:p w:rsidR="001F2C0F" w:rsidRDefault="00203DC4">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C94211">
          <w:rPr>
            <w:webHidden/>
          </w:rPr>
          <w:fldChar w:fldCharType="begin"/>
        </w:r>
        <w:r w:rsidR="001F2C0F">
          <w:rPr>
            <w:webHidden/>
          </w:rPr>
          <w:instrText xml:space="preserve"> PAGEREF _Toc428967884 \h </w:instrText>
        </w:r>
        <w:r w:rsidR="00C94211">
          <w:rPr>
            <w:webHidden/>
          </w:rPr>
        </w:r>
        <w:r w:rsidR="00C94211">
          <w:rPr>
            <w:webHidden/>
          </w:rPr>
          <w:fldChar w:fldCharType="separate"/>
        </w:r>
        <w:r w:rsidR="00D579B2">
          <w:rPr>
            <w:webHidden/>
          </w:rPr>
          <w:t>21</w:t>
        </w:r>
        <w:r w:rsidR="00C94211">
          <w:rPr>
            <w:webHidden/>
          </w:rPr>
          <w:fldChar w:fldCharType="end"/>
        </w:r>
      </w:hyperlink>
    </w:p>
    <w:p w:rsidR="001F2C0F" w:rsidRDefault="00203DC4">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C94211">
          <w:rPr>
            <w:webHidden/>
          </w:rPr>
          <w:fldChar w:fldCharType="begin"/>
        </w:r>
        <w:r w:rsidR="001F2C0F">
          <w:rPr>
            <w:webHidden/>
          </w:rPr>
          <w:instrText xml:space="preserve"> PAGEREF _Toc428967885 \h </w:instrText>
        </w:r>
        <w:r w:rsidR="00C94211">
          <w:rPr>
            <w:webHidden/>
          </w:rPr>
        </w:r>
        <w:r w:rsidR="00C94211">
          <w:rPr>
            <w:webHidden/>
          </w:rPr>
          <w:fldChar w:fldCharType="separate"/>
        </w:r>
        <w:r w:rsidR="00D579B2">
          <w:rPr>
            <w:webHidden/>
          </w:rPr>
          <w:t>23</w:t>
        </w:r>
        <w:r w:rsidR="00C94211">
          <w:rPr>
            <w:webHidden/>
          </w:rPr>
          <w:fldChar w:fldCharType="end"/>
        </w:r>
      </w:hyperlink>
    </w:p>
    <w:p w:rsidR="001F2C0F" w:rsidRDefault="00203DC4">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C94211">
          <w:rPr>
            <w:webHidden/>
          </w:rPr>
          <w:fldChar w:fldCharType="begin"/>
        </w:r>
        <w:r w:rsidR="001F2C0F">
          <w:rPr>
            <w:webHidden/>
          </w:rPr>
          <w:instrText xml:space="preserve"> PAGEREF _Toc428967886 \h </w:instrText>
        </w:r>
        <w:r w:rsidR="00C94211">
          <w:rPr>
            <w:webHidden/>
          </w:rPr>
        </w:r>
        <w:r w:rsidR="00C94211">
          <w:rPr>
            <w:webHidden/>
          </w:rPr>
          <w:fldChar w:fldCharType="separate"/>
        </w:r>
        <w:r w:rsidR="00D579B2">
          <w:rPr>
            <w:webHidden/>
          </w:rPr>
          <w:t>26</w:t>
        </w:r>
        <w:r w:rsidR="00C94211">
          <w:rPr>
            <w:webHidden/>
          </w:rPr>
          <w:fldChar w:fldCharType="end"/>
        </w:r>
      </w:hyperlink>
    </w:p>
    <w:p w:rsidR="001F2C0F" w:rsidRDefault="00203DC4">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C94211">
          <w:rPr>
            <w:webHidden/>
          </w:rPr>
          <w:fldChar w:fldCharType="begin"/>
        </w:r>
        <w:r w:rsidR="001F2C0F">
          <w:rPr>
            <w:webHidden/>
          </w:rPr>
          <w:instrText xml:space="preserve"> PAGEREF _Toc428967887 \h </w:instrText>
        </w:r>
        <w:r w:rsidR="00C94211">
          <w:rPr>
            <w:webHidden/>
          </w:rPr>
        </w:r>
        <w:r w:rsidR="00C94211">
          <w:rPr>
            <w:webHidden/>
          </w:rPr>
          <w:fldChar w:fldCharType="separate"/>
        </w:r>
        <w:r w:rsidR="00D579B2">
          <w:rPr>
            <w:webHidden/>
          </w:rPr>
          <w:t>28</w:t>
        </w:r>
        <w:r w:rsidR="00C94211">
          <w:rPr>
            <w:webHidden/>
          </w:rPr>
          <w:fldChar w:fldCharType="end"/>
        </w:r>
      </w:hyperlink>
    </w:p>
    <w:p w:rsidR="001F2C0F" w:rsidRDefault="00203DC4">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C94211">
          <w:rPr>
            <w:webHidden/>
          </w:rPr>
          <w:fldChar w:fldCharType="begin"/>
        </w:r>
        <w:r w:rsidR="001F2C0F">
          <w:rPr>
            <w:webHidden/>
          </w:rPr>
          <w:instrText xml:space="preserve"> PAGEREF _Toc428967888 \h </w:instrText>
        </w:r>
        <w:r w:rsidR="00C94211">
          <w:rPr>
            <w:webHidden/>
          </w:rPr>
        </w:r>
        <w:r w:rsidR="00C94211">
          <w:rPr>
            <w:webHidden/>
          </w:rPr>
          <w:fldChar w:fldCharType="separate"/>
        </w:r>
        <w:r w:rsidR="00D579B2">
          <w:rPr>
            <w:webHidden/>
          </w:rPr>
          <w:t>29</w:t>
        </w:r>
        <w:r w:rsidR="00C94211">
          <w:rPr>
            <w:webHidden/>
          </w:rPr>
          <w:fldChar w:fldCharType="end"/>
        </w:r>
      </w:hyperlink>
    </w:p>
    <w:p w:rsidR="00385FC8" w:rsidRPr="00DD24C7" w:rsidRDefault="00C94211"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9E3DB3">
        <w:rPr>
          <w:color w:val="000000"/>
          <w:sz w:val="24"/>
          <w:szCs w:val="24"/>
        </w:rPr>
        <w:t xml:space="preserve"> 86</w:t>
      </w:r>
      <w:r w:rsidR="00765DE9">
        <w:rPr>
          <w:color w:val="000000"/>
          <w:sz w:val="24"/>
          <w:szCs w:val="24"/>
        </w:rPr>
        <w:t xml:space="preserve">  </w:t>
      </w:r>
      <w:r w:rsidR="00870DB0">
        <w:rPr>
          <w:color w:val="000000"/>
          <w:sz w:val="24"/>
          <w:szCs w:val="24"/>
        </w:rPr>
        <w:t xml:space="preserve"> </w:t>
      </w:r>
      <w:r w:rsidR="00F615D3" w:rsidRPr="00931955">
        <w:rPr>
          <w:sz w:val="24"/>
          <w:szCs w:val="24"/>
        </w:rPr>
        <w:t xml:space="preserve">от </w:t>
      </w:r>
      <w:r w:rsidR="00765DE9">
        <w:rPr>
          <w:sz w:val="24"/>
          <w:szCs w:val="24"/>
        </w:rPr>
        <w:t>0</w:t>
      </w:r>
      <w:r w:rsidR="0055734D">
        <w:rPr>
          <w:sz w:val="24"/>
          <w:szCs w:val="24"/>
        </w:rPr>
        <w:t>5.</w:t>
      </w:r>
      <w:r w:rsidR="00765DE9">
        <w:rPr>
          <w:sz w:val="24"/>
          <w:szCs w:val="24"/>
        </w:rPr>
        <w:t>07.2018</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bookmarkStart w:id="4" w:name="_GoBack"/>
            <w:bookmarkEnd w:id="4"/>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765DE9">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765DE9">
              <w:rPr>
                <w:b/>
                <w:bCs/>
                <w:sz w:val="24"/>
                <w:szCs w:val="24"/>
              </w:rPr>
              <w:t>Трубная продукция, металлопрокат.</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8C51BE">
              <w:rPr>
                <w:sz w:val="24"/>
                <w:szCs w:val="24"/>
                <w:lang w:eastAsia="en-US"/>
              </w:rPr>
              <w:t>Селютина Ольга Ивановна</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8C51BE" w:rsidRPr="007874FF">
                <w:rPr>
                  <w:rStyle w:val="af2"/>
                  <w:i/>
                  <w:iCs/>
                  <w:sz w:val="24"/>
                  <w:szCs w:val="24"/>
                  <w:lang w:val="en-US"/>
                </w:rPr>
                <w:t>Selyutina</w:t>
              </w:r>
              <w:r w:rsidR="008C51BE" w:rsidRPr="007874FF">
                <w:rPr>
                  <w:rStyle w:val="af2"/>
                  <w:i/>
                  <w:iCs/>
                  <w:sz w:val="24"/>
                  <w:szCs w:val="24"/>
                </w:rPr>
                <w:t>_</w:t>
              </w:r>
              <w:r w:rsidR="008C51BE" w:rsidRPr="007874FF">
                <w:rPr>
                  <w:rStyle w:val="af2"/>
                  <w:i/>
                  <w:iCs/>
                  <w:sz w:val="24"/>
                  <w:szCs w:val="24"/>
                  <w:lang w:val="en-US"/>
                </w:rPr>
                <w:t>Ol</w:t>
              </w:r>
              <w:r w:rsidR="008C51BE" w:rsidRPr="007874FF">
                <w:rPr>
                  <w:rStyle w:val="af2"/>
                  <w:i/>
                  <w:iCs/>
                  <w:sz w:val="24"/>
                  <w:szCs w:val="24"/>
                </w:rPr>
                <w:t>@</w:t>
              </w:r>
              <w:r w:rsidR="008C51BE" w:rsidRPr="007874FF">
                <w:rPr>
                  <w:rStyle w:val="af2"/>
                  <w:i/>
                  <w:iCs/>
                  <w:sz w:val="24"/>
                  <w:szCs w:val="24"/>
                  <w:lang w:val="en-US"/>
                </w:rPr>
                <w:t>unipro</w:t>
              </w:r>
              <w:r w:rsidR="008C51BE" w:rsidRPr="007874FF">
                <w:rPr>
                  <w:rStyle w:val="af2"/>
                  <w:i/>
                  <w:iCs/>
                  <w:sz w:val="24"/>
                  <w:szCs w:val="24"/>
                </w:rPr>
                <w:t>.</w:t>
              </w:r>
              <w:r w:rsidR="008C51BE" w:rsidRPr="007874FF">
                <w:rPr>
                  <w:rStyle w:val="af2"/>
                  <w:i/>
                  <w:iCs/>
                  <w:sz w:val="24"/>
                  <w:szCs w:val="24"/>
                  <w:lang w:val="en-US"/>
                </w:rPr>
                <w:t>energy</w:t>
              </w:r>
            </w:hyperlink>
            <w:r w:rsidR="00D42D62" w:rsidRPr="00D42D62">
              <w:rPr>
                <w:rStyle w:val="af2"/>
                <w:i/>
                <w:iCs/>
                <w:sz w:val="24"/>
                <w:szCs w:val="24"/>
                <w:u w:val="none"/>
              </w:rPr>
              <w:t xml:space="preserve"> </w:t>
            </w:r>
          </w:p>
          <w:p w:rsidR="00BC5425" w:rsidRPr="004747FE" w:rsidRDefault="00BC5425" w:rsidP="00786AA2">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w:t>
            </w:r>
            <w:r w:rsidR="00786AA2">
              <w:rPr>
                <w:sz w:val="24"/>
                <w:szCs w:val="24"/>
                <w:lang w:eastAsia="en-US"/>
              </w:rPr>
              <w:t>321</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http://www.unipro.energy/purchase/announcement/</w:t>
              </w:r>
            </w:hyperlink>
            <w:r w:rsidR="00634BD6">
              <w:rPr>
                <w:sz w:val="24"/>
                <w:szCs w:val="24"/>
              </w:rPr>
              <w:t xml:space="preserve"> </w:t>
            </w:r>
            <w:r w:rsidRPr="00634BD6">
              <w:rPr>
                <w:sz w:val="24"/>
                <w:szCs w:val="24"/>
                <w:lang w:eastAsia="en-US"/>
              </w:rPr>
              <w:t>)</w:t>
            </w:r>
          </w:p>
          <w:p w:rsidR="00BC5425" w:rsidRPr="004747FE" w:rsidRDefault="00BC5425" w:rsidP="008C51BE">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C51BE">
              <w:rPr>
                <w:sz w:val="24"/>
                <w:szCs w:val="24"/>
                <w:lang w:eastAsia="en-US"/>
              </w:rPr>
              <w:t>03</w:t>
            </w:r>
            <w:r w:rsidR="0055734D">
              <w:rPr>
                <w:sz w:val="24"/>
                <w:szCs w:val="24"/>
                <w:lang w:eastAsia="en-US"/>
              </w:rPr>
              <w:t>.</w:t>
            </w:r>
            <w:r w:rsidR="008C51BE">
              <w:rPr>
                <w:sz w:val="24"/>
                <w:szCs w:val="24"/>
                <w:lang w:eastAsia="en-US"/>
              </w:rPr>
              <w:t>07</w:t>
            </w:r>
            <w:r w:rsidR="00100B65">
              <w:rPr>
                <w:sz w:val="24"/>
                <w:szCs w:val="24"/>
                <w:lang w:eastAsia="en-US"/>
              </w:rPr>
              <w:t>.201</w:t>
            </w:r>
            <w:r w:rsidR="008C51BE">
              <w:rPr>
                <w:sz w:val="24"/>
                <w:szCs w:val="24"/>
                <w:lang w:eastAsia="en-US"/>
              </w:rPr>
              <w:t>8</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до 16:00 часов</w:t>
            </w:r>
            <w:r w:rsidR="00786AA2">
              <w:rPr>
                <w:sz w:val="24"/>
                <w:szCs w:val="24"/>
                <w:lang w:eastAsia="en-US"/>
              </w:rPr>
              <w:t>1</w:t>
            </w:r>
            <w:r w:rsidR="00765DE9">
              <w:rPr>
                <w:sz w:val="24"/>
                <w:szCs w:val="24"/>
                <w:lang w:eastAsia="en-US"/>
              </w:rPr>
              <w:t>1</w:t>
            </w:r>
            <w:r w:rsidR="00786AA2">
              <w:rPr>
                <w:sz w:val="24"/>
                <w:szCs w:val="24"/>
                <w:lang w:eastAsia="en-US"/>
              </w:rPr>
              <w:t xml:space="preserve"> июля</w:t>
            </w:r>
            <w:r w:rsidR="009401E9">
              <w:rPr>
                <w:sz w:val="24"/>
                <w:szCs w:val="24"/>
                <w:lang w:eastAsia="en-US"/>
              </w:rPr>
              <w:t>.201</w:t>
            </w:r>
            <w:r w:rsidR="008C51BE">
              <w:rPr>
                <w:sz w:val="24"/>
                <w:szCs w:val="24"/>
                <w:lang w:eastAsia="en-US"/>
              </w:rPr>
              <w:t>8</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8C51BE" w:rsidRPr="007874FF">
                <w:rPr>
                  <w:rStyle w:val="af2"/>
                  <w:i/>
                  <w:iCs/>
                  <w:sz w:val="24"/>
                  <w:szCs w:val="24"/>
                  <w:lang w:val="en-US"/>
                </w:rPr>
                <w:t>Selyutina</w:t>
              </w:r>
              <w:r w:rsidR="008C51BE" w:rsidRPr="007874FF">
                <w:rPr>
                  <w:rStyle w:val="af2"/>
                  <w:i/>
                  <w:iCs/>
                  <w:sz w:val="24"/>
                  <w:szCs w:val="24"/>
                </w:rPr>
                <w:t>_</w:t>
              </w:r>
              <w:r w:rsidR="008C51BE" w:rsidRPr="007874FF">
                <w:rPr>
                  <w:rStyle w:val="af2"/>
                  <w:i/>
                  <w:iCs/>
                  <w:sz w:val="24"/>
                  <w:szCs w:val="24"/>
                  <w:lang w:val="en-US"/>
                </w:rPr>
                <w:t>Ol</w:t>
              </w:r>
              <w:r w:rsidR="008C51BE" w:rsidRPr="007874FF">
                <w:rPr>
                  <w:rStyle w:val="af2"/>
                  <w:i/>
                  <w:iCs/>
                  <w:sz w:val="24"/>
                  <w:szCs w:val="24"/>
                </w:rPr>
                <w:t>@</w:t>
              </w:r>
              <w:r w:rsidR="008C51BE" w:rsidRPr="007874FF">
                <w:rPr>
                  <w:rStyle w:val="af2"/>
                  <w:i/>
                  <w:iCs/>
                  <w:sz w:val="24"/>
                  <w:szCs w:val="24"/>
                  <w:lang w:val="en-US"/>
                </w:rPr>
                <w:t>unipro</w:t>
              </w:r>
              <w:r w:rsidR="008C51BE" w:rsidRPr="007874FF">
                <w:rPr>
                  <w:rStyle w:val="af2"/>
                  <w:i/>
                  <w:iCs/>
                  <w:sz w:val="24"/>
                  <w:szCs w:val="24"/>
                </w:rPr>
                <w:t>.</w:t>
              </w:r>
              <w:r w:rsidR="008C51BE" w:rsidRPr="007874FF">
                <w:rPr>
                  <w:rStyle w:val="af2"/>
                  <w:i/>
                  <w:iCs/>
                  <w:sz w:val="24"/>
                  <w:szCs w:val="24"/>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r w:rsidR="00765DE9" w:rsidRPr="004747FE">
              <w:rPr>
                <w:sz w:val="24"/>
                <w:szCs w:val="24"/>
              </w:rPr>
              <w:t>Разделом 2</w:t>
            </w:r>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765DE9" w:rsidRPr="004747FE">
              <w:rPr>
                <w:sz w:val="24"/>
                <w:szCs w:val="24"/>
              </w:rPr>
              <w:t>6 «</w:t>
            </w:r>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lastRenderedPageBreak/>
              <w:t>- Продукция должна иметь разрешение на применение Ростехнадзора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8C51B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8C51BE">
              <w:rPr>
                <w:i/>
                <w:sz w:val="24"/>
                <w:szCs w:val="24"/>
              </w:rPr>
              <w:t>3</w:t>
            </w:r>
            <w:r w:rsidR="000D23C6" w:rsidRPr="004747FE">
              <w:rPr>
                <w:i/>
                <w:sz w:val="24"/>
                <w:szCs w:val="24"/>
              </w:rPr>
              <w:t>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8C51BE" w:rsidRDefault="004747FE" w:rsidP="00BA2BA0">
            <w:pPr>
              <w:pStyle w:val="Times12"/>
              <w:tabs>
                <w:tab w:val="left" w:pos="0"/>
                <w:tab w:val="left" w:pos="1140"/>
              </w:tabs>
              <w:ind w:right="153" w:firstLine="0"/>
              <w:rPr>
                <w:i/>
                <w:iCs/>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8C51BE" w:rsidRPr="007874FF">
                <w:rPr>
                  <w:rStyle w:val="af2"/>
                  <w:i/>
                  <w:iCs/>
                  <w:szCs w:val="24"/>
                  <w:lang w:val="en-US"/>
                </w:rPr>
                <w:t>Selyutina</w:t>
              </w:r>
              <w:r w:rsidR="008C51BE" w:rsidRPr="007874FF">
                <w:rPr>
                  <w:rStyle w:val="af2"/>
                  <w:i/>
                  <w:iCs/>
                  <w:szCs w:val="24"/>
                </w:rPr>
                <w:t>_</w:t>
              </w:r>
              <w:r w:rsidR="008C51BE" w:rsidRPr="007874FF">
                <w:rPr>
                  <w:rStyle w:val="af2"/>
                  <w:i/>
                  <w:iCs/>
                  <w:szCs w:val="24"/>
                  <w:lang w:val="en-US"/>
                </w:rPr>
                <w:t>Ol</w:t>
              </w:r>
              <w:r w:rsidR="008C51BE" w:rsidRPr="007874FF">
                <w:rPr>
                  <w:rStyle w:val="af2"/>
                  <w:i/>
                  <w:iCs/>
                  <w:szCs w:val="24"/>
                </w:rPr>
                <w:t>@</w:t>
              </w:r>
              <w:r w:rsidR="008C51BE" w:rsidRPr="007874FF">
                <w:rPr>
                  <w:rStyle w:val="af2"/>
                  <w:i/>
                  <w:iCs/>
                  <w:szCs w:val="24"/>
                  <w:lang w:val="en-US"/>
                </w:rPr>
                <w:t>unipro</w:t>
              </w:r>
              <w:r w:rsidR="008C51BE" w:rsidRPr="007874FF">
                <w:rPr>
                  <w:rStyle w:val="af2"/>
                  <w:i/>
                  <w:iCs/>
                  <w:szCs w:val="24"/>
                </w:rPr>
                <w:t>.</w:t>
              </w:r>
              <w:r w:rsidR="008C51BE" w:rsidRPr="007874FF">
                <w:rPr>
                  <w:rStyle w:val="af2"/>
                  <w:i/>
                  <w:iCs/>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4"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/files/117/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по  ссылке: </w:t>
            </w:r>
            <w:hyperlink r:id="rId15"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5734D">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Технико-коммерческое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415A97"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D579B2" w:rsidRPr="001F2C0F">
        <w:rPr>
          <w:color w:val="000000"/>
          <w:sz w:val="24"/>
          <w:szCs w:val="24"/>
        </w:rPr>
        <w:t>График поставки товара  (форма</w:t>
      </w:r>
      <w:r w:rsidR="00D579B2" w:rsidRPr="001F2C0F">
        <w:rPr>
          <w:noProof/>
          <w:color w:val="000000"/>
          <w:sz w:val="24"/>
          <w:szCs w:val="24"/>
        </w:rPr>
        <w:t xml:space="preserve"> 3)</w:t>
      </w:r>
      <w:r>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415A97"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579B2" w:rsidRPr="00D579B2">
        <w:rPr>
          <w:color w:val="000000"/>
          <w:sz w:val="24"/>
          <w:szCs w:val="24"/>
        </w:rPr>
        <w:t>Анкета Участника (форма 5)</w:t>
      </w:r>
      <w:r>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415A97"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579B2" w:rsidRPr="00D579B2">
        <w:rPr>
          <w:color w:val="000000"/>
          <w:sz w:val="24"/>
          <w:szCs w:val="24"/>
        </w:rPr>
        <w:t>Справка о перечне и годовых объемах выполнения аналогичных договоров (форма 6)</w:t>
      </w:r>
      <w:r>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00C94211" w:rsidRPr="001F2C0F">
        <w:rPr>
          <w:sz w:val="24"/>
          <w:szCs w:val="24"/>
        </w:rPr>
        <w:fldChar w:fldCharType="begin"/>
      </w:r>
      <w:r w:rsidRPr="001F2C0F">
        <w:rPr>
          <w:sz w:val="24"/>
          <w:szCs w:val="24"/>
        </w:rPr>
        <w:instrText xml:space="preserve"> SEQ Приложение \* ARABIC </w:instrText>
      </w:r>
      <w:r w:rsidR="00C94211" w:rsidRPr="001F2C0F">
        <w:rPr>
          <w:sz w:val="24"/>
          <w:szCs w:val="24"/>
        </w:rPr>
        <w:fldChar w:fldCharType="separate"/>
      </w:r>
      <w:r w:rsidR="00D579B2">
        <w:rPr>
          <w:noProof/>
          <w:sz w:val="24"/>
          <w:szCs w:val="24"/>
        </w:rPr>
        <w:t>1</w:t>
      </w:r>
      <w:r w:rsidR="00C94211"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C94211" w:rsidRPr="001F2C0F">
        <w:rPr>
          <w:color w:val="000000"/>
          <w:sz w:val="24"/>
          <w:szCs w:val="24"/>
        </w:rPr>
        <w:fldChar w:fldCharType="begin"/>
      </w:r>
      <w:r w:rsidRPr="001F2C0F">
        <w:rPr>
          <w:color w:val="000000"/>
          <w:sz w:val="24"/>
          <w:szCs w:val="24"/>
        </w:rPr>
        <w:instrText xml:space="preserve"> SEQ Приложение \* ARABIC </w:instrText>
      </w:r>
      <w:r w:rsidR="00C94211" w:rsidRPr="001F2C0F">
        <w:rPr>
          <w:color w:val="000000"/>
          <w:sz w:val="24"/>
          <w:szCs w:val="24"/>
        </w:rPr>
        <w:fldChar w:fldCharType="separate"/>
      </w:r>
      <w:r w:rsidR="00D579B2">
        <w:rPr>
          <w:noProof/>
          <w:color w:val="000000"/>
          <w:sz w:val="24"/>
          <w:szCs w:val="24"/>
        </w:rPr>
        <w:t>2</w:t>
      </w:r>
      <w:r w:rsidR="00C94211"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C4" w:rsidRDefault="00203DC4">
      <w:r>
        <w:separator/>
      </w:r>
    </w:p>
  </w:endnote>
  <w:endnote w:type="continuationSeparator" w:id="0">
    <w:p w:rsidR="00203DC4" w:rsidRDefault="0020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302C5" w:rsidRDefault="00C94211">
        <w:pPr>
          <w:pStyle w:val="af0"/>
          <w:jc w:val="right"/>
        </w:pPr>
        <w:r>
          <w:fldChar w:fldCharType="begin"/>
        </w:r>
        <w:r w:rsidR="00D302C5">
          <w:instrText xml:space="preserve"> PAGE   \* MERGEFORMAT </w:instrText>
        </w:r>
        <w:r>
          <w:fldChar w:fldCharType="separate"/>
        </w:r>
        <w:r w:rsidR="009E3DB3">
          <w:rPr>
            <w:noProof/>
          </w:rPr>
          <w:t>2</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C4" w:rsidRDefault="00203DC4">
      <w:r>
        <w:separator/>
      </w:r>
    </w:p>
  </w:footnote>
  <w:footnote w:type="continuationSeparator" w:id="0">
    <w:p w:rsidR="00203DC4" w:rsidRDefault="00203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3DC4"/>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A97"/>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18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2DF6"/>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5DE9"/>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2"/>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02D"/>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1BE"/>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A7656"/>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3DB3"/>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735"/>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11"/>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7ECB7"/>
  <w15:docId w15:val="{B8462EC8-71A5-460A-8CD5-594A7077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68BB8-B329-467D-AA28-0BB1F74F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9</cp:revision>
  <cp:lastPrinted>2017-10-25T02:28:00Z</cp:lastPrinted>
  <dcterms:created xsi:type="dcterms:W3CDTF">2018-07-02T13:38:00Z</dcterms:created>
  <dcterms:modified xsi:type="dcterms:W3CDTF">2018-07-05T07:30:00Z</dcterms:modified>
</cp:coreProperties>
</file>