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5B264A">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5B264A">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5B264A">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5B264A">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5B264A">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5B264A">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5B264A">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5B264A">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5B264A">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5B264A">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5B264A">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5B264A">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5B264A">
        <w:rPr>
          <w:color w:val="000000"/>
          <w:sz w:val="24"/>
          <w:szCs w:val="24"/>
          <w:shd w:val="clear" w:color="auto" w:fill="FFFFFF" w:themeFill="background1"/>
        </w:rPr>
        <w:t>1431</w:t>
      </w:r>
      <w:r w:rsidR="005270A1" w:rsidRPr="00B57791">
        <w:rPr>
          <w:color w:val="000000"/>
          <w:sz w:val="24"/>
          <w:szCs w:val="24"/>
          <w:shd w:val="clear" w:color="auto" w:fill="FFFFFF" w:themeFill="background1"/>
        </w:rPr>
        <w:t xml:space="preserve"> от </w:t>
      </w:r>
      <w:r w:rsidR="005B264A">
        <w:rPr>
          <w:color w:val="000000"/>
          <w:sz w:val="24"/>
          <w:szCs w:val="24"/>
          <w:shd w:val="clear" w:color="auto" w:fill="FFFFFF" w:themeFill="background1"/>
        </w:rPr>
        <w:t>06</w:t>
      </w:r>
      <w:r w:rsidR="00055A49" w:rsidRPr="00B57791">
        <w:rPr>
          <w:color w:val="000000"/>
          <w:sz w:val="24"/>
          <w:szCs w:val="24"/>
          <w:shd w:val="clear" w:color="auto" w:fill="FFFFFF" w:themeFill="background1"/>
        </w:rPr>
        <w:t>.</w:t>
      </w:r>
      <w:r w:rsidR="006450E8">
        <w:rPr>
          <w:color w:val="000000"/>
          <w:sz w:val="24"/>
          <w:szCs w:val="24"/>
          <w:shd w:val="clear" w:color="auto" w:fill="FFFFFF" w:themeFill="background1"/>
        </w:rPr>
        <w:t>0</w:t>
      </w:r>
      <w:r w:rsidR="005B264A">
        <w:rPr>
          <w:color w:val="000000"/>
          <w:sz w:val="24"/>
          <w:szCs w:val="24"/>
          <w:shd w:val="clear" w:color="auto" w:fill="FFFFFF" w:themeFill="background1"/>
        </w:rPr>
        <w:t>7</w:t>
      </w:r>
      <w:r w:rsidR="00F615D3" w:rsidRPr="00B57791">
        <w:rPr>
          <w:color w:val="000000"/>
          <w:sz w:val="24"/>
          <w:szCs w:val="24"/>
          <w:shd w:val="clear" w:color="auto" w:fill="FFFFFF" w:themeFill="background1"/>
        </w:rPr>
        <w:t>.201</w:t>
      </w:r>
      <w:r w:rsidR="006450E8">
        <w:rPr>
          <w:color w:val="000000"/>
          <w:sz w:val="24"/>
          <w:szCs w:val="24"/>
          <w:shd w:val="clear" w:color="auto" w:fill="FFFFFF" w:themeFill="background1"/>
        </w:rPr>
        <w:t>8</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bookmarkStart w:id="4" w:name="_GoBack" w:colFirst="2" w:colLast="2"/>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5B264A" w:rsidP="00740E37">
            <w:pPr>
              <w:autoSpaceDE w:val="0"/>
              <w:autoSpaceDN w:val="0"/>
              <w:adjustRightInd w:val="0"/>
              <w:spacing w:line="276" w:lineRule="auto"/>
              <w:ind w:right="-72" w:firstLine="0"/>
              <w:jc w:val="left"/>
              <w:rPr>
                <w:bCs/>
                <w:sz w:val="24"/>
                <w:szCs w:val="24"/>
              </w:rPr>
            </w:pPr>
            <w:r>
              <w:rPr>
                <w:bCs/>
                <w:sz w:val="24"/>
                <w:szCs w:val="24"/>
              </w:rPr>
              <w:t xml:space="preserve">Автомобиль Тойота </w:t>
            </w:r>
            <w:proofErr w:type="spellStart"/>
            <w:r>
              <w:rPr>
                <w:bCs/>
                <w:sz w:val="24"/>
                <w:szCs w:val="24"/>
              </w:rPr>
              <w:t>Рав</w:t>
            </w:r>
            <w:proofErr w:type="spellEnd"/>
            <w:r>
              <w:rPr>
                <w:bCs/>
                <w:sz w:val="24"/>
                <w:szCs w:val="24"/>
              </w:rPr>
              <w:t xml:space="preserve"> 4</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5B264A">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5B264A">
              <w:rPr>
                <w:b/>
                <w:sz w:val="24"/>
                <w:szCs w:val="24"/>
                <w:lang w:eastAsia="en-US"/>
              </w:rPr>
              <w:t>06</w:t>
            </w:r>
            <w:r w:rsidR="009D7064">
              <w:rPr>
                <w:b/>
                <w:sz w:val="24"/>
                <w:szCs w:val="24"/>
                <w:lang w:eastAsia="en-US"/>
              </w:rPr>
              <w:t>.</w:t>
            </w:r>
            <w:r w:rsidR="006450E8">
              <w:rPr>
                <w:b/>
                <w:sz w:val="24"/>
                <w:szCs w:val="24"/>
                <w:lang w:eastAsia="en-US"/>
              </w:rPr>
              <w:t>0</w:t>
            </w:r>
            <w:r w:rsidR="005B264A">
              <w:rPr>
                <w:b/>
                <w:sz w:val="24"/>
                <w:szCs w:val="24"/>
                <w:lang w:eastAsia="en-US"/>
              </w:rPr>
              <w:t>7</w:t>
            </w:r>
            <w:r w:rsidRPr="000F748C">
              <w:rPr>
                <w:b/>
                <w:sz w:val="24"/>
                <w:szCs w:val="24"/>
                <w:lang w:eastAsia="en-US"/>
              </w:rPr>
              <w:t>.</w:t>
            </w:r>
            <w:r>
              <w:rPr>
                <w:b/>
                <w:sz w:val="24"/>
                <w:szCs w:val="24"/>
                <w:lang w:eastAsia="en-US"/>
              </w:rPr>
              <w:t>20</w:t>
            </w:r>
            <w:r w:rsidRPr="000F748C">
              <w:rPr>
                <w:b/>
                <w:sz w:val="24"/>
                <w:szCs w:val="24"/>
                <w:lang w:eastAsia="en-US"/>
              </w:rPr>
              <w:t>1</w:t>
            </w:r>
            <w:r w:rsidR="006450E8">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5B264A">
              <w:rPr>
                <w:b/>
                <w:sz w:val="24"/>
                <w:szCs w:val="24"/>
                <w:lang w:eastAsia="en-US"/>
              </w:rPr>
              <w:t>4</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5B264A">
              <w:rPr>
                <w:b/>
                <w:sz w:val="24"/>
                <w:szCs w:val="24"/>
                <w:lang w:eastAsia="en-US"/>
              </w:rPr>
              <w:t>03</w:t>
            </w:r>
            <w:r w:rsidRPr="000F748C">
              <w:rPr>
                <w:b/>
                <w:sz w:val="24"/>
                <w:szCs w:val="24"/>
                <w:lang w:eastAsia="en-US"/>
              </w:rPr>
              <w:t>.</w:t>
            </w:r>
            <w:r w:rsidR="006450E8">
              <w:rPr>
                <w:b/>
                <w:sz w:val="24"/>
                <w:szCs w:val="24"/>
                <w:lang w:eastAsia="en-US"/>
              </w:rPr>
              <w:t>0</w:t>
            </w:r>
            <w:r w:rsidR="005B264A">
              <w:rPr>
                <w:b/>
                <w:sz w:val="24"/>
                <w:szCs w:val="24"/>
                <w:lang w:eastAsia="en-US"/>
              </w:rPr>
              <w:t>8</w:t>
            </w:r>
            <w:r w:rsidRPr="000F748C">
              <w:rPr>
                <w:b/>
                <w:sz w:val="24"/>
                <w:szCs w:val="24"/>
                <w:lang w:eastAsia="en-US"/>
              </w:rPr>
              <w:t>.20</w:t>
            </w:r>
            <w:r>
              <w:rPr>
                <w:b/>
                <w:sz w:val="24"/>
                <w:szCs w:val="24"/>
                <w:lang w:eastAsia="en-US"/>
              </w:rPr>
              <w:t>1</w:t>
            </w:r>
            <w:r w:rsidR="006450E8">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bookmarkEnd w:id="4"/>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6450E8">
              <w:rPr>
                <w:i/>
              </w:rPr>
              <w:t>0</w:t>
            </w:r>
            <w:r w:rsidR="00B57791">
              <w:rPr>
                <w:i/>
              </w:rPr>
              <w:t>1</w:t>
            </w:r>
            <w:r w:rsidRPr="00FE4AEF">
              <w:rPr>
                <w:i/>
              </w:rPr>
              <w:t>.1</w:t>
            </w:r>
            <w:r w:rsidR="006450E8">
              <w:rPr>
                <w:i/>
              </w:rPr>
              <w:t>8</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5B264A"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 xml:space="preserve">Приложение № 10 к Приказу № ____ от «___» августа </w:t>
      </w:r>
      <w:r w:rsidR="00FD1FD4">
        <w:t>2017</w:t>
      </w:r>
      <w:r>
        <w:t xml:space="preserve">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w:t>
      </w:r>
      <w:proofErr w:type="gramStart"/>
      <w:r>
        <w:t xml:space="preserve">   «</w:t>
      </w:r>
      <w:proofErr w:type="gramEnd"/>
      <w:r>
        <w:t>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w:t>
      </w:r>
      <w:proofErr w:type="gramStart"/>
      <w:r>
        <w:t>спецификации</w:t>
      </w:r>
      <w:proofErr w:type="gramEnd"/>
      <w: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t>в сроки</w:t>
      </w:r>
      <w:proofErr w:type="gramEnd"/>
      <w:r>
        <w:t xml:space="preserve">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t>к защите</w:t>
      </w:r>
      <w:proofErr w:type="gramEnd"/>
      <w: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26" w:rsidRDefault="00DD5C26">
      <w:r>
        <w:separator/>
      </w:r>
    </w:p>
  </w:endnote>
  <w:endnote w:type="continuationSeparator" w:id="0">
    <w:p w:rsidR="00DD5C26" w:rsidRDefault="00D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D5C26" w:rsidRDefault="00DD5C26">
        <w:pPr>
          <w:pStyle w:val="af0"/>
          <w:jc w:val="right"/>
        </w:pPr>
        <w:r>
          <w:fldChar w:fldCharType="begin"/>
        </w:r>
        <w:r>
          <w:instrText xml:space="preserve"> PAGE   \* MERGEFORMAT </w:instrText>
        </w:r>
        <w:r>
          <w:fldChar w:fldCharType="separate"/>
        </w:r>
        <w:r w:rsidR="005B264A">
          <w:rPr>
            <w:noProof/>
          </w:rPr>
          <w:t>20</w:t>
        </w:r>
        <w:r>
          <w:rPr>
            <w:noProof/>
          </w:rPr>
          <w:fldChar w:fldCharType="end"/>
        </w:r>
      </w:p>
    </w:sdtContent>
  </w:sdt>
  <w:p w:rsidR="00DD5C26" w:rsidRDefault="00DD5C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26" w:rsidRDefault="00DD5C26">
      <w:r>
        <w:separator/>
      </w:r>
    </w:p>
  </w:footnote>
  <w:footnote w:type="continuationSeparator" w:id="0">
    <w:p w:rsidR="00DD5C26" w:rsidRDefault="00DD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26" w:rsidRPr="005856AF" w:rsidRDefault="00DD5C2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69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64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06E7C"/>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52AF6-0A7A-474B-9BB8-6735446C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62</Pages>
  <Words>11163</Words>
  <Characters>82755</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9</cp:revision>
  <cp:lastPrinted>2017-09-18T12:08:00Z</cp:lastPrinted>
  <dcterms:created xsi:type="dcterms:W3CDTF">2017-10-02T06:30:00Z</dcterms:created>
  <dcterms:modified xsi:type="dcterms:W3CDTF">2018-07-06T12:40:00Z</dcterms:modified>
</cp:coreProperties>
</file>