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5A654A">
        <w:rPr>
          <w:rFonts w:ascii="Arial" w:hAnsi="Arial" w:cs="Arial"/>
          <w:b/>
          <w:sz w:val="20"/>
        </w:rPr>
        <w:t>259</w:t>
      </w:r>
      <w:r w:rsidRPr="008B6CB9">
        <w:rPr>
          <w:rFonts w:ascii="Arial" w:hAnsi="Arial" w:cs="Arial"/>
          <w:b/>
          <w:sz w:val="20"/>
        </w:rPr>
        <w:t>/ПУ от «</w:t>
      </w:r>
      <w:r w:rsidR="002838A7">
        <w:rPr>
          <w:rFonts w:ascii="Arial" w:hAnsi="Arial" w:cs="Arial"/>
          <w:b/>
          <w:sz w:val="20"/>
        </w:rPr>
        <w:t>11</w:t>
      </w:r>
      <w:r w:rsidRPr="008B6CB9">
        <w:rPr>
          <w:rFonts w:ascii="Arial" w:hAnsi="Arial" w:cs="Arial"/>
          <w:b/>
          <w:sz w:val="20"/>
        </w:rPr>
        <w:t xml:space="preserve">» </w:t>
      </w:r>
      <w:r w:rsidR="005A654A">
        <w:rPr>
          <w:rFonts w:ascii="Arial" w:hAnsi="Arial" w:cs="Arial"/>
          <w:b/>
          <w:sz w:val="20"/>
        </w:rPr>
        <w:t>июля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5A654A" w:rsidRDefault="005A654A" w:rsidP="00F862B5">
            <w:pPr>
              <w:spacing w:line="288" w:lineRule="auto"/>
              <w:ind w:firstLine="0"/>
              <w:rPr>
                <w:sz w:val="22"/>
                <w:szCs w:val="22"/>
              </w:rPr>
            </w:pPr>
            <w:bookmarkStart w:id="1" w:name="_GoBack"/>
            <w:r>
              <w:rPr>
                <w:sz w:val="22"/>
                <w:szCs w:val="22"/>
              </w:rPr>
              <w:t xml:space="preserve">Оказание услуг по перемещению контргрузов </w:t>
            </w:r>
            <w:proofErr w:type="spellStart"/>
            <w:r>
              <w:rPr>
                <w:sz w:val="22"/>
                <w:szCs w:val="22"/>
              </w:rPr>
              <w:t>суперлифта</w:t>
            </w:r>
            <w:proofErr w:type="spellEnd"/>
            <w:r>
              <w:rPr>
                <w:sz w:val="22"/>
                <w:szCs w:val="22"/>
              </w:rPr>
              <w:t xml:space="preserve"> крана </w:t>
            </w:r>
            <w:r w:rsidRPr="005A654A">
              <w:rPr>
                <w:sz w:val="22"/>
                <w:szCs w:val="22"/>
              </w:rPr>
              <w:t xml:space="preserve"> </w:t>
            </w:r>
            <w:r>
              <w:rPr>
                <w:sz w:val="22"/>
                <w:szCs w:val="22"/>
                <w:lang w:val="en-US"/>
              </w:rPr>
              <w:t>LIEBHERR</w:t>
            </w:r>
            <w:r w:rsidRPr="005A654A">
              <w:rPr>
                <w:sz w:val="22"/>
                <w:szCs w:val="22"/>
              </w:rPr>
              <w:t xml:space="preserve"> </w:t>
            </w:r>
            <w:r>
              <w:rPr>
                <w:sz w:val="22"/>
                <w:szCs w:val="22"/>
                <w:lang w:val="en-US"/>
              </w:rPr>
              <w:t>LR</w:t>
            </w:r>
            <w:r w:rsidRPr="005A654A">
              <w:rPr>
                <w:sz w:val="22"/>
                <w:szCs w:val="22"/>
              </w:rPr>
              <w:t xml:space="preserve"> </w:t>
            </w:r>
            <w:r>
              <w:rPr>
                <w:sz w:val="22"/>
                <w:szCs w:val="22"/>
              </w:rPr>
              <w:t xml:space="preserve">11350, по </w:t>
            </w:r>
            <w:proofErr w:type="spellStart"/>
            <w:r>
              <w:rPr>
                <w:sz w:val="22"/>
                <w:szCs w:val="22"/>
              </w:rPr>
              <w:t>переукладке</w:t>
            </w:r>
            <w:proofErr w:type="spellEnd"/>
            <w:r>
              <w:rPr>
                <w:sz w:val="22"/>
                <w:szCs w:val="22"/>
              </w:rPr>
              <w:t xml:space="preserve"> матов </w:t>
            </w:r>
            <w:r w:rsidR="00F862B5" w:rsidRPr="00F862B5">
              <w:rPr>
                <w:rFonts w:cs="Arial"/>
                <w:sz w:val="22"/>
                <w:szCs w:val="22"/>
              </w:rPr>
              <w:t xml:space="preserve">автомобильным краном типа </w:t>
            </w:r>
            <w:proofErr w:type="spellStart"/>
            <w:r w:rsidR="00F862B5" w:rsidRPr="00F862B5">
              <w:rPr>
                <w:rFonts w:cs="Arial"/>
                <w:sz w:val="22"/>
                <w:szCs w:val="22"/>
                <w:lang w:val="en-US"/>
              </w:rPr>
              <w:t>Zoomlion</w:t>
            </w:r>
            <w:proofErr w:type="spellEnd"/>
            <w:r w:rsidR="00F862B5" w:rsidRPr="00F862B5">
              <w:rPr>
                <w:rFonts w:cs="Arial"/>
                <w:sz w:val="22"/>
                <w:szCs w:val="22"/>
              </w:rPr>
              <w:t xml:space="preserve"> </w:t>
            </w:r>
            <w:r w:rsidR="00F862B5" w:rsidRPr="00F862B5">
              <w:rPr>
                <w:rFonts w:cs="Arial"/>
                <w:sz w:val="22"/>
                <w:szCs w:val="22"/>
                <w:lang w:val="en-US"/>
              </w:rPr>
              <w:t>RY</w:t>
            </w:r>
            <w:r w:rsidR="00F862B5" w:rsidRPr="00F862B5">
              <w:rPr>
                <w:rFonts w:cs="Arial"/>
                <w:sz w:val="22"/>
                <w:szCs w:val="22"/>
              </w:rPr>
              <w:t>55</w:t>
            </w:r>
            <w:r w:rsidR="00F862B5" w:rsidRPr="00F862B5">
              <w:rPr>
                <w:rFonts w:cs="Arial"/>
                <w:sz w:val="22"/>
                <w:szCs w:val="22"/>
                <w:lang w:val="en-US"/>
              </w:rPr>
              <w:t>V</w:t>
            </w:r>
            <w:bookmarkEnd w:id="1"/>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1"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2838A7">
              <w:rPr>
                <w:b/>
                <w:sz w:val="22"/>
                <w:szCs w:val="22"/>
                <w:lang w:eastAsia="en-US"/>
              </w:rPr>
              <w:t>11</w:t>
            </w:r>
            <w:r w:rsidR="005A654A">
              <w:rPr>
                <w:b/>
                <w:sz w:val="22"/>
                <w:szCs w:val="22"/>
                <w:lang w:eastAsia="en-US"/>
              </w:rPr>
              <w:t>.07</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2838A7">
              <w:rPr>
                <w:b/>
                <w:sz w:val="22"/>
                <w:szCs w:val="22"/>
                <w:lang w:eastAsia="en-US"/>
              </w:rPr>
              <w:t>17</w:t>
            </w:r>
            <w:r w:rsidRPr="002F3C98">
              <w:rPr>
                <w:b/>
                <w:sz w:val="22"/>
                <w:szCs w:val="22"/>
                <w:lang w:eastAsia="en-US"/>
              </w:rPr>
              <w:t>.0</w:t>
            </w:r>
            <w:r w:rsidR="005A654A">
              <w:rPr>
                <w:b/>
                <w:sz w:val="22"/>
                <w:szCs w:val="22"/>
                <w:lang w:eastAsia="en-US"/>
              </w:rPr>
              <w:t>7</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w:t>
            </w:r>
            <w:r w:rsidRPr="00DE0A1D">
              <w:rPr>
                <w:sz w:val="22"/>
                <w:szCs w:val="22"/>
                <w:lang w:eastAsia="en-US"/>
              </w:rPr>
              <w:lastRenderedPageBreak/>
              <w:t>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5A654A">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5A654A">
              <w:rPr>
                <w:b/>
                <w:sz w:val="22"/>
                <w:szCs w:val="22"/>
                <w:lang w:eastAsia="en-US"/>
              </w:rPr>
              <w:t>25 июля</w:t>
            </w:r>
            <w:r>
              <w:rPr>
                <w:b/>
                <w:sz w:val="22"/>
                <w:szCs w:val="22"/>
                <w:lang w:eastAsia="en-US"/>
              </w:rPr>
              <w:t xml:space="preserve">- </w:t>
            </w:r>
            <w:r w:rsidR="005A654A">
              <w:rPr>
                <w:b/>
                <w:sz w:val="22"/>
                <w:szCs w:val="22"/>
                <w:lang w:eastAsia="en-US"/>
              </w:rPr>
              <w:t>31</w:t>
            </w:r>
            <w:r w:rsidR="000357E1">
              <w:rPr>
                <w:b/>
                <w:sz w:val="22"/>
                <w:szCs w:val="22"/>
                <w:lang w:eastAsia="en-US"/>
              </w:rPr>
              <w:t xml:space="preserve"> августа</w:t>
            </w:r>
            <w:r>
              <w:rPr>
                <w:b/>
                <w:sz w:val="22"/>
                <w:szCs w:val="22"/>
                <w:lang w:eastAsia="en-US"/>
              </w:rPr>
              <w:t xml:space="preserve"> </w:t>
            </w:r>
            <w:r w:rsidRPr="00DE0A1D">
              <w:rPr>
                <w:b/>
                <w:sz w:val="22"/>
                <w:szCs w:val="22"/>
                <w:lang w:eastAsia="en-US"/>
              </w:rPr>
              <w:t>201</w:t>
            </w:r>
            <w:r>
              <w:rPr>
                <w:b/>
                <w:sz w:val="22"/>
                <w:szCs w:val="22"/>
                <w:lang w:eastAsia="en-US"/>
              </w:rPr>
              <w:t>8</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w:t>
            </w:r>
            <w:r w:rsidRPr="00DE0A1D">
              <w:rPr>
                <w:sz w:val="22"/>
                <w:szCs w:val="22"/>
              </w:rPr>
              <w:lastRenderedPageBreak/>
              <w:t xml:space="preserve">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7" w:rsidRDefault="00725BB7">
      <w:r>
        <w:separator/>
      </w:r>
    </w:p>
  </w:endnote>
  <w:endnote w:type="continuationSeparator" w:id="0">
    <w:p w:rsidR="00725BB7" w:rsidRDefault="0072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D5450A">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7" w:rsidRDefault="00725BB7">
      <w:r>
        <w:separator/>
      </w:r>
    </w:p>
  </w:footnote>
  <w:footnote w:type="continuationSeparator" w:id="0">
    <w:p w:rsidR="00725BB7" w:rsidRDefault="0072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7E1"/>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8A7"/>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654A"/>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BB7"/>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5181"/>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0BD4"/>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50A"/>
    <w:rsid w:val="00D54FC4"/>
    <w:rsid w:val="00D55A10"/>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B5"/>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5132B-AD71-4D8C-8F78-439402A5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74</cp:revision>
  <cp:lastPrinted>2016-01-19T10:46:00Z</cp:lastPrinted>
  <dcterms:created xsi:type="dcterms:W3CDTF">2015-08-18T13:20:00Z</dcterms:created>
  <dcterms:modified xsi:type="dcterms:W3CDTF">2018-07-11T05:11:00Z</dcterms:modified>
</cp:coreProperties>
</file>