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A2C" w:rsidRDefault="00CD7A2C" w:rsidP="00CD7A2C">
      <w:pPr>
        <w:spacing w:line="240" w:lineRule="auto"/>
        <w:ind w:firstLine="0"/>
        <w:jc w:val="center"/>
        <w:outlineLvl w:val="0"/>
        <w:rPr>
          <w:rFonts w:ascii="Arial" w:hAnsi="Arial" w:cs="Arial"/>
          <w:b/>
          <w:sz w:val="22"/>
          <w:szCs w:val="22"/>
        </w:rPr>
      </w:pPr>
      <w:bookmarkStart w:id="0" w:name="_Hlt447028322"/>
      <w:bookmarkStart w:id="1" w:name="_GoBack"/>
      <w:bookmarkEnd w:id="1"/>
    </w:p>
    <w:p w:rsidR="004A2C58" w:rsidRDefault="004A2C58" w:rsidP="004A2C58">
      <w:pPr>
        <w:tabs>
          <w:tab w:val="left" w:pos="4680"/>
        </w:tabs>
        <w:spacing w:line="240" w:lineRule="auto"/>
        <w:ind w:left="5427" w:hanging="11"/>
        <w:jc w:val="left"/>
        <w:rPr>
          <w:rFonts w:ascii="Arial" w:hAnsi="Arial" w:cs="Arial"/>
          <w:b/>
          <w:sz w:val="22"/>
          <w:szCs w:val="22"/>
        </w:rPr>
      </w:pPr>
    </w:p>
    <w:p w:rsidR="00FB5C8B" w:rsidRDefault="00FB5C8B" w:rsidP="004A2C58">
      <w:pPr>
        <w:tabs>
          <w:tab w:val="left" w:pos="4680"/>
        </w:tabs>
        <w:spacing w:line="240" w:lineRule="auto"/>
        <w:ind w:left="5427" w:hanging="11"/>
        <w:jc w:val="left"/>
        <w:rPr>
          <w:rFonts w:ascii="Arial" w:hAnsi="Arial" w:cs="Arial"/>
          <w:b/>
          <w:sz w:val="22"/>
          <w:szCs w:val="22"/>
        </w:rPr>
      </w:pPr>
    </w:p>
    <w:p w:rsidR="00500905" w:rsidRDefault="00500905" w:rsidP="00500905">
      <w:pPr>
        <w:tabs>
          <w:tab w:val="left" w:pos="4680"/>
        </w:tabs>
        <w:spacing w:line="240" w:lineRule="auto"/>
        <w:ind w:left="5427" w:hanging="11"/>
        <w:jc w:val="left"/>
        <w:rPr>
          <w:rFonts w:ascii="Arial" w:hAnsi="Arial" w:cs="Arial"/>
          <w:b/>
          <w:sz w:val="22"/>
          <w:szCs w:val="22"/>
        </w:rPr>
      </w:pPr>
    </w:p>
    <w:p w:rsidR="00D75402" w:rsidRPr="004F5C2D" w:rsidRDefault="00D75402" w:rsidP="00500905">
      <w:pPr>
        <w:tabs>
          <w:tab w:val="left" w:pos="4680"/>
        </w:tabs>
        <w:spacing w:line="240" w:lineRule="auto"/>
        <w:ind w:left="5427" w:hanging="11"/>
        <w:jc w:val="left"/>
        <w:rPr>
          <w:rFonts w:ascii="Arial" w:hAnsi="Arial" w:cs="Arial"/>
          <w:b/>
          <w:bCs/>
          <w:sz w:val="22"/>
          <w:szCs w:val="22"/>
        </w:rPr>
      </w:pPr>
    </w:p>
    <w:p w:rsidR="00BB10E8" w:rsidRDefault="00BB10E8" w:rsidP="00BB10E8">
      <w:pPr>
        <w:spacing w:line="240" w:lineRule="auto"/>
        <w:ind w:firstLine="0"/>
        <w:jc w:val="center"/>
        <w:outlineLvl w:val="0"/>
        <w:rPr>
          <w:rFonts w:ascii="Arial" w:hAnsi="Arial" w:cs="Arial"/>
          <w:b/>
          <w:sz w:val="22"/>
          <w:szCs w:val="22"/>
        </w:rPr>
      </w:pPr>
    </w:p>
    <w:p w:rsidR="00B42D57" w:rsidRDefault="00B42D57" w:rsidP="00BB10E8">
      <w:pPr>
        <w:spacing w:line="240" w:lineRule="auto"/>
        <w:ind w:firstLine="0"/>
        <w:jc w:val="center"/>
        <w:outlineLvl w:val="0"/>
        <w:rPr>
          <w:rFonts w:ascii="Arial" w:hAnsi="Arial" w:cs="Arial"/>
          <w:b/>
          <w:sz w:val="22"/>
          <w:szCs w:val="22"/>
        </w:rPr>
      </w:pPr>
    </w:p>
    <w:p w:rsidR="008F5B57" w:rsidRDefault="008F5B5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Pr="00E448B2" w:rsidRDefault="00F824B7"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r w:rsidRPr="00E448B2">
        <w:rPr>
          <w:rFonts w:ascii="Arial" w:hAnsi="Arial" w:cs="Arial"/>
          <w:b/>
          <w:sz w:val="22"/>
          <w:szCs w:val="22"/>
        </w:rPr>
        <w:t>ДОКУМЕНТАЦИЯ   ПО  ЗАПРОСУ ПРЕДЛОЖЕНИЙ</w:t>
      </w:r>
    </w:p>
    <w:p w:rsidR="00BB10E8" w:rsidRPr="00E448B2" w:rsidRDefault="00BB10E8" w:rsidP="00BB10E8">
      <w:pPr>
        <w:pStyle w:val="affffb"/>
        <w:jc w:val="center"/>
        <w:rPr>
          <w:rFonts w:ascii="Arial" w:hAnsi="Arial" w:cs="Arial"/>
          <w:caps/>
          <w:color w:val="000000"/>
          <w:sz w:val="22"/>
          <w:szCs w:val="22"/>
          <w:highlight w:val="lightGray"/>
        </w:rPr>
      </w:pPr>
    </w:p>
    <w:p w:rsidR="00BB10E8" w:rsidRPr="00E448B2" w:rsidRDefault="00BB10E8" w:rsidP="00BB10E8">
      <w:pPr>
        <w:suppressAutoHyphens/>
        <w:spacing w:line="240" w:lineRule="auto"/>
        <w:jc w:val="center"/>
        <w:rPr>
          <w:rFonts w:ascii="Arial" w:hAnsi="Arial" w:cs="Arial"/>
          <w:b/>
          <w:sz w:val="22"/>
          <w:szCs w:val="22"/>
          <w:highlight w:val="lightGray"/>
        </w:rPr>
      </w:pPr>
      <w:r w:rsidRPr="00E448B2">
        <w:rPr>
          <w:rFonts w:ascii="Arial" w:hAnsi="Arial" w:cs="Arial"/>
          <w:b/>
          <w:sz w:val="22"/>
          <w:szCs w:val="22"/>
        </w:rPr>
        <w:t xml:space="preserve">ДЛЯ НУЖД </w:t>
      </w:r>
      <w:r w:rsidR="004B4713" w:rsidRPr="00E448B2">
        <w:rPr>
          <w:rFonts w:ascii="Arial" w:hAnsi="Arial" w:cs="Arial"/>
          <w:b/>
          <w:sz w:val="22"/>
          <w:szCs w:val="22"/>
        </w:rPr>
        <w:t xml:space="preserve">филиала «Смоленская ГРЭС» </w:t>
      </w:r>
      <w:r w:rsidR="00DD2E31" w:rsidRPr="00E448B2">
        <w:rPr>
          <w:rFonts w:ascii="Arial" w:hAnsi="Arial" w:cs="Arial"/>
          <w:b/>
          <w:sz w:val="22"/>
          <w:szCs w:val="22"/>
        </w:rPr>
        <w:t>П</w:t>
      </w:r>
      <w:r w:rsidRPr="00E448B2">
        <w:rPr>
          <w:rFonts w:ascii="Arial" w:hAnsi="Arial" w:cs="Arial"/>
          <w:b/>
          <w:sz w:val="22"/>
          <w:szCs w:val="22"/>
        </w:rPr>
        <w:t>АО «</w:t>
      </w:r>
      <w:r w:rsidR="00DD2E31" w:rsidRPr="00E448B2">
        <w:rPr>
          <w:rFonts w:ascii="Arial" w:hAnsi="Arial" w:cs="Arial"/>
          <w:b/>
          <w:sz w:val="22"/>
          <w:szCs w:val="22"/>
        </w:rPr>
        <w:t>Юнипро</w:t>
      </w:r>
      <w:r w:rsidRPr="00E448B2">
        <w:rPr>
          <w:rFonts w:ascii="Arial" w:hAnsi="Arial" w:cs="Arial"/>
          <w:b/>
          <w:sz w:val="22"/>
          <w:szCs w:val="22"/>
        </w:rPr>
        <w:t xml:space="preserve">» </w:t>
      </w:r>
    </w:p>
    <w:p w:rsidR="00BB10E8" w:rsidRPr="00E448B2" w:rsidRDefault="00BB10E8" w:rsidP="00BB10E8">
      <w:pPr>
        <w:suppressAutoHyphens/>
        <w:jc w:val="center"/>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BB10E8" w:rsidRPr="00E448B2" w:rsidRDefault="00F824B7" w:rsidP="00BB10E8">
      <w:pPr>
        <w:ind w:firstLine="0"/>
        <w:jc w:val="center"/>
        <w:rPr>
          <w:rFonts w:ascii="Arial" w:hAnsi="Arial" w:cs="Arial"/>
          <w:sz w:val="22"/>
          <w:szCs w:val="22"/>
        </w:rPr>
      </w:pPr>
      <w:r>
        <w:rPr>
          <w:rFonts w:ascii="Arial" w:hAnsi="Arial" w:cs="Arial"/>
          <w:sz w:val="22"/>
          <w:szCs w:val="22"/>
        </w:rPr>
        <w:t>п</w:t>
      </w:r>
      <w:r w:rsidR="004B4713" w:rsidRPr="00E448B2">
        <w:rPr>
          <w:rFonts w:ascii="Arial" w:hAnsi="Arial" w:cs="Arial"/>
          <w:sz w:val="22"/>
          <w:szCs w:val="22"/>
        </w:rPr>
        <w:t>. Озерный</w:t>
      </w:r>
      <w:r w:rsidR="00BB10E8" w:rsidRPr="00E448B2">
        <w:rPr>
          <w:rFonts w:ascii="Arial" w:hAnsi="Arial" w:cs="Arial"/>
          <w:sz w:val="22"/>
          <w:szCs w:val="22"/>
          <w:highlight w:val="lightGray"/>
        </w:rPr>
        <w:br/>
      </w:r>
      <w:r w:rsidR="00BB10E8" w:rsidRPr="00E448B2">
        <w:rPr>
          <w:rFonts w:ascii="Arial" w:hAnsi="Arial" w:cs="Arial"/>
          <w:sz w:val="22"/>
          <w:szCs w:val="22"/>
        </w:rPr>
        <w:t>201</w:t>
      </w:r>
      <w:r w:rsidR="00500905">
        <w:rPr>
          <w:rFonts w:ascii="Arial" w:hAnsi="Arial" w:cs="Arial"/>
          <w:sz w:val="22"/>
          <w:szCs w:val="22"/>
        </w:rPr>
        <w:t>8</w:t>
      </w:r>
      <w:r w:rsidR="00BB10E8" w:rsidRPr="00E448B2">
        <w:rPr>
          <w:rFonts w:ascii="Arial" w:hAnsi="Arial" w:cs="Arial"/>
          <w:sz w:val="22"/>
          <w:szCs w:val="22"/>
        </w:rPr>
        <w:t xml:space="preserve"> год</w:t>
      </w:r>
    </w:p>
    <w:p w:rsidR="00B620AF" w:rsidRPr="00E448B2" w:rsidRDefault="00B620AF" w:rsidP="00435A10">
      <w:pPr>
        <w:keepNext/>
        <w:pageBreakBefore/>
        <w:tabs>
          <w:tab w:val="left" w:pos="3645"/>
        </w:tabs>
        <w:spacing w:before="480" w:after="240"/>
        <w:ind w:firstLine="0"/>
        <w:outlineLvl w:val="0"/>
        <w:rPr>
          <w:rFonts w:ascii="Arial" w:hAnsi="Arial" w:cs="Arial"/>
          <w:b/>
          <w:sz w:val="22"/>
          <w:szCs w:val="22"/>
        </w:rPr>
      </w:pPr>
      <w:r w:rsidRPr="00E448B2">
        <w:rPr>
          <w:rFonts w:ascii="Arial" w:hAnsi="Arial" w:cs="Arial"/>
          <w:b/>
          <w:sz w:val="22"/>
          <w:szCs w:val="22"/>
        </w:rPr>
        <w:lastRenderedPageBreak/>
        <w:t>Содержание</w:t>
      </w:r>
    </w:p>
    <w:p w:rsidR="00C71562" w:rsidRPr="00E448B2" w:rsidRDefault="00A332E3">
      <w:pPr>
        <w:pStyle w:val="13"/>
        <w:rPr>
          <w:rFonts w:ascii="Arial" w:eastAsiaTheme="minorEastAsia" w:hAnsi="Arial" w:cs="Arial"/>
          <w:b w:val="0"/>
          <w:bCs w:val="0"/>
          <w:caps w:val="0"/>
          <w:snapToGrid/>
          <w:sz w:val="22"/>
          <w:szCs w:val="22"/>
        </w:rPr>
      </w:pPr>
      <w:r w:rsidRPr="00E448B2">
        <w:rPr>
          <w:rFonts w:ascii="Arial" w:hAnsi="Arial" w:cs="Arial"/>
          <w:sz w:val="22"/>
          <w:szCs w:val="22"/>
        </w:rPr>
        <w:fldChar w:fldCharType="begin"/>
      </w:r>
      <w:r w:rsidR="00B620AF" w:rsidRPr="00E448B2">
        <w:rPr>
          <w:rFonts w:ascii="Arial" w:hAnsi="Arial" w:cs="Arial"/>
          <w:sz w:val="22"/>
          <w:szCs w:val="22"/>
        </w:rPr>
        <w:instrText xml:space="preserve"> TOC \o "2-2" \h \z \t "Заголовок 1;1;Пункт2;3" </w:instrText>
      </w:r>
      <w:r w:rsidRPr="00E448B2">
        <w:rPr>
          <w:rFonts w:ascii="Arial" w:hAnsi="Arial" w:cs="Arial"/>
          <w:sz w:val="22"/>
          <w:szCs w:val="22"/>
        </w:rPr>
        <w:fldChar w:fldCharType="separate"/>
      </w:r>
      <w:hyperlink w:anchor="_Toc427744507" w:history="1">
        <w:r w:rsidR="00C71562" w:rsidRPr="00E448B2">
          <w:rPr>
            <w:rStyle w:val="af2"/>
            <w:rFonts w:ascii="Arial" w:hAnsi="Arial" w:cs="Arial"/>
            <w:sz w:val="22"/>
            <w:szCs w:val="22"/>
          </w:rPr>
          <w:t>3.</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Информационная карта документации</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_Toc427744507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062438">
          <w:rPr>
            <w:rFonts w:ascii="Arial" w:hAnsi="Arial" w:cs="Arial"/>
            <w:webHidden/>
            <w:sz w:val="22"/>
            <w:szCs w:val="22"/>
          </w:rPr>
          <w:t>3</w:t>
        </w:r>
        <w:r w:rsidR="00C71562" w:rsidRPr="00E448B2">
          <w:rPr>
            <w:rFonts w:ascii="Arial" w:hAnsi="Arial" w:cs="Arial"/>
            <w:webHidden/>
            <w:sz w:val="22"/>
            <w:szCs w:val="22"/>
          </w:rPr>
          <w:fldChar w:fldCharType="end"/>
        </w:r>
      </w:hyperlink>
    </w:p>
    <w:p w:rsidR="00C71562" w:rsidRPr="00E448B2" w:rsidRDefault="00CC7160">
      <w:pPr>
        <w:pStyle w:val="13"/>
        <w:rPr>
          <w:rFonts w:ascii="Arial" w:eastAsiaTheme="minorEastAsia" w:hAnsi="Arial" w:cs="Arial"/>
          <w:b w:val="0"/>
          <w:bCs w:val="0"/>
          <w:caps w:val="0"/>
          <w:snapToGrid/>
          <w:sz w:val="22"/>
          <w:szCs w:val="22"/>
        </w:rPr>
      </w:pPr>
      <w:hyperlink w:anchor="_Toc427744508" w:history="1">
        <w:r w:rsidR="00C71562" w:rsidRPr="00E448B2">
          <w:rPr>
            <w:rStyle w:val="af2"/>
            <w:rFonts w:ascii="Arial" w:hAnsi="Arial" w:cs="Arial"/>
            <w:sz w:val="22"/>
            <w:szCs w:val="22"/>
          </w:rPr>
          <w:t>4.</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Образцы основных форм документов, включаемых в Предложение</w:t>
        </w:r>
        <w:r w:rsidR="00C71562" w:rsidRPr="00E448B2">
          <w:rPr>
            <w:rFonts w:ascii="Arial" w:hAnsi="Arial" w:cs="Arial"/>
            <w:webHidden/>
            <w:sz w:val="22"/>
            <w:szCs w:val="22"/>
          </w:rPr>
          <w:tab/>
        </w:r>
      </w:hyperlink>
      <w:r w:rsidR="008B3FDD">
        <w:rPr>
          <w:rFonts w:ascii="Arial" w:hAnsi="Arial" w:cs="Arial"/>
          <w:sz w:val="22"/>
          <w:szCs w:val="22"/>
        </w:rPr>
        <w:t>6</w:t>
      </w:r>
    </w:p>
    <w:p w:rsidR="00C71562" w:rsidRPr="00E448B2" w:rsidRDefault="00CC7160">
      <w:pPr>
        <w:pStyle w:val="22"/>
        <w:rPr>
          <w:rFonts w:ascii="Arial" w:eastAsiaTheme="minorEastAsia" w:hAnsi="Arial" w:cs="Arial"/>
          <w:b w:val="0"/>
          <w:snapToGrid/>
          <w:sz w:val="22"/>
          <w:szCs w:val="22"/>
        </w:rPr>
      </w:pPr>
      <w:hyperlink w:anchor="_Toc427744509" w:history="1">
        <w:r w:rsidR="00C71562" w:rsidRPr="00E448B2">
          <w:rPr>
            <w:rStyle w:val="af2"/>
            <w:rFonts w:ascii="Arial" w:hAnsi="Arial" w:cs="Arial"/>
            <w:sz w:val="22"/>
            <w:szCs w:val="22"/>
          </w:rPr>
          <w:t>4.1</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Письмо о подаче оферты (форма 1)</w:t>
        </w:r>
        <w:r w:rsidR="00C71562" w:rsidRPr="00E448B2">
          <w:rPr>
            <w:rFonts w:ascii="Arial" w:hAnsi="Arial" w:cs="Arial"/>
            <w:webHidden/>
            <w:sz w:val="22"/>
            <w:szCs w:val="22"/>
          </w:rPr>
          <w:tab/>
        </w:r>
      </w:hyperlink>
      <w:r w:rsidR="008B3FDD">
        <w:rPr>
          <w:rFonts w:ascii="Arial" w:hAnsi="Arial" w:cs="Arial"/>
          <w:sz w:val="22"/>
          <w:szCs w:val="22"/>
        </w:rPr>
        <w:t>6</w:t>
      </w:r>
    </w:p>
    <w:p w:rsidR="00C71562" w:rsidRPr="008B3FDD" w:rsidRDefault="00CC7160">
      <w:pPr>
        <w:pStyle w:val="22"/>
        <w:rPr>
          <w:rFonts w:ascii="Arial" w:eastAsiaTheme="minorEastAsia" w:hAnsi="Arial" w:cs="Arial"/>
          <w:b w:val="0"/>
          <w:snapToGrid/>
          <w:sz w:val="22"/>
          <w:szCs w:val="22"/>
        </w:rPr>
      </w:pPr>
      <w:hyperlink w:anchor="_Toc427744510" w:history="1">
        <w:r w:rsidR="00C71562" w:rsidRPr="00E448B2">
          <w:rPr>
            <w:rStyle w:val="af2"/>
            <w:rFonts w:ascii="Arial" w:hAnsi="Arial" w:cs="Arial"/>
            <w:sz w:val="22"/>
            <w:szCs w:val="22"/>
          </w:rPr>
          <w:t>4.2</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Технико-коммерческое предложение (форма 2)</w:t>
        </w:r>
        <w:r w:rsidR="00C71562" w:rsidRPr="00E448B2">
          <w:rPr>
            <w:rFonts w:ascii="Arial" w:hAnsi="Arial" w:cs="Arial"/>
            <w:webHidden/>
            <w:sz w:val="22"/>
            <w:szCs w:val="22"/>
          </w:rPr>
          <w:tab/>
        </w:r>
      </w:hyperlink>
      <w:r w:rsidR="008B3FDD">
        <w:rPr>
          <w:rFonts w:ascii="Arial" w:hAnsi="Arial" w:cs="Arial"/>
          <w:sz w:val="22"/>
          <w:szCs w:val="22"/>
        </w:rPr>
        <w:t>9</w:t>
      </w:r>
    </w:p>
    <w:p w:rsidR="00C71562" w:rsidRPr="00E448B2" w:rsidRDefault="00CC7160">
      <w:pPr>
        <w:pStyle w:val="22"/>
        <w:rPr>
          <w:rFonts w:ascii="Arial" w:eastAsiaTheme="minorEastAsia" w:hAnsi="Arial" w:cs="Arial"/>
          <w:b w:val="0"/>
          <w:snapToGrid/>
          <w:sz w:val="22"/>
          <w:szCs w:val="22"/>
        </w:rPr>
      </w:pPr>
      <w:hyperlink w:anchor="_Toc427744511" w:history="1">
        <w:r w:rsidR="00C71562" w:rsidRPr="00E448B2">
          <w:rPr>
            <w:rStyle w:val="af2"/>
            <w:rFonts w:ascii="Arial" w:hAnsi="Arial" w:cs="Arial"/>
            <w:sz w:val="22"/>
            <w:szCs w:val="22"/>
          </w:rPr>
          <w:t>4.3</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График поставки товара  (форма 3)</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_Toc427744511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062438">
          <w:rPr>
            <w:rFonts w:ascii="Arial" w:hAnsi="Arial" w:cs="Arial"/>
            <w:webHidden/>
            <w:sz w:val="22"/>
            <w:szCs w:val="22"/>
          </w:rPr>
          <w:t>12</w:t>
        </w:r>
        <w:r w:rsidR="00C71562" w:rsidRPr="00E448B2">
          <w:rPr>
            <w:rFonts w:ascii="Arial" w:hAnsi="Arial" w:cs="Arial"/>
            <w:webHidden/>
            <w:sz w:val="22"/>
            <w:szCs w:val="22"/>
          </w:rPr>
          <w:fldChar w:fldCharType="end"/>
        </w:r>
      </w:hyperlink>
    </w:p>
    <w:p w:rsidR="00C71562" w:rsidRPr="00E448B2" w:rsidRDefault="00CC7160">
      <w:pPr>
        <w:pStyle w:val="22"/>
        <w:rPr>
          <w:rFonts w:ascii="Arial" w:eastAsiaTheme="minorEastAsia" w:hAnsi="Arial" w:cs="Arial"/>
          <w:b w:val="0"/>
          <w:snapToGrid/>
          <w:sz w:val="22"/>
          <w:szCs w:val="22"/>
        </w:rPr>
      </w:pPr>
      <w:hyperlink w:anchor="_Toc427744512" w:history="1">
        <w:r w:rsidR="00C71562" w:rsidRPr="00E448B2">
          <w:rPr>
            <w:rStyle w:val="af2"/>
            <w:rFonts w:ascii="Arial" w:hAnsi="Arial" w:cs="Arial"/>
            <w:sz w:val="22"/>
            <w:szCs w:val="22"/>
          </w:rPr>
          <w:t>4.4</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Протокол разногласий по проекту Договора (форма 4)</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_Toc427744512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062438">
          <w:rPr>
            <w:rFonts w:ascii="Arial" w:hAnsi="Arial" w:cs="Arial"/>
            <w:webHidden/>
            <w:sz w:val="22"/>
            <w:szCs w:val="22"/>
          </w:rPr>
          <w:t>14</w:t>
        </w:r>
        <w:r w:rsidR="00C71562" w:rsidRPr="00E448B2">
          <w:rPr>
            <w:rFonts w:ascii="Arial" w:hAnsi="Arial" w:cs="Arial"/>
            <w:webHidden/>
            <w:sz w:val="22"/>
            <w:szCs w:val="22"/>
          </w:rPr>
          <w:fldChar w:fldCharType="end"/>
        </w:r>
      </w:hyperlink>
    </w:p>
    <w:p w:rsidR="00C71562" w:rsidRPr="00E448B2" w:rsidRDefault="00CC7160">
      <w:pPr>
        <w:pStyle w:val="22"/>
        <w:rPr>
          <w:rFonts w:ascii="Arial" w:eastAsiaTheme="minorEastAsia" w:hAnsi="Arial" w:cs="Arial"/>
          <w:b w:val="0"/>
          <w:snapToGrid/>
          <w:sz w:val="22"/>
          <w:szCs w:val="22"/>
        </w:rPr>
      </w:pPr>
      <w:hyperlink w:anchor="_Toc427744513" w:history="1">
        <w:r w:rsidR="00C71562" w:rsidRPr="00E448B2">
          <w:rPr>
            <w:rStyle w:val="af2"/>
            <w:rFonts w:ascii="Arial" w:hAnsi="Arial" w:cs="Arial"/>
            <w:sz w:val="22"/>
            <w:szCs w:val="22"/>
          </w:rPr>
          <w:t>4.5</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Анкета Участника (форма 5)</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_Toc427744513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062438">
          <w:rPr>
            <w:rFonts w:ascii="Arial" w:hAnsi="Arial" w:cs="Arial"/>
            <w:webHidden/>
            <w:sz w:val="22"/>
            <w:szCs w:val="22"/>
          </w:rPr>
          <w:t>16</w:t>
        </w:r>
        <w:r w:rsidR="00C71562" w:rsidRPr="00E448B2">
          <w:rPr>
            <w:rFonts w:ascii="Arial" w:hAnsi="Arial" w:cs="Arial"/>
            <w:webHidden/>
            <w:sz w:val="22"/>
            <w:szCs w:val="22"/>
          </w:rPr>
          <w:fldChar w:fldCharType="end"/>
        </w:r>
      </w:hyperlink>
    </w:p>
    <w:p w:rsidR="00C71562" w:rsidRPr="00E448B2" w:rsidRDefault="00CC7160">
      <w:pPr>
        <w:pStyle w:val="22"/>
        <w:rPr>
          <w:rFonts w:ascii="Arial" w:eastAsiaTheme="minorEastAsia" w:hAnsi="Arial" w:cs="Arial"/>
          <w:b w:val="0"/>
          <w:snapToGrid/>
          <w:sz w:val="22"/>
          <w:szCs w:val="22"/>
        </w:rPr>
      </w:pPr>
      <w:hyperlink w:anchor="_Toc427744514" w:history="1">
        <w:r w:rsidR="00C71562" w:rsidRPr="00E448B2">
          <w:rPr>
            <w:rStyle w:val="af2"/>
            <w:rFonts w:ascii="Arial" w:hAnsi="Arial" w:cs="Arial"/>
            <w:sz w:val="22"/>
            <w:szCs w:val="22"/>
          </w:rPr>
          <w:t>4.6</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перечне и годовых объемах выполнения аналогичных договоров (форма 6)</w:t>
        </w:r>
        <w:r w:rsidR="00C71562" w:rsidRPr="00E448B2">
          <w:rPr>
            <w:rFonts w:ascii="Arial" w:hAnsi="Arial" w:cs="Arial"/>
            <w:webHidden/>
            <w:sz w:val="22"/>
            <w:szCs w:val="22"/>
          </w:rPr>
          <w:tab/>
        </w:r>
      </w:hyperlink>
      <w:r w:rsidR="008B3FDD">
        <w:rPr>
          <w:rFonts w:ascii="Arial" w:hAnsi="Arial" w:cs="Arial"/>
          <w:sz w:val="22"/>
          <w:szCs w:val="22"/>
        </w:rPr>
        <w:t>20</w:t>
      </w:r>
    </w:p>
    <w:p w:rsidR="00C71562" w:rsidRPr="00E448B2" w:rsidRDefault="00CC7160">
      <w:pPr>
        <w:pStyle w:val="22"/>
        <w:rPr>
          <w:rFonts w:ascii="Arial" w:eastAsiaTheme="minorEastAsia" w:hAnsi="Arial" w:cs="Arial"/>
          <w:b w:val="0"/>
          <w:snapToGrid/>
          <w:sz w:val="22"/>
          <w:szCs w:val="22"/>
        </w:rPr>
      </w:pPr>
      <w:hyperlink w:anchor="_Toc427744515" w:history="1">
        <w:r w:rsidR="00C71562" w:rsidRPr="00E448B2">
          <w:rPr>
            <w:rStyle w:val="af2"/>
            <w:rFonts w:ascii="Arial" w:hAnsi="Arial" w:cs="Arial"/>
            <w:sz w:val="22"/>
            <w:szCs w:val="22"/>
          </w:rPr>
          <w:t>4.7</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материально-технических ресурсах (форма 7)</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_Toc427744515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062438">
          <w:rPr>
            <w:rFonts w:ascii="Arial" w:hAnsi="Arial" w:cs="Arial"/>
            <w:webHidden/>
            <w:sz w:val="22"/>
            <w:szCs w:val="22"/>
          </w:rPr>
          <w:t>22</w:t>
        </w:r>
        <w:r w:rsidR="00C71562" w:rsidRPr="00E448B2">
          <w:rPr>
            <w:rFonts w:ascii="Arial" w:hAnsi="Arial" w:cs="Arial"/>
            <w:webHidden/>
            <w:sz w:val="22"/>
            <w:szCs w:val="22"/>
          </w:rPr>
          <w:fldChar w:fldCharType="end"/>
        </w:r>
      </w:hyperlink>
    </w:p>
    <w:p w:rsidR="00C71562" w:rsidRPr="00E448B2" w:rsidRDefault="00CC7160">
      <w:pPr>
        <w:pStyle w:val="22"/>
        <w:rPr>
          <w:rFonts w:ascii="Arial" w:eastAsiaTheme="minorEastAsia" w:hAnsi="Arial" w:cs="Arial"/>
          <w:b w:val="0"/>
          <w:snapToGrid/>
          <w:sz w:val="22"/>
          <w:szCs w:val="22"/>
        </w:rPr>
      </w:pPr>
      <w:hyperlink w:anchor="_Toc427744516" w:history="1">
        <w:r w:rsidR="00C71562" w:rsidRPr="00E448B2">
          <w:rPr>
            <w:rStyle w:val="af2"/>
            <w:rFonts w:ascii="Arial" w:hAnsi="Arial" w:cs="Arial"/>
            <w:sz w:val="22"/>
            <w:szCs w:val="22"/>
          </w:rPr>
          <w:t>4.8</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кадровых ресурсах (форма 8)</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_Toc427744516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062438">
          <w:rPr>
            <w:rFonts w:ascii="Arial" w:hAnsi="Arial" w:cs="Arial"/>
            <w:webHidden/>
            <w:sz w:val="22"/>
            <w:szCs w:val="22"/>
          </w:rPr>
          <w:t>24</w:t>
        </w:r>
        <w:r w:rsidR="00C71562" w:rsidRPr="00E448B2">
          <w:rPr>
            <w:rFonts w:ascii="Arial" w:hAnsi="Arial" w:cs="Arial"/>
            <w:webHidden/>
            <w:sz w:val="22"/>
            <w:szCs w:val="22"/>
          </w:rPr>
          <w:fldChar w:fldCharType="end"/>
        </w:r>
      </w:hyperlink>
    </w:p>
    <w:p w:rsidR="00C71562" w:rsidRPr="00E448B2" w:rsidRDefault="00CC7160">
      <w:pPr>
        <w:pStyle w:val="22"/>
        <w:rPr>
          <w:rFonts w:ascii="Arial" w:eastAsiaTheme="minorEastAsia" w:hAnsi="Arial" w:cs="Arial"/>
          <w:b w:val="0"/>
          <w:snapToGrid/>
          <w:sz w:val="22"/>
          <w:szCs w:val="22"/>
        </w:rPr>
      </w:pPr>
      <w:hyperlink w:anchor="_Toc427744517" w:history="1">
        <w:r w:rsidR="00C71562" w:rsidRPr="00E448B2">
          <w:rPr>
            <w:rStyle w:val="af2"/>
            <w:rFonts w:ascii="Arial" w:hAnsi="Arial" w:cs="Arial"/>
            <w:sz w:val="22"/>
            <w:szCs w:val="22"/>
          </w:rPr>
          <w:t>4.9</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062438">
          <w:rPr>
            <w:rFonts w:ascii="Arial" w:hAnsi="Arial" w:cs="Arial"/>
            <w:webHidden/>
            <w:sz w:val="22"/>
            <w:szCs w:val="22"/>
          </w:rPr>
          <w:t>26</w:t>
        </w:r>
        <w:r w:rsidR="00C71562" w:rsidRPr="00E448B2">
          <w:rPr>
            <w:rFonts w:ascii="Arial" w:hAnsi="Arial" w:cs="Arial"/>
            <w:webHidden/>
            <w:sz w:val="22"/>
            <w:szCs w:val="22"/>
          </w:rPr>
          <w:fldChar w:fldCharType="end"/>
        </w:r>
      </w:hyperlink>
    </w:p>
    <w:p w:rsidR="00BB1D09" w:rsidRPr="00E448B2" w:rsidRDefault="00A332E3" w:rsidP="008B3FDD">
      <w:pPr>
        <w:pStyle w:val="22"/>
        <w:ind w:left="0" w:firstLine="0"/>
        <w:rPr>
          <w:rFonts w:ascii="Arial" w:eastAsiaTheme="minorEastAsia" w:hAnsi="Arial" w:cs="Arial"/>
          <w:b w:val="0"/>
          <w:snapToGrid/>
          <w:sz w:val="22"/>
          <w:szCs w:val="22"/>
        </w:rPr>
      </w:pPr>
      <w:r w:rsidRPr="00E448B2">
        <w:rPr>
          <w:rFonts w:ascii="Arial" w:hAnsi="Arial" w:cs="Arial"/>
          <w:b w:val="0"/>
          <w:bCs/>
          <w:caps/>
          <w:sz w:val="22"/>
          <w:szCs w:val="22"/>
        </w:rPr>
        <w:fldChar w:fldCharType="end"/>
      </w:r>
    </w:p>
    <w:p w:rsidR="000910DB" w:rsidRPr="00E448B2" w:rsidRDefault="000910DB" w:rsidP="00E73383">
      <w:pPr>
        <w:pStyle w:val="13"/>
        <w:rPr>
          <w:rFonts w:ascii="Arial" w:hAnsi="Arial" w:cs="Arial"/>
          <w:b w:val="0"/>
          <w:bCs w:val="0"/>
          <w:caps w:val="0"/>
          <w:sz w:val="22"/>
          <w:szCs w:val="22"/>
        </w:rPr>
      </w:pPr>
    </w:p>
    <w:p w:rsidR="00BC5425" w:rsidRPr="00E448B2" w:rsidRDefault="00BC5425" w:rsidP="001F12B3">
      <w:pPr>
        <w:pStyle w:val="1"/>
        <w:rPr>
          <w:rFonts w:cs="Arial"/>
          <w:sz w:val="22"/>
          <w:szCs w:val="22"/>
        </w:rPr>
      </w:pPr>
      <w:bookmarkStart w:id="2" w:name="_Toc427744507"/>
      <w:bookmarkEnd w:id="0"/>
      <w:r w:rsidRPr="00E448B2">
        <w:rPr>
          <w:rFonts w:cs="Arial"/>
          <w:sz w:val="22"/>
          <w:szCs w:val="22"/>
        </w:rPr>
        <w:lastRenderedPageBreak/>
        <w:t>Информационная карта документации</w:t>
      </w:r>
      <w:bookmarkEnd w:id="2"/>
    </w:p>
    <w:p w:rsidR="00F324A4" w:rsidRPr="00E448B2" w:rsidRDefault="00BC5425" w:rsidP="00F3026D">
      <w:pPr>
        <w:autoSpaceDE w:val="0"/>
        <w:autoSpaceDN w:val="0"/>
        <w:adjustRightInd w:val="0"/>
        <w:spacing w:line="276" w:lineRule="auto"/>
        <w:ind w:right="-72" w:firstLine="0"/>
        <w:rPr>
          <w:rFonts w:ascii="Arial" w:hAnsi="Arial" w:cs="Arial"/>
          <w:color w:val="0000FF"/>
          <w:sz w:val="22"/>
          <w:szCs w:val="22"/>
          <w:u w:val="single"/>
        </w:rPr>
      </w:pPr>
      <w:r w:rsidRPr="00E448B2">
        <w:rPr>
          <w:rFonts w:ascii="Arial" w:hAnsi="Arial" w:cs="Arial"/>
          <w:sz w:val="22"/>
          <w:szCs w:val="22"/>
        </w:rPr>
        <w:t xml:space="preserve">Условия проведения </w:t>
      </w:r>
      <w:r w:rsidR="00F615D3" w:rsidRPr="00E448B2">
        <w:rPr>
          <w:rFonts w:ascii="Arial" w:hAnsi="Arial" w:cs="Arial"/>
          <w:sz w:val="22"/>
          <w:szCs w:val="22"/>
        </w:rPr>
        <w:t>открытого</w:t>
      </w:r>
      <w:r w:rsidRPr="00E448B2">
        <w:rPr>
          <w:rFonts w:ascii="Arial" w:hAnsi="Arial" w:cs="Arial"/>
          <w:sz w:val="22"/>
          <w:szCs w:val="22"/>
        </w:rPr>
        <w:t xml:space="preserve"> запроса предложений </w:t>
      </w:r>
      <w:r w:rsidR="00FF43F0" w:rsidRPr="00FF43F0">
        <w:rPr>
          <w:rFonts w:ascii="Arial" w:hAnsi="Arial" w:cs="Arial"/>
          <w:color w:val="000000"/>
          <w:sz w:val="22"/>
          <w:szCs w:val="22"/>
        </w:rPr>
        <w:t>№</w:t>
      </w:r>
      <w:r w:rsidR="001530FE">
        <w:rPr>
          <w:rFonts w:ascii="Arial" w:hAnsi="Arial" w:cs="Arial"/>
          <w:color w:val="000000"/>
          <w:sz w:val="22"/>
          <w:szCs w:val="22"/>
        </w:rPr>
        <w:t>41806</w:t>
      </w:r>
      <w:r w:rsidR="001530FE" w:rsidRPr="001530FE">
        <w:rPr>
          <w:rFonts w:ascii="Arial" w:hAnsi="Arial" w:cs="Arial"/>
          <w:color w:val="000000"/>
          <w:sz w:val="22"/>
          <w:szCs w:val="22"/>
        </w:rPr>
        <w:t>67</w:t>
      </w:r>
      <w:r w:rsidR="004A2C58">
        <w:rPr>
          <w:rFonts w:ascii="Arial" w:hAnsi="Arial" w:cs="Arial"/>
          <w:color w:val="000000"/>
          <w:sz w:val="22"/>
          <w:szCs w:val="22"/>
        </w:rPr>
        <w:t xml:space="preserve">/1 </w:t>
      </w:r>
      <w:r w:rsidR="00AE0E15">
        <w:rPr>
          <w:rFonts w:ascii="Arial" w:hAnsi="Arial" w:cs="Arial"/>
          <w:sz w:val="22"/>
          <w:szCs w:val="22"/>
        </w:rPr>
        <w:t xml:space="preserve">от </w:t>
      </w:r>
      <w:r w:rsidR="001530FE" w:rsidRPr="001530FE">
        <w:rPr>
          <w:rFonts w:ascii="Arial" w:hAnsi="Arial" w:cs="Arial"/>
          <w:sz w:val="22"/>
          <w:szCs w:val="22"/>
        </w:rPr>
        <w:t>07</w:t>
      </w:r>
      <w:r w:rsidR="006D24CC" w:rsidRPr="00E448B2">
        <w:rPr>
          <w:rFonts w:ascii="Arial" w:hAnsi="Arial" w:cs="Arial"/>
          <w:sz w:val="22"/>
          <w:szCs w:val="22"/>
        </w:rPr>
        <w:t>.</w:t>
      </w:r>
      <w:r w:rsidR="00982DF3">
        <w:rPr>
          <w:rFonts w:ascii="Arial" w:hAnsi="Arial" w:cs="Arial"/>
          <w:sz w:val="22"/>
          <w:szCs w:val="22"/>
        </w:rPr>
        <w:t>0</w:t>
      </w:r>
      <w:r w:rsidR="001530FE" w:rsidRPr="001530FE">
        <w:rPr>
          <w:rFonts w:ascii="Arial" w:hAnsi="Arial" w:cs="Arial"/>
          <w:sz w:val="22"/>
          <w:szCs w:val="22"/>
        </w:rPr>
        <w:t>8</w:t>
      </w:r>
      <w:r w:rsidR="006D24CC" w:rsidRPr="00E448B2">
        <w:rPr>
          <w:rFonts w:ascii="Arial" w:hAnsi="Arial" w:cs="Arial"/>
          <w:sz w:val="22"/>
          <w:szCs w:val="22"/>
        </w:rPr>
        <w:t>.201</w:t>
      </w:r>
      <w:r w:rsidR="00982DF3">
        <w:rPr>
          <w:rFonts w:ascii="Arial" w:hAnsi="Arial" w:cs="Arial"/>
          <w:sz w:val="22"/>
          <w:szCs w:val="22"/>
        </w:rPr>
        <w:t>8</w:t>
      </w:r>
      <w:r w:rsidR="006D24CC" w:rsidRPr="00E448B2">
        <w:rPr>
          <w:rFonts w:ascii="Arial" w:hAnsi="Arial" w:cs="Arial"/>
          <w:sz w:val="22"/>
          <w:szCs w:val="22"/>
        </w:rPr>
        <w:t>г.</w:t>
      </w:r>
      <w:r w:rsidRPr="00E448B2">
        <w:rPr>
          <w:rFonts w:ascii="Arial" w:hAnsi="Arial" w:cs="Arial"/>
          <w:color w:val="000000"/>
          <w:sz w:val="22"/>
          <w:szCs w:val="22"/>
        </w:rPr>
        <w:t>,</w:t>
      </w:r>
      <w:r w:rsidRPr="00E448B2">
        <w:rPr>
          <w:rFonts w:ascii="Arial" w:hAnsi="Arial" w:cs="Arial"/>
          <w:sz w:val="22"/>
          <w:szCs w:val="22"/>
        </w:rPr>
        <w:t xml:space="preserve"> в соответствии с настоящим Разделом, уточняют и дополняют положения </w:t>
      </w:r>
      <w:r w:rsidRPr="00E448B2">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9" w:history="1">
        <w:r w:rsidR="00F324A4" w:rsidRPr="00E448B2">
          <w:rPr>
            <w:rStyle w:val="af2"/>
            <w:rFonts w:ascii="Arial" w:hAnsi="Arial" w:cs="Arial"/>
            <w:sz w:val="22"/>
            <w:szCs w:val="22"/>
          </w:rPr>
          <w:t xml:space="preserve">/www.unipro.energy </w:t>
        </w:r>
        <w:r w:rsidR="009848FA" w:rsidRPr="00E448B2">
          <w:rPr>
            <w:rStyle w:val="af2"/>
            <w:rFonts w:ascii="Arial" w:hAnsi="Arial" w:cs="Arial"/>
            <w:sz w:val="22"/>
            <w:szCs w:val="22"/>
          </w:rPr>
          <w:t>/purchase/documents/</w:t>
        </w:r>
      </w:hyperlink>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E448B2" w:rsidTr="00AD167C">
        <w:trPr>
          <w:trHeight w:val="506"/>
          <w:tblHeader/>
        </w:trPr>
        <w:tc>
          <w:tcPr>
            <w:tcW w:w="498" w:type="dxa"/>
            <w:vAlign w:val="center"/>
          </w:tcPr>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w:t>
            </w:r>
          </w:p>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п/п п</w:t>
            </w:r>
          </w:p>
        </w:tc>
        <w:tc>
          <w:tcPr>
            <w:tcW w:w="3969" w:type="dxa"/>
          </w:tcPr>
          <w:p w:rsidR="00BC5425" w:rsidRPr="00662DA4" w:rsidRDefault="00BC5425" w:rsidP="00F3026D">
            <w:pPr>
              <w:pStyle w:val="24"/>
              <w:spacing w:line="276" w:lineRule="auto"/>
              <w:ind w:left="539" w:hanging="539"/>
              <w:jc w:val="left"/>
              <w:rPr>
                <w:rFonts w:ascii="Arial" w:hAnsi="Arial" w:cs="Arial"/>
                <w:b/>
                <w:bCs/>
                <w:szCs w:val="20"/>
              </w:rPr>
            </w:pPr>
            <w:r w:rsidRPr="00662DA4">
              <w:rPr>
                <w:rFonts w:ascii="Arial" w:hAnsi="Arial" w:cs="Arial"/>
                <w:b/>
                <w:bCs/>
                <w:szCs w:val="20"/>
              </w:rPr>
              <w:t xml:space="preserve">Наименование </w:t>
            </w:r>
          </w:p>
        </w:tc>
        <w:tc>
          <w:tcPr>
            <w:tcW w:w="5811" w:type="dxa"/>
          </w:tcPr>
          <w:p w:rsidR="00BC5425" w:rsidRPr="00662DA4" w:rsidRDefault="00BC5425" w:rsidP="00F3026D">
            <w:pPr>
              <w:pStyle w:val="24"/>
              <w:spacing w:line="276" w:lineRule="auto"/>
              <w:ind w:left="539" w:right="153" w:hanging="539"/>
              <w:jc w:val="left"/>
              <w:rPr>
                <w:rFonts w:ascii="Arial" w:hAnsi="Arial" w:cs="Arial"/>
                <w:b/>
                <w:bCs/>
                <w:szCs w:val="20"/>
              </w:rPr>
            </w:pPr>
            <w:r w:rsidRPr="00662DA4">
              <w:rPr>
                <w:rFonts w:ascii="Arial" w:hAnsi="Arial" w:cs="Arial"/>
                <w:b/>
                <w:bCs/>
                <w:szCs w:val="20"/>
              </w:rPr>
              <w:t>Содержание</w:t>
            </w:r>
          </w:p>
        </w:tc>
      </w:tr>
      <w:tr w:rsidR="00BC5425" w:rsidRPr="00E448B2" w:rsidTr="00AD167C">
        <w:trPr>
          <w:trHeight w:val="25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contextualSpacing/>
              <w:jc w:val="left"/>
              <w:rPr>
                <w:rFonts w:ascii="Arial" w:hAnsi="Arial" w:cs="Arial"/>
                <w:b/>
                <w:sz w:val="20"/>
              </w:rPr>
            </w:pPr>
            <w:r w:rsidRPr="00662DA4">
              <w:rPr>
                <w:rFonts w:ascii="Arial" w:hAnsi="Arial" w:cs="Arial"/>
                <w:b/>
                <w:bCs/>
                <w:sz w:val="20"/>
              </w:rPr>
              <w:t xml:space="preserve">Предмет Запроса предложений </w:t>
            </w:r>
          </w:p>
        </w:tc>
        <w:tc>
          <w:tcPr>
            <w:tcW w:w="5811" w:type="dxa"/>
          </w:tcPr>
          <w:p w:rsidR="009B3D37" w:rsidRPr="001530FE" w:rsidRDefault="001530FE" w:rsidP="00903F8C">
            <w:pPr>
              <w:autoSpaceDE w:val="0"/>
              <w:autoSpaceDN w:val="0"/>
              <w:adjustRightInd w:val="0"/>
              <w:spacing w:line="276" w:lineRule="auto"/>
              <w:ind w:right="-74" w:firstLine="0"/>
              <w:jc w:val="left"/>
              <w:rPr>
                <w:rFonts w:ascii="Arial" w:hAnsi="Arial" w:cs="Arial"/>
                <w:bCs/>
                <w:sz w:val="20"/>
                <w:lang w:val="en-US"/>
              </w:rPr>
            </w:pPr>
            <w:r>
              <w:rPr>
                <w:rFonts w:ascii="Arial" w:hAnsi="Arial" w:cs="Arial"/>
                <w:color w:val="000000"/>
                <w:sz w:val="20"/>
              </w:rPr>
              <w:t xml:space="preserve">Автомобиль </w:t>
            </w:r>
            <w:r w:rsidRPr="001530FE">
              <w:rPr>
                <w:rFonts w:ascii="Arial" w:hAnsi="Arial" w:cs="Arial"/>
                <w:color w:val="000000"/>
                <w:sz w:val="20"/>
              </w:rPr>
              <w:t>Peugeot Partner</w:t>
            </w:r>
            <w:r>
              <w:rPr>
                <w:rFonts w:ascii="Arial" w:hAnsi="Arial" w:cs="Arial"/>
                <w:color w:val="000000"/>
                <w:sz w:val="20"/>
                <w:lang w:val="en-US"/>
              </w:rPr>
              <w:t xml:space="preserve"> </w:t>
            </w:r>
          </w:p>
        </w:tc>
      </w:tr>
      <w:tr w:rsidR="00BC5425" w:rsidRPr="00E448B2" w:rsidTr="009B3D37">
        <w:trPr>
          <w:trHeight w:val="333"/>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Заказчик </w:t>
            </w:r>
          </w:p>
        </w:tc>
        <w:tc>
          <w:tcPr>
            <w:tcW w:w="5811" w:type="dxa"/>
          </w:tcPr>
          <w:p w:rsidR="00903F8C" w:rsidRPr="00662DA4" w:rsidRDefault="00903F8C" w:rsidP="00903F8C">
            <w:pPr>
              <w:autoSpaceDE w:val="0"/>
              <w:autoSpaceDN w:val="0"/>
              <w:adjustRightInd w:val="0"/>
              <w:spacing w:line="276" w:lineRule="auto"/>
              <w:ind w:firstLine="0"/>
              <w:rPr>
                <w:rFonts w:ascii="Arial" w:hAnsi="Arial" w:cs="Arial"/>
                <w:sz w:val="20"/>
              </w:rPr>
            </w:pPr>
            <w:r w:rsidRPr="00662DA4">
              <w:rPr>
                <w:rFonts w:ascii="Arial" w:hAnsi="Arial" w:cs="Arial"/>
                <w:sz w:val="20"/>
                <w:lang w:eastAsia="en-US"/>
              </w:rPr>
              <w:t xml:space="preserve">ПАО «Юнипро» </w:t>
            </w:r>
            <w:r w:rsidRPr="00662DA4">
              <w:rPr>
                <w:rFonts w:ascii="Arial" w:hAnsi="Arial" w:cs="Arial"/>
                <w:sz w:val="20"/>
              </w:rPr>
              <w:t xml:space="preserve">  </w:t>
            </w:r>
          </w:p>
          <w:p w:rsidR="00BC5425" w:rsidRPr="00662DA4" w:rsidRDefault="00903F8C" w:rsidP="00903F8C">
            <w:pPr>
              <w:autoSpaceDE w:val="0"/>
              <w:autoSpaceDN w:val="0"/>
              <w:adjustRightInd w:val="0"/>
              <w:spacing w:line="240" w:lineRule="auto"/>
              <w:ind w:firstLine="0"/>
              <w:jc w:val="left"/>
              <w:rPr>
                <w:rFonts w:ascii="Arial" w:hAnsi="Arial" w:cs="Arial"/>
                <w:sz w:val="20"/>
                <w:lang w:eastAsia="en-US"/>
              </w:rPr>
            </w:pPr>
            <w:r w:rsidRPr="00662DA4">
              <w:rPr>
                <w:rFonts w:ascii="Arial" w:hAnsi="Arial" w:cs="Arial"/>
                <w:sz w:val="20"/>
                <w:lang w:eastAsia="en-US"/>
              </w:rPr>
              <w:t xml:space="preserve">Местонахождение:123112, </w:t>
            </w:r>
            <w:r w:rsidRPr="00662DA4">
              <w:rPr>
                <w:rFonts w:ascii="Arial" w:hAnsi="Arial" w:cs="Arial"/>
                <w:color w:val="000000"/>
                <w:sz w:val="20"/>
              </w:rPr>
              <w:t>г. Москва, Пресненская набережная, д. 10, блок B, этаж 23.</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bCs/>
                <w:sz w:val="20"/>
              </w:rPr>
            </w:pPr>
            <w:r w:rsidRPr="00662DA4">
              <w:rPr>
                <w:rFonts w:ascii="Arial" w:hAnsi="Arial" w:cs="Arial"/>
                <w:b/>
                <w:sz w:val="20"/>
                <w:lang w:eastAsia="en-US"/>
              </w:rPr>
              <w:t>Организатор</w:t>
            </w:r>
            <w:r w:rsidRPr="00662DA4">
              <w:rPr>
                <w:rFonts w:ascii="Arial" w:hAnsi="Arial" w:cs="Arial"/>
                <w:b/>
                <w:bCs/>
                <w:sz w:val="20"/>
              </w:rPr>
              <w:t xml:space="preserve"> </w:t>
            </w:r>
          </w:p>
          <w:p w:rsidR="00BC5425" w:rsidRPr="00662DA4" w:rsidRDefault="00BC5425" w:rsidP="00F3026D">
            <w:pPr>
              <w:spacing w:line="276" w:lineRule="auto"/>
              <w:ind w:right="153" w:firstLine="0"/>
              <w:jc w:val="left"/>
              <w:rPr>
                <w:rFonts w:ascii="Arial" w:hAnsi="Arial" w:cs="Arial"/>
                <w:b/>
                <w:sz w:val="20"/>
                <w:lang w:eastAsia="en-US"/>
              </w:rPr>
            </w:pPr>
          </w:p>
        </w:tc>
        <w:tc>
          <w:tcPr>
            <w:tcW w:w="5811" w:type="dxa"/>
          </w:tcPr>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Филиал «Смоленская ГРЭС» ПАО «Юнипро»</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Почтовый адрес:</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 xml:space="preserve">Ответственный закупщик: </w:t>
            </w:r>
            <w:r w:rsidR="001530FE">
              <w:rPr>
                <w:rFonts w:ascii="Arial" w:hAnsi="Arial" w:cs="Arial"/>
                <w:sz w:val="20"/>
                <w:lang w:eastAsia="en-US"/>
              </w:rPr>
              <w:t>Солдатова Ирина Николаевна</w:t>
            </w:r>
          </w:p>
          <w:p w:rsidR="00903F8C" w:rsidRPr="00662DA4" w:rsidRDefault="00903F8C" w:rsidP="00903F8C">
            <w:pPr>
              <w:spacing w:line="240" w:lineRule="auto"/>
              <w:ind w:firstLine="0"/>
              <w:rPr>
                <w:rFonts w:ascii="Arial" w:hAnsi="Arial" w:cs="Arial"/>
                <w:noProof/>
                <w:color w:val="0070C0"/>
                <w:sz w:val="20"/>
                <w:u w:val="single"/>
              </w:rPr>
            </w:pPr>
            <w:r w:rsidRPr="00662DA4">
              <w:rPr>
                <w:rFonts w:ascii="Arial" w:hAnsi="Arial" w:cs="Arial"/>
                <w:sz w:val="20"/>
                <w:lang w:eastAsia="en-US"/>
              </w:rPr>
              <w:t xml:space="preserve">адрес электронной почты: </w:t>
            </w:r>
            <w:r w:rsidR="001530FE">
              <w:rPr>
                <w:rFonts w:ascii="Arial" w:hAnsi="Arial" w:cs="Arial"/>
                <w:noProof/>
                <w:color w:val="0000FF"/>
                <w:sz w:val="20"/>
                <w:u w:val="single"/>
                <w:lang w:val="en-US"/>
              </w:rPr>
              <w:t>soldatova</w:t>
            </w:r>
            <w:r w:rsidR="001530FE" w:rsidRPr="001530FE">
              <w:rPr>
                <w:rFonts w:ascii="Arial" w:hAnsi="Arial" w:cs="Arial"/>
                <w:noProof/>
                <w:color w:val="0000FF"/>
                <w:sz w:val="20"/>
                <w:u w:val="single"/>
              </w:rPr>
              <w:t>_</w:t>
            </w:r>
            <w:r w:rsidR="001530FE">
              <w:rPr>
                <w:rFonts w:ascii="Arial" w:hAnsi="Arial" w:cs="Arial"/>
                <w:noProof/>
                <w:color w:val="0000FF"/>
                <w:sz w:val="20"/>
                <w:u w:val="single"/>
                <w:lang w:val="en-US"/>
              </w:rPr>
              <w:t>i</w:t>
            </w:r>
            <w:hyperlink r:id="rId10"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1530FE" w:rsidRDefault="00CD7A2C" w:rsidP="001530FE">
            <w:pPr>
              <w:spacing w:line="240" w:lineRule="auto"/>
              <w:ind w:right="153" w:firstLine="0"/>
              <w:jc w:val="left"/>
              <w:rPr>
                <w:rFonts w:ascii="Arial" w:hAnsi="Arial" w:cs="Arial"/>
                <w:sz w:val="20"/>
                <w:lang w:eastAsia="en-US"/>
              </w:rPr>
            </w:pPr>
            <w:r>
              <w:rPr>
                <w:rFonts w:ascii="Arial" w:hAnsi="Arial" w:cs="Arial"/>
                <w:sz w:val="20"/>
                <w:lang w:eastAsia="en-US"/>
              </w:rPr>
              <w:t>номер контактного телефона:</w:t>
            </w:r>
            <w:r w:rsidR="00903F8C" w:rsidRPr="00662DA4">
              <w:rPr>
                <w:rFonts w:ascii="Arial" w:hAnsi="Arial" w:cs="Arial"/>
                <w:sz w:val="20"/>
                <w:lang w:eastAsia="en-US"/>
              </w:rPr>
              <w:t xml:space="preserve"> </w:t>
            </w:r>
            <w:r w:rsidR="00903F8C" w:rsidRPr="00662DA4">
              <w:rPr>
                <w:rFonts w:ascii="Arial" w:hAnsi="Arial" w:cs="Arial"/>
                <w:color w:val="000000"/>
                <w:sz w:val="20"/>
              </w:rPr>
              <w:t>+7 (48166) 2-9</w:t>
            </w:r>
            <w:r w:rsidR="001530FE">
              <w:rPr>
                <w:rFonts w:ascii="Arial" w:hAnsi="Arial" w:cs="Arial"/>
                <w:color w:val="000000"/>
                <w:sz w:val="20"/>
              </w:rPr>
              <w:t>0</w:t>
            </w:r>
            <w:r w:rsidR="00903F8C" w:rsidRPr="00662DA4">
              <w:rPr>
                <w:rFonts w:ascii="Arial" w:hAnsi="Arial" w:cs="Arial"/>
                <w:color w:val="000000"/>
                <w:sz w:val="20"/>
              </w:rPr>
              <w:t>-0</w:t>
            </w:r>
            <w:r w:rsidR="001530FE">
              <w:rPr>
                <w:rFonts w:ascii="Arial" w:hAnsi="Arial" w:cs="Arial"/>
                <w:color w:val="000000"/>
                <w:sz w:val="20"/>
              </w:rPr>
              <w:t>9</w:t>
            </w:r>
          </w:p>
        </w:tc>
      </w:tr>
      <w:tr w:rsidR="00BC5425" w:rsidRPr="00E448B2" w:rsidTr="00903F8C">
        <w:trPr>
          <w:trHeight w:val="115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rPr>
              <w:t>Информационное обеспечение проведения Запроса предложений</w:t>
            </w:r>
          </w:p>
        </w:tc>
        <w:tc>
          <w:tcPr>
            <w:tcW w:w="5811" w:type="dxa"/>
          </w:tcPr>
          <w:p w:rsidR="00BC5425" w:rsidRPr="00662DA4" w:rsidRDefault="00BC5425" w:rsidP="00F3026D">
            <w:pPr>
              <w:tabs>
                <w:tab w:val="left" w:pos="386"/>
              </w:tabs>
              <w:spacing w:line="276" w:lineRule="auto"/>
              <w:ind w:firstLine="0"/>
              <w:jc w:val="left"/>
              <w:rPr>
                <w:rFonts w:ascii="Arial" w:hAnsi="Arial" w:cs="Arial"/>
                <w:sz w:val="20"/>
                <w:lang w:eastAsia="en-US"/>
              </w:rPr>
            </w:pPr>
            <w:r w:rsidRPr="00662DA4">
              <w:rPr>
                <w:rFonts w:ascii="Arial" w:hAnsi="Arial" w:cs="Arial"/>
                <w:spacing w:val="-6"/>
                <w:sz w:val="20"/>
              </w:rPr>
              <w:t xml:space="preserve">Официальный интернет-сайт </w:t>
            </w:r>
            <w:r w:rsidR="00DD2E31" w:rsidRPr="00662DA4">
              <w:rPr>
                <w:rFonts w:ascii="Arial" w:hAnsi="Arial" w:cs="Arial"/>
                <w:bCs/>
                <w:sz w:val="20"/>
              </w:rPr>
              <w:t>П</w:t>
            </w:r>
            <w:r w:rsidRPr="00662DA4">
              <w:rPr>
                <w:rFonts w:ascii="Arial" w:hAnsi="Arial" w:cs="Arial"/>
                <w:bCs/>
                <w:sz w:val="20"/>
              </w:rPr>
              <w:t>АО «</w:t>
            </w:r>
            <w:r w:rsidR="00DD2E31" w:rsidRPr="00662DA4">
              <w:rPr>
                <w:rFonts w:ascii="Arial" w:hAnsi="Arial" w:cs="Arial"/>
                <w:bCs/>
                <w:sz w:val="20"/>
              </w:rPr>
              <w:t>Юнипро»</w:t>
            </w:r>
            <w:r w:rsidRPr="00662DA4">
              <w:rPr>
                <w:rFonts w:ascii="Arial" w:hAnsi="Arial" w:cs="Arial"/>
                <w:bCs/>
                <w:sz w:val="20"/>
              </w:rPr>
              <w:t>, Раздел «Закупки»:</w:t>
            </w:r>
            <w:r w:rsidRPr="00662DA4">
              <w:rPr>
                <w:rFonts w:ascii="Arial" w:hAnsi="Arial" w:cs="Arial"/>
                <w:spacing w:val="-6"/>
                <w:sz w:val="20"/>
              </w:rPr>
              <w:t xml:space="preserve">  (</w:t>
            </w:r>
            <w:hyperlink r:id="rId11" w:history="1">
              <w:r w:rsidR="00F324A4" w:rsidRPr="00662DA4">
                <w:rPr>
                  <w:rStyle w:val="af2"/>
                  <w:rFonts w:ascii="Arial" w:hAnsi="Arial" w:cs="Arial"/>
                  <w:sz w:val="20"/>
                  <w:lang w:eastAsia="en-US"/>
                </w:rPr>
                <w:t>http://www.unipro.energy/purchase/announcement/</w:t>
              </w:r>
            </w:hyperlink>
            <w:r w:rsidRPr="00662DA4">
              <w:rPr>
                <w:rFonts w:ascii="Arial" w:hAnsi="Arial" w:cs="Arial"/>
                <w:sz w:val="20"/>
                <w:lang w:eastAsia="en-US"/>
              </w:rPr>
              <w:t>)</w:t>
            </w:r>
          </w:p>
          <w:p w:rsidR="00BC5425" w:rsidRPr="00662DA4" w:rsidRDefault="006D24CC" w:rsidP="001530FE">
            <w:pPr>
              <w:tabs>
                <w:tab w:val="left" w:pos="386"/>
              </w:tabs>
              <w:spacing w:line="276" w:lineRule="auto"/>
              <w:ind w:firstLine="0"/>
              <w:jc w:val="left"/>
              <w:rPr>
                <w:rFonts w:ascii="Arial" w:hAnsi="Arial" w:cs="Arial"/>
                <w:sz w:val="20"/>
                <w:lang w:eastAsia="en-US"/>
              </w:rPr>
            </w:pPr>
            <w:r w:rsidRPr="00662DA4">
              <w:rPr>
                <w:rFonts w:ascii="Arial" w:hAnsi="Arial" w:cs="Arial"/>
                <w:sz w:val="20"/>
                <w:lang w:eastAsia="en-US"/>
              </w:rPr>
              <w:t xml:space="preserve">Дата публикации Уведомления: </w:t>
            </w:r>
            <w:r w:rsidR="001530FE">
              <w:rPr>
                <w:rFonts w:ascii="Arial" w:hAnsi="Arial" w:cs="Arial"/>
                <w:sz w:val="20"/>
                <w:lang w:val="en-US" w:eastAsia="en-US"/>
              </w:rPr>
              <w:t>07</w:t>
            </w:r>
            <w:r w:rsidRPr="00662DA4">
              <w:rPr>
                <w:rFonts w:ascii="Arial" w:hAnsi="Arial" w:cs="Arial"/>
                <w:sz w:val="20"/>
                <w:lang w:eastAsia="en-US"/>
              </w:rPr>
              <w:t>.</w:t>
            </w:r>
            <w:r w:rsidR="00752F73">
              <w:rPr>
                <w:rFonts w:ascii="Arial" w:hAnsi="Arial" w:cs="Arial"/>
                <w:sz w:val="20"/>
                <w:lang w:eastAsia="en-US"/>
              </w:rPr>
              <w:t>0</w:t>
            </w:r>
            <w:r w:rsidR="001530FE">
              <w:rPr>
                <w:rFonts w:ascii="Arial" w:hAnsi="Arial" w:cs="Arial"/>
                <w:sz w:val="20"/>
                <w:lang w:val="en-US" w:eastAsia="en-US"/>
              </w:rPr>
              <w:t>8</w:t>
            </w:r>
            <w:r w:rsidRPr="00662DA4">
              <w:rPr>
                <w:rFonts w:ascii="Arial" w:hAnsi="Arial" w:cs="Arial"/>
                <w:sz w:val="20"/>
                <w:lang w:eastAsia="en-US"/>
              </w:rPr>
              <w:t>.201</w:t>
            </w:r>
            <w:r w:rsidR="00752F73">
              <w:rPr>
                <w:rFonts w:ascii="Arial" w:hAnsi="Arial" w:cs="Arial"/>
                <w:sz w:val="20"/>
                <w:lang w:eastAsia="en-US"/>
              </w:rPr>
              <w:t>8</w:t>
            </w:r>
            <w:r w:rsidRPr="00662DA4">
              <w:rPr>
                <w:rFonts w:ascii="Arial" w:hAnsi="Arial" w:cs="Arial"/>
                <w:sz w:val="20"/>
                <w:lang w:eastAsia="en-US"/>
              </w:rPr>
              <w:t>г</w:t>
            </w:r>
            <w:r w:rsidR="00B663F2" w:rsidRPr="00662DA4">
              <w:rPr>
                <w:rFonts w:ascii="Arial" w:hAnsi="Arial" w:cs="Arial"/>
                <w:sz w:val="20"/>
                <w:lang w:eastAsia="en-US"/>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Требования к подаче Предложения</w:t>
            </w:r>
          </w:p>
        </w:tc>
        <w:tc>
          <w:tcPr>
            <w:tcW w:w="5811" w:type="dxa"/>
          </w:tcPr>
          <w:p w:rsidR="00062438" w:rsidRPr="00062438" w:rsidRDefault="00062438" w:rsidP="00062438">
            <w:pPr>
              <w:spacing w:line="276" w:lineRule="auto"/>
              <w:ind w:right="153" w:firstLine="0"/>
              <w:rPr>
                <w:rFonts w:ascii="Arial" w:hAnsi="Arial" w:cs="Arial"/>
                <w:sz w:val="20"/>
                <w:lang w:eastAsia="en-US"/>
              </w:rPr>
            </w:pPr>
            <w:r w:rsidRPr="00062438">
              <w:rPr>
                <w:rFonts w:ascii="Arial" w:hAnsi="Arial" w:cs="Arial"/>
                <w:b/>
                <w:sz w:val="20"/>
                <w:lang w:eastAsia="en-US"/>
              </w:rPr>
              <w:t>Дата окончания приема Предложения*:</w:t>
            </w:r>
            <w:r w:rsidRPr="00062438">
              <w:rPr>
                <w:rFonts w:ascii="Arial" w:hAnsi="Arial" w:cs="Arial"/>
                <w:sz w:val="20"/>
                <w:lang w:eastAsia="en-US"/>
              </w:rPr>
              <w:t xml:space="preserve">                                        до 1</w:t>
            </w:r>
            <w:r>
              <w:rPr>
                <w:rFonts w:ascii="Arial" w:hAnsi="Arial" w:cs="Arial"/>
                <w:sz w:val="20"/>
                <w:lang w:eastAsia="en-US"/>
              </w:rPr>
              <w:t>2</w:t>
            </w:r>
            <w:r w:rsidRPr="00062438">
              <w:rPr>
                <w:rFonts w:ascii="Arial" w:hAnsi="Arial" w:cs="Arial"/>
                <w:sz w:val="20"/>
                <w:lang w:eastAsia="en-US"/>
              </w:rPr>
              <w:t xml:space="preserve">:00 </w:t>
            </w:r>
            <w:r w:rsidRPr="00062438">
              <w:rPr>
                <w:rFonts w:ascii="Arial" w:hAnsi="Arial" w:cs="Arial"/>
                <w:i/>
                <w:sz w:val="20"/>
                <w:lang w:eastAsia="en-US"/>
              </w:rPr>
              <w:t>(МСК)</w:t>
            </w:r>
            <w:r>
              <w:rPr>
                <w:rFonts w:ascii="Arial" w:hAnsi="Arial" w:cs="Arial"/>
                <w:i/>
                <w:sz w:val="20"/>
                <w:lang w:eastAsia="en-US"/>
              </w:rPr>
              <w:t xml:space="preserve"> </w:t>
            </w:r>
            <w:r>
              <w:rPr>
                <w:rFonts w:ascii="Arial" w:hAnsi="Arial" w:cs="Arial"/>
                <w:sz w:val="20"/>
                <w:lang w:eastAsia="en-US"/>
              </w:rPr>
              <w:t>15</w:t>
            </w:r>
            <w:r w:rsidRPr="00062438">
              <w:rPr>
                <w:rFonts w:ascii="Arial" w:hAnsi="Arial" w:cs="Arial"/>
                <w:sz w:val="20"/>
                <w:lang w:eastAsia="en-US"/>
              </w:rPr>
              <w:t>.08.2018 г.</w:t>
            </w:r>
          </w:p>
          <w:p w:rsidR="00062438" w:rsidRPr="00062438" w:rsidRDefault="00062438" w:rsidP="00062438">
            <w:pPr>
              <w:spacing w:line="276" w:lineRule="auto"/>
              <w:ind w:right="153" w:firstLine="0"/>
              <w:rPr>
                <w:rFonts w:ascii="Arial" w:hAnsi="Arial" w:cs="Arial"/>
                <w:sz w:val="20"/>
                <w:lang w:eastAsia="en-US"/>
              </w:rPr>
            </w:pPr>
            <w:r w:rsidRPr="00062438">
              <w:rPr>
                <w:rFonts w:ascii="Arial" w:hAnsi="Arial" w:cs="Arial"/>
                <w:sz w:val="20"/>
              </w:rPr>
              <w:t>*</w:t>
            </w:r>
            <w:r w:rsidRPr="00062438">
              <w:rPr>
                <w:rFonts w:ascii="Arial" w:hAnsi="Arial" w:cs="Arial"/>
                <w:i/>
                <w:sz w:val="20"/>
              </w:rPr>
              <w:t>Организатор имеет право продлить срок окончания приема Предложений.</w:t>
            </w:r>
          </w:p>
          <w:p w:rsidR="00270ECC" w:rsidRPr="00662DA4" w:rsidRDefault="00270ECC" w:rsidP="00270ECC">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Форма подачи Предложения:</w:t>
            </w:r>
            <w:r w:rsidRPr="00662DA4">
              <w:rPr>
                <w:rFonts w:ascii="Arial" w:hAnsi="Arial" w:cs="Arial"/>
                <w:sz w:val="20"/>
                <w:lang w:eastAsia="en-US"/>
              </w:rPr>
              <w:t xml:space="preserve"> в электронной форме, </w:t>
            </w:r>
            <w:r w:rsidRPr="00662DA4">
              <w:rPr>
                <w:rFonts w:ascii="Arial" w:hAnsi="Arial" w:cs="Arial"/>
                <w:sz w:val="20"/>
              </w:rPr>
              <w:t>на адрес эл. почты ответственного закупщика:</w:t>
            </w:r>
            <w:r w:rsidRPr="00662DA4">
              <w:rPr>
                <w:rFonts w:ascii="Arial" w:hAnsi="Arial" w:cs="Arial"/>
                <w:sz w:val="20"/>
                <w:lang w:eastAsia="en-US"/>
              </w:rPr>
              <w:t xml:space="preserve"> </w:t>
            </w:r>
            <w:r w:rsidR="001530FE">
              <w:rPr>
                <w:rFonts w:ascii="Arial" w:hAnsi="Arial" w:cs="Arial"/>
                <w:noProof/>
                <w:color w:val="0000FF"/>
                <w:sz w:val="20"/>
                <w:u w:val="single"/>
                <w:lang w:val="en-US"/>
              </w:rPr>
              <w:t>soldatova</w:t>
            </w:r>
            <w:r w:rsidR="001530FE" w:rsidRPr="001530FE">
              <w:rPr>
                <w:rFonts w:ascii="Arial" w:hAnsi="Arial" w:cs="Arial"/>
                <w:noProof/>
                <w:color w:val="0000FF"/>
                <w:sz w:val="20"/>
                <w:u w:val="single"/>
              </w:rPr>
              <w:t>_</w:t>
            </w:r>
            <w:r w:rsidR="001530FE">
              <w:rPr>
                <w:rFonts w:ascii="Arial" w:hAnsi="Arial" w:cs="Arial"/>
                <w:noProof/>
                <w:color w:val="0000FF"/>
                <w:sz w:val="20"/>
                <w:u w:val="single"/>
                <w:lang w:val="en-US"/>
              </w:rPr>
              <w:t>i</w:t>
            </w:r>
            <w:hyperlink r:id="rId12"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1530FE" w:rsidRDefault="00270ECC" w:rsidP="001530FE">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Место приема предложений:</w:t>
            </w:r>
            <w:r w:rsidRPr="00662DA4">
              <w:rPr>
                <w:rFonts w:ascii="Arial" w:hAnsi="Arial" w:cs="Arial"/>
                <w:b/>
                <w:sz w:val="20"/>
              </w:rPr>
              <w:t xml:space="preserve"> </w:t>
            </w:r>
            <w:r w:rsidRPr="00662DA4">
              <w:rPr>
                <w:rFonts w:ascii="Arial" w:hAnsi="Arial" w:cs="Arial"/>
                <w:bCs/>
                <w:sz w:val="20"/>
              </w:rPr>
              <w:t xml:space="preserve">216239, Смоленская область, Духовщинский район, пос. Озерный. Ответственному закупщику – </w:t>
            </w:r>
            <w:r w:rsidR="001530FE">
              <w:rPr>
                <w:rFonts w:ascii="Arial" w:hAnsi="Arial" w:cs="Arial"/>
                <w:bCs/>
                <w:sz w:val="20"/>
                <w:lang w:val="en-US"/>
              </w:rPr>
              <w:t>C</w:t>
            </w:r>
            <w:r w:rsidR="001530FE">
              <w:rPr>
                <w:rFonts w:ascii="Arial" w:hAnsi="Arial" w:cs="Arial"/>
                <w:bCs/>
                <w:sz w:val="20"/>
              </w:rPr>
              <w:t>олдатова И.Н.</w:t>
            </w:r>
          </w:p>
        </w:tc>
      </w:tr>
      <w:tr w:rsidR="00BC5425" w:rsidRPr="00E448B2" w:rsidTr="00AD167C">
        <w:trPr>
          <w:trHeight w:val="28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0D23C6">
            <w:pPr>
              <w:spacing w:line="276" w:lineRule="auto"/>
              <w:ind w:right="153" w:firstLine="0"/>
              <w:jc w:val="left"/>
              <w:rPr>
                <w:rFonts w:ascii="Arial" w:hAnsi="Arial" w:cs="Arial"/>
                <w:i/>
                <w:sz w:val="20"/>
                <w:lang w:eastAsia="en-US"/>
              </w:rPr>
            </w:pPr>
            <w:r w:rsidRPr="00662DA4">
              <w:rPr>
                <w:rFonts w:ascii="Arial" w:hAnsi="Arial" w:cs="Arial"/>
                <w:b/>
                <w:sz w:val="20"/>
                <w:lang w:eastAsia="en-US"/>
              </w:rPr>
              <w:t xml:space="preserve">Срок </w:t>
            </w:r>
            <w:r w:rsidRPr="00662DA4">
              <w:rPr>
                <w:rFonts w:ascii="Arial" w:hAnsi="Arial" w:cs="Arial"/>
                <w:b/>
                <w:i/>
                <w:sz w:val="20"/>
                <w:lang w:eastAsia="en-US"/>
              </w:rPr>
              <w:t xml:space="preserve"> </w:t>
            </w:r>
            <w:r w:rsidRPr="00662DA4">
              <w:rPr>
                <w:rFonts w:ascii="Arial" w:hAnsi="Arial" w:cs="Arial"/>
                <w:b/>
                <w:sz w:val="20"/>
                <w:lang w:eastAsia="en-US"/>
              </w:rPr>
              <w:t xml:space="preserve">поставки </w:t>
            </w:r>
            <w:r w:rsidR="000D23C6" w:rsidRPr="00662DA4">
              <w:rPr>
                <w:rFonts w:ascii="Arial" w:hAnsi="Arial" w:cs="Arial"/>
                <w:b/>
                <w:sz w:val="20"/>
                <w:lang w:eastAsia="en-US"/>
              </w:rPr>
              <w:t>продукции</w:t>
            </w:r>
            <w:r w:rsidRPr="00662DA4">
              <w:rPr>
                <w:rFonts w:ascii="Arial" w:hAnsi="Arial" w:cs="Arial"/>
                <w:b/>
                <w:sz w:val="20"/>
                <w:lang w:eastAsia="en-US"/>
              </w:rPr>
              <w:t xml:space="preserve"> </w:t>
            </w:r>
          </w:p>
        </w:tc>
        <w:tc>
          <w:tcPr>
            <w:tcW w:w="5811" w:type="dxa"/>
          </w:tcPr>
          <w:p w:rsidR="00BC5425" w:rsidRPr="009B1C12" w:rsidRDefault="009B1C12" w:rsidP="004A2C58">
            <w:pPr>
              <w:tabs>
                <w:tab w:val="left" w:pos="0"/>
                <w:tab w:val="left" w:pos="5657"/>
              </w:tabs>
              <w:spacing w:line="276" w:lineRule="auto"/>
              <w:ind w:right="153" w:firstLine="0"/>
              <w:jc w:val="left"/>
              <w:rPr>
                <w:rFonts w:ascii="Arial" w:hAnsi="Arial" w:cs="Arial"/>
                <w:b/>
                <w:i/>
                <w:sz w:val="20"/>
              </w:rPr>
            </w:pPr>
            <w:r w:rsidRPr="009B1C12">
              <w:rPr>
                <w:rFonts w:ascii="Arial" w:hAnsi="Arial" w:cs="Arial"/>
                <w:b/>
                <w:sz w:val="20"/>
                <w:lang w:eastAsia="en-US"/>
              </w:rPr>
              <w:t>а</w:t>
            </w:r>
            <w:r w:rsidR="004A2C58" w:rsidRPr="009B1C12">
              <w:rPr>
                <w:rFonts w:ascii="Arial" w:hAnsi="Arial" w:cs="Arial"/>
                <w:b/>
                <w:sz w:val="20"/>
                <w:lang w:eastAsia="en-US"/>
              </w:rPr>
              <w:t>вгуст</w:t>
            </w:r>
            <w:r w:rsidRPr="009B1C12">
              <w:rPr>
                <w:rFonts w:ascii="Arial" w:hAnsi="Arial" w:cs="Arial"/>
                <w:b/>
                <w:sz w:val="20"/>
                <w:lang w:eastAsia="en-US"/>
              </w:rPr>
              <w:t xml:space="preserve"> - сентябрь</w:t>
            </w:r>
            <w:r w:rsidR="004A2C58" w:rsidRPr="009B1C12">
              <w:rPr>
                <w:rFonts w:ascii="Arial" w:hAnsi="Arial" w:cs="Arial"/>
                <w:b/>
                <w:sz w:val="20"/>
                <w:lang w:eastAsia="en-US"/>
              </w:rPr>
              <w:t xml:space="preserve"> </w:t>
            </w:r>
            <w:r w:rsidR="00D24BC5" w:rsidRPr="009B1C12">
              <w:rPr>
                <w:rFonts w:ascii="Arial" w:hAnsi="Arial" w:cs="Arial"/>
                <w:b/>
                <w:sz w:val="20"/>
                <w:lang w:eastAsia="en-US"/>
              </w:rPr>
              <w:t>2018 года</w:t>
            </w:r>
            <w:r w:rsidR="00D1006D" w:rsidRPr="009B1C12">
              <w:rPr>
                <w:rFonts w:ascii="Arial" w:hAnsi="Arial" w:cs="Arial"/>
                <w:b/>
                <w:sz w:val="20"/>
                <w:lang w:eastAsia="en-US"/>
              </w:rPr>
              <w:t xml:space="preserve"> </w:t>
            </w:r>
          </w:p>
        </w:tc>
      </w:tr>
      <w:tr w:rsidR="00BC5425" w:rsidRPr="00E448B2" w:rsidTr="00C832FC">
        <w:trPr>
          <w:trHeight w:val="24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Место </w:t>
            </w:r>
            <w:r w:rsidRPr="00662DA4">
              <w:rPr>
                <w:rFonts w:ascii="Arial" w:hAnsi="Arial" w:cs="Arial"/>
                <w:b/>
                <w:i/>
                <w:sz w:val="20"/>
                <w:lang w:eastAsia="en-US"/>
              </w:rPr>
              <w:t xml:space="preserve"> </w:t>
            </w:r>
            <w:r w:rsidR="00EA7394" w:rsidRPr="00662DA4">
              <w:rPr>
                <w:rFonts w:ascii="Arial" w:hAnsi="Arial" w:cs="Arial"/>
                <w:b/>
                <w:sz w:val="20"/>
                <w:lang w:eastAsia="en-US"/>
              </w:rPr>
              <w:t>поставки товара / Реквизиты Грузополучателя</w:t>
            </w:r>
          </w:p>
        </w:tc>
        <w:tc>
          <w:tcPr>
            <w:tcW w:w="5811" w:type="dxa"/>
          </w:tcPr>
          <w:p w:rsidR="00BC5425" w:rsidRPr="00662DA4" w:rsidRDefault="00EA7394" w:rsidP="007F4904">
            <w:pPr>
              <w:tabs>
                <w:tab w:val="left" w:pos="2410"/>
              </w:tabs>
              <w:spacing w:line="240" w:lineRule="auto"/>
              <w:ind w:firstLine="0"/>
              <w:rPr>
                <w:rFonts w:ascii="Arial" w:hAnsi="Arial" w:cs="Arial"/>
                <w:sz w:val="20"/>
                <w:lang w:eastAsia="en-US"/>
              </w:rPr>
            </w:pPr>
            <w:r w:rsidRPr="00662DA4">
              <w:rPr>
                <w:rFonts w:ascii="Arial" w:hAnsi="Arial" w:cs="Arial"/>
                <w:b/>
                <w:bCs/>
                <w:sz w:val="20"/>
              </w:rPr>
              <w:t>Место доставки:</w:t>
            </w:r>
            <w:r w:rsidR="007F4904" w:rsidRPr="00662DA4">
              <w:rPr>
                <w:rFonts w:ascii="Arial" w:hAnsi="Arial" w:cs="Arial"/>
                <w:bCs/>
                <w:sz w:val="20"/>
              </w:rPr>
              <w:t xml:space="preserve"> филиал «Смоленская ГРЭС» П</w:t>
            </w:r>
            <w:r w:rsidRPr="00662DA4">
              <w:rPr>
                <w:rFonts w:ascii="Arial" w:hAnsi="Arial" w:cs="Arial"/>
                <w:bCs/>
                <w:sz w:val="20"/>
              </w:rPr>
              <w:t>АО «</w:t>
            </w:r>
            <w:r w:rsidR="007F4904" w:rsidRPr="00662DA4">
              <w:rPr>
                <w:rFonts w:ascii="Arial" w:hAnsi="Arial" w:cs="Arial"/>
                <w:bCs/>
                <w:sz w:val="20"/>
              </w:rPr>
              <w:t>Юнипро</w:t>
            </w:r>
            <w:r w:rsidRPr="00662DA4">
              <w:rPr>
                <w:rFonts w:ascii="Arial" w:hAnsi="Arial" w:cs="Arial"/>
                <w:bCs/>
                <w:sz w:val="20"/>
              </w:rPr>
              <w:t>», 216239, Смоленская область, Духовщинский район, пос. Озерный.</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jc w:val="left"/>
              <w:rPr>
                <w:rFonts w:ascii="Arial" w:hAnsi="Arial" w:cs="Arial"/>
                <w:b/>
                <w:sz w:val="20"/>
                <w:lang w:eastAsia="en-US"/>
              </w:rPr>
            </w:pPr>
            <w:r w:rsidRPr="00662DA4">
              <w:rPr>
                <w:rFonts w:ascii="Arial" w:hAnsi="Arial" w:cs="Arial"/>
                <w:b/>
                <w:sz w:val="20"/>
                <w:lang w:eastAsia="en-US"/>
              </w:rPr>
              <w:t>Условия оплаты</w:t>
            </w:r>
          </w:p>
        </w:tc>
        <w:tc>
          <w:tcPr>
            <w:tcW w:w="5811" w:type="dxa"/>
          </w:tcPr>
          <w:p w:rsidR="00E044C1" w:rsidRPr="00662DA4" w:rsidRDefault="00790C0B" w:rsidP="00A56F5E">
            <w:pPr>
              <w:pStyle w:val="afffa"/>
              <w:tabs>
                <w:tab w:val="left" w:pos="0"/>
              </w:tabs>
              <w:spacing w:line="276" w:lineRule="auto"/>
              <w:ind w:left="0" w:right="-11"/>
              <w:contextualSpacing/>
              <w:jc w:val="both"/>
              <w:rPr>
                <w:rFonts w:ascii="Arial" w:hAnsi="Arial" w:cs="Arial"/>
                <w:sz w:val="20"/>
                <w:szCs w:val="20"/>
              </w:rPr>
            </w:pPr>
            <w:r w:rsidRPr="00662DA4">
              <w:rPr>
                <w:rFonts w:ascii="Arial" w:hAnsi="Arial" w:cs="Arial"/>
                <w:spacing w:val="-1"/>
                <w:sz w:val="20"/>
                <w:szCs w:val="20"/>
              </w:rPr>
              <w:t xml:space="preserve"> в течение 80 </w:t>
            </w:r>
            <w:r w:rsidRPr="00662DA4">
              <w:rPr>
                <w:rFonts w:ascii="Arial" w:hAnsi="Arial" w:cs="Arial"/>
                <w:sz w:val="20"/>
                <w:szCs w:val="20"/>
              </w:rPr>
              <w:t xml:space="preserve">(восьмидесяти) календарных </w:t>
            </w:r>
            <w:r w:rsidRPr="00662DA4">
              <w:rPr>
                <w:rFonts w:ascii="Arial" w:hAnsi="Arial" w:cs="Arial"/>
                <w:spacing w:val="-1"/>
                <w:sz w:val="20"/>
                <w:szCs w:val="20"/>
              </w:rPr>
              <w:t>дней с  даты подписания товарной накладной (или иного двустороннего документа, подтверждающего передачу товара</w:t>
            </w:r>
            <w:r w:rsidR="00A56F5E" w:rsidRPr="00662DA4">
              <w:rPr>
                <w:rFonts w:ascii="Arial" w:hAnsi="Arial" w:cs="Arial"/>
                <w:spacing w:val="-1"/>
                <w:sz w:val="20"/>
                <w:szCs w:val="20"/>
              </w:rPr>
              <w:t>)</w:t>
            </w:r>
            <w:r w:rsidR="00270ECC" w:rsidRPr="00662DA4">
              <w:rPr>
                <w:rFonts w:ascii="Arial" w:hAnsi="Arial" w:cs="Arial"/>
                <w:spacing w:val="-1"/>
                <w:sz w:val="20"/>
                <w:szCs w:val="20"/>
              </w:rPr>
              <w:t xml:space="preserve"> в соответствии проекта договора поставки</w:t>
            </w:r>
            <w:r w:rsidR="00242139" w:rsidRPr="00662DA4">
              <w:rPr>
                <w:rFonts w:ascii="Arial" w:hAnsi="Arial" w:cs="Arial"/>
                <w:spacing w:val="-1"/>
                <w:sz w:val="20"/>
                <w:szCs w:val="20"/>
              </w:rPr>
              <w:t>.</w:t>
            </w:r>
          </w:p>
        </w:tc>
      </w:tr>
      <w:tr w:rsidR="00BC5425" w:rsidRPr="00E448B2" w:rsidTr="00C832FC">
        <w:trPr>
          <w:trHeight w:val="28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lang w:eastAsia="en-US"/>
              </w:rPr>
              <w:t>Количество лотов</w:t>
            </w:r>
          </w:p>
        </w:tc>
        <w:tc>
          <w:tcPr>
            <w:tcW w:w="5811" w:type="dxa"/>
          </w:tcPr>
          <w:p w:rsidR="00BC5425" w:rsidRPr="00662DA4" w:rsidRDefault="00A56F5E" w:rsidP="00E73383">
            <w:pPr>
              <w:tabs>
                <w:tab w:val="left" w:pos="0"/>
              </w:tabs>
              <w:autoSpaceDE w:val="0"/>
              <w:autoSpaceDN w:val="0"/>
              <w:adjustRightInd w:val="0"/>
              <w:spacing w:line="276" w:lineRule="auto"/>
              <w:ind w:left="540" w:right="-72" w:hanging="540"/>
              <w:jc w:val="left"/>
              <w:rPr>
                <w:rFonts w:ascii="Arial" w:hAnsi="Arial" w:cs="Arial"/>
                <w:sz w:val="20"/>
              </w:rPr>
            </w:pPr>
            <w:r w:rsidRPr="00662DA4">
              <w:rPr>
                <w:rFonts w:ascii="Arial" w:hAnsi="Arial" w:cs="Arial"/>
                <w:sz w:val="20"/>
              </w:rPr>
              <w:t>1 (один)</w:t>
            </w:r>
            <w:r w:rsidR="00242139" w:rsidRPr="00662DA4">
              <w:rPr>
                <w:rFonts w:ascii="Arial" w:hAnsi="Arial" w:cs="Arial"/>
                <w:sz w:val="20"/>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Валюта предложения</w:t>
            </w:r>
          </w:p>
        </w:tc>
        <w:tc>
          <w:tcPr>
            <w:tcW w:w="5811" w:type="dxa"/>
          </w:tcPr>
          <w:p w:rsidR="00192720" w:rsidRDefault="00A56F5E" w:rsidP="00F3026D">
            <w:pPr>
              <w:tabs>
                <w:tab w:val="left" w:pos="0"/>
              </w:tabs>
              <w:spacing w:line="276" w:lineRule="auto"/>
              <w:ind w:left="540" w:right="153" w:hanging="540"/>
              <w:rPr>
                <w:rFonts w:ascii="Arial" w:hAnsi="Arial" w:cs="Arial"/>
                <w:i/>
                <w:sz w:val="19"/>
                <w:szCs w:val="19"/>
              </w:rPr>
            </w:pPr>
            <w:r w:rsidRPr="00662DA4">
              <w:rPr>
                <w:rFonts w:ascii="Arial" w:hAnsi="Arial" w:cs="Arial"/>
                <w:sz w:val="20"/>
              </w:rPr>
              <w:t>Рубль</w:t>
            </w:r>
            <w:r w:rsidR="00242139" w:rsidRPr="00662DA4">
              <w:rPr>
                <w:rFonts w:ascii="Arial" w:hAnsi="Arial" w:cs="Arial"/>
                <w:sz w:val="20"/>
              </w:rPr>
              <w:t>.</w:t>
            </w:r>
            <w:r w:rsidR="00192720">
              <w:rPr>
                <w:rFonts w:ascii="Arial" w:hAnsi="Arial" w:cs="Arial"/>
                <w:i/>
                <w:sz w:val="19"/>
                <w:szCs w:val="19"/>
              </w:rPr>
              <w:t xml:space="preserve"> </w:t>
            </w:r>
          </w:p>
          <w:p w:rsidR="00BC5425" w:rsidRPr="00192720" w:rsidRDefault="00192720" w:rsidP="00192720">
            <w:pPr>
              <w:tabs>
                <w:tab w:val="left" w:pos="0"/>
              </w:tabs>
              <w:spacing w:line="240" w:lineRule="auto"/>
              <w:ind w:right="153" w:firstLine="0"/>
              <w:rPr>
                <w:rFonts w:ascii="Arial" w:hAnsi="Arial" w:cs="Arial"/>
                <w:sz w:val="20"/>
              </w:rPr>
            </w:pPr>
            <w:r w:rsidRPr="00192720">
              <w:rPr>
                <w:rFonts w:ascii="Arial" w:hAnsi="Arial" w:cs="Arial"/>
                <w:i/>
                <w:sz w:val="20"/>
              </w:rPr>
              <w:t xml:space="preserve">Внимание: в качестве единого базиса сравнения ценовых предложений </w:t>
            </w:r>
            <w:r w:rsidRPr="00192720">
              <w:rPr>
                <w:rFonts w:ascii="Arial" w:hAnsi="Arial" w:cs="Arial"/>
                <w:bCs/>
                <w:i/>
                <w:iCs/>
                <w:sz w:val="20"/>
              </w:rPr>
              <w:t>используются</w:t>
            </w:r>
            <w:r w:rsidRPr="00192720">
              <w:rPr>
                <w:rFonts w:ascii="Arial" w:hAnsi="Arial" w:cs="Arial"/>
                <w:i/>
                <w:sz w:val="20"/>
              </w:rPr>
              <w:t xml:space="preserve"> цены предложений участников </w:t>
            </w:r>
            <w:r w:rsidRPr="00192720">
              <w:rPr>
                <w:rFonts w:ascii="Arial" w:hAnsi="Arial" w:cs="Arial"/>
                <w:b/>
                <w:bCs/>
                <w:i/>
                <w:iCs/>
                <w:sz w:val="20"/>
              </w:rPr>
              <w:t>без учета НДС</w:t>
            </w:r>
            <w:r w:rsidRPr="00192720">
              <w:rPr>
                <w:rFonts w:ascii="Arial" w:hAnsi="Arial" w:cs="Arial"/>
                <w:i/>
                <w:sz w:val="20"/>
              </w:rPr>
              <w:t>. Следовательно, стоимость предложения сначала рассчитывается без НДС, затем начисляется налог (НДС) на стоимость предложения.</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clear" w:pos="1307"/>
              </w:tabs>
              <w:spacing w:line="276" w:lineRule="auto"/>
              <w:ind w:left="0" w:right="153"/>
              <w:jc w:val="left"/>
              <w:rPr>
                <w:rFonts w:ascii="Arial" w:hAnsi="Arial" w:cs="Arial"/>
                <w:b/>
                <w:sz w:val="20"/>
              </w:rPr>
            </w:pPr>
            <w:r w:rsidRPr="00662DA4">
              <w:rPr>
                <w:rFonts w:ascii="Arial" w:hAnsi="Arial" w:cs="Arial"/>
                <w:b/>
                <w:sz w:val="20"/>
              </w:rPr>
              <w:t xml:space="preserve">Требования к Участникам Запроса предложений </w:t>
            </w:r>
          </w:p>
        </w:tc>
        <w:tc>
          <w:tcPr>
            <w:tcW w:w="5811" w:type="dxa"/>
          </w:tcPr>
          <w:p w:rsidR="00664FC7" w:rsidRPr="00662DA4" w:rsidRDefault="00795E89" w:rsidP="00FE4AEF">
            <w:pPr>
              <w:tabs>
                <w:tab w:val="left" w:pos="0"/>
                <w:tab w:val="left" w:pos="5657"/>
              </w:tabs>
              <w:spacing w:line="276" w:lineRule="auto"/>
              <w:ind w:right="153" w:firstLine="0"/>
              <w:jc w:val="left"/>
              <w:rPr>
                <w:rFonts w:ascii="Arial" w:hAnsi="Arial" w:cs="Arial"/>
                <w:sz w:val="20"/>
              </w:rPr>
            </w:pPr>
            <w:r w:rsidRPr="00662DA4">
              <w:rPr>
                <w:rFonts w:ascii="Arial" w:hAnsi="Arial" w:cs="Arial"/>
                <w:sz w:val="20"/>
              </w:rPr>
              <w:t>Требования к участникам закупки определяются в</w:t>
            </w:r>
            <w:r w:rsidR="00664FC7" w:rsidRPr="00662DA4">
              <w:rPr>
                <w:rFonts w:ascii="Arial" w:hAnsi="Arial" w:cs="Arial"/>
                <w:sz w:val="20"/>
              </w:rPr>
              <w:t xml:space="preserve"> соответствии с Разделом  2 «Требования к участникам» (Подраздел 2.1)</w:t>
            </w:r>
            <w:r w:rsidR="00456486" w:rsidRPr="00662DA4">
              <w:rPr>
                <w:rFonts w:ascii="Arial" w:hAnsi="Arial" w:cs="Arial"/>
                <w:sz w:val="20"/>
              </w:rPr>
              <w:t>, а также:</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В приоритетном порядке будут рассматриваться предложения Производителей/Официальных предста</w:t>
            </w:r>
            <w:r w:rsidR="00456486" w:rsidRPr="00662DA4">
              <w:rPr>
                <w:rFonts w:ascii="Arial" w:hAnsi="Arial" w:cs="Arial"/>
                <w:sz w:val="20"/>
              </w:rPr>
              <w:t>вителей изготовителей продукции</w:t>
            </w:r>
            <w:r w:rsidRPr="00662DA4">
              <w:rPr>
                <w:rFonts w:ascii="Arial" w:hAnsi="Arial" w:cs="Arial"/>
                <w:sz w:val="20"/>
              </w:rPr>
              <w:t>.</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 xml:space="preserve">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w:t>
            </w:r>
            <w:r w:rsidRPr="00662DA4">
              <w:rPr>
                <w:rFonts w:ascii="Arial" w:hAnsi="Arial" w:cs="Arial"/>
                <w:sz w:val="20"/>
              </w:rPr>
              <w:lastRenderedPageBreak/>
              <w:t>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662DA4" w:rsidRDefault="00A56F5E" w:rsidP="00A56F5E">
            <w:pPr>
              <w:spacing w:line="240" w:lineRule="auto"/>
              <w:ind w:firstLine="0"/>
              <w:rPr>
                <w:rFonts w:ascii="Arial" w:hAnsi="Arial" w:cs="Arial"/>
                <w:color w:val="000000"/>
                <w:sz w:val="20"/>
              </w:rPr>
            </w:pPr>
            <w:r w:rsidRPr="00662DA4">
              <w:rPr>
                <w:rFonts w:ascii="Arial" w:hAnsi="Arial" w:cs="Arial"/>
                <w:sz w:val="20"/>
              </w:rPr>
              <w:t>Поставщик должен иметь опыт поставки аналогичного оборудования не менее 3 лет.</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продукции</w:t>
            </w:r>
          </w:p>
        </w:tc>
        <w:tc>
          <w:tcPr>
            <w:tcW w:w="5811" w:type="dxa"/>
          </w:tcPr>
          <w:p w:rsidR="006D24CC" w:rsidRPr="00662DA4" w:rsidRDefault="006D24CC" w:rsidP="006D24CC">
            <w:pPr>
              <w:tabs>
                <w:tab w:val="left" w:pos="0"/>
                <w:tab w:val="left" w:pos="5657"/>
              </w:tabs>
              <w:spacing w:line="276" w:lineRule="auto"/>
              <w:ind w:left="69" w:right="153" w:hanging="69"/>
              <w:rPr>
                <w:rFonts w:ascii="Arial" w:hAnsi="Arial" w:cs="Arial"/>
                <w:sz w:val="20"/>
              </w:rPr>
            </w:pPr>
            <w:r w:rsidRPr="00662DA4">
              <w:rPr>
                <w:rFonts w:ascii="Arial" w:hAnsi="Arial" w:cs="Arial"/>
                <w:sz w:val="20"/>
              </w:rPr>
              <w:t>В соответствие со спецификацией:</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новой, не бывшей в употреблении (в эксплуатации, в консервации);</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xml:space="preserve">-     Качество продукции должно подтверждаться: </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паспортом на изделие;</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Закупаемая продукция должна быть заводского производства;</w:t>
            </w:r>
          </w:p>
          <w:p w:rsidR="00BC5425" w:rsidRPr="00662DA4" w:rsidRDefault="006D24CC" w:rsidP="001530FE">
            <w:pPr>
              <w:tabs>
                <w:tab w:val="left" w:pos="0"/>
                <w:tab w:val="left" w:pos="5657"/>
              </w:tabs>
              <w:spacing w:line="276" w:lineRule="auto"/>
              <w:ind w:right="153" w:firstLine="0"/>
              <w:rPr>
                <w:rFonts w:ascii="Arial" w:hAnsi="Arial" w:cs="Arial"/>
                <w:sz w:val="20"/>
              </w:rPr>
            </w:pPr>
            <w:r w:rsidRPr="00662DA4">
              <w:rPr>
                <w:rFonts w:ascii="Arial" w:hAnsi="Arial" w:cs="Arial"/>
                <w:sz w:val="20"/>
              </w:rPr>
              <w:t>- Продукция должна иметь разрешение на применение Ростехнадзора (при необходимости).</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сроку действия предложения</w:t>
            </w:r>
          </w:p>
        </w:tc>
        <w:tc>
          <w:tcPr>
            <w:tcW w:w="5811" w:type="dxa"/>
          </w:tcPr>
          <w:p w:rsidR="00AC18D9" w:rsidRPr="00662DA4" w:rsidRDefault="001448AE" w:rsidP="009F580E">
            <w:pPr>
              <w:autoSpaceDE w:val="0"/>
              <w:autoSpaceDN w:val="0"/>
              <w:adjustRightInd w:val="0"/>
              <w:spacing w:line="276" w:lineRule="auto"/>
              <w:ind w:right="-72" w:firstLine="0"/>
              <w:jc w:val="left"/>
              <w:rPr>
                <w:rFonts w:ascii="Arial" w:hAnsi="Arial" w:cs="Arial"/>
                <w:sz w:val="20"/>
              </w:rPr>
            </w:pPr>
            <w:r w:rsidRPr="00662DA4">
              <w:rPr>
                <w:rFonts w:ascii="Arial" w:hAnsi="Arial" w:cs="Arial"/>
                <w:sz w:val="20"/>
              </w:rPr>
              <w:t>Н</w:t>
            </w:r>
            <w:r w:rsidR="00B3018D" w:rsidRPr="00662DA4">
              <w:rPr>
                <w:rFonts w:ascii="Arial" w:hAnsi="Arial" w:cs="Arial"/>
                <w:sz w:val="20"/>
              </w:rPr>
              <w:t xml:space="preserve">е </w:t>
            </w:r>
            <w:r w:rsidRPr="00662DA4">
              <w:rPr>
                <w:rFonts w:ascii="Arial" w:hAnsi="Arial" w:cs="Arial"/>
                <w:sz w:val="20"/>
              </w:rPr>
              <w:t>менее чем</w:t>
            </w:r>
            <w:r w:rsidR="009F580E" w:rsidRPr="00662DA4">
              <w:rPr>
                <w:rFonts w:ascii="Arial" w:hAnsi="Arial" w:cs="Arial"/>
                <w:sz w:val="20"/>
              </w:rPr>
              <w:t xml:space="preserve"> </w:t>
            </w:r>
            <w:r w:rsidR="000D23C6" w:rsidRPr="00662DA4">
              <w:rPr>
                <w:rFonts w:ascii="Arial" w:hAnsi="Arial" w:cs="Arial"/>
                <w:sz w:val="20"/>
              </w:rPr>
              <w:t>60</w:t>
            </w:r>
            <w:r w:rsidR="00B3018D" w:rsidRPr="00662DA4">
              <w:rPr>
                <w:rFonts w:ascii="Arial" w:hAnsi="Arial" w:cs="Arial"/>
                <w:sz w:val="20"/>
              </w:rPr>
              <w:t xml:space="preserve"> календарн</w:t>
            </w:r>
            <w:r w:rsidRPr="00662DA4">
              <w:rPr>
                <w:rFonts w:ascii="Arial" w:hAnsi="Arial" w:cs="Arial"/>
                <w:sz w:val="20"/>
              </w:rPr>
              <w:t>ых дней со дня, следующего за днем окончания приема Предложений</w:t>
            </w:r>
            <w:r w:rsidR="00242139" w:rsidRPr="00662DA4">
              <w:rPr>
                <w:rFonts w:ascii="Arial" w:hAnsi="Arial" w:cs="Arial"/>
                <w:sz w:val="20"/>
              </w:rPr>
              <w:t>.</w:t>
            </w:r>
          </w:p>
        </w:tc>
      </w:tr>
      <w:tr w:rsidR="00BC5425" w:rsidRPr="00E448B2" w:rsidTr="00662DA4">
        <w:trPr>
          <w:trHeight w:val="375"/>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Times12"/>
              <w:spacing w:line="276" w:lineRule="auto"/>
              <w:ind w:right="153" w:firstLine="0"/>
              <w:jc w:val="left"/>
              <w:rPr>
                <w:rFonts w:ascii="Arial" w:hAnsi="Arial" w:cs="Arial"/>
                <w:b/>
                <w:sz w:val="20"/>
                <w:szCs w:val="20"/>
              </w:rPr>
            </w:pPr>
            <w:r w:rsidRPr="00662DA4">
              <w:rPr>
                <w:rFonts w:ascii="Arial" w:hAnsi="Arial" w:cs="Arial"/>
                <w:b/>
                <w:sz w:val="20"/>
                <w:szCs w:val="20"/>
              </w:rPr>
              <w:t xml:space="preserve">Состав Предложения участника </w:t>
            </w:r>
            <w:r w:rsidR="00F5764B" w:rsidRPr="00662DA4">
              <w:rPr>
                <w:rFonts w:ascii="Arial" w:hAnsi="Arial" w:cs="Arial"/>
                <w:b/>
                <w:sz w:val="20"/>
                <w:szCs w:val="20"/>
              </w:rPr>
              <w:t>и требования к оформлению</w:t>
            </w:r>
          </w:p>
        </w:tc>
        <w:tc>
          <w:tcPr>
            <w:tcW w:w="5811" w:type="dxa"/>
          </w:tcPr>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color w:val="000000"/>
                <w:sz w:val="20"/>
                <w:szCs w:val="20"/>
              </w:rPr>
              <w:t>Предложение должно быть подано в отсканированном, а также в текстовом формате (</w:t>
            </w:r>
            <w:r w:rsidRPr="00662DA4">
              <w:rPr>
                <w:rFonts w:ascii="Arial" w:hAnsi="Arial" w:cs="Arial"/>
                <w:b/>
                <w:color w:val="000000"/>
                <w:sz w:val="20"/>
                <w:szCs w:val="20"/>
                <w:lang w:val="en-US"/>
              </w:rPr>
              <w:t>Word</w:t>
            </w:r>
            <w:r w:rsidRPr="00662DA4">
              <w:rPr>
                <w:rFonts w:ascii="Arial" w:hAnsi="Arial" w:cs="Arial"/>
                <w:b/>
                <w:color w:val="000000"/>
                <w:sz w:val="20"/>
                <w:szCs w:val="20"/>
              </w:rPr>
              <w:t xml:space="preserve"> или </w:t>
            </w:r>
            <w:r w:rsidRPr="00662DA4">
              <w:rPr>
                <w:rFonts w:ascii="Arial" w:hAnsi="Arial" w:cs="Arial"/>
                <w:b/>
                <w:color w:val="000000"/>
                <w:sz w:val="20"/>
                <w:szCs w:val="20"/>
                <w:lang w:val="en-US"/>
              </w:rPr>
              <w:t>Excel</w:t>
            </w:r>
            <w:r w:rsidRPr="00662DA4">
              <w:rPr>
                <w:rFonts w:ascii="Arial" w:hAnsi="Arial" w:cs="Arial"/>
                <w:b/>
                <w:color w:val="000000"/>
                <w:sz w:val="20"/>
                <w:szCs w:val="20"/>
              </w:rPr>
              <w:t xml:space="preserve">) </w:t>
            </w:r>
            <w:r w:rsidRPr="00662DA4">
              <w:rPr>
                <w:rFonts w:ascii="Arial" w:hAnsi="Arial" w:cs="Arial"/>
                <w:sz w:val="20"/>
                <w:szCs w:val="20"/>
              </w:rPr>
              <w:t>на адрес эл. почты ответственного закупщика:</w:t>
            </w:r>
            <w:r w:rsidRPr="00662DA4">
              <w:rPr>
                <w:rFonts w:ascii="Arial" w:hAnsi="Arial" w:cs="Arial"/>
                <w:sz w:val="20"/>
                <w:szCs w:val="20"/>
                <w:lang w:eastAsia="en-US"/>
              </w:rPr>
              <w:t xml:space="preserve"> </w:t>
            </w:r>
            <w:r w:rsidR="001530FE">
              <w:rPr>
                <w:rFonts w:ascii="Arial" w:hAnsi="Arial" w:cs="Arial"/>
                <w:noProof/>
                <w:color w:val="0000FF"/>
                <w:sz w:val="20"/>
                <w:szCs w:val="20"/>
                <w:u w:val="single"/>
                <w:lang w:val="en-US"/>
              </w:rPr>
              <w:t>soldatova</w:t>
            </w:r>
            <w:r w:rsidR="001530FE" w:rsidRPr="001530FE">
              <w:rPr>
                <w:rFonts w:ascii="Arial" w:hAnsi="Arial" w:cs="Arial"/>
                <w:noProof/>
                <w:color w:val="0000FF"/>
                <w:sz w:val="20"/>
                <w:szCs w:val="20"/>
                <w:u w:val="single"/>
              </w:rPr>
              <w:t>_</w:t>
            </w:r>
            <w:r w:rsidR="001530FE">
              <w:rPr>
                <w:rFonts w:ascii="Arial" w:hAnsi="Arial" w:cs="Arial"/>
                <w:noProof/>
                <w:color w:val="0000FF"/>
                <w:sz w:val="20"/>
                <w:szCs w:val="20"/>
                <w:u w:val="single"/>
                <w:lang w:val="en-US"/>
              </w:rPr>
              <w:t>i</w:t>
            </w:r>
            <w:hyperlink r:id="rId13" w:history="1">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unipro</w:t>
              </w:r>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energy</w:t>
              </w:r>
            </w:hyperlink>
            <w:r w:rsidRPr="00662DA4">
              <w:rPr>
                <w:rStyle w:val="af2"/>
                <w:rFonts w:ascii="Arial" w:hAnsi="Arial" w:cs="Arial"/>
                <w:noProof/>
                <w:sz w:val="20"/>
                <w:szCs w:val="20"/>
                <w:u w:val="none"/>
              </w:rPr>
              <w:t xml:space="preserve"> </w:t>
            </w:r>
            <w:r w:rsidRPr="00662DA4">
              <w:rPr>
                <w:rFonts w:ascii="Arial" w:hAnsi="Arial" w:cs="Arial"/>
                <w:noProof/>
                <w:color w:val="000000"/>
                <w:sz w:val="20"/>
                <w:szCs w:val="20"/>
              </w:rPr>
              <w:t>в составе:</w:t>
            </w:r>
          </w:p>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sz w:val="20"/>
                <w:szCs w:val="20"/>
              </w:rPr>
              <w:t>1.Скан-копия №1:</w:t>
            </w:r>
            <w:r w:rsidRPr="00662DA4">
              <w:rPr>
                <w:rFonts w:ascii="Arial" w:hAnsi="Arial" w:cs="Arial"/>
                <w:sz w:val="20"/>
                <w:szCs w:val="20"/>
              </w:rPr>
              <w:t xml:space="preserve"> с оригинала Предложения в полном объеме (оферта, включая все приложения к ней</w:t>
            </w:r>
            <w:r w:rsidR="00CC3508" w:rsidRPr="00662DA4">
              <w:rPr>
                <w:rFonts w:ascii="Arial" w:hAnsi="Arial" w:cs="Arial"/>
                <w:sz w:val="20"/>
                <w:szCs w:val="20"/>
              </w:rPr>
              <w:t xml:space="preserve"> (Раздел 4 Документации Формы 1-9</w:t>
            </w:r>
            <w:r w:rsidRPr="00662DA4">
              <w:rPr>
                <w:rFonts w:ascii="Arial" w:hAnsi="Arial" w:cs="Arial"/>
                <w:sz w:val="20"/>
                <w:szCs w:val="20"/>
              </w:rPr>
              <w:t>);</w:t>
            </w:r>
          </w:p>
          <w:p w:rsidR="002D3CC2" w:rsidRPr="00662DA4" w:rsidRDefault="006D24CC" w:rsidP="002D3CC2">
            <w:pPr>
              <w:tabs>
                <w:tab w:val="left" w:pos="920"/>
              </w:tabs>
              <w:spacing w:line="240" w:lineRule="auto"/>
              <w:ind w:left="212" w:firstLine="0"/>
              <w:contextualSpacing/>
              <w:rPr>
                <w:rFonts w:ascii="Arial" w:hAnsi="Arial" w:cs="Arial"/>
                <w:bCs/>
                <w:snapToGrid/>
                <w:sz w:val="20"/>
              </w:rPr>
            </w:pPr>
            <w:r w:rsidRPr="00662DA4">
              <w:rPr>
                <w:rFonts w:ascii="Arial" w:hAnsi="Arial" w:cs="Arial"/>
                <w:b/>
                <w:bCs/>
                <w:sz w:val="20"/>
              </w:rPr>
              <w:t>2.</w:t>
            </w:r>
            <w:r w:rsidRPr="00662DA4">
              <w:rPr>
                <w:rFonts w:ascii="Arial" w:hAnsi="Arial" w:cs="Arial"/>
                <w:b/>
                <w:sz w:val="20"/>
              </w:rPr>
              <w:t xml:space="preserve"> Скан-копия №2:</w:t>
            </w:r>
            <w:r w:rsidRPr="00662DA4">
              <w:rPr>
                <w:rFonts w:ascii="Arial" w:hAnsi="Arial" w:cs="Arial"/>
                <w:sz w:val="20"/>
              </w:rPr>
              <w:t xml:space="preserve"> с оригинала Предложения в полном объеме (</w:t>
            </w:r>
            <w:r w:rsidR="002D3CC2" w:rsidRPr="00662DA4">
              <w:rPr>
                <w:rFonts w:ascii="Arial" w:hAnsi="Arial" w:cs="Arial"/>
                <w:bCs/>
                <w:snapToGrid/>
                <w:sz w:val="20"/>
              </w:rPr>
              <w:t xml:space="preserve">оферта </w:t>
            </w:r>
            <w:r w:rsidR="002D3CC2" w:rsidRPr="00662DA4">
              <w:rPr>
                <w:rFonts w:ascii="Arial" w:hAnsi="Arial" w:cs="Arial"/>
                <w:sz w:val="20"/>
              </w:rPr>
              <w:t xml:space="preserve">включая все приложения к ней (Раздел 4 Документации Формы 1-9) </w:t>
            </w:r>
            <w:r w:rsidR="002D3CC2" w:rsidRPr="00662DA4">
              <w:rPr>
                <w:rFonts w:ascii="Arial" w:hAnsi="Arial" w:cs="Arial"/>
                <w:bCs/>
                <w:snapToGrid/>
                <w:sz w:val="20"/>
                <w:u w:val="single"/>
              </w:rPr>
              <w:t>без указания коммерческой информации</w:t>
            </w:r>
            <w:r w:rsidR="002D3CC2" w:rsidRPr="00662DA4">
              <w:rPr>
                <w:rFonts w:ascii="Arial" w:hAnsi="Arial" w:cs="Arial"/>
                <w:bCs/>
                <w:snapToGrid/>
                <w:sz w:val="20"/>
              </w:rPr>
              <w:t xml:space="preserve"> (стоимости предложения/цен).</w:t>
            </w:r>
          </w:p>
          <w:p w:rsidR="002D3CC2" w:rsidRPr="00662DA4" w:rsidRDefault="002D3CC2" w:rsidP="002D3CC2">
            <w:pPr>
              <w:tabs>
                <w:tab w:val="left" w:pos="920"/>
              </w:tabs>
              <w:spacing w:line="240" w:lineRule="auto"/>
              <w:ind w:left="212" w:firstLine="0"/>
              <w:contextualSpacing/>
              <w:rPr>
                <w:rFonts w:ascii="Arial" w:hAnsi="Arial" w:cs="Arial"/>
                <w:bCs/>
                <w:i/>
                <w:snapToGrid/>
                <w:sz w:val="20"/>
              </w:rPr>
            </w:pPr>
            <w:r w:rsidRPr="00662DA4">
              <w:rPr>
                <w:rFonts w:ascii="Arial" w:hAnsi="Arial" w:cs="Arial"/>
                <w:bCs/>
                <w:i/>
                <w:snapToGrid/>
                <w:sz w:val="20"/>
              </w:rPr>
              <w:t>Внимание! Удаляются цены из форм, а не сами формы!</w:t>
            </w:r>
          </w:p>
          <w:p w:rsidR="006D24CC" w:rsidRPr="00662DA4" w:rsidRDefault="002D3CC2" w:rsidP="002D3CC2">
            <w:pPr>
              <w:pStyle w:val="Times12"/>
              <w:tabs>
                <w:tab w:val="left" w:pos="920"/>
              </w:tabs>
              <w:ind w:left="212" w:right="153" w:firstLine="0"/>
              <w:rPr>
                <w:rFonts w:ascii="Arial" w:hAnsi="Arial" w:cs="Arial"/>
                <w:sz w:val="20"/>
                <w:szCs w:val="20"/>
              </w:rPr>
            </w:pPr>
            <w:r w:rsidRPr="00662DA4">
              <w:rPr>
                <w:rFonts w:ascii="Arial" w:hAnsi="Arial" w:cs="Arial"/>
                <w:sz w:val="20"/>
                <w:szCs w:val="20"/>
              </w:rPr>
              <w:t>- документы, подтверждающие качество продукции (Требования раздела 12 Информационной карты).</w:t>
            </w:r>
          </w:p>
          <w:p w:rsidR="006D24CC" w:rsidRPr="00662DA4" w:rsidRDefault="006D24CC" w:rsidP="006D24CC">
            <w:pPr>
              <w:pStyle w:val="Times12"/>
              <w:tabs>
                <w:tab w:val="left" w:pos="0"/>
                <w:tab w:val="left" w:pos="1140"/>
              </w:tabs>
              <w:ind w:right="153" w:firstLine="0"/>
              <w:rPr>
                <w:rFonts w:ascii="Arial" w:hAnsi="Arial" w:cs="Arial"/>
                <w:b/>
                <w:sz w:val="20"/>
                <w:szCs w:val="20"/>
              </w:rPr>
            </w:pPr>
            <w:r w:rsidRPr="00662DA4">
              <w:rPr>
                <w:rFonts w:ascii="Arial" w:hAnsi="Arial" w:cs="Arial"/>
                <w:b/>
                <w:sz w:val="20"/>
                <w:szCs w:val="20"/>
              </w:rPr>
              <w:t xml:space="preserve">3. Копия №3: </w:t>
            </w:r>
            <w:r w:rsidRPr="00662DA4">
              <w:rPr>
                <w:rFonts w:ascii="Arial" w:hAnsi="Arial" w:cs="Arial"/>
                <w:sz w:val="20"/>
                <w:szCs w:val="20"/>
              </w:rPr>
              <w:t xml:space="preserve">с оригинала Предложения в полном объеме (оферта, включая все приложения к ней) в текстовом формате. </w:t>
            </w:r>
          </w:p>
          <w:p w:rsidR="006D24CC" w:rsidRPr="00662DA4" w:rsidRDefault="006D24CC" w:rsidP="006D24CC">
            <w:pPr>
              <w:pStyle w:val="Times12"/>
              <w:tabs>
                <w:tab w:val="left" w:pos="0"/>
                <w:tab w:val="left" w:pos="1140"/>
              </w:tabs>
              <w:ind w:right="153" w:firstLine="0"/>
              <w:rPr>
                <w:rFonts w:ascii="Arial" w:hAnsi="Arial" w:cs="Arial"/>
                <w:sz w:val="20"/>
                <w:szCs w:val="20"/>
              </w:rPr>
            </w:pPr>
            <w:r w:rsidRPr="00662DA4">
              <w:rPr>
                <w:rFonts w:ascii="Arial" w:hAnsi="Arial" w:cs="Arial"/>
                <w:b/>
                <w:sz w:val="20"/>
                <w:szCs w:val="20"/>
              </w:rPr>
              <w:lastRenderedPageBreak/>
              <w:t>Требования к оформлению скан-копий</w:t>
            </w:r>
            <w:r w:rsidRPr="00662DA4">
              <w:rPr>
                <w:rFonts w:ascii="Arial" w:hAnsi="Arial" w:cs="Arial"/>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формат файлов </w:t>
            </w:r>
            <w:r w:rsidRPr="00662DA4">
              <w:rPr>
                <w:rFonts w:ascii="Arial" w:hAnsi="Arial" w:cs="Arial"/>
                <w:i/>
                <w:sz w:val="20"/>
                <w:szCs w:val="20"/>
                <w:lang w:val="en-US"/>
              </w:rPr>
              <w:t>PDF</w:t>
            </w:r>
            <w:r w:rsidRPr="00662DA4">
              <w:rPr>
                <w:rFonts w:ascii="Arial" w:hAnsi="Arial" w:cs="Arial"/>
                <w:i/>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каждый вид документа должен быть поименован в соответствии с содержимым; </w:t>
            </w:r>
          </w:p>
          <w:p w:rsidR="00E044C1" w:rsidRPr="00662DA4" w:rsidRDefault="006D24CC" w:rsidP="006D24CC">
            <w:pPr>
              <w:pStyle w:val="Times12"/>
              <w:tabs>
                <w:tab w:val="left" w:pos="0"/>
                <w:tab w:val="left" w:pos="1140"/>
              </w:tabs>
              <w:spacing w:line="276" w:lineRule="auto"/>
              <w:ind w:right="153" w:firstLine="0"/>
              <w:rPr>
                <w:rFonts w:ascii="Arial" w:hAnsi="Arial" w:cs="Arial"/>
                <w:sz w:val="20"/>
                <w:szCs w:val="20"/>
              </w:rPr>
            </w:pPr>
            <w:r w:rsidRPr="00662DA4">
              <w:rPr>
                <w:rFonts w:ascii="Arial" w:hAnsi="Arial" w:cs="Arial"/>
                <w:i/>
                <w:sz w:val="20"/>
                <w:szCs w:val="20"/>
              </w:rPr>
              <w:t>размер одного файла не должен превышать 10 Мб</w:t>
            </w:r>
            <w:r w:rsidRPr="00662DA4">
              <w:rPr>
                <w:rFonts w:ascii="Arial" w:hAnsi="Arial" w:cs="Arial"/>
                <w:sz w:val="20"/>
                <w:szCs w:val="20"/>
              </w:rPr>
              <w:t>.</w:t>
            </w:r>
          </w:p>
        </w:tc>
      </w:tr>
      <w:tr w:rsidR="00BC5425" w:rsidRPr="00E448B2" w:rsidTr="00C832FC">
        <w:trPr>
          <w:trHeight w:val="391"/>
        </w:trPr>
        <w:tc>
          <w:tcPr>
            <w:tcW w:w="498" w:type="dxa"/>
          </w:tcPr>
          <w:p w:rsidR="00BC5425" w:rsidRPr="00662DA4" w:rsidRDefault="00BC5425" w:rsidP="00F3026D">
            <w:pPr>
              <w:spacing w:line="276" w:lineRule="auto"/>
              <w:ind w:left="568" w:hanging="568"/>
              <w:jc w:val="left"/>
              <w:rPr>
                <w:rFonts w:ascii="Arial" w:hAnsi="Arial" w:cs="Arial"/>
                <w:sz w:val="20"/>
              </w:rPr>
            </w:pPr>
            <w:r w:rsidRPr="00662DA4">
              <w:rPr>
                <w:rFonts w:ascii="Arial" w:hAnsi="Arial" w:cs="Arial"/>
                <w:b/>
                <w:sz w:val="20"/>
              </w:rPr>
              <w:lastRenderedPageBreak/>
              <w:t>1</w:t>
            </w:r>
            <w:r w:rsidR="002D3CC2" w:rsidRPr="00662DA4">
              <w:rPr>
                <w:rFonts w:ascii="Arial" w:hAnsi="Arial" w:cs="Arial"/>
                <w:b/>
                <w:sz w:val="20"/>
              </w:rPr>
              <w:t>5</w:t>
            </w:r>
            <w:r w:rsidRPr="00662DA4">
              <w:rPr>
                <w:rFonts w:ascii="Arial" w:hAnsi="Arial" w:cs="Arial"/>
                <w:sz w:val="20"/>
              </w:rPr>
              <w:t>.</w:t>
            </w:r>
          </w:p>
          <w:p w:rsidR="00BC5425" w:rsidRPr="00662DA4" w:rsidRDefault="00BC5425" w:rsidP="00F3026D">
            <w:pPr>
              <w:spacing w:line="276" w:lineRule="auto"/>
              <w:ind w:left="568" w:hanging="568"/>
              <w:jc w:val="left"/>
              <w:rPr>
                <w:rFonts w:ascii="Arial" w:hAnsi="Arial" w:cs="Arial"/>
                <w:sz w:val="20"/>
              </w:rPr>
            </w:pPr>
          </w:p>
        </w:tc>
        <w:tc>
          <w:tcPr>
            <w:tcW w:w="3969" w:type="dxa"/>
          </w:tcPr>
          <w:p w:rsidR="00BC5425" w:rsidRPr="00662DA4" w:rsidRDefault="00BC5425" w:rsidP="00F3026D">
            <w:pPr>
              <w:pStyle w:val="Times12"/>
              <w:spacing w:line="276" w:lineRule="auto"/>
              <w:ind w:left="540" w:right="153" w:hanging="540"/>
              <w:jc w:val="left"/>
              <w:rPr>
                <w:rFonts w:ascii="Arial" w:hAnsi="Arial" w:cs="Arial"/>
                <w:b/>
                <w:sz w:val="20"/>
                <w:szCs w:val="20"/>
              </w:rPr>
            </w:pPr>
            <w:r w:rsidRPr="00662DA4">
              <w:rPr>
                <w:rFonts w:ascii="Arial" w:hAnsi="Arial" w:cs="Arial"/>
                <w:b/>
                <w:spacing w:val="-6"/>
                <w:sz w:val="20"/>
                <w:szCs w:val="20"/>
              </w:rPr>
              <w:t>Переторжка</w:t>
            </w:r>
          </w:p>
        </w:tc>
        <w:tc>
          <w:tcPr>
            <w:tcW w:w="5811" w:type="dxa"/>
          </w:tcPr>
          <w:p w:rsidR="00BC5425" w:rsidRPr="00662DA4" w:rsidRDefault="003B1A02" w:rsidP="00F3026D">
            <w:pPr>
              <w:pStyle w:val="Times12"/>
              <w:tabs>
                <w:tab w:val="left" w:pos="70"/>
              </w:tabs>
              <w:spacing w:line="276" w:lineRule="auto"/>
              <w:ind w:left="540" w:right="153" w:hanging="540"/>
              <w:rPr>
                <w:rFonts w:ascii="Arial" w:hAnsi="Arial" w:cs="Arial"/>
                <w:spacing w:val="-6"/>
                <w:sz w:val="20"/>
                <w:szCs w:val="20"/>
              </w:rPr>
            </w:pPr>
            <w:r w:rsidRPr="00662DA4">
              <w:rPr>
                <w:rFonts w:ascii="Arial" w:hAnsi="Arial" w:cs="Arial"/>
                <w:spacing w:val="-6"/>
                <w:sz w:val="20"/>
                <w:szCs w:val="20"/>
              </w:rPr>
              <w:t>С проведением процедуры переторжки</w:t>
            </w:r>
            <w:r w:rsidR="00242139" w:rsidRPr="00662DA4">
              <w:rPr>
                <w:rFonts w:ascii="Arial" w:hAnsi="Arial" w:cs="Arial"/>
                <w:spacing w:val="-6"/>
                <w:sz w:val="20"/>
                <w:szCs w:val="20"/>
              </w:rPr>
              <w:t>.</w:t>
            </w:r>
          </w:p>
        </w:tc>
      </w:tr>
      <w:tr w:rsidR="00BC5425" w:rsidRPr="00E448B2" w:rsidTr="00C832FC">
        <w:trPr>
          <w:trHeight w:val="391"/>
        </w:trPr>
        <w:tc>
          <w:tcPr>
            <w:tcW w:w="498" w:type="dxa"/>
          </w:tcPr>
          <w:p w:rsidR="00BC5425" w:rsidRPr="00662DA4" w:rsidRDefault="00D70D1F" w:rsidP="002D3CC2">
            <w:pPr>
              <w:spacing w:line="276" w:lineRule="auto"/>
              <w:ind w:left="568" w:hanging="568"/>
              <w:jc w:val="left"/>
              <w:rPr>
                <w:rFonts w:ascii="Arial" w:hAnsi="Arial" w:cs="Arial"/>
                <w:b/>
                <w:sz w:val="20"/>
              </w:rPr>
            </w:pPr>
            <w:r w:rsidRPr="00662DA4">
              <w:rPr>
                <w:rFonts w:ascii="Arial" w:hAnsi="Arial" w:cs="Arial"/>
                <w:b/>
                <w:sz w:val="20"/>
              </w:rPr>
              <w:t>1</w:t>
            </w:r>
            <w:r w:rsidR="002D3CC2" w:rsidRPr="00662DA4">
              <w:rPr>
                <w:rFonts w:ascii="Arial" w:hAnsi="Arial" w:cs="Arial"/>
                <w:b/>
                <w:sz w:val="20"/>
              </w:rPr>
              <w:t>6</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rPr>
              <w:t>Соблюдение принципов Глобального договора ООН</w:t>
            </w:r>
          </w:p>
        </w:tc>
        <w:tc>
          <w:tcPr>
            <w:tcW w:w="5811" w:type="dxa"/>
          </w:tcPr>
          <w:p w:rsidR="00BC5425" w:rsidRPr="00662DA4" w:rsidRDefault="00BC5425" w:rsidP="00F3026D">
            <w:pPr>
              <w:tabs>
                <w:tab w:val="left" w:pos="284"/>
              </w:tabs>
              <w:spacing w:line="276" w:lineRule="auto"/>
              <w:ind w:firstLine="0"/>
              <w:rPr>
                <w:rFonts w:ascii="Arial" w:hAnsi="Arial" w:cs="Arial"/>
                <w:color w:val="000000"/>
                <w:sz w:val="20"/>
              </w:rPr>
            </w:pPr>
            <w:r w:rsidRPr="00662DA4">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5E437B" w:rsidRPr="00662DA4">
                <w:rPr>
                  <w:rStyle w:val="af2"/>
                  <w:rFonts w:ascii="Arial" w:hAnsi="Arial" w:cs="Arial"/>
                  <w:sz w:val="20"/>
                </w:rPr>
                <w:t>http://www.unipro.energy/purchase/documents/</w:t>
              </w:r>
            </w:hyperlink>
            <w:r w:rsidR="005E437B" w:rsidRPr="00662DA4">
              <w:rPr>
                <w:rFonts w:ascii="Arial" w:hAnsi="Arial" w:cs="Arial"/>
                <w:i/>
                <w:sz w:val="20"/>
              </w:rPr>
              <w:t>.</w:t>
            </w:r>
          </w:p>
        </w:tc>
      </w:tr>
      <w:tr w:rsidR="00BC5425" w:rsidRPr="00E448B2" w:rsidTr="00C832FC">
        <w:trPr>
          <w:trHeight w:val="391"/>
        </w:trPr>
        <w:tc>
          <w:tcPr>
            <w:tcW w:w="498" w:type="dxa"/>
          </w:tcPr>
          <w:p w:rsidR="00BC5425"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17</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rPr>
                <w:rFonts w:ascii="Arial" w:hAnsi="Arial" w:cs="Arial"/>
                <w:b/>
                <w:spacing w:val="-6"/>
                <w:sz w:val="20"/>
              </w:rPr>
            </w:pPr>
            <w:r w:rsidRPr="00662DA4">
              <w:rPr>
                <w:rFonts w:ascii="Arial" w:hAnsi="Arial" w:cs="Arial"/>
                <w:b/>
                <w:spacing w:val="-6"/>
                <w:sz w:val="20"/>
              </w:rPr>
              <w:t xml:space="preserve">Аккредитация в Базе поставщиков </w:t>
            </w:r>
          </w:p>
        </w:tc>
        <w:tc>
          <w:tcPr>
            <w:tcW w:w="5811" w:type="dxa"/>
          </w:tcPr>
          <w:p w:rsidR="00BC5425" w:rsidRPr="00662DA4" w:rsidRDefault="004D0D7C" w:rsidP="007F4904">
            <w:pPr>
              <w:autoSpaceDE w:val="0"/>
              <w:autoSpaceDN w:val="0"/>
              <w:adjustRightInd w:val="0"/>
              <w:spacing w:line="276" w:lineRule="auto"/>
              <w:ind w:firstLine="0"/>
              <w:rPr>
                <w:rFonts w:ascii="Arial" w:hAnsi="Arial" w:cs="Arial"/>
                <w:color w:val="FF0000"/>
                <w:sz w:val="20"/>
                <w:lang w:eastAsia="en-US"/>
              </w:rPr>
            </w:pPr>
            <w:r w:rsidRPr="00662DA4">
              <w:rPr>
                <w:rFonts w:ascii="Arial" w:hAnsi="Arial" w:cs="Arial"/>
                <w:sz w:val="20"/>
              </w:rPr>
              <w:t xml:space="preserve">Пакет документов, необходимых для прохождения аккредитации, направляется на портал для самостоятельной </w:t>
            </w:r>
            <w:r w:rsidR="007F4904" w:rsidRPr="00662DA4">
              <w:rPr>
                <w:rFonts w:ascii="Arial" w:hAnsi="Arial" w:cs="Arial"/>
                <w:sz w:val="20"/>
              </w:rPr>
              <w:t xml:space="preserve">регистрации в базе поставщиков ПАО </w:t>
            </w:r>
            <w:r w:rsidRPr="00662DA4">
              <w:rPr>
                <w:rFonts w:ascii="Arial" w:hAnsi="Arial" w:cs="Arial"/>
                <w:sz w:val="20"/>
              </w:rPr>
              <w:t>«</w:t>
            </w:r>
            <w:r w:rsidR="007F4904" w:rsidRPr="00662DA4">
              <w:rPr>
                <w:rFonts w:ascii="Arial" w:hAnsi="Arial" w:cs="Arial"/>
                <w:sz w:val="20"/>
              </w:rPr>
              <w:t>Юнипро</w:t>
            </w:r>
            <w:r w:rsidRPr="00662DA4">
              <w:rPr>
                <w:rFonts w:ascii="Arial" w:hAnsi="Arial" w:cs="Arial"/>
                <w:sz w:val="20"/>
              </w:rPr>
              <w:t>»</w:t>
            </w:r>
            <w:r w:rsidRPr="00662DA4">
              <w:rPr>
                <w:rFonts w:ascii="Arial" w:hAnsi="Arial" w:cs="Arial"/>
                <w:sz w:val="20"/>
                <w:lang w:eastAsia="en-US"/>
              </w:rPr>
              <w:t>:</w:t>
            </w:r>
            <w:r w:rsidRPr="00662DA4">
              <w:rPr>
                <w:rFonts w:ascii="Arial" w:hAnsi="Arial" w:cs="Arial"/>
                <w:color w:val="FF0000"/>
                <w:sz w:val="20"/>
                <w:lang w:eastAsia="en-US"/>
              </w:rPr>
              <w:t xml:space="preserve"> </w:t>
            </w:r>
            <w:hyperlink r:id="rId15" w:history="1">
              <w:r w:rsidR="005E437B" w:rsidRPr="00662DA4">
                <w:rPr>
                  <w:rStyle w:val="af2"/>
                  <w:rFonts w:ascii="Arial" w:hAnsi="Arial" w:cs="Arial"/>
                  <w:sz w:val="20"/>
                </w:rPr>
                <w:t>http://www.unipro.energy/purchase/accreditation/</w:t>
              </w:r>
            </w:hyperlink>
            <w:r w:rsidR="005E437B" w:rsidRPr="00662DA4">
              <w:rPr>
                <w:rFonts w:ascii="Arial" w:hAnsi="Arial" w:cs="Arial"/>
                <w:sz w:val="20"/>
              </w:rPr>
              <w:t>.</w:t>
            </w:r>
          </w:p>
        </w:tc>
      </w:tr>
      <w:tr w:rsidR="004D0D7C" w:rsidRPr="00E448B2" w:rsidTr="00C832FC">
        <w:trPr>
          <w:trHeight w:val="391"/>
        </w:trPr>
        <w:tc>
          <w:tcPr>
            <w:tcW w:w="498" w:type="dxa"/>
          </w:tcPr>
          <w:p w:rsidR="004D0D7C"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18</w:t>
            </w:r>
            <w:r w:rsidR="004D0D7C" w:rsidRPr="00662DA4">
              <w:rPr>
                <w:rFonts w:ascii="Arial" w:hAnsi="Arial" w:cs="Arial"/>
                <w:b/>
                <w:sz w:val="20"/>
              </w:rPr>
              <w:t>.</w:t>
            </w:r>
          </w:p>
        </w:tc>
        <w:tc>
          <w:tcPr>
            <w:tcW w:w="3969" w:type="dxa"/>
          </w:tcPr>
          <w:p w:rsidR="004D0D7C" w:rsidRPr="00662DA4" w:rsidRDefault="002D3CC2" w:rsidP="00F3026D">
            <w:pPr>
              <w:spacing w:line="276" w:lineRule="auto"/>
              <w:ind w:right="153" w:firstLine="0"/>
              <w:rPr>
                <w:rFonts w:ascii="Arial" w:hAnsi="Arial" w:cs="Arial"/>
                <w:b/>
                <w:spacing w:val="-6"/>
                <w:sz w:val="20"/>
              </w:rPr>
            </w:pPr>
            <w:r w:rsidRPr="00662DA4">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Регламент «Правила техники безопасности для подрядных организаций» (СТО № ОТиБП-Р.03);</w:t>
            </w:r>
          </w:p>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Стандарт «О мерах безопасности при работе с асбестом и асбестосодержащими материалами на объектах ПАО «Юнипро» (СТО №ОТиБП-С.20);</w:t>
            </w:r>
          </w:p>
          <w:p w:rsidR="002D3CC2" w:rsidRPr="00662DA4" w:rsidRDefault="002D3CC2" w:rsidP="002D3CC2">
            <w:pPr>
              <w:numPr>
                <w:ilvl w:val="0"/>
                <w:numId w:val="40"/>
              </w:numPr>
              <w:spacing w:line="240" w:lineRule="auto"/>
              <w:ind w:left="0" w:firstLine="0"/>
              <w:rPr>
                <w:rFonts w:ascii="Arial" w:hAnsi="Arial" w:cs="Arial"/>
                <w:sz w:val="20"/>
              </w:rPr>
            </w:pPr>
            <w:r w:rsidRPr="00662DA4">
              <w:rPr>
                <w:rFonts w:ascii="Arial" w:hAnsi="Arial" w:cs="Arial"/>
                <w:sz w:val="20"/>
              </w:rPr>
              <w:t>Регламент системы экологического менеджмента «Правила охраны окружающей среды для подрядных организаций и арендаторов» (РО-ПТУ-11).</w:t>
            </w:r>
          </w:p>
          <w:p w:rsidR="004D0D7C" w:rsidRPr="00662DA4" w:rsidRDefault="002D3CC2" w:rsidP="002D3CC2">
            <w:pPr>
              <w:autoSpaceDE w:val="0"/>
              <w:autoSpaceDN w:val="0"/>
              <w:adjustRightInd w:val="0"/>
              <w:spacing w:line="276" w:lineRule="auto"/>
              <w:ind w:firstLine="0"/>
              <w:rPr>
                <w:rFonts w:ascii="Arial" w:hAnsi="Arial" w:cs="Arial"/>
                <w:sz w:val="20"/>
              </w:rPr>
            </w:pPr>
            <w:r w:rsidRPr="00662DA4">
              <w:rPr>
                <w:rFonts w:ascii="Arial" w:hAnsi="Arial" w:cs="Arial"/>
                <w:sz w:val="20"/>
              </w:rPr>
              <w:t xml:space="preserve">Стандарты размещены на сайте компании и доступны по ссылке: </w:t>
            </w:r>
            <w:hyperlink r:id="rId16" w:history="1">
              <w:r w:rsidRPr="00662DA4">
                <w:rPr>
                  <w:rStyle w:val="af2"/>
                  <w:rFonts w:ascii="Arial" w:hAnsi="Arial" w:cs="Arial"/>
                  <w:sz w:val="20"/>
                </w:rPr>
                <w:t>http://www.unipro.energy/purchase/documents/</w:t>
              </w:r>
            </w:hyperlink>
          </w:p>
        </w:tc>
      </w:tr>
      <w:tr w:rsidR="002D3CC2" w:rsidRPr="00E448B2" w:rsidTr="00C832FC">
        <w:trPr>
          <w:trHeight w:val="391"/>
        </w:trPr>
        <w:tc>
          <w:tcPr>
            <w:tcW w:w="498" w:type="dxa"/>
          </w:tcPr>
          <w:p w:rsidR="002D3CC2"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19.</w:t>
            </w:r>
          </w:p>
        </w:tc>
        <w:tc>
          <w:tcPr>
            <w:tcW w:w="3969" w:type="dxa"/>
          </w:tcPr>
          <w:p w:rsidR="002D3CC2" w:rsidRPr="00662DA4" w:rsidRDefault="00662DA4" w:rsidP="00F3026D">
            <w:pPr>
              <w:spacing w:line="276" w:lineRule="auto"/>
              <w:ind w:right="153" w:firstLine="0"/>
              <w:rPr>
                <w:rFonts w:ascii="Arial" w:hAnsi="Arial" w:cs="Arial"/>
                <w:b/>
                <w:spacing w:val="-6"/>
                <w:sz w:val="20"/>
              </w:rPr>
            </w:pPr>
            <w:r w:rsidRPr="00662DA4">
              <w:rPr>
                <w:rFonts w:ascii="Arial" w:hAnsi="Arial" w:cs="Arial"/>
                <w:b/>
                <w:spacing w:val="-6"/>
                <w:sz w:val="20"/>
              </w:rPr>
              <w:t>Дополнительные требования (по дополнительному запросу Заказчика)</w:t>
            </w:r>
          </w:p>
        </w:tc>
        <w:tc>
          <w:tcPr>
            <w:tcW w:w="5811" w:type="dxa"/>
          </w:tcPr>
          <w:p w:rsidR="00662DA4" w:rsidRPr="00662DA4" w:rsidRDefault="00662DA4" w:rsidP="00662DA4">
            <w:pPr>
              <w:autoSpaceDE w:val="0"/>
              <w:autoSpaceDN w:val="0"/>
              <w:adjustRightInd w:val="0"/>
              <w:spacing w:line="276" w:lineRule="auto"/>
              <w:ind w:firstLine="0"/>
              <w:rPr>
                <w:rFonts w:ascii="Arial" w:hAnsi="Arial" w:cs="Arial"/>
                <w:spacing w:val="-6"/>
                <w:sz w:val="20"/>
              </w:rPr>
            </w:pPr>
            <w:r w:rsidRPr="00662DA4">
              <w:rPr>
                <w:rFonts w:ascii="Arial" w:hAnsi="Arial" w:cs="Arial"/>
                <w:spacing w:val="-6"/>
                <w:sz w:val="20"/>
              </w:rPr>
              <w:t>В случае принятия решения о заключении договора с контрагентом, Организатор вправе дополнительно предъявить следующие требования:</w:t>
            </w:r>
          </w:p>
          <w:p w:rsidR="00662DA4" w:rsidRPr="00662DA4" w:rsidRDefault="00662DA4" w:rsidP="00662DA4">
            <w:pPr>
              <w:autoSpaceDE w:val="0"/>
              <w:autoSpaceDN w:val="0"/>
              <w:adjustRightInd w:val="0"/>
              <w:spacing w:line="276" w:lineRule="auto"/>
              <w:ind w:firstLine="0"/>
              <w:rPr>
                <w:rFonts w:ascii="Arial" w:hAnsi="Arial" w:cs="Arial"/>
                <w:sz w:val="20"/>
              </w:rPr>
            </w:pPr>
            <w:r w:rsidRPr="00662DA4">
              <w:rPr>
                <w:rFonts w:ascii="Arial" w:hAnsi="Arial" w:cs="Arial"/>
                <w:spacing w:val="-6"/>
                <w:sz w:val="20"/>
              </w:rPr>
              <w:t>1.</w:t>
            </w:r>
            <w:r w:rsidRPr="00662DA4">
              <w:rPr>
                <w:rFonts w:ascii="Arial" w:hAnsi="Arial" w:cs="Arial"/>
                <w:sz w:val="20"/>
              </w:rPr>
              <w:t xml:space="preserve"> Предъявление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(форма 14).</w:t>
            </w:r>
          </w:p>
          <w:p w:rsidR="002D3CC2" w:rsidRPr="00662DA4" w:rsidRDefault="00662DA4" w:rsidP="00662DA4">
            <w:pPr>
              <w:pStyle w:val="afffa"/>
              <w:ind w:left="0"/>
              <w:contextualSpacing/>
              <w:jc w:val="both"/>
              <w:rPr>
                <w:rFonts w:ascii="Arial" w:hAnsi="Arial" w:cs="Arial"/>
                <w:sz w:val="20"/>
                <w:szCs w:val="20"/>
              </w:rPr>
            </w:pPr>
            <w:r w:rsidRPr="00662DA4">
              <w:rPr>
                <w:rFonts w:ascii="Arial" w:hAnsi="Arial" w:cs="Arial"/>
                <w:sz w:val="20"/>
                <w:szCs w:val="20"/>
              </w:rPr>
              <w:t>2. 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договоров аренды транспортных средств, документы, подтверждающие квалификацию специалистов).</w:t>
            </w:r>
          </w:p>
        </w:tc>
      </w:tr>
    </w:tbl>
    <w:p w:rsidR="00B75115" w:rsidRPr="00E448B2" w:rsidRDefault="00B75115" w:rsidP="00F3026D">
      <w:pPr>
        <w:pStyle w:val="a4"/>
        <w:numPr>
          <w:ilvl w:val="0"/>
          <w:numId w:val="0"/>
        </w:numPr>
        <w:spacing w:line="276" w:lineRule="auto"/>
        <w:rPr>
          <w:rFonts w:ascii="Arial" w:hAnsi="Arial" w:cs="Arial"/>
          <w:sz w:val="22"/>
          <w:szCs w:val="22"/>
        </w:rPr>
      </w:pPr>
    </w:p>
    <w:p w:rsidR="00717991" w:rsidRPr="00E448B2" w:rsidRDefault="00BC5425" w:rsidP="005E1CDE">
      <w:pPr>
        <w:pStyle w:val="a4"/>
        <w:numPr>
          <w:ilvl w:val="0"/>
          <w:numId w:val="0"/>
        </w:numPr>
        <w:spacing w:line="276" w:lineRule="auto"/>
        <w:rPr>
          <w:rFonts w:ascii="Arial" w:hAnsi="Arial" w:cs="Arial"/>
          <w:sz w:val="22"/>
          <w:szCs w:val="22"/>
        </w:rPr>
      </w:pPr>
      <w:r w:rsidRPr="00E448B2">
        <w:rPr>
          <w:rFonts w:ascii="Arial" w:hAnsi="Arial" w:cs="Arial"/>
          <w:sz w:val="22"/>
          <w:szCs w:val="22"/>
        </w:rPr>
        <w:t xml:space="preserve">Настоящий Раздел дополняет условия проведения Запроса предложений и </w:t>
      </w:r>
      <w:r w:rsidR="00160575" w:rsidRPr="00E448B2">
        <w:rPr>
          <w:rFonts w:ascii="Arial" w:hAnsi="Arial" w:cs="Arial"/>
          <w:sz w:val="22"/>
          <w:szCs w:val="22"/>
        </w:rPr>
        <w:t>И</w:t>
      </w:r>
      <w:r w:rsidRPr="00E448B2">
        <w:rPr>
          <w:rFonts w:ascii="Arial" w:hAnsi="Arial" w:cs="Arial"/>
          <w:sz w:val="22"/>
          <w:szCs w:val="22"/>
        </w:rPr>
        <w:t>нструкции по подготовке Предложений.</w:t>
      </w:r>
      <w:r w:rsidR="0015117C" w:rsidRPr="00E448B2">
        <w:rPr>
          <w:rFonts w:ascii="Arial" w:hAnsi="Arial" w:cs="Arial"/>
          <w:sz w:val="22"/>
          <w:szCs w:val="22"/>
        </w:rPr>
        <w:t xml:space="preserve"> </w:t>
      </w:r>
      <w:r w:rsidRPr="00E448B2">
        <w:rPr>
          <w:rFonts w:ascii="Arial" w:hAnsi="Arial" w:cs="Arial"/>
          <w:sz w:val="22"/>
          <w:szCs w:val="22"/>
        </w:rPr>
        <w:t xml:space="preserve">В случае противоречий между требованиями настоящего Раздела </w:t>
      </w:r>
      <w:r w:rsidR="00D70D1F" w:rsidRPr="00E448B2">
        <w:rPr>
          <w:rFonts w:ascii="Arial" w:hAnsi="Arial" w:cs="Arial"/>
          <w:sz w:val="22"/>
          <w:szCs w:val="22"/>
        </w:rPr>
        <w:t>3</w:t>
      </w:r>
      <w:r w:rsidRPr="00E448B2">
        <w:rPr>
          <w:rFonts w:ascii="Arial" w:hAnsi="Arial" w:cs="Arial"/>
          <w:sz w:val="22"/>
          <w:szCs w:val="22"/>
        </w:rPr>
        <w:t xml:space="preserve"> и других разделов Документации, применяются требования настоящего Раздела</w:t>
      </w:r>
      <w:r w:rsidR="00D70D1F" w:rsidRPr="00E448B2">
        <w:rPr>
          <w:rFonts w:ascii="Arial" w:hAnsi="Arial" w:cs="Arial"/>
          <w:sz w:val="22"/>
          <w:szCs w:val="22"/>
        </w:rPr>
        <w:t xml:space="preserve"> 3</w:t>
      </w:r>
      <w:r w:rsidRPr="00E448B2">
        <w:rPr>
          <w:rFonts w:ascii="Arial" w:hAnsi="Arial" w:cs="Arial"/>
          <w:sz w:val="22"/>
          <w:szCs w:val="22"/>
        </w:rPr>
        <w:t>.</w:t>
      </w:r>
    </w:p>
    <w:p w:rsidR="00B620AF" w:rsidRPr="00E448B2" w:rsidRDefault="00B620AF" w:rsidP="00F3026D">
      <w:pPr>
        <w:pStyle w:val="1"/>
        <w:spacing w:before="0" w:after="0" w:line="276" w:lineRule="auto"/>
        <w:jc w:val="both"/>
        <w:rPr>
          <w:rFonts w:cs="Arial"/>
          <w:sz w:val="22"/>
          <w:szCs w:val="22"/>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E448B2">
        <w:rPr>
          <w:rFonts w:cs="Arial"/>
          <w:sz w:val="22"/>
          <w:szCs w:val="22"/>
        </w:rPr>
        <w:lastRenderedPageBreak/>
        <w:t>Образцы основных форм документов, включаемых в </w:t>
      </w:r>
      <w:bookmarkEnd w:id="3"/>
      <w:bookmarkEnd w:id="4"/>
      <w:bookmarkEnd w:id="5"/>
      <w:bookmarkEnd w:id="6"/>
      <w:bookmarkEnd w:id="7"/>
      <w:r w:rsidRPr="00E448B2">
        <w:rPr>
          <w:rFonts w:cs="Arial"/>
          <w:sz w:val="22"/>
          <w:szCs w:val="22"/>
        </w:rPr>
        <w:t>Предложение</w:t>
      </w:r>
      <w:bookmarkEnd w:id="8"/>
    </w:p>
    <w:p w:rsidR="00A101C5" w:rsidRPr="00E448B2" w:rsidRDefault="00B620AF" w:rsidP="00A101C5">
      <w:pPr>
        <w:pStyle w:val="21"/>
        <w:spacing w:line="276" w:lineRule="auto"/>
        <w:rPr>
          <w:rFonts w:ascii="Arial" w:hAnsi="Arial" w:cs="Arial"/>
          <w:sz w:val="22"/>
          <w:szCs w:val="22"/>
        </w:rPr>
      </w:pPr>
      <w:bookmarkStart w:id="10" w:name="_Ref55336310"/>
      <w:bookmarkStart w:id="11" w:name="_Toc57314672"/>
      <w:bookmarkStart w:id="12" w:name="_Toc69728986"/>
      <w:bookmarkStart w:id="13" w:name="_Toc427744509"/>
      <w:bookmarkEnd w:id="9"/>
      <w:r w:rsidRPr="00E448B2">
        <w:rPr>
          <w:rFonts w:ascii="Arial" w:hAnsi="Arial" w:cs="Arial"/>
          <w:sz w:val="22"/>
          <w:szCs w:val="22"/>
        </w:rPr>
        <w:t xml:space="preserve">Письмо о подаче оферты </w:t>
      </w:r>
      <w:bookmarkStart w:id="14" w:name="_Ref22846535"/>
      <w:r w:rsidRPr="00E448B2">
        <w:rPr>
          <w:rFonts w:ascii="Arial" w:hAnsi="Arial" w:cs="Arial"/>
          <w:sz w:val="22"/>
          <w:szCs w:val="22"/>
        </w:rPr>
        <w:t>(</w:t>
      </w:r>
      <w:bookmarkEnd w:id="14"/>
      <w:r w:rsidRPr="00E448B2">
        <w:rPr>
          <w:rFonts w:ascii="Arial" w:hAnsi="Arial" w:cs="Arial"/>
          <w:sz w:val="22"/>
          <w:szCs w:val="22"/>
        </w:rPr>
        <w:t xml:space="preserve">форма </w:t>
      </w:r>
      <w:r w:rsidR="00CC6391" w:rsidRPr="00E448B2">
        <w:rPr>
          <w:rFonts w:ascii="Arial" w:hAnsi="Arial" w:cs="Arial"/>
          <w:sz w:val="22"/>
          <w:szCs w:val="22"/>
        </w:rPr>
        <w:t>1</w:t>
      </w:r>
      <w:r w:rsidRPr="00E448B2">
        <w:rPr>
          <w:rFonts w:ascii="Arial" w:hAnsi="Arial" w:cs="Arial"/>
          <w:sz w:val="22"/>
          <w:szCs w:val="22"/>
        </w:rPr>
        <w:t>)</w:t>
      </w:r>
      <w:bookmarkEnd w:id="10"/>
      <w:bookmarkEnd w:id="11"/>
      <w:bookmarkEnd w:id="12"/>
      <w:bookmarkEnd w:id="13"/>
    </w:p>
    <w:p w:rsidR="00B620AF" w:rsidRPr="00E448B2" w:rsidRDefault="00B620AF" w:rsidP="00A101C5">
      <w:pPr>
        <w:pStyle w:val="a4"/>
        <w:tabs>
          <w:tab w:val="num" w:pos="0"/>
        </w:tabs>
        <w:ind w:left="0" w:firstLine="0"/>
        <w:rPr>
          <w:rFonts w:ascii="Arial" w:hAnsi="Arial" w:cs="Arial"/>
          <w:b/>
          <w:sz w:val="22"/>
          <w:szCs w:val="22"/>
        </w:rPr>
      </w:pPr>
      <w:r w:rsidRPr="00E448B2">
        <w:rPr>
          <w:rFonts w:ascii="Arial" w:hAnsi="Arial" w:cs="Arial"/>
          <w:b/>
          <w:sz w:val="22"/>
          <w:szCs w:val="22"/>
        </w:rPr>
        <w:t>Форма письма о подаче оферты</w:t>
      </w:r>
    </w:p>
    <w:p w:rsidR="00B620AF" w:rsidRPr="00E448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 года</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№________________________</w:t>
      </w:r>
    </w:p>
    <w:p w:rsidR="00B620AF" w:rsidRPr="00E448B2" w:rsidRDefault="00B620AF" w:rsidP="00A101C5">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055407" w:rsidRPr="00E448B2" w:rsidRDefault="00055407" w:rsidP="00A101C5">
      <w:pPr>
        <w:spacing w:line="276" w:lineRule="auto"/>
        <w:rPr>
          <w:rFonts w:ascii="Arial" w:hAnsi="Arial" w:cs="Arial"/>
          <w:sz w:val="22"/>
          <w:szCs w:val="22"/>
        </w:rPr>
      </w:pPr>
    </w:p>
    <w:p w:rsidR="00E044C1" w:rsidRPr="00E448B2" w:rsidRDefault="00B93BB6" w:rsidP="00D86125">
      <w:pPr>
        <w:spacing w:line="276" w:lineRule="auto"/>
        <w:ind w:firstLine="0"/>
        <w:rPr>
          <w:rFonts w:ascii="Arial" w:hAnsi="Arial" w:cs="Arial"/>
          <w:sz w:val="22"/>
          <w:szCs w:val="22"/>
        </w:rPr>
      </w:pPr>
      <w:r w:rsidRPr="00E448B2">
        <w:rPr>
          <w:rFonts w:ascii="Arial" w:hAnsi="Arial" w:cs="Arial"/>
          <w:color w:val="000000"/>
          <w:sz w:val="22"/>
          <w:szCs w:val="22"/>
        </w:rPr>
        <w:t xml:space="preserve">1. </w:t>
      </w:r>
      <w:r w:rsidR="00055407" w:rsidRPr="00E448B2">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7F4904" w:rsidRPr="00E448B2">
        <w:rPr>
          <w:rFonts w:ascii="Arial" w:hAnsi="Arial" w:cs="Arial"/>
          <w:color w:val="000000"/>
          <w:sz w:val="22"/>
          <w:szCs w:val="22"/>
        </w:rPr>
        <w:t>официальном сайте П</w:t>
      </w:r>
      <w:r w:rsidR="00D20281" w:rsidRPr="00E448B2">
        <w:rPr>
          <w:rFonts w:ascii="Arial" w:hAnsi="Arial" w:cs="Arial"/>
          <w:color w:val="000000"/>
          <w:sz w:val="22"/>
          <w:szCs w:val="22"/>
        </w:rPr>
        <w:t>АО «</w:t>
      </w:r>
      <w:r w:rsidR="007F4904" w:rsidRPr="00E448B2">
        <w:rPr>
          <w:rFonts w:ascii="Arial" w:hAnsi="Arial" w:cs="Arial"/>
          <w:color w:val="000000"/>
          <w:sz w:val="22"/>
          <w:szCs w:val="22"/>
        </w:rPr>
        <w:t>Юнипро</w:t>
      </w:r>
      <w:r w:rsidR="00D20281" w:rsidRPr="00E448B2">
        <w:rPr>
          <w:rFonts w:ascii="Arial" w:hAnsi="Arial" w:cs="Arial"/>
          <w:color w:val="000000"/>
          <w:sz w:val="22"/>
          <w:szCs w:val="22"/>
        </w:rPr>
        <w:t xml:space="preserve">» </w:t>
      </w:r>
      <w:hyperlink r:id="rId17" w:history="1">
        <w:r w:rsidR="005E437B" w:rsidRPr="00E448B2">
          <w:rPr>
            <w:rStyle w:val="af2"/>
            <w:rFonts w:ascii="Arial" w:hAnsi="Arial" w:cs="Arial"/>
            <w:bCs/>
            <w:color w:val="3333CC"/>
            <w:sz w:val="22"/>
            <w:szCs w:val="22"/>
            <w:lang w:val="en-US"/>
          </w:rPr>
          <w:t>www</w:t>
        </w:r>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unipro</w:t>
        </w:r>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energy</w:t>
        </w:r>
      </w:hyperlink>
      <w:r w:rsidR="00E044C1" w:rsidRPr="00E448B2">
        <w:rPr>
          <w:rFonts w:ascii="Arial" w:hAnsi="Arial" w:cs="Arial"/>
          <w:color w:val="000000"/>
          <w:sz w:val="22"/>
          <w:szCs w:val="22"/>
        </w:rPr>
        <w:t xml:space="preserve"> </w:t>
      </w:r>
      <w:r w:rsidR="00055407" w:rsidRPr="00E448B2">
        <w:rPr>
          <w:rFonts w:ascii="Arial" w:hAnsi="Arial" w:cs="Arial"/>
          <w:color w:val="000000"/>
          <w:sz w:val="22"/>
          <w:szCs w:val="22"/>
        </w:rPr>
        <w:t>в разделе «Закупки»</w:t>
      </w:r>
      <w:r w:rsidR="00B85D0D" w:rsidRPr="00E448B2">
        <w:rPr>
          <w:rFonts w:ascii="Arial" w:hAnsi="Arial" w:cs="Arial"/>
          <w:color w:val="000000"/>
          <w:sz w:val="22"/>
          <w:szCs w:val="22"/>
        </w:rPr>
        <w:t xml:space="preserve"> №</w:t>
      </w:r>
      <w:r w:rsidR="001530FE">
        <w:rPr>
          <w:rFonts w:ascii="Arial" w:hAnsi="Arial" w:cs="Arial"/>
          <w:color w:val="000000"/>
          <w:sz w:val="22"/>
          <w:szCs w:val="22"/>
        </w:rPr>
        <w:t>41806</w:t>
      </w:r>
      <w:r w:rsidR="001530FE" w:rsidRPr="001530FE">
        <w:rPr>
          <w:rFonts w:ascii="Arial" w:hAnsi="Arial" w:cs="Arial"/>
          <w:color w:val="000000"/>
          <w:sz w:val="22"/>
          <w:szCs w:val="22"/>
        </w:rPr>
        <w:t>67</w:t>
      </w:r>
      <w:r w:rsidR="009B1C12">
        <w:rPr>
          <w:rFonts w:ascii="Arial" w:hAnsi="Arial" w:cs="Arial"/>
          <w:color w:val="000000"/>
          <w:sz w:val="22"/>
          <w:szCs w:val="22"/>
        </w:rPr>
        <w:t>/1</w:t>
      </w:r>
      <w:r w:rsidR="00C90E74">
        <w:rPr>
          <w:rFonts w:ascii="Arial" w:hAnsi="Arial" w:cs="Arial"/>
          <w:color w:val="000000"/>
          <w:sz w:val="22"/>
          <w:szCs w:val="22"/>
        </w:rPr>
        <w:t xml:space="preserve"> </w:t>
      </w:r>
      <w:r w:rsidR="00055407" w:rsidRPr="00E448B2">
        <w:rPr>
          <w:rFonts w:ascii="Arial" w:hAnsi="Arial" w:cs="Arial"/>
          <w:color w:val="000000"/>
          <w:sz w:val="22"/>
          <w:szCs w:val="22"/>
        </w:rPr>
        <w:t xml:space="preserve">от </w:t>
      </w:r>
      <w:r w:rsidR="001530FE" w:rsidRPr="001530FE">
        <w:rPr>
          <w:rFonts w:ascii="Arial" w:hAnsi="Arial" w:cs="Arial"/>
          <w:color w:val="000000"/>
          <w:sz w:val="22"/>
          <w:szCs w:val="22"/>
        </w:rPr>
        <w:t>07</w:t>
      </w:r>
      <w:r w:rsidR="008E26A7" w:rsidRPr="00E448B2">
        <w:rPr>
          <w:rFonts w:ascii="Arial" w:hAnsi="Arial" w:cs="Arial"/>
          <w:color w:val="000000"/>
          <w:sz w:val="22"/>
          <w:szCs w:val="22"/>
        </w:rPr>
        <w:t>.</w:t>
      </w:r>
      <w:r w:rsidR="00C90E74">
        <w:rPr>
          <w:rFonts w:ascii="Arial" w:hAnsi="Arial" w:cs="Arial"/>
          <w:color w:val="000000"/>
          <w:sz w:val="22"/>
          <w:szCs w:val="22"/>
        </w:rPr>
        <w:t>0</w:t>
      </w:r>
      <w:r w:rsidR="001530FE">
        <w:rPr>
          <w:rFonts w:ascii="Arial" w:hAnsi="Arial" w:cs="Arial"/>
          <w:color w:val="000000"/>
          <w:sz w:val="22"/>
          <w:szCs w:val="22"/>
        </w:rPr>
        <w:t>8</w:t>
      </w:r>
      <w:r w:rsidR="008E26A7" w:rsidRPr="00E448B2">
        <w:rPr>
          <w:rFonts w:ascii="Arial" w:hAnsi="Arial" w:cs="Arial"/>
          <w:color w:val="000000"/>
          <w:sz w:val="22"/>
          <w:szCs w:val="22"/>
        </w:rPr>
        <w:t>.201</w:t>
      </w:r>
      <w:r w:rsidR="00C90E74">
        <w:rPr>
          <w:rFonts w:ascii="Arial" w:hAnsi="Arial" w:cs="Arial"/>
          <w:color w:val="000000"/>
          <w:sz w:val="22"/>
          <w:szCs w:val="22"/>
        </w:rPr>
        <w:t>8</w:t>
      </w:r>
      <w:r w:rsidR="008E26A7" w:rsidRPr="00E448B2">
        <w:rPr>
          <w:rFonts w:ascii="Arial" w:hAnsi="Arial" w:cs="Arial"/>
          <w:color w:val="000000"/>
          <w:sz w:val="22"/>
          <w:szCs w:val="22"/>
        </w:rPr>
        <w:t>г</w:t>
      </w:r>
      <w:r w:rsidR="00055407" w:rsidRPr="00E448B2">
        <w:rPr>
          <w:rFonts w:ascii="Arial" w:hAnsi="Arial" w:cs="Arial"/>
          <w:i/>
          <w:color w:val="000000"/>
          <w:sz w:val="22"/>
          <w:szCs w:val="22"/>
        </w:rPr>
        <w:t>.</w:t>
      </w:r>
      <w:r w:rsidR="00D20281" w:rsidRPr="00E448B2">
        <w:rPr>
          <w:rFonts w:ascii="Arial" w:hAnsi="Arial" w:cs="Arial"/>
          <w:i/>
          <w:color w:val="000000"/>
          <w:sz w:val="22"/>
          <w:szCs w:val="22"/>
        </w:rPr>
        <w:t>,</w:t>
      </w:r>
      <w:r w:rsidR="00055407" w:rsidRPr="00E448B2">
        <w:rPr>
          <w:rFonts w:ascii="Arial" w:hAnsi="Arial" w:cs="Arial"/>
          <w:color w:val="000000"/>
          <w:sz w:val="22"/>
          <w:szCs w:val="22"/>
        </w:rPr>
        <w:t xml:space="preserve"> </w:t>
      </w:r>
      <w:r w:rsidR="00D86125" w:rsidRPr="00E448B2">
        <w:rPr>
          <w:rFonts w:ascii="Arial" w:hAnsi="Arial" w:cs="Arial"/>
          <w:color w:val="000000"/>
          <w:sz w:val="22"/>
          <w:szCs w:val="22"/>
        </w:rPr>
        <w:t xml:space="preserve">а также </w:t>
      </w:r>
      <w:r w:rsidR="00055407" w:rsidRPr="00E448B2">
        <w:rPr>
          <w:rFonts w:ascii="Arial" w:hAnsi="Arial" w:cs="Arial"/>
          <w:color w:val="000000"/>
          <w:sz w:val="22"/>
          <w:szCs w:val="22"/>
        </w:rPr>
        <w:t>Документацию</w:t>
      </w:r>
      <w:r w:rsidR="00055407" w:rsidRPr="00E448B2">
        <w:rPr>
          <w:rFonts w:ascii="Arial" w:hAnsi="Arial" w:cs="Arial"/>
          <w:sz w:val="22"/>
          <w:szCs w:val="22"/>
        </w:rPr>
        <w:t xml:space="preserve"> по запросу предложений</w:t>
      </w:r>
      <w:r w:rsidR="00D20281" w:rsidRPr="00E448B2">
        <w:rPr>
          <w:rFonts w:ascii="Arial" w:hAnsi="Arial" w:cs="Arial"/>
          <w:sz w:val="22"/>
          <w:szCs w:val="22"/>
        </w:rPr>
        <w:t xml:space="preserve"> (далее</w:t>
      </w:r>
      <w:r w:rsidR="00141345" w:rsidRPr="00E448B2">
        <w:rPr>
          <w:rFonts w:ascii="Arial" w:hAnsi="Arial" w:cs="Arial"/>
          <w:sz w:val="22"/>
          <w:szCs w:val="22"/>
        </w:rPr>
        <w:t xml:space="preserve"> </w:t>
      </w:r>
      <w:r w:rsidR="00D20281" w:rsidRPr="00E448B2">
        <w:rPr>
          <w:rFonts w:ascii="Arial" w:hAnsi="Arial" w:cs="Arial"/>
          <w:sz w:val="22"/>
          <w:szCs w:val="22"/>
        </w:rPr>
        <w:t>- Документация)</w:t>
      </w:r>
      <w:r w:rsidR="00055407" w:rsidRPr="00E448B2">
        <w:rPr>
          <w:rFonts w:ascii="Arial" w:hAnsi="Arial" w:cs="Arial"/>
          <w:sz w:val="22"/>
          <w:szCs w:val="22"/>
        </w:rPr>
        <w:t xml:space="preserve">, </w:t>
      </w:r>
      <w:r w:rsidR="00D20281" w:rsidRPr="00E448B2">
        <w:rPr>
          <w:rFonts w:ascii="Arial" w:hAnsi="Arial" w:cs="Arial"/>
          <w:sz w:val="22"/>
          <w:szCs w:val="22"/>
        </w:rPr>
        <w:t>вклю</w:t>
      </w:r>
      <w:r w:rsidR="00141345" w:rsidRPr="00E448B2">
        <w:rPr>
          <w:rFonts w:ascii="Arial" w:hAnsi="Arial" w:cs="Arial"/>
          <w:sz w:val="22"/>
          <w:szCs w:val="22"/>
        </w:rPr>
        <w:t>ч</w:t>
      </w:r>
      <w:r w:rsidR="00D20281" w:rsidRPr="00E448B2">
        <w:rPr>
          <w:rFonts w:ascii="Arial" w:hAnsi="Arial" w:cs="Arial"/>
          <w:sz w:val="22"/>
          <w:szCs w:val="22"/>
        </w:rPr>
        <w:t xml:space="preserve">ая все полученные </w:t>
      </w:r>
      <w:r w:rsidR="00141345" w:rsidRPr="00E448B2">
        <w:rPr>
          <w:rFonts w:ascii="Arial" w:hAnsi="Arial" w:cs="Arial"/>
          <w:sz w:val="22"/>
          <w:szCs w:val="22"/>
        </w:rPr>
        <w:t xml:space="preserve">изменения, дополнения и разъяснения, </w:t>
      </w:r>
      <w:r w:rsidR="00055407" w:rsidRPr="00E448B2">
        <w:rPr>
          <w:rFonts w:ascii="Arial" w:hAnsi="Arial" w:cs="Arial"/>
          <w:sz w:val="22"/>
          <w:szCs w:val="22"/>
        </w:rPr>
        <w:t>и принимая установленные в них требования и условия запроса предложений,</w:t>
      </w:r>
      <w:r w:rsidR="00141345" w:rsidRPr="00E448B2">
        <w:rPr>
          <w:rFonts w:ascii="Arial" w:hAnsi="Arial" w:cs="Arial"/>
          <w:sz w:val="22"/>
          <w:szCs w:val="22"/>
        </w:rPr>
        <w:t xml:space="preserve"> включая установленный в Документации порядок обжалования,</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(полное наименование Участника с указанием организационно-правовой формы)</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зарегистрированное по адресу</w:t>
      </w:r>
      <w:r w:rsidR="00A101C5" w:rsidRPr="00E448B2">
        <w:rPr>
          <w:rFonts w:ascii="Arial" w:hAnsi="Arial" w:cs="Arial"/>
          <w:sz w:val="22"/>
          <w:szCs w:val="22"/>
        </w:rPr>
        <w:t>,</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(адрес Участника</w:t>
      </w:r>
      <w:r w:rsidR="00FB6FE1" w:rsidRPr="00E448B2">
        <w:rPr>
          <w:rFonts w:ascii="Arial" w:hAnsi="Arial" w:cs="Arial"/>
          <w:sz w:val="22"/>
          <w:szCs w:val="22"/>
          <w:vertAlign w:val="superscript"/>
        </w:rPr>
        <w:t xml:space="preserve"> согласно ЕГРЮЛ</w:t>
      </w:r>
      <w:r w:rsidRPr="00E448B2">
        <w:rPr>
          <w:rFonts w:ascii="Arial" w:hAnsi="Arial" w:cs="Arial"/>
          <w:sz w:val="22"/>
          <w:szCs w:val="22"/>
          <w:vertAlign w:val="superscript"/>
        </w:rPr>
        <w:t>)</w:t>
      </w:r>
    </w:p>
    <w:p w:rsidR="00346D80" w:rsidRPr="00E448B2" w:rsidRDefault="00055407" w:rsidP="00B93BB6">
      <w:pPr>
        <w:spacing w:line="276" w:lineRule="auto"/>
        <w:ind w:firstLine="0"/>
        <w:jc w:val="left"/>
        <w:rPr>
          <w:rFonts w:ascii="Arial" w:hAnsi="Arial" w:cs="Arial"/>
          <w:sz w:val="22"/>
          <w:szCs w:val="22"/>
        </w:rPr>
      </w:pPr>
      <w:r w:rsidRPr="00E448B2">
        <w:rPr>
          <w:rFonts w:ascii="Arial" w:hAnsi="Arial" w:cs="Arial"/>
          <w:sz w:val="22"/>
          <w:szCs w:val="22"/>
        </w:rPr>
        <w:t>предлагает заключить</w:t>
      </w:r>
      <w:r w:rsidRPr="00E448B2">
        <w:rPr>
          <w:rFonts w:ascii="Arial" w:hAnsi="Arial" w:cs="Arial"/>
          <w:b/>
          <w:sz w:val="22"/>
          <w:szCs w:val="22"/>
        </w:rPr>
        <w:t xml:space="preserve"> </w:t>
      </w:r>
      <w:r w:rsidR="00270461" w:rsidRPr="00E448B2">
        <w:rPr>
          <w:rFonts w:ascii="Arial" w:hAnsi="Arial" w:cs="Arial"/>
          <w:sz w:val="22"/>
          <w:szCs w:val="22"/>
        </w:rPr>
        <w:t>договор</w:t>
      </w:r>
      <w:r w:rsidR="00A101C5" w:rsidRPr="00E448B2">
        <w:rPr>
          <w:rFonts w:ascii="Arial" w:hAnsi="Arial" w:cs="Arial"/>
          <w:sz w:val="22"/>
          <w:szCs w:val="22"/>
        </w:rPr>
        <w:t>,</w:t>
      </w:r>
      <w:r w:rsidR="00270461" w:rsidRPr="00E448B2">
        <w:rPr>
          <w:rFonts w:ascii="Arial" w:hAnsi="Arial" w:cs="Arial"/>
          <w:b/>
          <w:sz w:val="22"/>
          <w:szCs w:val="22"/>
        </w:rPr>
        <w:t xml:space="preserve"> </w:t>
      </w:r>
      <w:r w:rsidR="00346D80"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346D80" w:rsidRPr="00E448B2" w:rsidRDefault="00346D80"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(наименование пре</w:t>
      </w:r>
      <w:r w:rsidR="00A101C5" w:rsidRPr="00E448B2">
        <w:rPr>
          <w:rFonts w:ascii="Arial" w:hAnsi="Arial" w:cs="Arial"/>
          <w:sz w:val="22"/>
          <w:szCs w:val="22"/>
          <w:vertAlign w:val="superscript"/>
        </w:rPr>
        <w:t xml:space="preserve">дмета Договора поставки товара, выполнения работ, </w:t>
      </w:r>
      <w:r w:rsidRPr="00E448B2">
        <w:rPr>
          <w:rFonts w:ascii="Arial" w:hAnsi="Arial" w:cs="Arial"/>
          <w:sz w:val="22"/>
          <w:szCs w:val="22"/>
          <w:vertAlign w:val="superscript"/>
        </w:rPr>
        <w:t>оказания услуг)</w:t>
      </w:r>
    </w:p>
    <w:p w:rsidR="00F501DE"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 xml:space="preserve">на условиях и в соответствии с </w:t>
      </w:r>
      <w:r w:rsidR="00F377F9" w:rsidRPr="00E448B2">
        <w:rPr>
          <w:rFonts w:ascii="Arial" w:hAnsi="Arial" w:cs="Arial"/>
          <w:sz w:val="22"/>
          <w:szCs w:val="22"/>
        </w:rPr>
        <w:t xml:space="preserve"> </w:t>
      </w:r>
      <w:r w:rsidR="00141345" w:rsidRPr="00E448B2">
        <w:rPr>
          <w:rFonts w:ascii="Arial" w:hAnsi="Arial" w:cs="Arial"/>
          <w:sz w:val="22"/>
          <w:szCs w:val="22"/>
        </w:rPr>
        <w:t>настоящим Предложением, включающем в себя настоящее письмо о подаче оферты и</w:t>
      </w:r>
      <w:r w:rsidRPr="00E448B2">
        <w:rPr>
          <w:rFonts w:ascii="Arial" w:hAnsi="Arial" w:cs="Arial"/>
          <w:sz w:val="22"/>
          <w:szCs w:val="22"/>
        </w:rPr>
        <w:t xml:space="preserve"> </w:t>
      </w:r>
      <w:r w:rsidR="00437483" w:rsidRPr="00E448B2">
        <w:rPr>
          <w:rFonts w:ascii="Arial" w:hAnsi="Arial" w:cs="Arial"/>
          <w:sz w:val="22"/>
          <w:szCs w:val="22"/>
        </w:rPr>
        <w:t xml:space="preserve">другие документы, </w:t>
      </w:r>
      <w:r w:rsidR="00D86125" w:rsidRPr="00E448B2">
        <w:rPr>
          <w:rFonts w:ascii="Arial" w:hAnsi="Arial" w:cs="Arial"/>
          <w:sz w:val="22"/>
          <w:szCs w:val="22"/>
        </w:rPr>
        <w:t>являющи</w:t>
      </w:r>
      <w:r w:rsidR="00EB40B6" w:rsidRPr="00E448B2">
        <w:rPr>
          <w:rFonts w:ascii="Arial" w:hAnsi="Arial" w:cs="Arial"/>
          <w:sz w:val="22"/>
          <w:szCs w:val="22"/>
        </w:rPr>
        <w:t>е</w:t>
      </w:r>
      <w:r w:rsidR="00D86125" w:rsidRPr="00E448B2">
        <w:rPr>
          <w:rFonts w:ascii="Arial" w:hAnsi="Arial" w:cs="Arial"/>
          <w:sz w:val="22"/>
          <w:szCs w:val="22"/>
        </w:rPr>
        <w:t>ся</w:t>
      </w:r>
      <w:r w:rsidR="00437483" w:rsidRPr="00E448B2">
        <w:rPr>
          <w:rFonts w:ascii="Arial" w:hAnsi="Arial" w:cs="Arial"/>
          <w:sz w:val="22"/>
          <w:szCs w:val="22"/>
        </w:rPr>
        <w:t xml:space="preserve"> неотъемлемыми </w:t>
      </w:r>
      <w:r w:rsidRPr="00E448B2">
        <w:rPr>
          <w:rFonts w:ascii="Arial" w:hAnsi="Arial" w:cs="Arial"/>
          <w:sz w:val="22"/>
          <w:szCs w:val="22"/>
        </w:rPr>
        <w:t>приложения</w:t>
      </w:r>
      <w:r w:rsidR="00437483" w:rsidRPr="00E448B2">
        <w:rPr>
          <w:rFonts w:ascii="Arial" w:hAnsi="Arial" w:cs="Arial"/>
          <w:sz w:val="22"/>
          <w:szCs w:val="22"/>
        </w:rPr>
        <w:t>ми</w:t>
      </w:r>
      <w:r w:rsidRPr="00E448B2">
        <w:rPr>
          <w:rFonts w:ascii="Arial" w:hAnsi="Arial" w:cs="Arial"/>
          <w:sz w:val="22"/>
          <w:szCs w:val="22"/>
        </w:rPr>
        <w:t xml:space="preserve"> к </w:t>
      </w:r>
      <w:r w:rsidR="00141345" w:rsidRPr="00E448B2">
        <w:rPr>
          <w:rFonts w:ascii="Arial" w:hAnsi="Arial" w:cs="Arial"/>
          <w:sz w:val="22"/>
          <w:szCs w:val="22"/>
        </w:rPr>
        <w:t>нему</w:t>
      </w:r>
      <w:r w:rsidR="00270461" w:rsidRPr="00E448B2">
        <w:rPr>
          <w:rFonts w:ascii="Arial" w:hAnsi="Arial" w:cs="Arial"/>
          <w:sz w:val="22"/>
          <w:szCs w:val="22"/>
        </w:rPr>
        <w:t>:</w:t>
      </w:r>
    </w:p>
    <w:p w:rsidR="00270461" w:rsidRPr="00E448B2"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E448B2" w:rsidTr="00140B35">
        <w:trPr>
          <w:cantSplit/>
        </w:trPr>
        <w:tc>
          <w:tcPr>
            <w:tcW w:w="5184" w:type="dxa"/>
          </w:tcPr>
          <w:p w:rsidR="00270461" w:rsidRPr="00E448B2" w:rsidRDefault="003B1A02" w:rsidP="00E43589">
            <w:pPr>
              <w:spacing w:line="276" w:lineRule="auto"/>
              <w:ind w:firstLine="0"/>
              <w:rPr>
                <w:rFonts w:ascii="Arial" w:hAnsi="Arial" w:cs="Arial"/>
                <w:b/>
                <w:sz w:val="22"/>
                <w:szCs w:val="22"/>
              </w:rPr>
            </w:pPr>
            <w:r w:rsidRPr="00E448B2">
              <w:rPr>
                <w:rFonts w:ascii="Arial" w:hAnsi="Arial" w:cs="Arial"/>
                <w:b/>
                <w:sz w:val="22"/>
                <w:szCs w:val="22"/>
              </w:rPr>
              <w:t>Стоимость Предложения</w:t>
            </w:r>
            <w:r w:rsidR="00E43589" w:rsidRPr="00E448B2">
              <w:rPr>
                <w:rFonts w:ascii="Arial" w:hAnsi="Arial" w:cs="Arial"/>
                <w:b/>
                <w:sz w:val="22"/>
                <w:szCs w:val="22"/>
              </w:rPr>
              <w:t>,</w:t>
            </w:r>
            <w:r w:rsidRPr="00E448B2">
              <w:rPr>
                <w:rFonts w:ascii="Arial" w:hAnsi="Arial" w:cs="Arial"/>
                <w:b/>
                <w:sz w:val="22"/>
                <w:szCs w:val="22"/>
              </w:rPr>
              <w:t xml:space="preserve"> руб.</w:t>
            </w:r>
          </w:p>
        </w:tc>
        <w:tc>
          <w:tcPr>
            <w:tcW w:w="5184" w:type="dxa"/>
          </w:tcPr>
          <w:p w:rsidR="00270461" w:rsidRPr="00E448B2" w:rsidRDefault="00270461" w:rsidP="00A101C5">
            <w:pPr>
              <w:spacing w:line="276" w:lineRule="auto"/>
              <w:ind w:firstLine="0"/>
              <w:rPr>
                <w:rFonts w:ascii="Arial" w:hAnsi="Arial" w:cs="Arial"/>
                <w:sz w:val="22"/>
                <w:szCs w:val="22"/>
              </w:rPr>
            </w:pPr>
            <w:r w:rsidRPr="00E448B2">
              <w:rPr>
                <w:rFonts w:ascii="Arial" w:hAnsi="Arial" w:cs="Arial"/>
                <w:sz w:val="22"/>
                <w:szCs w:val="22"/>
              </w:rPr>
              <w:t>_______________________________</w:t>
            </w:r>
            <w:r w:rsidR="00140B35" w:rsidRPr="00E448B2">
              <w:rPr>
                <w:rFonts w:ascii="Arial" w:hAnsi="Arial" w:cs="Arial"/>
                <w:sz w:val="22"/>
                <w:szCs w:val="22"/>
              </w:rPr>
              <w:t>______</w:t>
            </w:r>
            <w:r w:rsidRPr="00E448B2">
              <w:rPr>
                <w:rFonts w:ascii="Arial" w:hAnsi="Arial" w:cs="Arial"/>
                <w:sz w:val="22"/>
                <w:szCs w:val="22"/>
              </w:rPr>
              <w:t>____</w:t>
            </w:r>
          </w:p>
          <w:p w:rsidR="00270461" w:rsidRPr="00E448B2" w:rsidRDefault="00270461" w:rsidP="0015105E">
            <w:pPr>
              <w:spacing w:line="276" w:lineRule="auto"/>
              <w:ind w:firstLine="0"/>
              <w:rPr>
                <w:rFonts w:ascii="Arial" w:hAnsi="Arial" w:cs="Arial"/>
                <w:sz w:val="22"/>
                <w:szCs w:val="22"/>
              </w:rPr>
            </w:pPr>
            <w:r w:rsidRPr="00E448B2">
              <w:rPr>
                <w:rFonts w:ascii="Arial" w:hAnsi="Arial" w:cs="Arial"/>
                <w:sz w:val="22"/>
                <w:szCs w:val="22"/>
                <w:vertAlign w:val="superscript"/>
              </w:rPr>
              <w:t>(</w:t>
            </w:r>
            <w:r w:rsidR="0015105E" w:rsidRPr="00E448B2">
              <w:rPr>
                <w:rFonts w:ascii="Arial" w:hAnsi="Arial" w:cs="Arial"/>
                <w:sz w:val="22"/>
                <w:szCs w:val="22"/>
                <w:vertAlign w:val="superscript"/>
              </w:rPr>
              <w:t>сумму указать цифрами и прописью</w:t>
            </w:r>
            <w:r w:rsidRPr="00E448B2">
              <w:rPr>
                <w:rFonts w:ascii="Arial" w:hAnsi="Arial" w:cs="Arial"/>
                <w:sz w:val="22"/>
                <w:szCs w:val="22"/>
                <w:vertAlign w:val="superscript"/>
              </w:rPr>
              <w:t>)</w:t>
            </w:r>
          </w:p>
        </w:tc>
      </w:tr>
      <w:tr w:rsidR="00242B88" w:rsidRPr="00E448B2" w:rsidTr="00140B35">
        <w:trPr>
          <w:cantSplit/>
        </w:trPr>
        <w:tc>
          <w:tcPr>
            <w:tcW w:w="5184" w:type="dxa"/>
          </w:tcPr>
          <w:p w:rsidR="00242B88" w:rsidRPr="00E448B2" w:rsidRDefault="005838AC" w:rsidP="00A101C5">
            <w:pPr>
              <w:spacing w:line="276" w:lineRule="auto"/>
              <w:ind w:firstLine="0"/>
              <w:rPr>
                <w:rFonts w:ascii="Arial" w:hAnsi="Arial" w:cs="Arial"/>
                <w:sz w:val="22"/>
                <w:szCs w:val="22"/>
              </w:rPr>
            </w:pPr>
            <w:r w:rsidRPr="00E448B2">
              <w:rPr>
                <w:rFonts w:ascii="Arial" w:hAnsi="Arial" w:cs="Arial"/>
                <w:sz w:val="22"/>
                <w:szCs w:val="22"/>
              </w:rPr>
              <w:t>кроме того,</w:t>
            </w:r>
            <w:r w:rsidR="00242B88" w:rsidRPr="00E448B2">
              <w:rPr>
                <w:rFonts w:ascii="Arial" w:hAnsi="Arial" w:cs="Arial"/>
                <w:sz w:val="22"/>
                <w:szCs w:val="22"/>
              </w:rPr>
              <w:t xml:space="preserve"> НДС, руб.</w:t>
            </w:r>
          </w:p>
        </w:tc>
        <w:tc>
          <w:tcPr>
            <w:tcW w:w="5184" w:type="dxa"/>
          </w:tcPr>
          <w:p w:rsidR="00242B88" w:rsidRPr="00E448B2" w:rsidRDefault="00140B35" w:rsidP="00A101C5">
            <w:pPr>
              <w:spacing w:line="276" w:lineRule="auto"/>
              <w:ind w:firstLine="0"/>
              <w:rPr>
                <w:rFonts w:ascii="Arial" w:hAnsi="Arial" w:cs="Arial"/>
                <w:sz w:val="22"/>
                <w:szCs w:val="22"/>
              </w:rPr>
            </w:pPr>
            <w:r w:rsidRPr="00E448B2">
              <w:rPr>
                <w:rFonts w:ascii="Arial" w:hAnsi="Arial" w:cs="Arial"/>
                <w:sz w:val="22"/>
                <w:szCs w:val="22"/>
              </w:rPr>
              <w:t>_____________________________________</w:t>
            </w:r>
            <w:r w:rsidR="00242B88" w:rsidRPr="00E448B2">
              <w:rPr>
                <w:rFonts w:ascii="Arial" w:hAnsi="Arial" w:cs="Arial"/>
                <w:sz w:val="22"/>
                <w:szCs w:val="22"/>
              </w:rPr>
              <w:t>____</w:t>
            </w:r>
          </w:p>
          <w:p w:rsidR="00242B88" w:rsidRPr="00E448B2" w:rsidRDefault="00242B88" w:rsidP="0015105E">
            <w:pPr>
              <w:spacing w:line="276" w:lineRule="auto"/>
              <w:ind w:firstLine="0"/>
              <w:rPr>
                <w:rFonts w:ascii="Arial" w:hAnsi="Arial" w:cs="Arial"/>
                <w:sz w:val="22"/>
                <w:szCs w:val="22"/>
              </w:rPr>
            </w:pPr>
            <w:r w:rsidRPr="00E448B2">
              <w:rPr>
                <w:rFonts w:ascii="Arial" w:hAnsi="Arial" w:cs="Arial"/>
                <w:sz w:val="22"/>
                <w:szCs w:val="22"/>
                <w:vertAlign w:val="superscript"/>
              </w:rPr>
              <w:t>(сумма НДС)</w:t>
            </w:r>
          </w:p>
        </w:tc>
      </w:tr>
      <w:tr w:rsidR="00242B88" w:rsidRPr="00E448B2" w:rsidTr="00140B35">
        <w:trPr>
          <w:cantSplit/>
        </w:trPr>
        <w:tc>
          <w:tcPr>
            <w:tcW w:w="5184" w:type="dxa"/>
          </w:tcPr>
          <w:p w:rsidR="00242B88" w:rsidRPr="00E448B2" w:rsidRDefault="00242B88" w:rsidP="00A101C5">
            <w:pPr>
              <w:spacing w:line="276" w:lineRule="auto"/>
              <w:ind w:firstLine="0"/>
              <w:rPr>
                <w:rFonts w:ascii="Arial" w:hAnsi="Arial" w:cs="Arial"/>
                <w:b/>
                <w:bCs/>
                <w:sz w:val="22"/>
                <w:szCs w:val="22"/>
              </w:rPr>
            </w:pPr>
            <w:r w:rsidRPr="00E448B2">
              <w:rPr>
                <w:rFonts w:ascii="Arial" w:hAnsi="Arial" w:cs="Arial"/>
                <w:b/>
                <w:bCs/>
                <w:sz w:val="22"/>
                <w:szCs w:val="22"/>
              </w:rPr>
              <w:t>Итого с НДС, руб.</w:t>
            </w:r>
          </w:p>
        </w:tc>
        <w:tc>
          <w:tcPr>
            <w:tcW w:w="5184" w:type="dxa"/>
          </w:tcPr>
          <w:p w:rsidR="00242B88" w:rsidRPr="00E448B2" w:rsidRDefault="00242B88" w:rsidP="00A101C5">
            <w:pPr>
              <w:spacing w:line="276" w:lineRule="auto"/>
              <w:ind w:firstLine="0"/>
              <w:rPr>
                <w:rFonts w:ascii="Arial" w:hAnsi="Arial" w:cs="Arial"/>
                <w:bCs/>
                <w:sz w:val="22"/>
                <w:szCs w:val="22"/>
              </w:rPr>
            </w:pPr>
            <w:r w:rsidRPr="00E448B2">
              <w:rPr>
                <w:rFonts w:ascii="Arial" w:hAnsi="Arial" w:cs="Arial"/>
                <w:bCs/>
                <w:sz w:val="22"/>
                <w:szCs w:val="22"/>
              </w:rPr>
              <w:t>___________________________________</w:t>
            </w:r>
            <w:r w:rsidR="00140B35" w:rsidRPr="00E448B2">
              <w:rPr>
                <w:rFonts w:ascii="Arial" w:hAnsi="Arial" w:cs="Arial"/>
                <w:bCs/>
                <w:sz w:val="22"/>
                <w:szCs w:val="22"/>
              </w:rPr>
              <w:t>______</w:t>
            </w:r>
          </w:p>
          <w:p w:rsidR="00242B88" w:rsidRPr="00E448B2" w:rsidRDefault="00242B88" w:rsidP="0015105E">
            <w:pPr>
              <w:spacing w:line="276" w:lineRule="auto"/>
              <w:ind w:firstLine="0"/>
              <w:rPr>
                <w:rFonts w:ascii="Arial" w:hAnsi="Arial" w:cs="Arial"/>
                <w:bCs/>
                <w:sz w:val="22"/>
                <w:szCs w:val="22"/>
              </w:rPr>
            </w:pPr>
            <w:r w:rsidRPr="00E448B2">
              <w:rPr>
                <w:rFonts w:ascii="Arial" w:hAnsi="Arial" w:cs="Arial"/>
                <w:bCs/>
                <w:sz w:val="22"/>
                <w:szCs w:val="22"/>
                <w:vertAlign w:val="superscript"/>
              </w:rPr>
              <w:t>(</w:t>
            </w:r>
            <w:r w:rsidR="0015105E" w:rsidRPr="00E448B2">
              <w:rPr>
                <w:rFonts w:ascii="Arial" w:hAnsi="Arial" w:cs="Arial"/>
                <w:bCs/>
                <w:sz w:val="22"/>
                <w:szCs w:val="22"/>
                <w:vertAlign w:val="superscript"/>
              </w:rPr>
              <w:t>сумма</w:t>
            </w:r>
            <w:r w:rsidRPr="00E448B2">
              <w:rPr>
                <w:rFonts w:ascii="Arial" w:hAnsi="Arial" w:cs="Arial"/>
                <w:bCs/>
                <w:sz w:val="22"/>
                <w:szCs w:val="22"/>
                <w:vertAlign w:val="superscript"/>
              </w:rPr>
              <w:t xml:space="preserve"> с </w:t>
            </w:r>
            <w:r w:rsidR="005838AC" w:rsidRPr="00E448B2">
              <w:rPr>
                <w:rFonts w:ascii="Arial" w:hAnsi="Arial" w:cs="Arial"/>
                <w:bCs/>
                <w:sz w:val="22"/>
                <w:szCs w:val="22"/>
                <w:vertAlign w:val="superscript"/>
              </w:rPr>
              <w:t>учетом НДС</w:t>
            </w:r>
            <w:r w:rsidRPr="00E448B2">
              <w:rPr>
                <w:rFonts w:ascii="Arial" w:hAnsi="Arial" w:cs="Arial"/>
                <w:bCs/>
                <w:sz w:val="22"/>
                <w:szCs w:val="22"/>
                <w:vertAlign w:val="superscript"/>
              </w:rPr>
              <w:t>)</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Срок исполнения договора:</w:t>
            </w:r>
            <w:r w:rsidRPr="00E448B2">
              <w:rPr>
                <w:rFonts w:ascii="Arial" w:hAnsi="Arial" w:cs="Arial"/>
                <w:b/>
                <w:sz w:val="22"/>
                <w:szCs w:val="22"/>
              </w:rPr>
              <w:t xml:space="preserve">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6A21AF">
            <w:pPr>
              <w:spacing w:line="276" w:lineRule="auto"/>
              <w:ind w:firstLine="0"/>
              <w:rPr>
                <w:rFonts w:ascii="Arial" w:hAnsi="Arial" w:cs="Arial"/>
                <w:sz w:val="22"/>
                <w:szCs w:val="22"/>
              </w:rPr>
            </w:pPr>
            <w:r w:rsidRPr="00E448B2">
              <w:rPr>
                <w:rFonts w:ascii="Arial" w:hAnsi="Arial" w:cs="Arial"/>
                <w:sz w:val="22"/>
                <w:szCs w:val="22"/>
                <w:vertAlign w:val="superscript"/>
              </w:rPr>
              <w:t>(указать)</w:t>
            </w:r>
          </w:p>
        </w:tc>
      </w:tr>
      <w:tr w:rsidR="006A21AF" w:rsidRPr="00E448B2" w:rsidTr="00C00AE7">
        <w:trPr>
          <w:cantSplit/>
        </w:trPr>
        <w:tc>
          <w:tcPr>
            <w:tcW w:w="5184" w:type="dxa"/>
          </w:tcPr>
          <w:p w:rsidR="006A21AF" w:rsidRPr="00E448B2" w:rsidRDefault="006A21AF" w:rsidP="006A21AF">
            <w:pPr>
              <w:spacing w:line="240" w:lineRule="auto"/>
              <w:ind w:firstLine="0"/>
              <w:rPr>
                <w:rFonts w:ascii="Arial" w:hAnsi="Arial" w:cs="Arial"/>
                <w:b/>
                <w:bCs/>
                <w:sz w:val="22"/>
                <w:szCs w:val="22"/>
              </w:rPr>
            </w:pPr>
            <w:r w:rsidRPr="00E448B2">
              <w:rPr>
                <w:rFonts w:ascii="Arial" w:hAnsi="Arial" w:cs="Arial"/>
                <w:b/>
                <w:bCs/>
                <w:sz w:val="22"/>
                <w:szCs w:val="22"/>
              </w:rPr>
              <w:t>Гарантийный срок:</w:t>
            </w:r>
          </w:p>
          <w:p w:rsidR="006A21AF" w:rsidRPr="00E448B2" w:rsidRDefault="006A21AF" w:rsidP="006A21AF">
            <w:pPr>
              <w:spacing w:line="240"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Cs/>
                <w:sz w:val="22"/>
                <w:szCs w:val="22"/>
              </w:rPr>
              <w:t>- на материалы, оборудование, з/ч</w:t>
            </w:r>
            <w:r w:rsidRPr="00E448B2">
              <w:rPr>
                <w:rFonts w:ascii="Arial" w:hAnsi="Arial" w:cs="Arial"/>
                <w:b/>
                <w:bCs/>
                <w:sz w:val="22"/>
                <w:szCs w:val="22"/>
              </w:rPr>
              <w:t xml:space="preserve">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vertAlign w:val="superscript"/>
              </w:rPr>
            </w:pPr>
            <w:r w:rsidRPr="00E448B2">
              <w:rPr>
                <w:rFonts w:ascii="Arial" w:hAnsi="Arial" w:cs="Arial"/>
                <w:bCs/>
                <w:sz w:val="22"/>
                <w:szCs w:val="22"/>
                <w:vertAlign w:val="superscript"/>
              </w:rPr>
              <w:t>(указать)</w:t>
            </w:r>
          </w:p>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jc w:val="left"/>
              <w:rPr>
                <w:rFonts w:ascii="Arial" w:hAnsi="Arial" w:cs="Arial"/>
                <w:sz w:val="22"/>
                <w:szCs w:val="22"/>
              </w:rPr>
            </w:pPr>
          </w:p>
        </w:tc>
        <w:tc>
          <w:tcPr>
            <w:tcW w:w="5184" w:type="dxa"/>
          </w:tcPr>
          <w:p w:rsidR="006A21AF" w:rsidRPr="00E448B2" w:rsidRDefault="006A21AF" w:rsidP="00C00AE7">
            <w:pPr>
              <w:spacing w:line="276" w:lineRule="auto"/>
              <w:ind w:firstLine="0"/>
              <w:rPr>
                <w:rFonts w:ascii="Arial" w:hAnsi="Arial" w:cs="Arial"/>
                <w:sz w:val="22"/>
                <w:szCs w:val="22"/>
                <w:vertAlign w:val="superscript"/>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
                <w:bCs/>
                <w:sz w:val="22"/>
                <w:szCs w:val="22"/>
              </w:rPr>
              <w:t xml:space="preserve">Согласие с проектом Договора Заказчика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vertAlign w:val="superscript"/>
              </w:rPr>
              <w:t>(да/нет)</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lastRenderedPageBreak/>
              <w:t xml:space="preserve">Альтернативные предложения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vertAlign w:val="superscript"/>
              </w:rPr>
              <w:t>(да/нет)</w:t>
            </w:r>
          </w:p>
        </w:tc>
      </w:tr>
    </w:tbl>
    <w:p w:rsidR="00055407" w:rsidRPr="00E448B2" w:rsidRDefault="00055407" w:rsidP="00A101C5">
      <w:pPr>
        <w:spacing w:line="276" w:lineRule="auto"/>
        <w:ind w:firstLine="0"/>
        <w:rPr>
          <w:rFonts w:ascii="Arial" w:hAnsi="Arial" w:cs="Arial"/>
          <w:sz w:val="22"/>
          <w:szCs w:val="22"/>
        </w:rPr>
      </w:pPr>
    </w:p>
    <w:p w:rsidR="00E044C1" w:rsidRPr="00E448B2" w:rsidRDefault="00055407" w:rsidP="00124631">
      <w:pPr>
        <w:spacing w:line="276" w:lineRule="auto"/>
        <w:ind w:firstLine="0"/>
        <w:rPr>
          <w:rFonts w:ascii="Arial" w:hAnsi="Arial" w:cs="Arial"/>
          <w:color w:val="000000"/>
          <w:sz w:val="22"/>
          <w:szCs w:val="22"/>
        </w:rPr>
      </w:pPr>
      <w:r w:rsidRPr="00E448B2">
        <w:rPr>
          <w:rFonts w:ascii="Arial" w:hAnsi="Arial" w:cs="Arial"/>
          <w:color w:val="000000"/>
          <w:sz w:val="22"/>
          <w:szCs w:val="22"/>
        </w:rPr>
        <w:t xml:space="preserve">Настоящее Предложение имеет правовой статус оферты и действует </w:t>
      </w:r>
      <w:r w:rsidR="00346D80" w:rsidRPr="00E448B2">
        <w:rPr>
          <w:rFonts w:ascii="Arial" w:hAnsi="Arial" w:cs="Arial"/>
          <w:color w:val="000000"/>
          <w:sz w:val="22"/>
          <w:szCs w:val="22"/>
        </w:rPr>
        <w:t xml:space="preserve">                                             </w:t>
      </w:r>
      <w:r w:rsidRPr="00E448B2">
        <w:rPr>
          <w:rFonts w:ascii="Arial" w:hAnsi="Arial" w:cs="Arial"/>
          <w:color w:val="000000"/>
          <w:sz w:val="22"/>
          <w:szCs w:val="22"/>
        </w:rPr>
        <w:t>до «___</w:t>
      </w:r>
      <w:r w:rsidR="001A797F" w:rsidRPr="00E448B2">
        <w:rPr>
          <w:rFonts w:ascii="Arial" w:hAnsi="Arial" w:cs="Arial"/>
          <w:color w:val="000000"/>
          <w:sz w:val="22"/>
          <w:szCs w:val="22"/>
        </w:rPr>
        <w:t xml:space="preserve">_» </w:t>
      </w:r>
      <w:r w:rsidR="00346D80" w:rsidRPr="00E448B2">
        <w:rPr>
          <w:rFonts w:ascii="Arial" w:hAnsi="Arial" w:cs="Arial"/>
          <w:color w:val="000000"/>
          <w:sz w:val="22"/>
          <w:szCs w:val="22"/>
        </w:rPr>
        <w:t>_____________________20___ г</w:t>
      </w:r>
      <w:r w:rsidRPr="00E448B2">
        <w:rPr>
          <w:rFonts w:ascii="Arial" w:hAnsi="Arial" w:cs="Arial"/>
          <w:color w:val="000000"/>
          <w:sz w:val="22"/>
          <w:szCs w:val="22"/>
        </w:rPr>
        <w:t>ода.</w:t>
      </w:r>
    </w:p>
    <w:p w:rsidR="00DA63D2" w:rsidRPr="00E448B2" w:rsidRDefault="00DA63D2" w:rsidP="00DA63D2">
      <w:pPr>
        <w:spacing w:line="276" w:lineRule="auto"/>
        <w:ind w:firstLine="0"/>
        <w:jc w:val="left"/>
        <w:rPr>
          <w:rFonts w:ascii="Arial" w:hAnsi="Arial" w:cs="Arial"/>
          <w:sz w:val="22"/>
          <w:szCs w:val="22"/>
        </w:rPr>
      </w:pPr>
    </w:p>
    <w:p w:rsidR="00E044C1" w:rsidRPr="00E448B2" w:rsidRDefault="00E044C1" w:rsidP="00D86125">
      <w:pPr>
        <w:spacing w:line="276" w:lineRule="auto"/>
        <w:ind w:firstLine="0"/>
        <w:rPr>
          <w:rFonts w:ascii="Arial" w:hAnsi="Arial" w:cs="Arial"/>
          <w:color w:val="FF0000"/>
          <w:sz w:val="22"/>
          <w:szCs w:val="22"/>
        </w:rPr>
      </w:pPr>
    </w:p>
    <w:p w:rsidR="00E044C1" w:rsidRPr="00E448B2" w:rsidRDefault="00055407" w:rsidP="00D86125">
      <w:pPr>
        <w:spacing w:line="276" w:lineRule="auto"/>
        <w:ind w:firstLine="0"/>
        <w:rPr>
          <w:rFonts w:ascii="Arial" w:hAnsi="Arial" w:cs="Arial"/>
          <w:sz w:val="22"/>
          <w:szCs w:val="22"/>
        </w:rPr>
      </w:pPr>
      <w:r w:rsidRPr="00E448B2">
        <w:rPr>
          <w:rFonts w:ascii="Arial" w:hAnsi="Arial" w:cs="Arial"/>
          <w:sz w:val="22"/>
          <w:szCs w:val="22"/>
        </w:rPr>
        <w:t>Настоящее Предложение дополняется следующими неотъемлемы</w:t>
      </w:r>
      <w:r w:rsidR="00E43589" w:rsidRPr="00E448B2">
        <w:rPr>
          <w:rFonts w:ascii="Arial" w:hAnsi="Arial" w:cs="Arial"/>
          <w:sz w:val="22"/>
          <w:szCs w:val="22"/>
        </w:rPr>
        <w:t>ми</w:t>
      </w:r>
      <w:r w:rsidRPr="00E448B2">
        <w:rPr>
          <w:rFonts w:ascii="Arial" w:hAnsi="Arial" w:cs="Arial"/>
          <w:sz w:val="22"/>
          <w:szCs w:val="22"/>
        </w:rPr>
        <w:t xml:space="preserve"> приложения</w:t>
      </w:r>
      <w:r w:rsidR="00E43589" w:rsidRPr="00E448B2">
        <w:rPr>
          <w:rFonts w:ascii="Arial" w:hAnsi="Arial" w:cs="Arial"/>
          <w:sz w:val="22"/>
          <w:szCs w:val="22"/>
        </w:rPr>
        <w:t>ми</w:t>
      </w:r>
      <w:r w:rsidRPr="00E448B2">
        <w:rPr>
          <w:rFonts w:ascii="Arial" w:hAnsi="Arial" w:cs="Arial"/>
          <w:sz w:val="22"/>
          <w:szCs w:val="22"/>
        </w:rPr>
        <w:t>:</w:t>
      </w:r>
    </w:p>
    <w:p w:rsidR="00BA2BA0" w:rsidRPr="00E448B2" w:rsidRDefault="00BA2BA0" w:rsidP="00D86125">
      <w:pPr>
        <w:spacing w:line="276" w:lineRule="auto"/>
        <w:ind w:firstLine="0"/>
        <w:rPr>
          <w:rFonts w:ascii="Arial" w:hAnsi="Arial" w:cs="Arial"/>
          <w:color w:val="000000"/>
          <w:sz w:val="22"/>
          <w:szCs w:val="22"/>
        </w:rPr>
      </w:pPr>
    </w:p>
    <w:p w:rsidR="00055407" w:rsidRPr="00E448B2"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Технико-</w:t>
      </w:r>
      <w:r w:rsidR="009F580E" w:rsidRPr="00E448B2">
        <w:rPr>
          <w:rFonts w:ascii="Arial" w:hAnsi="Arial" w:cs="Arial"/>
          <w:color w:val="000000"/>
          <w:sz w:val="22"/>
          <w:szCs w:val="22"/>
        </w:rPr>
        <w:t xml:space="preserve">коммерческое предложение (форма 2) </w:t>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055407"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_Ref86826666 \h  \* MERGEFORMAT </w:instrText>
      </w:r>
      <w:r w:rsidRPr="00E448B2">
        <w:rPr>
          <w:rFonts w:ascii="Arial" w:hAnsi="Arial" w:cs="Arial"/>
          <w:sz w:val="22"/>
          <w:szCs w:val="22"/>
        </w:rPr>
      </w:r>
      <w:r w:rsidRPr="00E448B2">
        <w:rPr>
          <w:rFonts w:ascii="Arial" w:hAnsi="Arial" w:cs="Arial"/>
          <w:sz w:val="22"/>
          <w:szCs w:val="22"/>
        </w:rPr>
        <w:fldChar w:fldCharType="separate"/>
      </w:r>
      <w:r w:rsidR="00062438" w:rsidRPr="00E448B2">
        <w:rPr>
          <w:rFonts w:ascii="Arial" w:hAnsi="Arial" w:cs="Arial"/>
          <w:color w:val="000000"/>
          <w:sz w:val="22"/>
          <w:szCs w:val="22"/>
        </w:rPr>
        <w:t>График поставки товара  (форма</w:t>
      </w:r>
      <w:r w:rsidR="00062438" w:rsidRPr="00E448B2">
        <w:rPr>
          <w:rFonts w:ascii="Arial" w:hAnsi="Arial" w:cs="Arial"/>
          <w:noProof/>
          <w:color w:val="000000"/>
          <w:sz w:val="22"/>
          <w:szCs w:val="22"/>
        </w:rPr>
        <w:t xml:space="preserve"> 3)</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38126F" w:rsidRPr="00E448B2"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Протокол разногласи</w:t>
      </w:r>
      <w:r w:rsidR="00CB1227" w:rsidRPr="00E448B2">
        <w:rPr>
          <w:rFonts w:ascii="Arial" w:hAnsi="Arial" w:cs="Arial"/>
          <w:color w:val="000000"/>
          <w:sz w:val="22"/>
          <w:szCs w:val="22"/>
        </w:rPr>
        <w:t xml:space="preserve">й к проекту Договора (форма </w:t>
      </w:r>
      <w:r w:rsidR="005F0F02" w:rsidRPr="00E448B2">
        <w:rPr>
          <w:rFonts w:ascii="Arial" w:hAnsi="Arial" w:cs="Arial"/>
          <w:color w:val="000000"/>
          <w:sz w:val="22"/>
          <w:szCs w:val="22"/>
        </w:rPr>
        <w:t>4</w:t>
      </w:r>
      <w:r w:rsidR="00CB1227" w:rsidRPr="00E448B2">
        <w:rPr>
          <w:rFonts w:ascii="Arial" w:hAnsi="Arial" w:cs="Arial"/>
          <w:color w:val="000000"/>
          <w:sz w:val="22"/>
          <w:szCs w:val="22"/>
        </w:rPr>
        <w:t xml:space="preserve">) </w:t>
      </w:r>
      <w:r w:rsidRPr="00E448B2">
        <w:rPr>
          <w:rFonts w:ascii="Arial" w:hAnsi="Arial" w:cs="Arial"/>
          <w:color w:val="000000"/>
          <w:sz w:val="22"/>
          <w:szCs w:val="22"/>
        </w:rPr>
        <w:t xml:space="preserve"> на _____ листах;</w:t>
      </w:r>
    </w:p>
    <w:p w:rsidR="0038126F"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_Ref55335823 \h  \* MERGEFORMAT </w:instrText>
      </w:r>
      <w:r w:rsidRPr="00E448B2">
        <w:rPr>
          <w:rFonts w:ascii="Arial" w:hAnsi="Arial" w:cs="Arial"/>
          <w:sz w:val="22"/>
          <w:szCs w:val="22"/>
        </w:rPr>
      </w:r>
      <w:r w:rsidRPr="00E448B2">
        <w:rPr>
          <w:rFonts w:ascii="Arial" w:hAnsi="Arial" w:cs="Arial"/>
          <w:sz w:val="22"/>
          <w:szCs w:val="22"/>
        </w:rPr>
        <w:fldChar w:fldCharType="separate"/>
      </w:r>
      <w:r w:rsidR="00062438" w:rsidRPr="00062438">
        <w:rPr>
          <w:rFonts w:ascii="Arial" w:hAnsi="Arial" w:cs="Arial"/>
          <w:color w:val="000000"/>
          <w:sz w:val="22"/>
          <w:szCs w:val="22"/>
        </w:rPr>
        <w:t>Анкета Участника (форма 5</w:t>
      </w:r>
      <w:r w:rsidR="00062438" w:rsidRPr="00062438">
        <w:rPr>
          <w:rFonts w:ascii="Arial" w:hAnsi="Arial" w:cs="Arial"/>
          <w:noProof/>
          <w:color w:val="000000"/>
          <w:sz w:val="22"/>
          <w:szCs w:val="22"/>
        </w:rPr>
        <w:t>)</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_Ref55336378 \h  \* MERGEFORMAT </w:instrText>
      </w:r>
      <w:r w:rsidRPr="00E448B2">
        <w:rPr>
          <w:rFonts w:ascii="Arial" w:hAnsi="Arial" w:cs="Arial"/>
          <w:sz w:val="22"/>
          <w:szCs w:val="22"/>
        </w:rPr>
      </w:r>
      <w:r w:rsidRPr="00E448B2">
        <w:rPr>
          <w:rFonts w:ascii="Arial" w:hAnsi="Arial" w:cs="Arial"/>
          <w:sz w:val="22"/>
          <w:szCs w:val="22"/>
        </w:rPr>
        <w:fldChar w:fldCharType="separate"/>
      </w:r>
      <w:r w:rsidR="00062438" w:rsidRPr="00062438">
        <w:rPr>
          <w:rFonts w:ascii="Arial" w:hAnsi="Arial" w:cs="Arial"/>
          <w:color w:val="000000"/>
          <w:sz w:val="22"/>
          <w:szCs w:val="22"/>
        </w:rPr>
        <w:t>Справка о перечне и годовых объемах выполнения аналогичных договоров (форма 6</w:t>
      </w:r>
      <w:r w:rsidR="00062438" w:rsidRPr="00062438">
        <w:rPr>
          <w:rFonts w:ascii="Arial" w:hAnsi="Arial" w:cs="Arial"/>
          <w:noProof/>
          <w:color w:val="000000"/>
          <w:sz w:val="22"/>
          <w:szCs w:val="22"/>
        </w:rPr>
        <w:t>)</w:t>
      </w:r>
      <w:r w:rsidRPr="00E448B2">
        <w:rPr>
          <w:rFonts w:ascii="Arial" w:hAnsi="Arial" w:cs="Arial"/>
          <w:sz w:val="22"/>
          <w:szCs w:val="22"/>
        </w:rPr>
        <w:fldChar w:fldCharType="end"/>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материально-технических ресурсах (форма </w:t>
      </w:r>
      <w:r w:rsidR="005F0F02" w:rsidRPr="00E448B2">
        <w:rPr>
          <w:rFonts w:ascii="Arial" w:hAnsi="Arial" w:cs="Arial"/>
          <w:sz w:val="22"/>
          <w:szCs w:val="22"/>
        </w:rPr>
        <w:t>7</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кадровых ресурсах (форма </w:t>
      </w:r>
      <w:r w:rsidR="005F0F02" w:rsidRPr="00E448B2">
        <w:rPr>
          <w:rFonts w:ascii="Arial" w:hAnsi="Arial" w:cs="Arial"/>
          <w:sz w:val="22"/>
          <w:szCs w:val="22"/>
        </w:rPr>
        <w:t>8</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E448B2">
        <w:rPr>
          <w:rFonts w:ascii="Arial" w:hAnsi="Arial" w:cs="Arial"/>
          <w:sz w:val="22"/>
          <w:szCs w:val="22"/>
        </w:rPr>
        <w:t>9</w:t>
      </w:r>
      <w:r w:rsidRPr="00E448B2">
        <w:rPr>
          <w:rFonts w:ascii="Arial" w:hAnsi="Arial" w:cs="Arial"/>
          <w:sz w:val="22"/>
          <w:szCs w:val="22"/>
        </w:rPr>
        <w:t xml:space="preserve">) </w:t>
      </w:r>
      <w:r w:rsidR="0038126F" w:rsidRPr="00E448B2">
        <w:rPr>
          <w:rFonts w:ascii="Arial" w:hAnsi="Arial" w:cs="Arial"/>
          <w:sz w:val="22"/>
          <w:szCs w:val="22"/>
        </w:rPr>
        <w:t>на ____ листах;</w:t>
      </w:r>
    </w:p>
    <w:p w:rsidR="00055407" w:rsidRPr="00E448B2"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E448B2" w:rsidRDefault="00E044C1" w:rsidP="00AC18D9">
      <w:pPr>
        <w:tabs>
          <w:tab w:val="left" w:pos="567"/>
        </w:tabs>
        <w:spacing w:line="276" w:lineRule="auto"/>
        <w:ind w:left="567" w:hanging="567"/>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484C50">
      <w:pPr>
        <w:spacing w:line="240" w:lineRule="auto"/>
        <w:ind w:right="3684" w:firstLine="0"/>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2A3078" w:rsidRPr="00E448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15" w:name="_Toc238285393"/>
      <w:bookmarkStart w:id="16" w:name="_Toc423378590"/>
      <w:bookmarkStart w:id="17" w:name="_Toc423421093"/>
      <w:r w:rsidR="002A3078" w:rsidRPr="00E448B2">
        <w:rPr>
          <w:rFonts w:ascii="Arial" w:hAnsi="Arial" w:cs="Arial"/>
          <w:sz w:val="22"/>
          <w:szCs w:val="22"/>
        </w:rPr>
        <w:br w:type="page"/>
      </w:r>
    </w:p>
    <w:p w:rsidR="00A101C5" w:rsidRPr="00E448B2" w:rsidRDefault="00055407" w:rsidP="00DA63D2">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15"/>
      <w:bookmarkEnd w:id="16"/>
      <w:bookmarkEnd w:id="17"/>
    </w:p>
    <w:p w:rsidR="00A101C5" w:rsidRPr="00E448B2" w:rsidRDefault="00A101C5" w:rsidP="00DA63D2">
      <w:pPr>
        <w:pStyle w:val="a4"/>
        <w:numPr>
          <w:ilvl w:val="0"/>
          <w:numId w:val="0"/>
        </w:numPr>
        <w:spacing w:line="276" w:lineRule="auto"/>
        <w:rPr>
          <w:rFonts w:ascii="Arial" w:hAnsi="Arial" w:cs="Arial"/>
          <w:b/>
          <w:sz w:val="22"/>
          <w:szCs w:val="22"/>
        </w:rPr>
      </w:pP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стоимость </w:t>
      </w:r>
      <w:r w:rsidR="001F12B3" w:rsidRPr="00E448B2">
        <w:rPr>
          <w:rFonts w:ascii="Arial" w:hAnsi="Arial" w:cs="Arial"/>
          <w:sz w:val="22"/>
          <w:szCs w:val="22"/>
        </w:rPr>
        <w:t>товара</w:t>
      </w:r>
      <w:r w:rsidRPr="00E448B2">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E448B2">
        <w:rPr>
          <w:rFonts w:ascii="Arial" w:hAnsi="Arial" w:cs="Arial"/>
          <w:sz w:val="22"/>
          <w:szCs w:val="22"/>
          <w:lang w:val="en-US"/>
        </w:rPr>
        <w:t>XXX</w:t>
      </w:r>
      <w:r w:rsidRPr="00E448B2">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E448B2" w:rsidRDefault="00E044C1" w:rsidP="00D86125">
      <w:pPr>
        <w:tabs>
          <w:tab w:val="num" w:pos="0"/>
          <w:tab w:val="left" w:pos="851"/>
        </w:tabs>
        <w:spacing w:line="276" w:lineRule="auto"/>
        <w:ind w:firstLine="0"/>
        <w:rPr>
          <w:rFonts w:ascii="Arial" w:hAnsi="Arial" w:cs="Arial"/>
          <w:sz w:val="22"/>
          <w:szCs w:val="22"/>
        </w:rPr>
      </w:pPr>
    </w:p>
    <w:p w:rsidR="00E044C1" w:rsidRPr="00E448B2" w:rsidRDefault="00E044C1" w:rsidP="00D86125">
      <w:pPr>
        <w:tabs>
          <w:tab w:val="num" w:pos="0"/>
          <w:tab w:val="left" w:pos="851"/>
        </w:tabs>
        <w:spacing w:line="276"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Default="00432D95" w:rsidP="009A4A3C">
      <w:pPr>
        <w:tabs>
          <w:tab w:val="left" w:pos="851"/>
        </w:tabs>
        <w:spacing w:line="240" w:lineRule="auto"/>
        <w:ind w:left="851" w:hanging="851"/>
        <w:rPr>
          <w:rFonts w:ascii="Arial" w:hAnsi="Arial" w:cs="Arial"/>
          <w:sz w:val="22"/>
          <w:szCs w:val="22"/>
        </w:rPr>
      </w:pPr>
    </w:p>
    <w:p w:rsidR="00CC3508" w:rsidRPr="00E448B2" w:rsidRDefault="00CC3508"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537601" w:rsidRPr="00E448B2" w:rsidRDefault="005F0F02" w:rsidP="00537601">
      <w:pPr>
        <w:pStyle w:val="21"/>
        <w:spacing w:line="276" w:lineRule="auto"/>
        <w:rPr>
          <w:rFonts w:ascii="Arial" w:hAnsi="Arial" w:cs="Arial"/>
          <w:sz w:val="22"/>
          <w:szCs w:val="22"/>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sidRPr="00E448B2">
        <w:rPr>
          <w:rFonts w:ascii="Arial" w:hAnsi="Arial" w:cs="Arial"/>
          <w:sz w:val="22"/>
          <w:szCs w:val="22"/>
        </w:rPr>
        <w:lastRenderedPageBreak/>
        <w:t>Технико-коммерческое предложение</w:t>
      </w:r>
      <w:r w:rsidR="00537601" w:rsidRPr="00E448B2">
        <w:rPr>
          <w:rFonts w:ascii="Arial" w:hAnsi="Arial" w:cs="Arial"/>
          <w:sz w:val="22"/>
          <w:szCs w:val="22"/>
        </w:rPr>
        <w:t xml:space="preserve"> (форма 2)</w:t>
      </w:r>
      <w:bookmarkEnd w:id="18"/>
      <w:bookmarkEnd w:id="19"/>
      <w:bookmarkEnd w:id="20"/>
      <w:bookmarkEnd w:id="21"/>
      <w:bookmarkEnd w:id="22"/>
      <w:bookmarkEnd w:id="23"/>
    </w:p>
    <w:p w:rsidR="005F0F02" w:rsidRPr="00E448B2" w:rsidRDefault="005F0F02" w:rsidP="005F0F02">
      <w:pPr>
        <w:pStyle w:val="a4"/>
        <w:tabs>
          <w:tab w:val="num" w:pos="0"/>
        </w:tabs>
        <w:ind w:left="54" w:hanging="54"/>
        <w:rPr>
          <w:rFonts w:ascii="Arial" w:hAnsi="Arial" w:cs="Arial"/>
          <w:b/>
          <w:sz w:val="22"/>
          <w:szCs w:val="22"/>
        </w:rPr>
      </w:pPr>
      <w:r w:rsidRPr="00E448B2">
        <w:rPr>
          <w:rFonts w:ascii="Arial" w:hAnsi="Arial" w:cs="Arial"/>
          <w:b/>
          <w:sz w:val="22"/>
          <w:szCs w:val="22"/>
        </w:rPr>
        <w:t xml:space="preserve">Форма Технико-коммерческого предложения </w:t>
      </w:r>
    </w:p>
    <w:p w:rsidR="005F0F02" w:rsidRPr="00E448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5F0F02" w:rsidRPr="00E448B2" w:rsidRDefault="005F0F02" w:rsidP="005F0F02">
      <w:pPr>
        <w:spacing w:line="240" w:lineRule="auto"/>
        <w:ind w:firstLine="0"/>
        <w:jc w:val="left"/>
        <w:rPr>
          <w:rFonts w:ascii="Arial" w:hAnsi="Arial" w:cs="Arial"/>
          <w:sz w:val="22"/>
          <w:szCs w:val="22"/>
        </w:rPr>
      </w:pPr>
    </w:p>
    <w:p w:rsidR="005F0F02" w:rsidRPr="00E448B2" w:rsidRDefault="005F0F02" w:rsidP="005F0F0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Pr="00E448B2">
        <w:rPr>
          <w:rFonts w:ascii="Arial" w:hAnsi="Arial" w:cs="Arial"/>
          <w:sz w:val="22"/>
          <w:szCs w:val="22"/>
        </w:rPr>
        <w:fldChar w:fldCharType="begin"/>
      </w:r>
      <w:r w:rsidRPr="00E448B2">
        <w:rPr>
          <w:rFonts w:ascii="Arial" w:hAnsi="Arial" w:cs="Arial"/>
          <w:sz w:val="22"/>
          <w:szCs w:val="22"/>
        </w:rPr>
        <w:instrText xml:space="preserve"> SEQ Приложение \* ARABIC </w:instrText>
      </w:r>
      <w:r w:rsidRPr="00E448B2">
        <w:rPr>
          <w:rFonts w:ascii="Arial" w:hAnsi="Arial" w:cs="Arial"/>
          <w:sz w:val="22"/>
          <w:szCs w:val="22"/>
        </w:rPr>
        <w:fldChar w:fldCharType="separate"/>
      </w:r>
      <w:r w:rsidR="00062438">
        <w:rPr>
          <w:rFonts w:ascii="Arial" w:hAnsi="Arial" w:cs="Arial"/>
          <w:noProof/>
          <w:sz w:val="22"/>
          <w:szCs w:val="22"/>
        </w:rPr>
        <w:t>1</w:t>
      </w:r>
      <w:r w:rsidRPr="00E448B2">
        <w:rPr>
          <w:rFonts w:ascii="Arial" w:hAnsi="Arial" w:cs="Arial"/>
          <w:sz w:val="22"/>
          <w:szCs w:val="22"/>
        </w:rPr>
        <w:fldChar w:fldCharType="end"/>
      </w:r>
      <w:r w:rsidRPr="00E448B2">
        <w:rPr>
          <w:rFonts w:ascii="Arial" w:hAnsi="Arial" w:cs="Arial"/>
          <w:sz w:val="22"/>
          <w:szCs w:val="22"/>
        </w:rPr>
        <w:t xml:space="preserve"> к письму о подаче оферты</w:t>
      </w:r>
      <w:r w:rsidRPr="00E448B2">
        <w:rPr>
          <w:rFonts w:ascii="Arial" w:hAnsi="Arial" w:cs="Arial"/>
          <w:sz w:val="22"/>
          <w:szCs w:val="22"/>
        </w:rPr>
        <w:br/>
        <w:t>от «____» _____________ г. №__________</w:t>
      </w:r>
    </w:p>
    <w:p w:rsidR="005F0F02" w:rsidRPr="00E448B2" w:rsidRDefault="005F0F02" w:rsidP="005F0F02">
      <w:pPr>
        <w:ind w:firstLine="0"/>
        <w:rPr>
          <w:rFonts w:ascii="Arial" w:hAnsi="Arial" w:cs="Arial"/>
          <w:sz w:val="22"/>
          <w:szCs w:val="22"/>
        </w:rPr>
      </w:pPr>
    </w:p>
    <w:p w:rsidR="00537601" w:rsidRPr="00E448B2" w:rsidRDefault="00537601" w:rsidP="00537601">
      <w:pPr>
        <w:spacing w:line="240" w:lineRule="auto"/>
        <w:ind w:right="-35" w:firstLine="0"/>
        <w:rPr>
          <w:rFonts w:ascii="Arial" w:hAnsi="Arial" w:cs="Arial"/>
          <w:b/>
          <w:sz w:val="22"/>
          <w:szCs w:val="22"/>
        </w:rPr>
      </w:pPr>
    </w:p>
    <w:p w:rsidR="00537601" w:rsidRPr="00E448B2" w:rsidRDefault="00537601" w:rsidP="00537601">
      <w:pPr>
        <w:spacing w:line="240" w:lineRule="auto"/>
        <w:ind w:right="-35" w:firstLine="0"/>
        <w:jc w:val="center"/>
        <w:rPr>
          <w:rFonts w:ascii="Arial" w:hAnsi="Arial" w:cs="Arial"/>
          <w:sz w:val="22"/>
          <w:szCs w:val="22"/>
          <w:vertAlign w:val="superscript"/>
        </w:rPr>
      </w:pPr>
      <w:r w:rsidRPr="00E448B2">
        <w:rPr>
          <w:rFonts w:ascii="Arial" w:hAnsi="Arial" w:cs="Arial"/>
          <w:b/>
          <w:sz w:val="22"/>
          <w:szCs w:val="22"/>
        </w:rPr>
        <w:t>ТЕХНИКО-КОММЕРЧЕСКОЕ ПРЕДЛОЖЕНИЕ</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Наименование и адрес Участника: _________________________________</w:t>
      </w:r>
    </w:p>
    <w:p w:rsidR="00537601" w:rsidRPr="00E448B2"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E448B2" w:rsidRDefault="00717991" w:rsidP="00537601">
      <w:pPr>
        <w:tabs>
          <w:tab w:val="left" w:pos="9214"/>
          <w:tab w:val="left" w:pos="9356"/>
        </w:tabs>
        <w:spacing w:line="240" w:lineRule="auto"/>
        <w:ind w:right="-365" w:firstLine="0"/>
        <w:rPr>
          <w:rFonts w:ascii="Arial" w:hAnsi="Arial" w:cs="Arial"/>
          <w:color w:val="000000"/>
          <w:sz w:val="22"/>
          <w:szCs w:val="22"/>
        </w:rPr>
      </w:pPr>
      <w:r w:rsidRPr="00E448B2">
        <w:rPr>
          <w:rFonts w:ascii="Arial" w:hAnsi="Arial" w:cs="Arial"/>
          <w:color w:val="000000"/>
          <w:sz w:val="22"/>
          <w:szCs w:val="22"/>
        </w:rPr>
        <w:t>По настоящему предложению п</w:t>
      </w:r>
      <w:r w:rsidR="00537601" w:rsidRPr="00E448B2">
        <w:rPr>
          <w:rFonts w:ascii="Arial" w:hAnsi="Arial" w:cs="Arial"/>
          <w:color w:val="000000"/>
          <w:sz w:val="22"/>
          <w:szCs w:val="22"/>
        </w:rPr>
        <w:t>оставляется следующая продукция:</w:t>
      </w:r>
    </w:p>
    <w:p w:rsidR="00537601" w:rsidRPr="00E448B2"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E448B2"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10" w:right="2" w:hanging="540"/>
              <w:rPr>
                <w:rFonts w:ascii="Arial" w:hAnsi="Arial" w:cs="Arial"/>
                <w:b/>
                <w:color w:val="000000"/>
                <w:sz w:val="22"/>
                <w:szCs w:val="22"/>
              </w:rPr>
            </w:pPr>
            <w:r w:rsidRPr="00E448B2">
              <w:rPr>
                <w:rFonts w:ascii="Arial" w:hAnsi="Arial" w:cs="Arial"/>
                <w:b/>
                <w:bCs/>
                <w:sz w:val="22"/>
                <w:szCs w:val="22"/>
              </w:rPr>
              <w:t>Таблица 1.</w:t>
            </w:r>
          </w:p>
        </w:tc>
      </w:tr>
      <w:tr w:rsidR="00537601" w:rsidRPr="00E448B2"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w:t>
            </w:r>
          </w:p>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C90E74" w:rsidP="00D35A17">
            <w:pPr>
              <w:spacing w:line="240" w:lineRule="auto"/>
              <w:ind w:firstLine="0"/>
              <w:rPr>
                <w:rFonts w:ascii="Arial" w:hAnsi="Arial" w:cs="Arial"/>
                <w:b/>
                <w:color w:val="000000"/>
                <w:sz w:val="22"/>
                <w:szCs w:val="22"/>
              </w:rPr>
            </w:pPr>
            <w:r>
              <w:rPr>
                <w:rFonts w:ascii="Arial" w:hAnsi="Arial" w:cs="Arial"/>
                <w:b/>
                <w:color w:val="000000"/>
                <w:sz w:val="22"/>
                <w:szCs w:val="22"/>
              </w:rPr>
              <w:t>Наименование Поставщика</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right="-30" w:firstLine="0"/>
              <w:rPr>
                <w:rFonts w:ascii="Arial" w:hAnsi="Arial" w:cs="Arial"/>
                <w:b/>
                <w:color w:val="000000"/>
                <w:sz w:val="22"/>
                <w:szCs w:val="22"/>
              </w:rPr>
            </w:pPr>
            <w:r w:rsidRPr="00E448B2">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E448B2" w:rsidRDefault="00537601" w:rsidP="00D35A17">
            <w:pPr>
              <w:spacing w:line="240" w:lineRule="auto"/>
              <w:ind w:right="-13" w:firstLine="0"/>
              <w:jc w:val="left"/>
              <w:rPr>
                <w:rFonts w:ascii="Arial" w:hAnsi="Arial" w:cs="Arial"/>
                <w:b/>
                <w:color w:val="000000"/>
                <w:sz w:val="22"/>
                <w:szCs w:val="22"/>
              </w:rPr>
            </w:pPr>
            <w:r w:rsidRPr="00E448B2">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3" w:right="2" w:firstLine="0"/>
              <w:rPr>
                <w:rFonts w:ascii="Arial" w:hAnsi="Arial" w:cs="Arial"/>
                <w:b/>
                <w:color w:val="000000"/>
                <w:sz w:val="22"/>
                <w:szCs w:val="22"/>
              </w:rPr>
            </w:pPr>
            <w:r w:rsidRPr="00E448B2">
              <w:rPr>
                <w:rFonts w:ascii="Arial" w:hAnsi="Arial" w:cs="Arial"/>
                <w:b/>
                <w:color w:val="000000"/>
                <w:sz w:val="22"/>
                <w:szCs w:val="22"/>
              </w:rPr>
              <w:t>Сумма без НДС, руб.</w:t>
            </w: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E448B2"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E448B2" w:rsidRDefault="00537601" w:rsidP="00D35A17">
            <w:pPr>
              <w:spacing w:line="240" w:lineRule="auto"/>
              <w:ind w:left="-108" w:right="-108" w:firstLine="0"/>
              <w:rPr>
                <w:rFonts w:ascii="Arial" w:hAnsi="Arial" w:cs="Arial"/>
                <w:i/>
                <w:color w:val="000000"/>
                <w:sz w:val="22"/>
                <w:szCs w:val="22"/>
              </w:rPr>
            </w:pPr>
            <w:r w:rsidRPr="00E448B2">
              <w:rPr>
                <w:rFonts w:ascii="Arial" w:hAnsi="Arial" w:cs="Arial"/>
                <w:i/>
                <w:color w:val="000000"/>
                <w:sz w:val="22"/>
                <w:szCs w:val="22"/>
              </w:rPr>
              <w:t>*Цена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004C258E">
              <w:rPr>
                <w:rFonts w:ascii="Arial" w:hAnsi="Arial" w:cs="Arial"/>
                <w:i/>
                <w:color w:val="000000"/>
                <w:sz w:val="22"/>
                <w:szCs w:val="22"/>
              </w:rPr>
              <w:t>.</w:t>
            </w:r>
          </w:p>
        </w:tc>
      </w:tr>
    </w:tbl>
    <w:p w:rsidR="00537601" w:rsidRPr="00521765" w:rsidRDefault="00537601" w:rsidP="00537601">
      <w:pPr>
        <w:spacing w:line="240" w:lineRule="auto"/>
        <w:ind w:left="-142" w:right="-365" w:firstLine="0"/>
        <w:jc w:val="left"/>
        <w:rPr>
          <w:rFonts w:ascii="Arial" w:hAnsi="Arial" w:cs="Arial"/>
          <w:color w:val="000000"/>
          <w:sz w:val="22"/>
          <w:szCs w:val="22"/>
        </w:rPr>
      </w:pPr>
      <w:r w:rsidRPr="00E448B2">
        <w:rPr>
          <w:rFonts w:ascii="Arial" w:hAnsi="Arial" w:cs="Arial"/>
          <w:b/>
          <w:color w:val="000000"/>
          <w:sz w:val="22"/>
          <w:szCs w:val="22"/>
        </w:rPr>
        <w:t xml:space="preserve">1. Срок поставки: </w:t>
      </w:r>
      <w:r w:rsidRPr="00521765">
        <w:rPr>
          <w:rFonts w:ascii="Arial" w:hAnsi="Arial" w:cs="Arial"/>
          <w:color w:val="000000"/>
          <w:sz w:val="22"/>
          <w:szCs w:val="22"/>
        </w:rPr>
        <w:t>____________________________________________________________________</w:t>
      </w:r>
    </w:p>
    <w:p w:rsidR="00F5358E"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2. Способ доставки:</w:t>
      </w:r>
      <w:r w:rsidR="00F5358E" w:rsidRPr="00F5358E">
        <w:rPr>
          <w:rFonts w:ascii="Arial" w:hAnsi="Arial" w:cs="Arial"/>
          <w:sz w:val="22"/>
          <w:szCs w:val="22"/>
        </w:rPr>
        <w:t xml:space="preserve"> </w:t>
      </w:r>
      <w:r w:rsidR="004C258E">
        <w:rPr>
          <w:rFonts w:ascii="Arial" w:hAnsi="Arial" w:cs="Arial"/>
          <w:sz w:val="22"/>
          <w:szCs w:val="22"/>
        </w:rPr>
        <w:t xml:space="preserve">самовывоз специалистами </w:t>
      </w:r>
      <w:r w:rsidR="00F5358E" w:rsidRPr="00F5358E">
        <w:rPr>
          <w:rFonts w:ascii="Arial" w:hAnsi="Arial" w:cs="Arial"/>
          <w:sz w:val="22"/>
          <w:szCs w:val="22"/>
        </w:rPr>
        <w:t>филиал</w:t>
      </w:r>
      <w:r w:rsidR="004C258E">
        <w:rPr>
          <w:rFonts w:ascii="Arial" w:hAnsi="Arial" w:cs="Arial"/>
          <w:sz w:val="22"/>
          <w:szCs w:val="22"/>
        </w:rPr>
        <w:t>а</w:t>
      </w:r>
      <w:r w:rsidR="00F5358E" w:rsidRPr="00F5358E">
        <w:rPr>
          <w:rFonts w:ascii="Arial" w:hAnsi="Arial" w:cs="Arial"/>
          <w:sz w:val="22"/>
          <w:szCs w:val="22"/>
        </w:rPr>
        <w:t xml:space="preserve"> «Смоленская ГРЭС» ПАО «Юнипро»</w:t>
      </w:r>
      <w:r w:rsidR="00F5358E" w:rsidRPr="00F5358E">
        <w:rPr>
          <w:rFonts w:ascii="Arial" w:hAnsi="Arial" w:cs="Arial"/>
          <w:color w:val="000000"/>
          <w:sz w:val="22"/>
          <w:szCs w:val="22"/>
        </w:rPr>
        <w:t>.</w:t>
      </w:r>
    </w:p>
    <w:p w:rsidR="00F47D89" w:rsidRPr="00E448B2" w:rsidRDefault="00F5358E" w:rsidP="00537601">
      <w:pPr>
        <w:spacing w:line="240" w:lineRule="auto"/>
        <w:ind w:left="-142" w:right="-365" w:firstLine="0"/>
        <w:jc w:val="left"/>
        <w:rPr>
          <w:rFonts w:ascii="Arial" w:hAnsi="Arial" w:cs="Arial"/>
          <w:b/>
          <w:color w:val="000000"/>
          <w:sz w:val="22"/>
          <w:szCs w:val="22"/>
        </w:rPr>
      </w:pPr>
      <w:r>
        <w:rPr>
          <w:rFonts w:ascii="Arial" w:hAnsi="Arial" w:cs="Arial"/>
          <w:b/>
          <w:color w:val="000000"/>
          <w:sz w:val="22"/>
          <w:szCs w:val="22"/>
        </w:rPr>
        <w:t>3</w:t>
      </w:r>
      <w:r w:rsidR="00F47D89">
        <w:rPr>
          <w:rFonts w:ascii="Arial" w:hAnsi="Arial" w:cs="Arial"/>
          <w:b/>
          <w:color w:val="000000"/>
          <w:sz w:val="22"/>
          <w:szCs w:val="22"/>
        </w:rPr>
        <w:t>. Производитель продукции:</w:t>
      </w:r>
      <w:r w:rsidR="00F47D89" w:rsidRPr="00521765">
        <w:rPr>
          <w:rFonts w:ascii="Arial" w:hAnsi="Arial" w:cs="Arial"/>
          <w:color w:val="000000"/>
          <w:sz w:val="22"/>
          <w:szCs w:val="22"/>
        </w:rPr>
        <w:t>__________________________________________________________</w:t>
      </w:r>
    </w:p>
    <w:p w:rsidR="00537601" w:rsidRPr="00E448B2" w:rsidRDefault="00537601" w:rsidP="00537601">
      <w:pPr>
        <w:pStyle w:val="affe"/>
        <w:ind w:left="-142" w:firstLine="0"/>
        <w:jc w:val="left"/>
        <w:rPr>
          <w:rFonts w:ascii="Arial" w:hAnsi="Arial" w:cs="Arial"/>
          <w:sz w:val="22"/>
          <w:szCs w:val="22"/>
        </w:rPr>
      </w:pPr>
      <w:r w:rsidRPr="00E448B2">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E448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rPr>
              <w:t>Таблица 2. Условия оплаты</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rPr>
              <w:t xml:space="preserve">№ </w:t>
            </w:r>
          </w:p>
          <w:p w:rsidR="00537601" w:rsidRPr="00E448B2" w:rsidRDefault="00537601" w:rsidP="00D35A17">
            <w:pPr>
              <w:spacing w:line="240" w:lineRule="auto"/>
              <w:ind w:firstLine="0"/>
              <w:rPr>
                <w:rFonts w:ascii="Arial" w:hAnsi="Arial" w:cs="Arial"/>
                <w:sz w:val="22"/>
                <w:szCs w:val="22"/>
              </w:rPr>
            </w:pPr>
            <w:r w:rsidRPr="00E448B2">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left="-108" w:firstLine="675"/>
              <w:jc w:val="left"/>
              <w:rPr>
                <w:rFonts w:ascii="Arial" w:hAnsi="Arial" w:cs="Arial"/>
                <w:b/>
                <w:sz w:val="22"/>
                <w:szCs w:val="22"/>
              </w:rPr>
            </w:pPr>
            <w:r w:rsidRPr="00E448B2">
              <w:rPr>
                <w:rFonts w:ascii="Arial" w:hAnsi="Arial" w:cs="Arial"/>
                <w:b/>
                <w:sz w:val="22"/>
                <w:szCs w:val="22"/>
              </w:rPr>
              <w:t>Предложение Участника</w:t>
            </w:r>
          </w:p>
        </w:tc>
      </w:tr>
      <w:tr w:rsidR="00537601" w:rsidRPr="00E448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pStyle w:val="affc"/>
              <w:jc w:val="both"/>
              <w:rPr>
                <w:rFonts w:ascii="Arial" w:hAnsi="Arial" w:cs="Arial"/>
                <w:b w:val="0"/>
                <w:i/>
                <w:sz w:val="22"/>
                <w:szCs w:val="22"/>
              </w:rPr>
            </w:pPr>
            <w:r w:rsidRPr="00E448B2">
              <w:rPr>
                <w:rFonts w:ascii="Arial" w:hAnsi="Arial" w:cs="Arial"/>
                <w:b w:val="0"/>
                <w:i/>
                <w:sz w:val="22"/>
                <w:szCs w:val="22"/>
              </w:rPr>
              <w:t>Условия оплаты в соответствии с условиями проекта договора (</w:t>
            </w:r>
            <w:r w:rsidRPr="00E448B2">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E448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lang w:val="en-US"/>
              </w:rPr>
              <w:t>Таблица</w:t>
            </w:r>
            <w:r w:rsidRPr="00E448B2">
              <w:rPr>
                <w:rFonts w:ascii="Arial" w:hAnsi="Arial" w:cs="Arial"/>
                <w:b/>
                <w:bCs/>
                <w:sz w:val="22"/>
                <w:szCs w:val="22"/>
              </w:rPr>
              <w:t xml:space="preserve"> </w:t>
            </w:r>
            <w:r w:rsidRPr="00E448B2">
              <w:rPr>
                <w:rFonts w:ascii="Arial" w:hAnsi="Arial" w:cs="Arial"/>
                <w:b/>
                <w:bCs/>
                <w:sz w:val="22"/>
                <w:szCs w:val="22"/>
                <w:lang w:val="en-US"/>
              </w:rPr>
              <w:t>3. Обеспечение обязательств</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lang w:val="en-US"/>
              </w:rPr>
              <w:t>№</w:t>
            </w:r>
          </w:p>
          <w:p w:rsidR="00537601" w:rsidRPr="00E448B2" w:rsidRDefault="00537601" w:rsidP="00D35A17">
            <w:pPr>
              <w:spacing w:line="240" w:lineRule="auto"/>
              <w:ind w:firstLine="0"/>
              <w:rPr>
                <w:rFonts w:ascii="Arial" w:hAnsi="Arial" w:cs="Arial"/>
                <w:b/>
                <w:sz w:val="22"/>
                <w:szCs w:val="22"/>
                <w:lang w:val="en-US"/>
              </w:rPr>
            </w:pPr>
            <w:r w:rsidRPr="00E448B2">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lang w:val="en-US"/>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jc w:val="left"/>
              <w:rPr>
                <w:rFonts w:ascii="Arial" w:hAnsi="Arial" w:cs="Arial"/>
                <w:b/>
                <w:sz w:val="22"/>
                <w:szCs w:val="22"/>
                <w:lang w:val="en-US"/>
              </w:rPr>
            </w:pPr>
            <w:r w:rsidRPr="00E448B2">
              <w:rPr>
                <w:rFonts w:ascii="Arial" w:hAnsi="Arial" w:cs="Arial"/>
                <w:b/>
                <w:sz w:val="22"/>
                <w:szCs w:val="22"/>
                <w:lang w:val="en-US"/>
              </w:rPr>
              <w:t>Предложение</w:t>
            </w:r>
            <w:r w:rsidRPr="00E448B2">
              <w:rPr>
                <w:rFonts w:ascii="Arial" w:hAnsi="Arial" w:cs="Arial"/>
                <w:b/>
                <w:sz w:val="22"/>
                <w:szCs w:val="22"/>
              </w:rPr>
              <w:t xml:space="preserve"> </w:t>
            </w:r>
            <w:r w:rsidRPr="00E448B2">
              <w:rPr>
                <w:rFonts w:ascii="Arial" w:hAnsi="Arial" w:cs="Arial"/>
                <w:b/>
                <w:sz w:val="22"/>
                <w:szCs w:val="22"/>
                <w:lang w:val="en-US"/>
              </w:rPr>
              <w:t>Участника</w:t>
            </w:r>
          </w:p>
        </w:tc>
      </w:tr>
      <w:tr w:rsidR="00537601" w:rsidRPr="00E448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lang w:val="en-US"/>
              </w:rPr>
              <w:t>1</w:t>
            </w:r>
            <w:r w:rsidRPr="00E448B2">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i/>
                <w:sz w:val="22"/>
                <w:szCs w:val="22"/>
              </w:rPr>
              <w:t xml:space="preserve">Обеспечение исполнения обязательств в соответствии с условиями проекта договора </w:t>
            </w:r>
            <w:r w:rsidRPr="00E448B2">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37601" w:rsidRPr="00E448B2" w:rsidRDefault="00537601" w:rsidP="00537601">
      <w:pPr>
        <w:tabs>
          <w:tab w:val="left" w:pos="567"/>
        </w:tabs>
        <w:spacing w:line="240" w:lineRule="auto"/>
        <w:ind w:firstLine="0"/>
        <w:rPr>
          <w:rFonts w:ascii="Arial" w:hAnsi="Arial" w:cs="Arial"/>
          <w:sz w:val="22"/>
          <w:szCs w:val="22"/>
          <w:u w:val="single"/>
        </w:rPr>
      </w:pPr>
      <w:r w:rsidRPr="00E448B2">
        <w:rPr>
          <w:rFonts w:ascii="Arial" w:hAnsi="Arial" w:cs="Arial"/>
          <w:sz w:val="22"/>
          <w:szCs w:val="22"/>
          <w:u w:val="single"/>
        </w:rPr>
        <w:lastRenderedPageBreak/>
        <w:t>Примечания:</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(подпись, М.П.)</w:t>
      </w: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Default="00537601"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4C258E" w:rsidRDefault="004C258E"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376848">
      <w:pPr>
        <w:spacing w:line="240" w:lineRule="auto"/>
        <w:ind w:right="3684" w:firstLine="0"/>
        <w:rPr>
          <w:rFonts w:ascii="Arial" w:hAnsi="Arial" w:cs="Arial"/>
          <w:sz w:val="22"/>
          <w:szCs w:val="22"/>
          <w:vertAlign w:val="superscript"/>
        </w:rPr>
      </w:pPr>
    </w:p>
    <w:p w:rsidR="00376848" w:rsidRDefault="00376848" w:rsidP="00376848">
      <w:pPr>
        <w:spacing w:line="240" w:lineRule="auto"/>
        <w:ind w:right="3684" w:firstLine="0"/>
        <w:rPr>
          <w:rFonts w:ascii="Arial" w:hAnsi="Arial" w:cs="Arial"/>
          <w:sz w:val="22"/>
          <w:szCs w:val="22"/>
          <w:vertAlign w:val="superscript"/>
        </w:rPr>
      </w:pPr>
    </w:p>
    <w:p w:rsidR="00662DA4" w:rsidRPr="00E448B2" w:rsidRDefault="00662DA4" w:rsidP="00537601">
      <w:pPr>
        <w:spacing w:line="240" w:lineRule="auto"/>
        <w:ind w:right="3684"/>
        <w:rPr>
          <w:rFonts w:ascii="Arial" w:hAnsi="Arial" w:cs="Arial"/>
          <w:sz w:val="22"/>
          <w:szCs w:val="22"/>
          <w:vertAlign w:val="superscript"/>
        </w:rPr>
      </w:pPr>
    </w:p>
    <w:p w:rsidR="005F0F02" w:rsidRPr="00E448B2" w:rsidRDefault="005F0F02" w:rsidP="00537601">
      <w:pPr>
        <w:spacing w:line="240" w:lineRule="auto"/>
        <w:ind w:right="3684" w:firstLine="0"/>
        <w:rPr>
          <w:rFonts w:ascii="Arial" w:hAnsi="Arial" w:cs="Arial"/>
          <w:sz w:val="22"/>
          <w:szCs w:val="22"/>
          <w:vertAlign w:val="superscript"/>
        </w:rPr>
      </w:pPr>
    </w:p>
    <w:p w:rsidR="00537601" w:rsidRPr="00E448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25" w:name="_Toc213755446"/>
      <w:bookmarkStart w:id="26" w:name="_Toc423378599"/>
      <w:bookmarkStart w:id="27" w:name="_Toc423421102"/>
    </w:p>
    <w:p w:rsidR="00537601" w:rsidRPr="00E448B2" w:rsidRDefault="00537601" w:rsidP="00537601">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25"/>
      <w:bookmarkEnd w:id="26"/>
      <w:bookmarkEnd w:id="27"/>
    </w:p>
    <w:p w:rsidR="00537601" w:rsidRPr="00E448B2" w:rsidRDefault="00537601" w:rsidP="00537601">
      <w:pPr>
        <w:pStyle w:val="a4"/>
        <w:numPr>
          <w:ilvl w:val="0"/>
          <w:numId w:val="0"/>
        </w:numPr>
        <w:spacing w:line="276" w:lineRule="auto"/>
        <w:rPr>
          <w:rFonts w:ascii="Arial" w:hAnsi="Arial" w:cs="Arial"/>
          <w:b/>
          <w:sz w:val="22"/>
          <w:szCs w:val="22"/>
        </w:rPr>
      </w:pP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E448B2" w:rsidRDefault="00B620AF"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Default="00432D95" w:rsidP="009A4A3C">
      <w:pPr>
        <w:tabs>
          <w:tab w:val="left" w:pos="851"/>
        </w:tabs>
        <w:spacing w:line="240" w:lineRule="auto"/>
        <w:ind w:left="851" w:hanging="851"/>
        <w:rPr>
          <w:rFonts w:ascii="Arial" w:hAnsi="Arial" w:cs="Arial"/>
          <w:snapToGrid/>
          <w:sz w:val="22"/>
          <w:szCs w:val="22"/>
        </w:rPr>
      </w:pPr>
    </w:p>
    <w:p w:rsidR="00662DA4" w:rsidRPr="00E448B2" w:rsidRDefault="00662DA4"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B620AF" w:rsidP="00E03D2A">
      <w:pPr>
        <w:pStyle w:val="21"/>
        <w:rPr>
          <w:rFonts w:ascii="Arial" w:hAnsi="Arial" w:cs="Arial"/>
          <w:color w:val="000000"/>
          <w:sz w:val="22"/>
          <w:szCs w:val="22"/>
        </w:rPr>
      </w:pPr>
      <w:bookmarkStart w:id="28" w:name="_Ref86826666"/>
      <w:bookmarkStart w:id="29" w:name="_Toc90385112"/>
      <w:bookmarkStart w:id="30" w:name="_Toc427744511"/>
      <w:r w:rsidRPr="00E448B2">
        <w:rPr>
          <w:rFonts w:ascii="Arial" w:hAnsi="Arial" w:cs="Arial"/>
          <w:color w:val="000000"/>
          <w:sz w:val="22"/>
          <w:szCs w:val="22"/>
        </w:rPr>
        <w:lastRenderedPageBreak/>
        <w:t xml:space="preserve">График </w:t>
      </w:r>
      <w:r w:rsidR="00B11A6F" w:rsidRPr="00E448B2">
        <w:rPr>
          <w:rFonts w:ascii="Arial" w:hAnsi="Arial" w:cs="Arial"/>
          <w:color w:val="000000"/>
          <w:sz w:val="22"/>
          <w:szCs w:val="22"/>
        </w:rPr>
        <w:t>поставки това</w:t>
      </w:r>
      <w:r w:rsidR="00AF59D1" w:rsidRPr="00E448B2">
        <w:rPr>
          <w:rFonts w:ascii="Arial" w:hAnsi="Arial" w:cs="Arial"/>
          <w:color w:val="000000"/>
          <w:sz w:val="22"/>
          <w:szCs w:val="22"/>
        </w:rPr>
        <w:t>ра</w:t>
      </w:r>
      <w:r w:rsidR="00B11A6F" w:rsidRPr="00E448B2">
        <w:rPr>
          <w:rFonts w:ascii="Arial" w:hAnsi="Arial" w:cs="Arial"/>
          <w:color w:val="000000"/>
          <w:sz w:val="22"/>
          <w:szCs w:val="22"/>
        </w:rPr>
        <w:t xml:space="preserve"> </w:t>
      </w:r>
      <w:r w:rsidRPr="00E448B2">
        <w:rPr>
          <w:rFonts w:ascii="Arial" w:hAnsi="Arial" w:cs="Arial"/>
          <w:color w:val="000000"/>
          <w:sz w:val="22"/>
          <w:szCs w:val="22"/>
        </w:rPr>
        <w:t xml:space="preserve"> (форма </w:t>
      </w:r>
      <w:r w:rsidR="00EB7E6F" w:rsidRPr="00E448B2">
        <w:rPr>
          <w:rFonts w:ascii="Arial" w:hAnsi="Arial" w:cs="Arial"/>
          <w:color w:val="000000"/>
          <w:sz w:val="22"/>
          <w:szCs w:val="22"/>
        </w:rPr>
        <w:t>3</w:t>
      </w:r>
      <w:r w:rsidRPr="00E448B2">
        <w:rPr>
          <w:rFonts w:ascii="Arial" w:hAnsi="Arial" w:cs="Arial"/>
          <w:color w:val="000000"/>
          <w:sz w:val="22"/>
          <w:szCs w:val="22"/>
        </w:rPr>
        <w:t>)</w:t>
      </w:r>
      <w:bookmarkStart w:id="31" w:name="_Toc90385113"/>
      <w:bookmarkEnd w:id="28"/>
      <w:bookmarkEnd w:id="29"/>
      <w:bookmarkEnd w:id="30"/>
    </w:p>
    <w:p w:rsidR="00B620AF" w:rsidRPr="00E448B2" w:rsidRDefault="0089186F" w:rsidP="00AF59D1">
      <w:pPr>
        <w:pStyle w:val="a4"/>
        <w:tabs>
          <w:tab w:val="num" w:pos="0"/>
        </w:tabs>
        <w:ind w:left="0" w:firstLine="0"/>
        <w:rPr>
          <w:rFonts w:ascii="Arial" w:hAnsi="Arial" w:cs="Arial"/>
          <w:b/>
          <w:color w:val="000000"/>
          <w:sz w:val="22"/>
          <w:szCs w:val="22"/>
        </w:rPr>
      </w:pPr>
      <w:r w:rsidRPr="00E448B2">
        <w:rPr>
          <w:rFonts w:ascii="Arial" w:hAnsi="Arial" w:cs="Arial"/>
          <w:b/>
          <w:sz w:val="22"/>
          <w:szCs w:val="22"/>
        </w:rPr>
        <w:t>Форма Графика</w:t>
      </w:r>
      <w:bookmarkEnd w:id="31"/>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color w:val="000000"/>
          <w:sz w:val="22"/>
          <w:szCs w:val="22"/>
        </w:rPr>
      </w:pPr>
    </w:p>
    <w:p w:rsidR="00B620AF" w:rsidRPr="00E448B2" w:rsidRDefault="00B620AF" w:rsidP="00B320F2">
      <w:pPr>
        <w:spacing w:line="240" w:lineRule="auto"/>
        <w:ind w:firstLine="0"/>
        <w:jc w:val="left"/>
        <w:rPr>
          <w:rFonts w:ascii="Arial" w:hAnsi="Arial" w:cs="Arial"/>
          <w:color w:val="000000"/>
          <w:sz w:val="22"/>
          <w:szCs w:val="22"/>
        </w:rPr>
      </w:pPr>
      <w:r w:rsidRPr="00E448B2">
        <w:rPr>
          <w:rFonts w:ascii="Arial" w:hAnsi="Arial" w:cs="Arial"/>
          <w:color w:val="000000"/>
          <w:sz w:val="22"/>
          <w:szCs w:val="22"/>
        </w:rPr>
        <w:t xml:space="preserve">Приложение </w:t>
      </w:r>
      <w:r w:rsidR="00A332E3" w:rsidRPr="00E448B2">
        <w:rPr>
          <w:rFonts w:ascii="Arial" w:hAnsi="Arial" w:cs="Arial"/>
          <w:color w:val="000000"/>
          <w:sz w:val="22"/>
          <w:szCs w:val="22"/>
        </w:rPr>
        <w:fldChar w:fldCharType="begin"/>
      </w:r>
      <w:r w:rsidRPr="00E448B2">
        <w:rPr>
          <w:rFonts w:ascii="Arial" w:hAnsi="Arial" w:cs="Arial"/>
          <w:color w:val="000000"/>
          <w:sz w:val="22"/>
          <w:szCs w:val="22"/>
        </w:rPr>
        <w:instrText xml:space="preserve"> SEQ Приложение \* ARABIC </w:instrText>
      </w:r>
      <w:r w:rsidR="00A332E3" w:rsidRPr="00E448B2">
        <w:rPr>
          <w:rFonts w:ascii="Arial" w:hAnsi="Arial" w:cs="Arial"/>
          <w:color w:val="000000"/>
          <w:sz w:val="22"/>
          <w:szCs w:val="22"/>
        </w:rPr>
        <w:fldChar w:fldCharType="separate"/>
      </w:r>
      <w:r w:rsidR="00062438">
        <w:rPr>
          <w:rFonts w:ascii="Arial" w:hAnsi="Arial" w:cs="Arial"/>
          <w:noProof/>
          <w:color w:val="000000"/>
          <w:sz w:val="22"/>
          <w:szCs w:val="22"/>
        </w:rPr>
        <w:t>2</w:t>
      </w:r>
      <w:r w:rsidR="00A332E3" w:rsidRPr="00E448B2">
        <w:rPr>
          <w:rFonts w:ascii="Arial" w:hAnsi="Arial" w:cs="Arial"/>
          <w:color w:val="000000"/>
          <w:sz w:val="22"/>
          <w:szCs w:val="22"/>
        </w:rPr>
        <w:fldChar w:fldCharType="end"/>
      </w:r>
      <w:r w:rsidRPr="00E448B2">
        <w:rPr>
          <w:rFonts w:ascii="Arial" w:hAnsi="Arial" w:cs="Arial"/>
          <w:color w:val="000000"/>
          <w:sz w:val="22"/>
          <w:szCs w:val="22"/>
        </w:rPr>
        <w:t xml:space="preserve"> к письму о подаче оферты</w:t>
      </w:r>
      <w:r w:rsidRPr="00E448B2">
        <w:rPr>
          <w:rFonts w:ascii="Arial" w:hAnsi="Arial" w:cs="Arial"/>
          <w:color w:val="000000"/>
          <w:sz w:val="22"/>
          <w:szCs w:val="22"/>
        </w:rPr>
        <w:br/>
        <w:t>от «___</w:t>
      </w:r>
      <w:r w:rsidR="001A797F" w:rsidRPr="00E448B2">
        <w:rPr>
          <w:rFonts w:ascii="Arial" w:hAnsi="Arial" w:cs="Arial"/>
          <w:color w:val="000000"/>
          <w:sz w:val="22"/>
          <w:szCs w:val="22"/>
        </w:rPr>
        <w:t>_» _</w:t>
      </w:r>
      <w:r w:rsidRPr="00E448B2">
        <w:rPr>
          <w:rFonts w:ascii="Arial" w:hAnsi="Arial" w:cs="Arial"/>
          <w:color w:val="000000"/>
          <w:sz w:val="22"/>
          <w:szCs w:val="22"/>
        </w:rPr>
        <w:t>____________ г. №__________</w:t>
      </w:r>
    </w:p>
    <w:p w:rsidR="00B620AF" w:rsidRPr="00E448B2" w:rsidRDefault="00B620AF" w:rsidP="00B320F2">
      <w:pPr>
        <w:spacing w:line="240" w:lineRule="auto"/>
        <w:ind w:firstLine="0"/>
        <w:rPr>
          <w:rFonts w:ascii="Arial" w:hAnsi="Arial" w:cs="Arial"/>
          <w:color w:val="000000"/>
          <w:sz w:val="22"/>
          <w:szCs w:val="22"/>
        </w:rPr>
      </w:pPr>
    </w:p>
    <w:p w:rsidR="00872E2A"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 xml:space="preserve">График </w:t>
      </w:r>
    </w:p>
    <w:p w:rsidR="00B620AF" w:rsidRPr="00E448B2" w:rsidRDefault="00AF59D1"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поставки товара</w:t>
      </w:r>
      <w:r w:rsidR="00B11A6F" w:rsidRPr="00E448B2">
        <w:rPr>
          <w:rFonts w:ascii="Arial" w:hAnsi="Arial" w:cs="Arial"/>
          <w:b/>
          <w:sz w:val="22"/>
          <w:szCs w:val="22"/>
        </w:rPr>
        <w:t xml:space="preserve"> </w:t>
      </w:r>
    </w:p>
    <w:p w:rsidR="00B620AF" w:rsidRPr="00E448B2" w:rsidRDefault="00B620AF"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AF59D1" w:rsidRPr="00E448B2" w:rsidRDefault="00AF59D1"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Начало: «__</w:t>
      </w:r>
      <w:r w:rsidR="005838AC" w:rsidRPr="00E448B2">
        <w:rPr>
          <w:rFonts w:ascii="Arial" w:hAnsi="Arial" w:cs="Arial"/>
          <w:color w:val="000000"/>
          <w:sz w:val="22"/>
          <w:szCs w:val="22"/>
        </w:rPr>
        <w:t xml:space="preserve">_» </w:t>
      </w:r>
      <w:r w:rsidR="00B11A6F" w:rsidRPr="00E448B2">
        <w:rPr>
          <w:rFonts w:ascii="Arial" w:hAnsi="Arial" w:cs="Arial"/>
          <w:color w:val="000000"/>
          <w:sz w:val="22"/>
          <w:szCs w:val="22"/>
        </w:rPr>
        <w:t>_________________20___</w:t>
      </w:r>
      <w:r w:rsidRPr="00E448B2">
        <w:rPr>
          <w:rFonts w:ascii="Arial" w:hAnsi="Arial" w:cs="Arial"/>
          <w:color w:val="000000"/>
          <w:sz w:val="22"/>
          <w:szCs w:val="22"/>
        </w:rPr>
        <w:t>года.</w:t>
      </w: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Окончание: «__</w:t>
      </w:r>
      <w:r w:rsidR="005838AC" w:rsidRPr="00E448B2">
        <w:rPr>
          <w:rFonts w:ascii="Arial" w:hAnsi="Arial" w:cs="Arial"/>
          <w:color w:val="000000"/>
          <w:sz w:val="22"/>
          <w:szCs w:val="22"/>
        </w:rPr>
        <w:t>_</w:t>
      </w:r>
      <w:r w:rsidR="00B11A6F" w:rsidRPr="00E448B2">
        <w:rPr>
          <w:rFonts w:ascii="Arial" w:hAnsi="Arial" w:cs="Arial"/>
          <w:color w:val="000000"/>
          <w:sz w:val="22"/>
          <w:szCs w:val="22"/>
        </w:rPr>
        <w:t>_</w:t>
      </w:r>
      <w:r w:rsidR="005838AC" w:rsidRPr="00E448B2">
        <w:rPr>
          <w:rFonts w:ascii="Arial" w:hAnsi="Arial" w:cs="Arial"/>
          <w:color w:val="000000"/>
          <w:sz w:val="22"/>
          <w:szCs w:val="22"/>
        </w:rPr>
        <w:t>»</w:t>
      </w:r>
      <w:r w:rsidR="00B11A6F" w:rsidRPr="00E448B2">
        <w:rPr>
          <w:rFonts w:ascii="Arial" w:hAnsi="Arial" w:cs="Arial"/>
          <w:color w:val="000000"/>
          <w:sz w:val="22"/>
          <w:szCs w:val="22"/>
        </w:rPr>
        <w:t xml:space="preserve"> ________________20___</w:t>
      </w:r>
      <w:r w:rsidRPr="00E448B2">
        <w:rPr>
          <w:rFonts w:ascii="Arial" w:hAnsi="Arial" w:cs="Arial"/>
          <w:color w:val="000000"/>
          <w:sz w:val="22"/>
          <w:szCs w:val="22"/>
        </w:rPr>
        <w:t>года.</w:t>
      </w:r>
    </w:p>
    <w:p w:rsidR="00B620AF" w:rsidRPr="00E448B2" w:rsidRDefault="00B620AF" w:rsidP="00B320F2">
      <w:pPr>
        <w:spacing w:line="240" w:lineRule="auto"/>
        <w:rPr>
          <w:rFonts w:ascii="Arial" w:hAnsi="Arial" w:cs="Arial"/>
          <w:color w:val="000000"/>
          <w:sz w:val="22"/>
          <w:szCs w:val="22"/>
        </w:rPr>
      </w:pPr>
    </w:p>
    <w:p w:rsidR="00AF59D1" w:rsidRPr="00E448B2"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E448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976DF7">
            <w:pPr>
              <w:pStyle w:val="af8"/>
              <w:spacing w:before="0" w:after="0"/>
              <w:rPr>
                <w:rFonts w:ascii="Arial" w:hAnsi="Arial" w:cs="Arial"/>
                <w:color w:val="000000"/>
                <w:szCs w:val="22"/>
              </w:rPr>
            </w:pPr>
            <w:r w:rsidRPr="00E448B2">
              <w:rPr>
                <w:rFonts w:ascii="Arial" w:hAnsi="Arial" w:cs="Arial"/>
                <w:color w:val="000000"/>
                <w:szCs w:val="22"/>
              </w:rPr>
              <w:t xml:space="preserve">График </w:t>
            </w:r>
            <w:r w:rsidR="00976DF7" w:rsidRPr="00E448B2">
              <w:rPr>
                <w:rFonts w:ascii="Arial" w:hAnsi="Arial" w:cs="Arial"/>
                <w:color w:val="000000"/>
                <w:szCs w:val="22"/>
              </w:rPr>
              <w:t>выполнения</w:t>
            </w:r>
            <w:r w:rsidRPr="00E448B2">
              <w:rPr>
                <w:rFonts w:ascii="Arial" w:hAnsi="Arial" w:cs="Arial"/>
                <w:color w:val="000000"/>
                <w:szCs w:val="22"/>
              </w:rPr>
              <w:t>, в неделях</w:t>
            </w:r>
            <w:r w:rsidR="007441D4" w:rsidRPr="00E448B2">
              <w:rPr>
                <w:rFonts w:ascii="Arial" w:hAnsi="Arial" w:cs="Arial"/>
                <w:color w:val="000000"/>
                <w:szCs w:val="22"/>
              </w:rPr>
              <w:t xml:space="preserve"> </w:t>
            </w:r>
            <w:r w:rsidR="007441D4" w:rsidRPr="00E448B2">
              <w:rPr>
                <w:rFonts w:ascii="Arial" w:hAnsi="Arial" w:cs="Arial"/>
                <w:i/>
                <w:color w:val="000000"/>
                <w:szCs w:val="22"/>
              </w:rPr>
              <w:t>(месяцах)</w:t>
            </w:r>
            <w:r w:rsidRPr="00E448B2">
              <w:rPr>
                <w:rFonts w:ascii="Arial" w:hAnsi="Arial" w:cs="Arial"/>
                <w:color w:val="000000"/>
                <w:szCs w:val="22"/>
              </w:rPr>
              <w:t xml:space="preserve"> с момента подписания Договора</w:t>
            </w:r>
          </w:p>
        </w:tc>
      </w:tr>
      <w:tr w:rsidR="00B620AF" w:rsidRPr="00E448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w:t>
            </w: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r w:rsidRPr="00E448B2">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bl>
    <w:p w:rsidR="00B620AF" w:rsidRPr="00E448B2" w:rsidRDefault="00B620AF"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431C6" w:rsidRPr="00E448B2">
        <w:rPr>
          <w:rFonts w:ascii="Arial" w:hAnsi="Arial" w:cs="Arial"/>
          <w:color w:val="000000"/>
          <w:sz w:val="22"/>
          <w:szCs w:val="22"/>
        </w:rPr>
        <w:t>___________</w:t>
      </w:r>
      <w:r w:rsidRPr="00E448B2">
        <w:rPr>
          <w:rFonts w:ascii="Arial" w:hAnsi="Arial" w:cs="Arial"/>
          <w:color w:val="000000"/>
          <w:sz w:val="22"/>
          <w:szCs w:val="22"/>
        </w:rPr>
        <w:t>_</w:t>
      </w:r>
    </w:p>
    <w:p w:rsidR="00B620AF" w:rsidRPr="00E448B2" w:rsidRDefault="00B620AF" w:rsidP="00B320F2">
      <w:pPr>
        <w:spacing w:line="240"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431C6" w:rsidRPr="00E448B2">
        <w:rPr>
          <w:rFonts w:ascii="Arial" w:hAnsi="Arial" w:cs="Arial"/>
          <w:color w:val="000000"/>
          <w:sz w:val="22"/>
          <w:szCs w:val="22"/>
        </w:rPr>
        <w:t>___________</w:t>
      </w:r>
    </w:p>
    <w:p w:rsidR="00CC6391" w:rsidRPr="00E448B2" w:rsidRDefault="00CC6391" w:rsidP="00CC6391">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AF59D1" w:rsidRPr="00E448B2" w:rsidRDefault="00AF59D1"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Pr="00E448B2" w:rsidRDefault="00662DA4"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71570F" w:rsidRPr="00E448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32" w:name="_Toc90385114"/>
      <w:bookmarkStart w:id="33" w:name="_Toc423378596"/>
    </w:p>
    <w:p w:rsidR="00AF59D1" w:rsidRPr="00E448B2" w:rsidRDefault="00B620AF" w:rsidP="0071570F">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32"/>
      <w:bookmarkEnd w:id="33"/>
    </w:p>
    <w:p w:rsidR="0071570F" w:rsidRPr="00E448B2" w:rsidRDefault="0071570F" w:rsidP="0071570F">
      <w:pPr>
        <w:pStyle w:val="a4"/>
        <w:numPr>
          <w:ilvl w:val="0"/>
          <w:numId w:val="0"/>
        </w:numPr>
        <w:tabs>
          <w:tab w:val="num" w:pos="1134"/>
        </w:tabs>
        <w:spacing w:line="276" w:lineRule="auto"/>
        <w:rPr>
          <w:rFonts w:ascii="Arial" w:hAnsi="Arial" w:cs="Arial"/>
          <w:b/>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В данном Графике </w:t>
      </w:r>
      <w:r w:rsidR="00717991" w:rsidRPr="00E448B2">
        <w:rPr>
          <w:rFonts w:ascii="Arial" w:hAnsi="Arial" w:cs="Arial"/>
          <w:sz w:val="22"/>
          <w:szCs w:val="22"/>
        </w:rPr>
        <w:t>поставки товара</w:t>
      </w:r>
      <w:r w:rsidRPr="00E448B2">
        <w:rPr>
          <w:rFonts w:ascii="Arial" w:hAnsi="Arial" w:cs="Arial"/>
          <w:sz w:val="22"/>
          <w:szCs w:val="22"/>
        </w:rPr>
        <w:t xml:space="preserve"> приводятся расчетные сроки выполнения всех </w:t>
      </w:r>
      <w:r w:rsidR="005F0F02" w:rsidRPr="00E448B2">
        <w:rPr>
          <w:rFonts w:ascii="Arial" w:hAnsi="Arial" w:cs="Arial"/>
          <w:sz w:val="22"/>
          <w:szCs w:val="22"/>
        </w:rPr>
        <w:t>сроков</w:t>
      </w:r>
      <w:r w:rsidRPr="00E448B2">
        <w:rPr>
          <w:rFonts w:ascii="Arial" w:hAnsi="Arial" w:cs="Arial"/>
          <w:sz w:val="22"/>
          <w:szCs w:val="22"/>
        </w:rPr>
        <w:t xml:space="preserve"> поставки продукции в рамках Договора, перечисленных в </w:t>
      </w:r>
      <w:r w:rsidR="005F0F02" w:rsidRPr="00E448B2">
        <w:rPr>
          <w:rFonts w:ascii="Arial" w:hAnsi="Arial" w:cs="Arial"/>
          <w:sz w:val="22"/>
          <w:szCs w:val="22"/>
        </w:rPr>
        <w:t>Технико-коммерческом</w:t>
      </w:r>
      <w:r w:rsidRPr="00E448B2">
        <w:rPr>
          <w:rFonts w:ascii="Arial" w:hAnsi="Arial" w:cs="Arial"/>
          <w:sz w:val="22"/>
          <w:szCs w:val="22"/>
        </w:rPr>
        <w:t xml:space="preserve"> предложении (форма </w:t>
      </w:r>
      <w:r w:rsidR="005F0F02" w:rsidRPr="00E448B2">
        <w:rPr>
          <w:rFonts w:ascii="Arial" w:hAnsi="Arial" w:cs="Arial"/>
          <w:sz w:val="22"/>
          <w:szCs w:val="22"/>
        </w:rPr>
        <w:t>2</w:t>
      </w:r>
      <w:r w:rsidRPr="00E448B2">
        <w:rPr>
          <w:rFonts w:ascii="Arial" w:hAnsi="Arial" w:cs="Arial"/>
          <w:sz w:val="22"/>
          <w:szCs w:val="22"/>
        </w:rPr>
        <w:t>).</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E448B2"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E448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График </w:t>
            </w:r>
            <w:r w:rsidR="003403C4" w:rsidRPr="00E448B2">
              <w:rPr>
                <w:rFonts w:ascii="Arial" w:hAnsi="Arial" w:cs="Arial"/>
                <w:color w:val="000000"/>
                <w:szCs w:val="22"/>
              </w:rPr>
              <w:t>оказания</w:t>
            </w:r>
            <w:r w:rsidRPr="00E448B2">
              <w:rPr>
                <w:rFonts w:ascii="Arial" w:hAnsi="Arial" w:cs="Arial"/>
                <w:color w:val="000000"/>
                <w:szCs w:val="22"/>
              </w:rPr>
              <w:t>, в неделях</w:t>
            </w:r>
            <w:r w:rsidR="007441D4" w:rsidRPr="00E448B2">
              <w:rPr>
                <w:rFonts w:ascii="Arial" w:hAnsi="Arial" w:cs="Arial"/>
                <w:color w:val="000000"/>
                <w:szCs w:val="22"/>
              </w:rPr>
              <w:t xml:space="preserve"> (месяцах)</w:t>
            </w:r>
            <w:r w:rsidRPr="00E448B2">
              <w:rPr>
                <w:rFonts w:ascii="Arial" w:hAnsi="Arial" w:cs="Arial"/>
                <w:color w:val="000000"/>
                <w:szCs w:val="22"/>
              </w:rPr>
              <w:t xml:space="preserve"> с момента подписания Договора</w:t>
            </w:r>
          </w:p>
        </w:tc>
      </w:tr>
      <w:tr w:rsidR="00B620AF" w:rsidRPr="00E448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r>
      <w:tr w:rsidR="00B620AF"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r w:rsidRPr="00E448B2">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E448B2" w:rsidRDefault="00B11A6F" w:rsidP="007E2A40">
            <w:pPr>
              <w:pStyle w:val="afb"/>
              <w:tabs>
                <w:tab w:val="num" w:pos="0"/>
              </w:tabs>
              <w:spacing w:before="0" w:after="0" w:line="276" w:lineRule="auto"/>
              <w:ind w:left="0"/>
              <w:rPr>
                <w:rFonts w:ascii="Arial" w:hAnsi="Arial" w:cs="Arial"/>
                <w:bCs/>
                <w:i/>
                <w:color w:val="000000"/>
                <w:sz w:val="22"/>
                <w:szCs w:val="22"/>
              </w:rPr>
            </w:pPr>
            <w:r w:rsidRPr="00E448B2">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9B16D6">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r w:rsidRPr="00E448B2">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E448B2" w:rsidRDefault="00AF59D1" w:rsidP="007E2A40">
      <w:pPr>
        <w:pStyle w:val="a4"/>
        <w:numPr>
          <w:ilvl w:val="0"/>
          <w:numId w:val="0"/>
        </w:numPr>
        <w:spacing w:line="276" w:lineRule="auto"/>
        <w:rPr>
          <w:rFonts w:ascii="Arial" w:hAnsi="Arial" w:cs="Arial"/>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E448B2" w:rsidRDefault="00B620AF"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F02F79">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Default="00432D95" w:rsidP="00AF59D1">
      <w:pPr>
        <w:spacing w:line="276" w:lineRule="auto"/>
        <w:ind w:left="567" w:hanging="709"/>
        <w:rPr>
          <w:rFonts w:ascii="Arial" w:hAnsi="Arial" w:cs="Arial"/>
          <w:snapToGrid/>
          <w:sz w:val="22"/>
          <w:szCs w:val="22"/>
        </w:rPr>
      </w:pPr>
    </w:p>
    <w:p w:rsidR="00662DA4" w:rsidRDefault="00662DA4" w:rsidP="00AF59D1">
      <w:pPr>
        <w:spacing w:line="276" w:lineRule="auto"/>
        <w:ind w:left="567" w:hanging="709"/>
        <w:rPr>
          <w:rFonts w:ascii="Arial" w:hAnsi="Arial" w:cs="Arial"/>
          <w:snapToGrid/>
          <w:sz w:val="22"/>
          <w:szCs w:val="22"/>
        </w:rPr>
      </w:pPr>
    </w:p>
    <w:p w:rsidR="00662DA4" w:rsidRPr="00E448B2" w:rsidRDefault="00662DA4" w:rsidP="00AF59D1">
      <w:pPr>
        <w:spacing w:line="276" w:lineRule="auto"/>
        <w:ind w:left="567" w:hanging="709"/>
        <w:rPr>
          <w:rFonts w:ascii="Arial" w:hAnsi="Arial" w:cs="Arial"/>
          <w:snapToGrid/>
          <w:sz w:val="22"/>
          <w:szCs w:val="22"/>
        </w:rPr>
      </w:pPr>
    </w:p>
    <w:p w:rsidR="00CC6391" w:rsidRPr="00E448B2" w:rsidRDefault="00452B63" w:rsidP="00537601">
      <w:pPr>
        <w:tabs>
          <w:tab w:val="left" w:pos="567"/>
        </w:tabs>
        <w:ind w:firstLine="0"/>
        <w:rPr>
          <w:rFonts w:ascii="Arial" w:hAnsi="Arial" w:cs="Arial"/>
          <w:sz w:val="22"/>
          <w:szCs w:val="22"/>
        </w:rPr>
      </w:pPr>
      <w:bookmarkStart w:id="34" w:name="_Ref89649494"/>
      <w:bookmarkStart w:id="35" w:name="_Toc90385115"/>
      <w:r w:rsidRPr="00E448B2">
        <w:rPr>
          <w:rFonts w:ascii="Arial" w:hAnsi="Arial" w:cs="Arial"/>
          <w:sz w:val="22"/>
          <w:szCs w:val="22"/>
        </w:rPr>
        <w:t xml:space="preserve">  </w:t>
      </w:r>
    </w:p>
    <w:p w:rsidR="00CC6391" w:rsidRPr="00E448B2" w:rsidRDefault="00452B63" w:rsidP="008950B1">
      <w:pPr>
        <w:tabs>
          <w:tab w:val="left" w:pos="567"/>
        </w:tabs>
        <w:ind w:left="851" w:firstLine="0"/>
        <w:rPr>
          <w:rFonts w:ascii="Arial" w:hAnsi="Arial" w:cs="Arial"/>
          <w:sz w:val="22"/>
          <w:szCs w:val="22"/>
        </w:rPr>
      </w:pPr>
      <w:r w:rsidRPr="00E448B2">
        <w:rPr>
          <w:rFonts w:ascii="Arial" w:hAnsi="Arial" w:cs="Arial"/>
          <w:sz w:val="22"/>
          <w:szCs w:val="22"/>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E448B2" w:rsidRDefault="00B620AF" w:rsidP="00FF6AB5">
      <w:pPr>
        <w:pStyle w:val="21"/>
        <w:spacing w:line="276" w:lineRule="auto"/>
        <w:rPr>
          <w:rFonts w:ascii="Arial" w:hAnsi="Arial" w:cs="Arial"/>
          <w:sz w:val="22"/>
          <w:szCs w:val="22"/>
        </w:rPr>
      </w:pPr>
      <w:bookmarkStart w:id="42" w:name="_Toc427744512"/>
      <w:r w:rsidRPr="00E448B2">
        <w:rPr>
          <w:rFonts w:ascii="Arial" w:hAnsi="Arial" w:cs="Arial"/>
          <w:sz w:val="22"/>
          <w:szCs w:val="22"/>
        </w:rPr>
        <w:lastRenderedPageBreak/>
        <w:t>Протокол разногласий по проекту Договора (форма</w:t>
      </w:r>
      <w:r w:rsidR="00FF6AB5" w:rsidRPr="00E448B2">
        <w:rPr>
          <w:rFonts w:ascii="Arial" w:hAnsi="Arial" w:cs="Arial"/>
          <w:sz w:val="22"/>
          <w:szCs w:val="22"/>
        </w:rPr>
        <w:t xml:space="preserve"> </w:t>
      </w:r>
      <w:r w:rsidR="00537601" w:rsidRPr="00E448B2">
        <w:rPr>
          <w:rFonts w:ascii="Arial" w:hAnsi="Arial" w:cs="Arial"/>
          <w:sz w:val="22"/>
          <w:szCs w:val="22"/>
        </w:rPr>
        <w:t>4</w:t>
      </w:r>
      <w:r w:rsidRPr="00E448B2">
        <w:rPr>
          <w:rFonts w:ascii="Arial" w:hAnsi="Arial" w:cs="Arial"/>
          <w:sz w:val="22"/>
          <w:szCs w:val="22"/>
        </w:rPr>
        <w:t>)</w:t>
      </w:r>
      <w:bookmarkStart w:id="43" w:name="_Toc90385119"/>
      <w:bookmarkEnd w:id="36"/>
      <w:bookmarkEnd w:id="37"/>
      <w:bookmarkEnd w:id="38"/>
      <w:bookmarkEnd w:id="42"/>
    </w:p>
    <w:p w:rsidR="00B620AF" w:rsidRPr="00E448B2" w:rsidRDefault="0089186F" w:rsidP="00FF6AB5">
      <w:pPr>
        <w:pStyle w:val="a4"/>
        <w:rPr>
          <w:rFonts w:ascii="Arial" w:hAnsi="Arial" w:cs="Arial"/>
          <w:b/>
          <w:sz w:val="22"/>
          <w:szCs w:val="22"/>
        </w:rPr>
      </w:pPr>
      <w:r w:rsidRPr="00E448B2">
        <w:rPr>
          <w:rFonts w:ascii="Arial" w:hAnsi="Arial" w:cs="Arial"/>
          <w:b/>
          <w:sz w:val="22"/>
          <w:szCs w:val="22"/>
        </w:rPr>
        <w:t xml:space="preserve"> Форма Протокола разногласий по проекту Договора</w:t>
      </w:r>
      <w:bookmarkEnd w:id="43"/>
    </w:p>
    <w:p w:rsidR="00B620AF" w:rsidRPr="00E448B2" w:rsidRDefault="00B620AF" w:rsidP="00FF6AB5">
      <w:pPr>
        <w:spacing w:line="276" w:lineRule="auto"/>
        <w:ind w:firstLine="0"/>
        <w:jc w:val="left"/>
        <w:rPr>
          <w:rFonts w:ascii="Arial" w:hAnsi="Arial" w:cs="Arial"/>
          <w:color w:val="000000"/>
          <w:sz w:val="22"/>
          <w:szCs w:val="22"/>
        </w:rPr>
      </w:pPr>
    </w:p>
    <w:p w:rsidR="00B620AF" w:rsidRPr="00E448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FF6AB5">
      <w:pPr>
        <w:spacing w:line="276" w:lineRule="auto"/>
        <w:ind w:firstLine="0"/>
        <w:jc w:val="left"/>
        <w:rPr>
          <w:rFonts w:ascii="Arial" w:hAnsi="Arial" w:cs="Arial"/>
          <w:color w:val="000000"/>
          <w:sz w:val="22"/>
          <w:szCs w:val="22"/>
        </w:rPr>
      </w:pPr>
    </w:p>
    <w:bookmarkEnd w:id="39"/>
    <w:bookmarkEnd w:id="40"/>
    <w:bookmarkEnd w:id="41"/>
    <w:p w:rsidR="00B620AF" w:rsidRPr="00E448B2" w:rsidRDefault="00B620AF" w:rsidP="00FF6AB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5F0F02" w:rsidRPr="00E448B2">
        <w:rPr>
          <w:rFonts w:ascii="Arial" w:hAnsi="Arial" w:cs="Arial"/>
          <w:sz w:val="22"/>
          <w:szCs w:val="22"/>
        </w:rPr>
        <w:t>3</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uppressAutoHyphens/>
        <w:spacing w:line="276" w:lineRule="auto"/>
        <w:ind w:firstLine="0"/>
        <w:jc w:val="center"/>
        <w:rPr>
          <w:rFonts w:ascii="Arial" w:hAnsi="Arial" w:cs="Arial"/>
          <w:b/>
          <w:sz w:val="22"/>
          <w:szCs w:val="22"/>
        </w:rPr>
      </w:pPr>
      <w:r w:rsidRPr="00E448B2">
        <w:rPr>
          <w:rFonts w:ascii="Arial" w:hAnsi="Arial" w:cs="Arial"/>
          <w:b/>
          <w:sz w:val="22"/>
          <w:szCs w:val="22"/>
        </w:rPr>
        <w:t>Протокол разногласий к проекту Договора</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__________________________________________</w:t>
      </w:r>
    </w:p>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«Обязательные» условия Договора</w:t>
      </w:r>
    </w:p>
    <w:p w:rsidR="00FF6AB5" w:rsidRPr="00E448B2"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rPr>
          <w:rFonts w:ascii="Arial" w:hAnsi="Arial" w:cs="Arial"/>
          <w:color w:val="000000"/>
          <w:sz w:val="22"/>
          <w:szCs w:val="22"/>
        </w:rPr>
      </w:pP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92BB7" w:rsidRPr="00E448B2">
        <w:rPr>
          <w:rFonts w:ascii="Arial" w:hAnsi="Arial" w:cs="Arial"/>
          <w:color w:val="000000"/>
          <w:sz w:val="22"/>
          <w:szCs w:val="22"/>
        </w:rPr>
        <w:t>________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92BB7" w:rsidRPr="00E448B2">
        <w:rPr>
          <w:rFonts w:ascii="Arial" w:hAnsi="Arial" w:cs="Arial"/>
          <w:color w:val="000000"/>
          <w:sz w:val="22"/>
          <w:szCs w:val="22"/>
        </w:rPr>
        <w:t>________</w:t>
      </w:r>
      <w:r w:rsidRPr="00E448B2">
        <w:rPr>
          <w:rFonts w:ascii="Arial" w:hAnsi="Arial" w:cs="Arial"/>
          <w:color w:val="000000"/>
          <w:sz w:val="22"/>
          <w:szCs w:val="22"/>
        </w:rPr>
        <w:t>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(фамилия, имя, отчество подписавшего, должность)</w:t>
      </w: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44" w:name="_Toc90385120"/>
      <w:bookmarkStart w:id="45" w:name="_Toc423378605"/>
      <w:bookmarkStart w:id="46" w:name="_Toc423421108"/>
      <w:r w:rsidRPr="00E448B2">
        <w:rPr>
          <w:rFonts w:ascii="Arial" w:hAnsi="Arial" w:cs="Arial"/>
          <w:sz w:val="22"/>
          <w:szCs w:val="22"/>
        </w:rPr>
        <w:br w:type="page"/>
      </w:r>
    </w:p>
    <w:p w:rsidR="00FF6AB5" w:rsidRPr="00E448B2" w:rsidRDefault="00B620AF" w:rsidP="00E33E27">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44"/>
      <w:bookmarkEnd w:id="45"/>
      <w:bookmarkEnd w:id="46"/>
    </w:p>
    <w:p w:rsidR="00CC6391" w:rsidRPr="00E448B2" w:rsidRDefault="00CC6391" w:rsidP="00CC6391">
      <w:pPr>
        <w:pStyle w:val="a4"/>
        <w:numPr>
          <w:ilvl w:val="0"/>
          <w:numId w:val="0"/>
        </w:numPr>
        <w:spacing w:line="276" w:lineRule="auto"/>
        <w:rPr>
          <w:rFonts w:ascii="Arial" w:hAnsi="Arial" w:cs="Arial"/>
          <w:b/>
          <w:sz w:val="22"/>
          <w:szCs w:val="22"/>
        </w:rPr>
      </w:pP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w:t>
      </w:r>
      <w:r w:rsidR="001C4012" w:rsidRPr="00E448B2">
        <w:rPr>
          <w:rFonts w:ascii="Arial" w:hAnsi="Arial" w:cs="Arial"/>
          <w:sz w:val="22"/>
          <w:szCs w:val="22"/>
        </w:rPr>
        <w:t>р Предложения в соответствии с П</w:t>
      </w:r>
      <w:r w:rsidRPr="00E448B2">
        <w:rPr>
          <w:rFonts w:ascii="Arial" w:hAnsi="Arial" w:cs="Arial"/>
          <w:sz w:val="22"/>
          <w:szCs w:val="22"/>
        </w:rPr>
        <w:t>исьмом о подаче оферты (</w:t>
      </w:r>
      <w:r w:rsidR="00FF6AB5" w:rsidRPr="00E448B2">
        <w:rPr>
          <w:rFonts w:ascii="Arial" w:hAnsi="Arial" w:cs="Arial"/>
          <w:sz w:val="22"/>
          <w:szCs w:val="22"/>
        </w:rPr>
        <w:t>форма 1</w:t>
      </w:r>
      <w:r w:rsidRPr="00E448B2">
        <w:rPr>
          <w:rFonts w:ascii="Arial" w:hAnsi="Arial" w:cs="Arial"/>
          <w:sz w:val="22"/>
          <w:szCs w:val="22"/>
        </w:rPr>
        <w:t>).</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E448B2" w:rsidRDefault="00B620AF" w:rsidP="00E33E27">
      <w:pPr>
        <w:pStyle w:val="a5"/>
        <w:spacing w:line="276" w:lineRule="auto"/>
        <w:ind w:left="0" w:firstLine="0"/>
        <w:rPr>
          <w:rFonts w:ascii="Arial" w:hAnsi="Arial" w:cs="Arial"/>
          <w:b/>
          <w:sz w:val="22"/>
          <w:szCs w:val="22"/>
        </w:rPr>
      </w:pPr>
      <w:r w:rsidRPr="00E448B2">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E448B2">
        <w:rPr>
          <w:rFonts w:ascii="Arial" w:hAnsi="Arial" w:cs="Arial"/>
          <w:sz w:val="22"/>
          <w:szCs w:val="22"/>
        </w:rPr>
        <w:t>говора (Р</w:t>
      </w:r>
      <w:r w:rsidRPr="00E448B2">
        <w:rPr>
          <w:rFonts w:ascii="Arial" w:hAnsi="Arial" w:cs="Arial"/>
          <w:sz w:val="22"/>
          <w:szCs w:val="22"/>
        </w:rPr>
        <w:t>аздел</w:t>
      </w:r>
      <w:r w:rsidR="001C4012" w:rsidRPr="00E448B2">
        <w:rPr>
          <w:rFonts w:ascii="Arial" w:hAnsi="Arial" w:cs="Arial"/>
          <w:sz w:val="22"/>
          <w:szCs w:val="22"/>
        </w:rPr>
        <w:t xml:space="preserve"> </w:t>
      </w:r>
      <w:r w:rsidR="00254906" w:rsidRPr="00E448B2">
        <w:rPr>
          <w:rFonts w:ascii="Arial" w:hAnsi="Arial" w:cs="Arial"/>
          <w:sz w:val="22"/>
          <w:szCs w:val="22"/>
        </w:rPr>
        <w:t>5</w:t>
      </w:r>
      <w:r w:rsidRPr="00E448B2">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E448B2">
        <w:rPr>
          <w:rFonts w:ascii="Arial" w:hAnsi="Arial" w:cs="Arial"/>
          <w:b/>
          <w:sz w:val="22"/>
          <w:szCs w:val="22"/>
        </w:rPr>
        <w:t xml:space="preserve">«Согласны с предложенным проектом Договора». </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E448B2">
        <w:rPr>
          <w:rFonts w:ascii="Arial" w:hAnsi="Arial" w:cs="Arial"/>
          <w:sz w:val="22"/>
          <w:szCs w:val="22"/>
        </w:rPr>
        <w:t>,</w:t>
      </w:r>
      <w:r w:rsidRPr="00E448B2">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E448B2" w:rsidRDefault="001C4012"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Участник должен иметь в виду что:</w:t>
      </w:r>
    </w:p>
    <w:p w:rsidR="00FF6AB5"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E448B2" w:rsidRDefault="00E044C1" w:rsidP="00124631">
      <w:pPr>
        <w:tabs>
          <w:tab w:val="left" w:pos="851"/>
        </w:tabs>
        <w:spacing w:line="276"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CE0A3A" w:rsidRPr="00E448B2" w:rsidRDefault="00CE0A3A" w:rsidP="008950B1">
      <w:pPr>
        <w:tabs>
          <w:tab w:val="left" w:pos="993"/>
        </w:tabs>
        <w:spacing w:line="240" w:lineRule="auto"/>
        <w:ind w:firstLine="0"/>
        <w:rPr>
          <w:rFonts w:ascii="Arial" w:hAnsi="Arial" w:cs="Arial"/>
          <w:sz w:val="22"/>
          <w:szCs w:val="22"/>
        </w:rPr>
      </w:pPr>
    </w:p>
    <w:p w:rsidR="008950B1" w:rsidRPr="00E448B2" w:rsidRDefault="008950B1"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CE0A3A" w:rsidRDefault="00CE0A3A"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Pr="00E448B2" w:rsidRDefault="00662DA4" w:rsidP="006173D7">
      <w:pPr>
        <w:tabs>
          <w:tab w:val="left" w:pos="993"/>
        </w:tabs>
        <w:spacing w:line="240" w:lineRule="auto"/>
        <w:ind w:left="1560" w:hanging="993"/>
        <w:rPr>
          <w:rFonts w:ascii="Arial" w:hAnsi="Arial" w:cs="Arial"/>
          <w:sz w:val="22"/>
          <w:szCs w:val="22"/>
        </w:rPr>
      </w:pPr>
    </w:p>
    <w:p w:rsidR="00CE0A3A" w:rsidRPr="00E448B2" w:rsidRDefault="00B620AF" w:rsidP="00CE0A3A">
      <w:pPr>
        <w:pStyle w:val="21"/>
        <w:tabs>
          <w:tab w:val="clear" w:pos="1134"/>
          <w:tab w:val="num" w:pos="0"/>
        </w:tabs>
        <w:spacing w:line="276" w:lineRule="auto"/>
        <w:ind w:left="0" w:firstLine="0"/>
        <w:rPr>
          <w:rFonts w:ascii="Arial" w:hAnsi="Arial" w:cs="Arial"/>
          <w:sz w:val="22"/>
          <w:szCs w:val="22"/>
        </w:rPr>
      </w:pPr>
      <w:bookmarkStart w:id="47" w:name="_Ref55335823"/>
      <w:bookmarkStart w:id="48" w:name="_Ref55336359"/>
      <w:bookmarkStart w:id="49" w:name="_Toc57314675"/>
      <w:bookmarkStart w:id="50" w:name="_Toc69728989"/>
      <w:bookmarkStart w:id="51" w:name="_Toc427744513"/>
      <w:bookmarkEnd w:id="24"/>
      <w:r w:rsidRPr="00E448B2">
        <w:rPr>
          <w:rFonts w:ascii="Arial" w:hAnsi="Arial" w:cs="Arial"/>
          <w:sz w:val="22"/>
          <w:szCs w:val="22"/>
        </w:rPr>
        <w:lastRenderedPageBreak/>
        <w:t>Анкета Участника (форма</w:t>
      </w:r>
      <w:r w:rsidR="005B7F04" w:rsidRPr="00E448B2">
        <w:rPr>
          <w:rFonts w:ascii="Arial" w:hAnsi="Arial" w:cs="Arial"/>
          <w:sz w:val="22"/>
          <w:szCs w:val="22"/>
        </w:rPr>
        <w:t xml:space="preserve"> </w:t>
      </w:r>
      <w:r w:rsidR="00537601" w:rsidRPr="00E448B2">
        <w:rPr>
          <w:rFonts w:ascii="Arial" w:hAnsi="Arial" w:cs="Arial"/>
          <w:sz w:val="22"/>
          <w:szCs w:val="22"/>
        </w:rPr>
        <w:t>5</w:t>
      </w:r>
      <w:r w:rsidRPr="00E448B2">
        <w:rPr>
          <w:rFonts w:ascii="Arial" w:hAnsi="Arial" w:cs="Arial"/>
          <w:sz w:val="22"/>
          <w:szCs w:val="22"/>
        </w:rPr>
        <w:t>)</w:t>
      </w:r>
      <w:bookmarkEnd w:id="47"/>
      <w:bookmarkEnd w:id="48"/>
      <w:bookmarkEnd w:id="49"/>
      <w:bookmarkEnd w:id="50"/>
      <w:bookmarkEnd w:id="51"/>
    </w:p>
    <w:p w:rsidR="00B620AF" w:rsidRPr="00E448B2" w:rsidRDefault="0089186F" w:rsidP="00CE0A3A">
      <w:pPr>
        <w:pStyle w:val="a4"/>
        <w:spacing w:line="276" w:lineRule="auto"/>
        <w:rPr>
          <w:rFonts w:ascii="Arial" w:hAnsi="Arial" w:cs="Arial"/>
          <w:b/>
          <w:sz w:val="22"/>
          <w:szCs w:val="22"/>
        </w:rPr>
      </w:pPr>
      <w:r w:rsidRPr="00E448B2">
        <w:rPr>
          <w:rFonts w:ascii="Arial" w:hAnsi="Arial" w:cs="Arial"/>
          <w:b/>
          <w:sz w:val="22"/>
          <w:szCs w:val="22"/>
        </w:rPr>
        <w:t>Форма Анкеты Участника</w:t>
      </w:r>
    </w:p>
    <w:p w:rsidR="00B620AF" w:rsidRPr="00E448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CE0A3A">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4</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B620AF" w:rsidRPr="00E448B2" w:rsidRDefault="00B620AF" w:rsidP="00CE0A3A">
      <w:pPr>
        <w:spacing w:line="276" w:lineRule="auto"/>
        <w:rPr>
          <w:rFonts w:ascii="Arial" w:hAnsi="Arial" w:cs="Arial"/>
          <w:sz w:val="22"/>
          <w:szCs w:val="22"/>
        </w:rPr>
      </w:pPr>
    </w:p>
    <w:p w:rsidR="00824F6A" w:rsidRPr="00E448B2" w:rsidRDefault="00824F6A" w:rsidP="00CE0A3A">
      <w:pPr>
        <w:suppressAutoHyphens/>
        <w:spacing w:line="276" w:lineRule="auto"/>
        <w:ind w:firstLine="0"/>
        <w:jc w:val="center"/>
        <w:rPr>
          <w:rFonts w:ascii="Arial" w:hAnsi="Arial" w:cs="Arial"/>
          <w:b/>
          <w:sz w:val="22"/>
          <w:szCs w:val="22"/>
        </w:rPr>
      </w:pPr>
      <w:r w:rsidRPr="00E448B2">
        <w:rPr>
          <w:rFonts w:ascii="Arial" w:hAnsi="Arial" w:cs="Arial"/>
          <w:b/>
          <w:sz w:val="22"/>
          <w:szCs w:val="22"/>
        </w:rPr>
        <w:t>Анкета Участника</w:t>
      </w:r>
    </w:p>
    <w:p w:rsidR="00824F6A" w:rsidRPr="00E448B2" w:rsidRDefault="00824F6A" w:rsidP="00CE0A3A">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824F6A" w:rsidRPr="00E448B2" w:rsidRDefault="00824F6A" w:rsidP="00CE0A3A">
      <w:pPr>
        <w:spacing w:line="276" w:lineRule="auto"/>
        <w:ind w:firstLine="0"/>
        <w:rPr>
          <w:rFonts w:ascii="Arial" w:hAnsi="Arial" w:cs="Arial"/>
          <w:color w:val="000000"/>
          <w:sz w:val="22"/>
          <w:szCs w:val="22"/>
        </w:rPr>
      </w:pPr>
    </w:p>
    <w:p w:rsidR="00CC4B64" w:rsidRPr="00E448B2"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E448B2" w:rsidTr="00646434">
        <w:trPr>
          <w:cantSplit/>
          <w:trHeight w:val="240"/>
          <w:tblHeader/>
        </w:trPr>
        <w:tc>
          <w:tcPr>
            <w:tcW w:w="720" w:type="dxa"/>
          </w:tcPr>
          <w:p w:rsidR="00824F6A" w:rsidRPr="00E448B2" w:rsidRDefault="00824F6A" w:rsidP="00CE0A3A">
            <w:pPr>
              <w:pStyle w:val="af8"/>
              <w:spacing w:line="276" w:lineRule="auto"/>
              <w:jc w:val="center"/>
              <w:rPr>
                <w:rFonts w:ascii="Arial" w:hAnsi="Arial" w:cs="Arial"/>
                <w:szCs w:val="22"/>
              </w:rPr>
            </w:pPr>
            <w:r w:rsidRPr="00E448B2">
              <w:rPr>
                <w:rFonts w:ascii="Arial" w:hAnsi="Arial" w:cs="Arial"/>
                <w:szCs w:val="22"/>
              </w:rPr>
              <w:t>№ п/п</w:t>
            </w:r>
          </w:p>
        </w:tc>
        <w:tc>
          <w:tcPr>
            <w:tcW w:w="5234"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Наименование</w:t>
            </w:r>
          </w:p>
        </w:tc>
        <w:tc>
          <w:tcPr>
            <w:tcW w:w="4252"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Сведения о</w:t>
            </w:r>
            <w:r w:rsidR="00CC4B64" w:rsidRPr="00E448B2">
              <w:rPr>
                <w:rFonts w:ascii="Arial" w:hAnsi="Arial" w:cs="Arial"/>
                <w:szCs w:val="22"/>
              </w:rPr>
              <w:t xml:space="preserve"> поставщике</w:t>
            </w: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E448B2" w:rsidRDefault="00CC4B64"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Полное </w:t>
            </w:r>
            <w:r w:rsidR="00907F2C" w:rsidRPr="00E448B2">
              <w:rPr>
                <w:rFonts w:ascii="Arial" w:hAnsi="Arial" w:cs="Arial"/>
                <w:sz w:val="22"/>
                <w:szCs w:val="22"/>
              </w:rPr>
              <w:t xml:space="preserve">и сокращенное </w:t>
            </w:r>
            <w:r w:rsidRPr="00E448B2">
              <w:rPr>
                <w:rFonts w:ascii="Arial" w:hAnsi="Arial" w:cs="Arial"/>
                <w:sz w:val="22"/>
                <w:szCs w:val="22"/>
              </w:rPr>
              <w:t xml:space="preserve">наименование </w:t>
            </w:r>
          </w:p>
          <w:p w:rsidR="00824F6A" w:rsidRPr="00E448B2" w:rsidRDefault="00907F2C" w:rsidP="00CE0A3A">
            <w:pPr>
              <w:pStyle w:val="afb"/>
              <w:spacing w:before="0" w:after="0" w:line="276" w:lineRule="auto"/>
              <w:ind w:left="0"/>
              <w:rPr>
                <w:rFonts w:ascii="Arial" w:hAnsi="Arial" w:cs="Arial"/>
                <w:i/>
                <w:sz w:val="22"/>
                <w:szCs w:val="22"/>
              </w:rPr>
            </w:pPr>
            <w:r w:rsidRPr="00E448B2">
              <w:rPr>
                <w:rFonts w:ascii="Arial" w:hAnsi="Arial" w:cs="Arial"/>
                <w:i/>
                <w:sz w:val="22"/>
                <w:szCs w:val="22"/>
              </w:rPr>
              <w:t>(в соответствии с ЕГРЮЛ)</w:t>
            </w:r>
          </w:p>
        </w:tc>
        <w:tc>
          <w:tcPr>
            <w:tcW w:w="4252" w:type="dxa"/>
          </w:tcPr>
          <w:p w:rsidR="00824F6A" w:rsidRPr="00E448B2" w:rsidRDefault="003D74C5" w:rsidP="00CE0A3A">
            <w:pPr>
              <w:pStyle w:val="afb"/>
              <w:spacing w:line="276" w:lineRule="auto"/>
              <w:rPr>
                <w:rFonts w:ascii="Arial" w:hAnsi="Arial" w:cs="Arial"/>
                <w:sz w:val="22"/>
                <w:szCs w:val="22"/>
              </w:rPr>
            </w:pPr>
            <w:r w:rsidRPr="00E448B2">
              <w:rPr>
                <w:rFonts w:ascii="Arial" w:hAnsi="Arial" w:cs="Arial"/>
                <w:sz w:val="22"/>
                <w:szCs w:val="22"/>
              </w:rPr>
              <w:t>(Полное наименование</w:t>
            </w:r>
            <w:r w:rsidR="00824F6A" w:rsidRPr="00E448B2">
              <w:rPr>
                <w:rFonts w:ascii="Arial" w:hAnsi="Arial" w:cs="Arial"/>
                <w:sz w:val="22"/>
                <w:szCs w:val="22"/>
              </w:rPr>
              <w:t>)</w:t>
            </w: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E448B2" w:rsidRDefault="00824F6A" w:rsidP="00CE0A3A">
            <w:pPr>
              <w:pStyle w:val="afb"/>
              <w:spacing w:before="0" w:after="0" w:line="276" w:lineRule="auto"/>
              <w:ind w:left="0"/>
              <w:rPr>
                <w:rFonts w:ascii="Arial" w:hAnsi="Arial" w:cs="Arial"/>
                <w:sz w:val="22"/>
                <w:szCs w:val="22"/>
              </w:rPr>
            </w:pPr>
          </w:p>
        </w:tc>
        <w:tc>
          <w:tcPr>
            <w:tcW w:w="4252" w:type="dxa"/>
          </w:tcPr>
          <w:p w:rsidR="00824F6A" w:rsidRPr="00E448B2" w:rsidRDefault="00824F6A" w:rsidP="00CE0A3A">
            <w:pPr>
              <w:pStyle w:val="afb"/>
              <w:spacing w:line="276" w:lineRule="auto"/>
              <w:rPr>
                <w:rFonts w:ascii="Arial" w:hAnsi="Arial" w:cs="Arial"/>
                <w:sz w:val="22"/>
                <w:szCs w:val="22"/>
              </w:rPr>
            </w:pPr>
            <w:r w:rsidRPr="00E448B2">
              <w:rPr>
                <w:rFonts w:ascii="Arial" w:hAnsi="Arial" w:cs="Arial"/>
                <w:sz w:val="22"/>
                <w:szCs w:val="22"/>
              </w:rPr>
              <w:t>(Сокращённое наименование)</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Род деятельности </w:t>
            </w:r>
          </w:p>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w:t>
            </w:r>
            <w:r w:rsidR="00907F2C" w:rsidRPr="00E448B2">
              <w:rPr>
                <w:rFonts w:ascii="Arial" w:hAnsi="Arial" w:cs="Arial"/>
                <w:sz w:val="22"/>
                <w:szCs w:val="22"/>
              </w:rPr>
              <w:t xml:space="preserve">поставщик услуг; </w:t>
            </w:r>
            <w:r w:rsidRPr="00E448B2">
              <w:rPr>
                <w:rFonts w:ascii="Arial" w:hAnsi="Arial" w:cs="Arial"/>
                <w:sz w:val="22"/>
                <w:szCs w:val="22"/>
              </w:rPr>
              <w:t>производитель</w:t>
            </w:r>
            <w:r w:rsidR="00907F2C" w:rsidRPr="00E448B2">
              <w:rPr>
                <w:rFonts w:ascii="Arial" w:hAnsi="Arial" w:cs="Arial"/>
                <w:sz w:val="22"/>
                <w:szCs w:val="22"/>
              </w:rPr>
              <w:t>/уполномоченный представитель производителя/ сбытовая посредническая компания</w:t>
            </w:r>
            <w:r w:rsidRPr="00E448B2">
              <w:rPr>
                <w:rFonts w:ascii="Arial" w:hAnsi="Arial" w:cs="Arial"/>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Регион предоставления услуг:</w:t>
            </w:r>
            <w:r w:rsidRPr="00E448B2">
              <w:rPr>
                <w:rFonts w:ascii="Arial" w:hAnsi="Arial" w:cs="Arial"/>
                <w:bCs/>
                <w:sz w:val="22"/>
                <w:szCs w:val="22"/>
              </w:rPr>
              <w:br/>
            </w:r>
            <w:r w:rsidRPr="00E448B2">
              <w:rPr>
                <w:rFonts w:ascii="Arial" w:hAnsi="Arial" w:cs="Arial"/>
                <w:sz w:val="22"/>
                <w:szCs w:val="22"/>
              </w:rPr>
              <w:t>- Все регионы;</w:t>
            </w:r>
            <w:r w:rsidRPr="00E448B2">
              <w:rPr>
                <w:rFonts w:ascii="Arial" w:hAnsi="Arial" w:cs="Arial"/>
                <w:sz w:val="22"/>
                <w:szCs w:val="22"/>
              </w:rPr>
              <w:br/>
              <w:t>- Москва и Московская область;</w:t>
            </w:r>
            <w:r w:rsidRPr="00E448B2">
              <w:rPr>
                <w:rFonts w:ascii="Arial" w:hAnsi="Arial" w:cs="Arial"/>
                <w:sz w:val="22"/>
                <w:szCs w:val="22"/>
              </w:rPr>
              <w:br/>
              <w:t>- Смоленская область;</w:t>
            </w:r>
            <w:r w:rsidRPr="00E448B2">
              <w:rPr>
                <w:rFonts w:ascii="Arial" w:hAnsi="Arial" w:cs="Arial"/>
                <w:sz w:val="22"/>
                <w:szCs w:val="22"/>
              </w:rPr>
              <w:br/>
              <w:t>- Пермский край;</w:t>
            </w:r>
            <w:r w:rsidRPr="00E448B2">
              <w:rPr>
                <w:rFonts w:ascii="Arial" w:hAnsi="Arial" w:cs="Arial"/>
                <w:sz w:val="22"/>
                <w:szCs w:val="22"/>
              </w:rPr>
              <w:br/>
              <w:t>- Красноярский край;</w:t>
            </w:r>
            <w:r w:rsidRPr="00E448B2">
              <w:rPr>
                <w:rFonts w:ascii="Arial" w:hAnsi="Arial" w:cs="Arial"/>
                <w:sz w:val="22"/>
                <w:szCs w:val="22"/>
              </w:rPr>
              <w:br/>
              <w:t>- Тюменская область ХМАО-Югра.</w:t>
            </w:r>
          </w:p>
        </w:tc>
        <w:tc>
          <w:tcPr>
            <w:tcW w:w="4252" w:type="dxa"/>
          </w:tcPr>
          <w:p w:rsidR="00907F2C" w:rsidRPr="00E448B2" w:rsidRDefault="00907F2C" w:rsidP="00CE0A3A">
            <w:pPr>
              <w:pStyle w:val="afb"/>
              <w:spacing w:line="276" w:lineRule="auto"/>
              <w:rPr>
                <w:rFonts w:ascii="Arial" w:hAnsi="Arial" w:cs="Arial"/>
                <w:i/>
                <w:sz w:val="22"/>
                <w:szCs w:val="22"/>
              </w:rPr>
            </w:pPr>
            <w:r w:rsidRPr="00E448B2">
              <w:rPr>
                <w:rFonts w:ascii="Arial" w:hAnsi="Arial" w:cs="Arial"/>
                <w:i/>
                <w:sz w:val="22"/>
                <w:szCs w:val="22"/>
              </w:rPr>
              <w:t>(Перечислить)</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rPr>
                <w:rFonts w:ascii="Arial" w:hAnsi="Arial" w:cs="Arial"/>
                <w:sz w:val="22"/>
                <w:szCs w:val="22"/>
              </w:rPr>
            </w:pPr>
            <w:r w:rsidRPr="00E448B2">
              <w:rPr>
                <w:rFonts w:ascii="Arial" w:hAnsi="Arial" w:cs="Arial"/>
                <w:sz w:val="22"/>
                <w:szCs w:val="22"/>
              </w:rPr>
              <w:t>D-U-N-S®-номер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Производимые/предлагаемые товары и услуги</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ОГРН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vMerge/>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ИНН</w:t>
            </w:r>
          </w:p>
        </w:tc>
        <w:tc>
          <w:tcPr>
            <w:tcW w:w="4252" w:type="dxa"/>
          </w:tcPr>
          <w:p w:rsidR="00907F2C" w:rsidRPr="00E448B2" w:rsidRDefault="00907F2C"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 (КПН)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ОКПО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ОКАТО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ОКВЭД</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FB6FE1" w:rsidP="00CE0A3A">
            <w:pPr>
              <w:pStyle w:val="afb"/>
              <w:spacing w:before="0" w:after="0" w:line="276" w:lineRule="auto"/>
              <w:ind w:left="23"/>
              <w:rPr>
                <w:rFonts w:ascii="Arial" w:hAnsi="Arial" w:cs="Arial"/>
                <w:sz w:val="22"/>
                <w:szCs w:val="22"/>
              </w:rPr>
            </w:pPr>
            <w:r w:rsidRPr="00E448B2">
              <w:rPr>
                <w:rFonts w:ascii="Arial" w:hAnsi="Arial" w:cs="Arial"/>
                <w:sz w:val="22"/>
                <w:szCs w:val="22"/>
              </w:rPr>
              <w:t>А</w:t>
            </w:r>
            <w:r w:rsidR="00824F6A" w:rsidRPr="00E448B2">
              <w:rPr>
                <w:rFonts w:ascii="Arial" w:hAnsi="Arial" w:cs="Arial"/>
                <w:sz w:val="22"/>
                <w:szCs w:val="22"/>
              </w:rPr>
              <w:t>дрес</w:t>
            </w:r>
            <w:r w:rsidRPr="00E448B2">
              <w:rPr>
                <w:rFonts w:ascii="Arial" w:hAnsi="Arial" w:cs="Arial"/>
                <w:sz w:val="22"/>
                <w:szCs w:val="22"/>
              </w:rPr>
              <w:t xml:space="preserve"> согласно ЕГРЮЛ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Фактический</w:t>
            </w:r>
            <w:r w:rsidR="00824F6A" w:rsidRPr="00E448B2">
              <w:rPr>
                <w:rFonts w:ascii="Arial" w:hAnsi="Arial" w:cs="Arial"/>
                <w:sz w:val="22"/>
                <w:szCs w:val="22"/>
              </w:rPr>
              <w:t xml:space="preserve">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Почтовы</w:t>
            </w:r>
            <w:r w:rsidR="00824F6A" w:rsidRPr="00E448B2">
              <w:rPr>
                <w:rFonts w:ascii="Arial" w:hAnsi="Arial" w:cs="Arial"/>
                <w:sz w:val="22"/>
                <w:szCs w:val="22"/>
              </w:rPr>
              <w:t>й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Телефон/факс </w:t>
            </w:r>
            <w:r w:rsidRPr="00E448B2">
              <w:rPr>
                <w:rFonts w:ascii="Arial" w:hAnsi="Arial" w:cs="Arial"/>
                <w:i/>
                <w:sz w:val="22"/>
                <w:szCs w:val="22"/>
              </w:rPr>
              <w:t>(с указанием кода города)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sz w:val="22"/>
                <w:szCs w:val="22"/>
              </w:rPr>
              <w:t>Адрес электронной почты контактного лица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Филиалы </w:t>
            </w:r>
            <w:r w:rsidRPr="00E448B2">
              <w:rPr>
                <w:rFonts w:ascii="Arial" w:hAnsi="Arial" w:cs="Arial"/>
                <w:i/>
                <w:iCs/>
                <w:sz w:val="22"/>
                <w:szCs w:val="22"/>
              </w:rPr>
              <w:t>(перечислить наименования, почтовые адреса, 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Банковские реквизиты </w:t>
            </w:r>
            <w:r w:rsidRPr="00E448B2">
              <w:rPr>
                <w:rFonts w:ascii="Arial" w:hAnsi="Arial" w:cs="Arial"/>
                <w:i/>
                <w:sz w:val="22"/>
                <w:szCs w:val="22"/>
              </w:rPr>
              <w:t>(наименование банка, номер расчетного счета,</w:t>
            </w:r>
            <w:r w:rsidR="00506C24" w:rsidRPr="00E448B2">
              <w:rPr>
                <w:rFonts w:ascii="Arial" w:hAnsi="Arial" w:cs="Arial"/>
                <w:i/>
                <w:sz w:val="22"/>
                <w:szCs w:val="22"/>
              </w:rPr>
              <w:t xml:space="preserve"> БИК</w:t>
            </w:r>
            <w:r w:rsidRPr="00E448B2">
              <w:rPr>
                <w:rFonts w:ascii="Arial" w:hAnsi="Arial" w:cs="Arial"/>
                <w:i/>
                <w:sz w:val="22"/>
                <w:szCs w:val="22"/>
              </w:rPr>
              <w:t>,</w:t>
            </w:r>
            <w:r w:rsidR="00506C24" w:rsidRPr="00E448B2">
              <w:rPr>
                <w:rFonts w:ascii="Arial" w:hAnsi="Arial" w:cs="Arial"/>
                <w:i/>
                <w:sz w:val="22"/>
                <w:szCs w:val="22"/>
              </w:rPr>
              <w:t xml:space="preserve"> наименование получателя платежа</w:t>
            </w:r>
            <w:r w:rsidRPr="00E448B2">
              <w:rPr>
                <w:rFonts w:ascii="Arial" w:hAnsi="Arial" w:cs="Arial"/>
                <w:i/>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Участники/акционеры</w:t>
            </w:r>
            <w:r w:rsidRPr="00E448B2">
              <w:rPr>
                <w:rFonts w:ascii="Arial" w:hAnsi="Arial" w:cs="Arial"/>
                <w:bCs/>
                <w:sz w:val="22"/>
                <w:szCs w:val="22"/>
              </w:rPr>
              <w:br/>
            </w:r>
            <w:r w:rsidRPr="00E448B2">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Производственные мощности, находящиеся в активе предприятия </w:t>
            </w:r>
            <w:r w:rsidRPr="00E448B2">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117A26"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before="0" w:after="0" w:line="276" w:lineRule="auto"/>
              <w:ind w:left="0"/>
              <w:rPr>
                <w:rFonts w:ascii="Arial" w:hAnsi="Arial" w:cs="Arial"/>
                <w:bCs/>
                <w:sz w:val="22"/>
                <w:szCs w:val="22"/>
              </w:rPr>
            </w:pPr>
            <w:r w:rsidRPr="00E448B2">
              <w:rPr>
                <w:rFonts w:ascii="Arial" w:hAnsi="Arial" w:cs="Arial"/>
                <w:sz w:val="22"/>
                <w:szCs w:val="22"/>
              </w:rPr>
              <w:t xml:space="preserve">Лицензии, разрешения, сертификаты, сведения о членстве в саморегулируемых организациях </w:t>
            </w:r>
            <w:r w:rsidRPr="00E448B2">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Годовой оборот </w:t>
            </w:r>
            <w:r w:rsidRPr="00E448B2">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sz w:val="22"/>
                <w:szCs w:val="22"/>
              </w:rPr>
              <w:t>Опыт работы, в т.ч. опыт работы с предприятиями энергетики</w:t>
            </w:r>
          </w:p>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i/>
                <w:sz w:val="22"/>
                <w:szCs w:val="22"/>
              </w:rPr>
              <w:t>(указать кол-во лет)</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Кадровые ресурсы, количество человек в штате </w:t>
            </w:r>
            <w:r w:rsidRPr="00E448B2">
              <w:rPr>
                <w:rFonts w:ascii="Arial" w:hAnsi="Arial" w:cs="Arial"/>
                <w:i/>
                <w:sz w:val="22"/>
                <w:szCs w:val="22"/>
              </w:rPr>
              <w:t>(Руководящий, инженерно - технический, прочий персонал)**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руководителя и главного бухгалтера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должность, контакты (телефон, адрес электронной почты) ответственного лица, </w:t>
            </w:r>
            <w:r w:rsidRPr="00E448B2">
              <w:rPr>
                <w:rFonts w:ascii="Arial" w:hAnsi="Arial" w:cs="Arial"/>
                <w:sz w:val="22"/>
                <w:szCs w:val="22"/>
              </w:rPr>
              <w:t>уполномоченного вести переговоры по конкретной закупке</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CE0A3A">
        <w:trPr>
          <w:cantSplit/>
          <w:trHeight w:val="1994"/>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E448B2" w:rsidRDefault="00824F6A" w:rsidP="00CE0A3A">
            <w:pPr>
              <w:pStyle w:val="afb"/>
              <w:spacing w:before="0" w:after="0" w:line="276" w:lineRule="auto"/>
              <w:ind w:left="34" w:right="375"/>
              <w:rPr>
                <w:rFonts w:ascii="Arial" w:hAnsi="Arial" w:cs="Arial"/>
                <w:i/>
                <w:color w:val="000000"/>
                <w:sz w:val="22"/>
                <w:szCs w:val="22"/>
              </w:rPr>
            </w:pPr>
            <w:r w:rsidRPr="00E448B2">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right="375"/>
              <w:rPr>
                <w:rFonts w:ascii="Arial" w:hAnsi="Arial" w:cs="Arial"/>
                <w:b/>
                <w:sz w:val="22"/>
                <w:szCs w:val="22"/>
              </w:rPr>
            </w:pPr>
            <w:r w:rsidRPr="00E448B2">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E448B2" w:rsidRDefault="00824F6A" w:rsidP="00CE0A3A">
            <w:pPr>
              <w:pStyle w:val="afb"/>
              <w:spacing w:line="276" w:lineRule="auto"/>
              <w:rPr>
                <w:rFonts w:ascii="Arial" w:hAnsi="Arial" w:cs="Arial"/>
                <w:sz w:val="22"/>
                <w:szCs w:val="22"/>
              </w:rPr>
            </w:pPr>
          </w:p>
        </w:tc>
      </w:tr>
    </w:tbl>
    <w:p w:rsidR="00824F6A" w:rsidRPr="00E448B2" w:rsidRDefault="0040779E" w:rsidP="00CE0A3A">
      <w:pPr>
        <w:spacing w:line="276" w:lineRule="auto"/>
        <w:ind w:firstLine="0"/>
        <w:rPr>
          <w:rFonts w:ascii="Arial" w:hAnsi="Arial" w:cs="Arial"/>
          <w:i/>
          <w:color w:val="FFFFFF"/>
          <w:sz w:val="22"/>
          <w:szCs w:val="22"/>
          <w:u w:val="single"/>
        </w:rPr>
      </w:pPr>
      <w:r w:rsidRPr="00E448B2">
        <w:rPr>
          <w:rFonts w:ascii="Arial" w:hAnsi="Arial" w:cs="Arial"/>
          <w:sz w:val="22"/>
          <w:szCs w:val="22"/>
        </w:rPr>
        <w:t xml:space="preserve">* </w:t>
      </w:r>
      <w:r w:rsidRPr="00E448B2">
        <w:rPr>
          <w:rFonts w:ascii="Arial" w:hAnsi="Arial" w:cs="Arial"/>
          <w:i/>
          <w:sz w:val="22"/>
          <w:szCs w:val="22"/>
        </w:rPr>
        <w:t>DUN</w:t>
      </w:r>
      <w:r w:rsidR="00824F6A" w:rsidRPr="00E448B2">
        <w:rPr>
          <w:rFonts w:ascii="Arial" w:hAnsi="Arial" w:cs="Arial"/>
          <w:i/>
          <w:sz w:val="22"/>
          <w:szCs w:val="22"/>
        </w:rPr>
        <w:t xml:space="preserve">S® - номер в международной базе данных </w:t>
      </w:r>
      <w:r w:rsidR="00824F6A" w:rsidRPr="00E448B2">
        <w:rPr>
          <w:rFonts w:ascii="Arial" w:hAnsi="Arial" w:cs="Arial"/>
          <w:i/>
          <w:sz w:val="22"/>
          <w:szCs w:val="22"/>
          <w:lang w:val="en-US"/>
        </w:rPr>
        <w:t>D</w:t>
      </w:r>
      <w:r w:rsidR="00824F6A" w:rsidRPr="00E448B2">
        <w:rPr>
          <w:rFonts w:ascii="Arial" w:hAnsi="Arial" w:cs="Arial"/>
          <w:i/>
          <w:sz w:val="22"/>
          <w:szCs w:val="22"/>
        </w:rPr>
        <w:t>&amp;</w:t>
      </w:r>
      <w:r w:rsidR="00824F6A" w:rsidRPr="00E448B2">
        <w:rPr>
          <w:rFonts w:ascii="Arial" w:hAnsi="Arial" w:cs="Arial"/>
          <w:i/>
          <w:sz w:val="22"/>
          <w:szCs w:val="22"/>
          <w:lang w:val="en-US"/>
        </w:rPr>
        <w:t>B</w:t>
      </w:r>
      <w:r w:rsidR="00824F6A" w:rsidRPr="00E448B2">
        <w:rPr>
          <w:rFonts w:ascii="Arial" w:hAnsi="Arial" w:cs="Arial"/>
          <w:i/>
          <w:sz w:val="22"/>
          <w:szCs w:val="22"/>
        </w:rPr>
        <w:t xml:space="preserve"> (База данных Дан энд Брэдстрит).</w:t>
      </w:r>
      <w:r w:rsidR="00824F6A" w:rsidRPr="00E448B2">
        <w:rPr>
          <w:rFonts w:ascii="Arial" w:hAnsi="Arial" w:cs="Arial"/>
          <w:i/>
          <w:color w:val="FFFFFF"/>
          <w:sz w:val="22"/>
          <w:szCs w:val="22"/>
          <w:u w:val="single"/>
        </w:rPr>
        <w:t xml:space="preserve"> </w:t>
      </w:r>
      <w:r w:rsidR="00824F6A" w:rsidRPr="00E448B2">
        <w:rPr>
          <w:rFonts w:ascii="Arial" w:hAnsi="Arial" w:cs="Arial"/>
          <w:i/>
          <w:color w:val="FFFFFF"/>
          <w:sz w:val="22"/>
          <w:szCs w:val="22"/>
        </w:rPr>
        <w:t xml:space="preserve">D B   </w:t>
      </w:r>
    </w:p>
    <w:p w:rsidR="00824F6A" w:rsidRPr="00E448B2" w:rsidRDefault="0040779E" w:rsidP="00CE0A3A">
      <w:pPr>
        <w:spacing w:line="276" w:lineRule="auto"/>
        <w:ind w:firstLine="0"/>
        <w:rPr>
          <w:rFonts w:ascii="Arial" w:hAnsi="Arial" w:cs="Arial"/>
          <w:i/>
          <w:color w:val="000000"/>
          <w:sz w:val="22"/>
          <w:szCs w:val="22"/>
        </w:rPr>
      </w:pPr>
      <w:r w:rsidRPr="00E448B2">
        <w:rPr>
          <w:rFonts w:ascii="Arial" w:hAnsi="Arial" w:cs="Arial"/>
          <w:i/>
          <w:sz w:val="22"/>
          <w:szCs w:val="22"/>
        </w:rPr>
        <w:t>С порядком получением номера DUN</w:t>
      </w:r>
      <w:r w:rsidR="00824F6A" w:rsidRPr="00E448B2">
        <w:rPr>
          <w:rFonts w:ascii="Arial" w:hAnsi="Arial" w:cs="Arial"/>
          <w:i/>
          <w:sz w:val="22"/>
          <w:szCs w:val="22"/>
        </w:rPr>
        <w:t>S® можно</w:t>
      </w:r>
      <w:r w:rsidRPr="00E448B2">
        <w:rPr>
          <w:rFonts w:ascii="Arial" w:hAnsi="Arial" w:cs="Arial"/>
          <w:i/>
          <w:sz w:val="22"/>
          <w:szCs w:val="22"/>
        </w:rPr>
        <w:t xml:space="preserve"> ознакомиться </w:t>
      </w:r>
      <w:r w:rsidR="00824F6A" w:rsidRPr="00E448B2">
        <w:rPr>
          <w:rFonts w:ascii="Arial" w:hAnsi="Arial" w:cs="Arial"/>
          <w:i/>
          <w:sz w:val="22"/>
          <w:szCs w:val="22"/>
        </w:rPr>
        <w:t>по</w:t>
      </w:r>
      <w:r w:rsidRPr="00E448B2">
        <w:rPr>
          <w:rFonts w:ascii="Arial" w:hAnsi="Arial" w:cs="Arial"/>
          <w:i/>
          <w:sz w:val="22"/>
          <w:szCs w:val="22"/>
        </w:rPr>
        <w:t xml:space="preserve"> адресу</w:t>
      </w:r>
      <w:r w:rsidR="00824F6A" w:rsidRPr="00E448B2">
        <w:rPr>
          <w:rFonts w:ascii="Arial" w:hAnsi="Arial" w:cs="Arial"/>
          <w:i/>
          <w:sz w:val="22"/>
          <w:szCs w:val="22"/>
        </w:rPr>
        <w:t xml:space="preserve">: </w:t>
      </w:r>
      <w:hyperlink r:id="rId18" w:history="1">
        <w:r w:rsidR="00824F6A" w:rsidRPr="00E448B2">
          <w:rPr>
            <w:rStyle w:val="af2"/>
            <w:rFonts w:ascii="Arial" w:hAnsi="Arial" w:cs="Arial"/>
            <w:i/>
            <w:sz w:val="22"/>
            <w:szCs w:val="22"/>
            <w:u w:val="none"/>
          </w:rPr>
          <w:t>http://www.dnb.ru/rbr.asp?rbr=25</w:t>
        </w:r>
      </w:hyperlink>
    </w:p>
    <w:p w:rsidR="00824F6A" w:rsidRPr="00E448B2" w:rsidRDefault="00824F6A" w:rsidP="00CE0A3A">
      <w:pPr>
        <w:spacing w:line="276" w:lineRule="auto"/>
        <w:ind w:firstLine="0"/>
        <w:rPr>
          <w:rFonts w:ascii="Arial" w:hAnsi="Arial" w:cs="Arial"/>
          <w:i/>
          <w:color w:val="000000"/>
          <w:sz w:val="22"/>
          <w:szCs w:val="22"/>
        </w:rPr>
      </w:pPr>
    </w:p>
    <w:p w:rsidR="00824F6A" w:rsidRPr="00E448B2" w:rsidRDefault="00824F6A" w:rsidP="00CE0A3A">
      <w:pPr>
        <w:spacing w:line="276" w:lineRule="auto"/>
        <w:ind w:right="374" w:firstLine="0"/>
        <w:rPr>
          <w:rFonts w:ascii="Arial" w:hAnsi="Arial" w:cs="Arial"/>
          <w:i/>
          <w:sz w:val="22"/>
          <w:szCs w:val="22"/>
        </w:rPr>
      </w:pPr>
      <w:r w:rsidRPr="00E448B2">
        <w:rPr>
          <w:rFonts w:ascii="Arial" w:hAnsi="Arial" w:cs="Arial"/>
          <w:i/>
          <w:sz w:val="22"/>
          <w:szCs w:val="22"/>
        </w:rPr>
        <w:t>**</w:t>
      </w:r>
      <w:r w:rsidRPr="00E448B2">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E448B2">
        <w:rPr>
          <w:rFonts w:ascii="Arial" w:hAnsi="Arial" w:cs="Arial"/>
          <w:i/>
          <w:sz w:val="22"/>
          <w:szCs w:val="22"/>
        </w:rPr>
        <w:t xml:space="preserve"> В любом случае документ должен быть заверен печатью и подписью руководителя.</w:t>
      </w:r>
    </w:p>
    <w:p w:rsidR="00824F6A" w:rsidRPr="00E448B2" w:rsidRDefault="00824F6A" w:rsidP="00CE0A3A">
      <w:pPr>
        <w:spacing w:line="276" w:lineRule="auto"/>
        <w:ind w:firstLine="0"/>
        <w:rPr>
          <w:rFonts w:ascii="Arial" w:hAnsi="Arial" w:cs="Arial"/>
          <w:b/>
          <w:sz w:val="22"/>
          <w:szCs w:val="22"/>
        </w:rPr>
      </w:pPr>
    </w:p>
    <w:p w:rsidR="00824F6A" w:rsidRPr="00E448B2" w:rsidRDefault="00824F6A" w:rsidP="00CE0A3A">
      <w:pPr>
        <w:spacing w:line="276" w:lineRule="auto"/>
        <w:ind w:firstLine="0"/>
        <w:rPr>
          <w:rFonts w:ascii="Arial" w:hAnsi="Arial" w:cs="Arial"/>
          <w:b/>
          <w:sz w:val="22"/>
          <w:szCs w:val="22"/>
        </w:rPr>
      </w:pPr>
      <w:r w:rsidRPr="00E448B2">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E448B2" w:rsidRDefault="00824F6A" w:rsidP="00CE0A3A">
      <w:pPr>
        <w:spacing w:line="276" w:lineRule="auto"/>
        <w:rPr>
          <w:rFonts w:ascii="Arial" w:hAnsi="Arial" w:cs="Arial"/>
          <w:sz w:val="22"/>
          <w:szCs w:val="22"/>
        </w:rPr>
      </w:pP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824F6A" w:rsidRPr="00E448B2" w:rsidRDefault="00824F6A" w:rsidP="00CE0A3A">
      <w:pPr>
        <w:spacing w:line="276" w:lineRule="auto"/>
        <w:ind w:right="3684"/>
        <w:jc w:val="center"/>
        <w:rPr>
          <w:rFonts w:ascii="Arial" w:hAnsi="Arial" w:cs="Arial"/>
          <w:b/>
          <w:sz w:val="22"/>
          <w:szCs w:val="22"/>
        </w:rPr>
      </w:pPr>
    </w:p>
    <w:p w:rsidR="00824F6A" w:rsidRPr="00E448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480C9C" w:rsidP="00124631">
      <w:pPr>
        <w:pStyle w:val="a4"/>
        <w:spacing w:line="276" w:lineRule="auto"/>
        <w:rPr>
          <w:rFonts w:ascii="Arial" w:hAnsi="Arial" w:cs="Arial"/>
          <w:b/>
          <w:sz w:val="22"/>
          <w:szCs w:val="22"/>
        </w:rPr>
      </w:pPr>
      <w:bookmarkStart w:id="52" w:name="_Toc423378614"/>
      <w:bookmarkStart w:id="53" w:name="_Toc423421117"/>
      <w:r w:rsidRPr="00E448B2">
        <w:rPr>
          <w:rFonts w:ascii="Arial" w:hAnsi="Arial" w:cs="Arial"/>
          <w:sz w:val="22"/>
          <w:szCs w:val="22"/>
        </w:rPr>
        <w:br w:type="page"/>
      </w:r>
      <w:r w:rsidR="0089186F" w:rsidRPr="00E448B2">
        <w:rPr>
          <w:rFonts w:ascii="Arial" w:hAnsi="Arial" w:cs="Arial"/>
          <w:b/>
          <w:sz w:val="22"/>
          <w:szCs w:val="22"/>
        </w:rPr>
        <w:lastRenderedPageBreak/>
        <w:t>Инструкции по заполнению</w:t>
      </w:r>
      <w:bookmarkEnd w:id="52"/>
      <w:bookmarkEnd w:id="53"/>
    </w:p>
    <w:p w:rsidR="00CE0A3A" w:rsidRPr="00E448B2" w:rsidRDefault="00CE0A3A" w:rsidP="00A34354">
      <w:pPr>
        <w:pStyle w:val="a4"/>
        <w:numPr>
          <w:ilvl w:val="0"/>
          <w:numId w:val="0"/>
        </w:numPr>
        <w:spacing w:line="276" w:lineRule="auto"/>
        <w:rPr>
          <w:rFonts w:ascii="Arial" w:hAnsi="Arial" w:cs="Arial"/>
          <w:b/>
          <w:sz w:val="22"/>
          <w:szCs w:val="22"/>
        </w:rPr>
      </w:pPr>
    </w:p>
    <w:p w:rsidR="00E044C1" w:rsidRPr="00E448B2" w:rsidRDefault="00A34354" w:rsidP="00124631">
      <w:pPr>
        <w:pStyle w:val="a5"/>
        <w:numPr>
          <w:ilvl w:val="0"/>
          <w:numId w:val="0"/>
        </w:numPr>
        <w:spacing w:line="276" w:lineRule="auto"/>
        <w:rPr>
          <w:rFonts w:ascii="Arial" w:hAnsi="Arial" w:cs="Arial"/>
          <w:sz w:val="22"/>
          <w:szCs w:val="22"/>
        </w:rPr>
      </w:pPr>
      <w:r w:rsidRPr="00E448B2">
        <w:rPr>
          <w:rFonts w:ascii="Arial" w:hAnsi="Arial" w:cs="Arial"/>
          <w:sz w:val="22"/>
          <w:szCs w:val="22"/>
        </w:rPr>
        <w:t xml:space="preserve">4.9.2.1  </w:t>
      </w:r>
      <w:r w:rsidR="00B620AF" w:rsidRPr="00E448B2">
        <w:rPr>
          <w:rFonts w:ascii="Arial" w:hAnsi="Arial" w:cs="Arial"/>
          <w:sz w:val="22"/>
          <w:szCs w:val="22"/>
        </w:rPr>
        <w:t>Участник указывает дату и номер Предложения в соответствии с письмом о подаче оферты (</w:t>
      </w:r>
      <w:r w:rsidR="00CE0A3A" w:rsidRPr="00E448B2">
        <w:rPr>
          <w:rFonts w:ascii="Arial" w:hAnsi="Arial" w:cs="Arial"/>
          <w:sz w:val="22"/>
          <w:szCs w:val="22"/>
        </w:rPr>
        <w:t>форма 1</w:t>
      </w:r>
      <w:r w:rsidR="00B620AF"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Default="00432D95" w:rsidP="00B320F2">
      <w:pPr>
        <w:tabs>
          <w:tab w:val="left" w:pos="1134"/>
        </w:tabs>
        <w:spacing w:line="240" w:lineRule="auto"/>
        <w:ind w:firstLine="0"/>
        <w:rPr>
          <w:rFonts w:ascii="Arial" w:hAnsi="Arial" w:cs="Arial"/>
          <w:sz w:val="22"/>
          <w:szCs w:val="22"/>
        </w:rPr>
      </w:pPr>
    </w:p>
    <w:p w:rsidR="00662DA4" w:rsidRDefault="00662DA4" w:rsidP="00B320F2">
      <w:pPr>
        <w:tabs>
          <w:tab w:val="left" w:pos="1134"/>
        </w:tabs>
        <w:spacing w:line="240" w:lineRule="auto"/>
        <w:ind w:firstLine="0"/>
        <w:rPr>
          <w:rFonts w:ascii="Arial" w:hAnsi="Arial" w:cs="Arial"/>
          <w:sz w:val="22"/>
          <w:szCs w:val="22"/>
        </w:rPr>
      </w:pPr>
    </w:p>
    <w:p w:rsidR="00662DA4" w:rsidRPr="00E448B2" w:rsidRDefault="00662DA4"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E044C1" w:rsidRPr="00E448B2" w:rsidRDefault="00B620AF" w:rsidP="003A53F8">
      <w:pPr>
        <w:pStyle w:val="21"/>
        <w:tabs>
          <w:tab w:val="clear" w:pos="1134"/>
          <w:tab w:val="num" w:pos="709"/>
        </w:tabs>
        <w:rPr>
          <w:rFonts w:ascii="Arial" w:hAnsi="Arial" w:cs="Arial"/>
          <w:sz w:val="22"/>
          <w:szCs w:val="22"/>
        </w:rPr>
      </w:pPr>
      <w:bookmarkStart w:id="54" w:name="_Ref55336378"/>
      <w:bookmarkStart w:id="55" w:name="_Toc57314676"/>
      <w:bookmarkStart w:id="56" w:name="_Toc69728990"/>
      <w:bookmarkStart w:id="57" w:name="_Toc427744514"/>
      <w:r w:rsidRPr="00E448B2">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E448B2">
        <w:rPr>
          <w:rFonts w:ascii="Arial" w:hAnsi="Arial" w:cs="Arial"/>
          <w:sz w:val="22"/>
          <w:szCs w:val="22"/>
        </w:rPr>
        <w:t>6</w:t>
      </w:r>
      <w:r w:rsidRPr="00E448B2">
        <w:rPr>
          <w:rFonts w:ascii="Arial" w:hAnsi="Arial" w:cs="Arial"/>
          <w:sz w:val="22"/>
          <w:szCs w:val="22"/>
        </w:rPr>
        <w:t>)</w:t>
      </w:r>
      <w:bookmarkEnd w:id="54"/>
      <w:bookmarkEnd w:id="55"/>
      <w:bookmarkEnd w:id="56"/>
      <w:bookmarkEnd w:id="57"/>
    </w:p>
    <w:p w:rsidR="00E044C1" w:rsidRPr="00E448B2" w:rsidRDefault="0089186F" w:rsidP="003A53F8">
      <w:pPr>
        <w:pStyle w:val="a4"/>
        <w:tabs>
          <w:tab w:val="clear" w:pos="1560"/>
          <w:tab w:val="num" w:pos="993"/>
        </w:tabs>
        <w:rPr>
          <w:rFonts w:ascii="Arial" w:hAnsi="Arial" w:cs="Arial"/>
          <w:sz w:val="22"/>
          <w:szCs w:val="22"/>
        </w:rPr>
      </w:pPr>
      <w:r w:rsidRPr="00E448B2">
        <w:rPr>
          <w:rFonts w:ascii="Arial" w:hAnsi="Arial" w:cs="Arial"/>
          <w:sz w:val="22"/>
          <w:szCs w:val="22"/>
        </w:rPr>
        <w:t>Форма Справки о перечне и годовых объемах выполнения аналогичных договоров</w:t>
      </w:r>
    </w:p>
    <w:p w:rsidR="00B620AF" w:rsidRPr="00E448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D25917" w:rsidRPr="00E448B2" w:rsidRDefault="00B620AF" w:rsidP="00ED0C6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5</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bookmarkStart w:id="58" w:name="_Ref55336389"/>
      <w:bookmarkStart w:id="59" w:name="_Toc57314677"/>
      <w:bookmarkStart w:id="60" w:name="_Toc69728991"/>
    </w:p>
    <w:p w:rsidR="00D25917" w:rsidRPr="00E448B2" w:rsidRDefault="00EF1DD6" w:rsidP="00ED0C65">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перечне и объемах выполнения аналогичных договоров</w:t>
      </w:r>
    </w:p>
    <w:p w:rsidR="00EF1DD6" w:rsidRPr="00E448B2" w:rsidRDefault="00EF1DD6" w:rsidP="00ED0C6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175E62" w:rsidRPr="00E448B2"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E448B2" w:rsidTr="00022559">
        <w:trPr>
          <w:cantSplit/>
          <w:tblHeader/>
        </w:trPr>
        <w:tc>
          <w:tcPr>
            <w:tcW w:w="72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w:t>
            </w:r>
          </w:p>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п/п</w:t>
            </w:r>
          </w:p>
        </w:tc>
        <w:tc>
          <w:tcPr>
            <w:tcW w:w="23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Заказчик </w:t>
            </w:r>
            <w:r w:rsidRPr="00E448B2">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Описание договора</w:t>
            </w:r>
            <w:r w:rsidRPr="00E448B2">
              <w:rPr>
                <w:rFonts w:ascii="Arial" w:hAnsi="Arial" w:cs="Arial"/>
                <w:szCs w:val="22"/>
              </w:rPr>
              <w:br/>
              <w:t>(объем и состав выполнение работ, описание основных условий договора)</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Сумма договора, рублей</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Сведения о рекламациях по перечисленным договорам</w:t>
            </w: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spacing w:line="276" w:lineRule="auto"/>
              <w:ind w:firstLine="0"/>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 xml:space="preserve">ИТОГО за </w:t>
            </w:r>
            <w:r w:rsidR="003875A6" w:rsidRPr="00E448B2">
              <w:rPr>
                <w:rFonts w:ascii="Arial" w:hAnsi="Arial" w:cs="Arial"/>
                <w:b/>
                <w:sz w:val="22"/>
                <w:szCs w:val="22"/>
              </w:rPr>
              <w:t>…</w:t>
            </w:r>
            <w:r w:rsidRPr="00E448B2">
              <w:rPr>
                <w:rFonts w:ascii="Arial" w:hAnsi="Arial" w:cs="Arial"/>
                <w:b/>
                <w:sz w:val="22"/>
                <w:szCs w:val="22"/>
              </w:rPr>
              <w:t xml:space="preserve"> год</w:t>
            </w:r>
            <w:r w:rsidR="005838AC" w:rsidRPr="00E448B2">
              <w:rPr>
                <w:rFonts w:ascii="Arial" w:hAnsi="Arial" w:cs="Arial"/>
                <w:b/>
                <w:sz w:val="22"/>
                <w:szCs w:val="22"/>
              </w:rPr>
              <w:t>*</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b/>
                <w:sz w:val="22"/>
                <w:szCs w:val="22"/>
              </w:rPr>
            </w:pPr>
            <w:r w:rsidRPr="00E448B2">
              <w:rPr>
                <w:rFonts w:ascii="Arial" w:hAnsi="Arial" w:cs="Arial"/>
                <w:b/>
                <w:sz w:val="22"/>
                <w:szCs w:val="22"/>
              </w:rPr>
              <w:t>ИТОГО за целый 20</w:t>
            </w:r>
            <w:r w:rsidR="00BF5DE9" w:rsidRPr="00E448B2">
              <w:rPr>
                <w:rFonts w:ascii="Arial" w:hAnsi="Arial" w:cs="Arial"/>
                <w:b/>
                <w:sz w:val="22"/>
                <w:szCs w:val="22"/>
              </w:rPr>
              <w:t>1</w:t>
            </w:r>
            <w:r w:rsidR="00ED0C65" w:rsidRPr="00E448B2">
              <w:rPr>
                <w:rFonts w:ascii="Arial" w:hAnsi="Arial" w:cs="Arial"/>
                <w:b/>
                <w:sz w:val="22"/>
                <w:szCs w:val="22"/>
              </w:rPr>
              <w:t>4</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b/>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b/>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ИТОГО за целый 201</w:t>
            </w:r>
            <w:r w:rsidR="00ED0C65" w:rsidRPr="00E448B2">
              <w:rPr>
                <w:rFonts w:ascii="Arial" w:hAnsi="Arial" w:cs="Arial"/>
                <w:b/>
                <w:sz w:val="22"/>
                <w:szCs w:val="22"/>
              </w:rPr>
              <w:t>5</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EB1D97"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bl>
    <w:p w:rsidR="005838AC" w:rsidRPr="00E448B2" w:rsidRDefault="005838AC" w:rsidP="00ED0C65">
      <w:pPr>
        <w:spacing w:line="276" w:lineRule="auto"/>
        <w:ind w:firstLine="0"/>
        <w:rPr>
          <w:rFonts w:ascii="Arial" w:hAnsi="Arial" w:cs="Arial"/>
          <w:i/>
          <w:sz w:val="22"/>
          <w:szCs w:val="22"/>
        </w:rPr>
      </w:pPr>
      <w:r w:rsidRPr="00E448B2">
        <w:rPr>
          <w:rFonts w:ascii="Arial" w:hAnsi="Arial" w:cs="Arial"/>
          <w:i/>
          <w:sz w:val="22"/>
          <w:szCs w:val="22"/>
        </w:rPr>
        <w:t xml:space="preserve">*приветствуется предоставление информации за последние 8 </w:t>
      </w:r>
      <w:r w:rsidR="00D25917" w:rsidRPr="00E448B2">
        <w:rPr>
          <w:rFonts w:ascii="Arial" w:hAnsi="Arial" w:cs="Arial"/>
          <w:i/>
          <w:sz w:val="22"/>
          <w:szCs w:val="22"/>
        </w:rPr>
        <w:t xml:space="preserve">(восемь) </w:t>
      </w:r>
      <w:r w:rsidRPr="00E448B2">
        <w:rPr>
          <w:rFonts w:ascii="Arial" w:hAnsi="Arial" w:cs="Arial"/>
          <w:i/>
          <w:sz w:val="22"/>
          <w:szCs w:val="22"/>
        </w:rPr>
        <w:t>лет.</w:t>
      </w:r>
    </w:p>
    <w:p w:rsidR="00D25917" w:rsidRPr="00E448B2" w:rsidRDefault="00EF1DD6" w:rsidP="00ED0C65">
      <w:pPr>
        <w:spacing w:line="276" w:lineRule="auto"/>
        <w:ind w:firstLine="0"/>
        <w:rPr>
          <w:rFonts w:ascii="Arial" w:hAnsi="Arial" w:cs="Arial"/>
          <w:color w:val="FF0000"/>
          <w:sz w:val="22"/>
          <w:szCs w:val="22"/>
        </w:rPr>
      </w:pPr>
      <w:r w:rsidRPr="00E448B2">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E448B2">
        <w:rPr>
          <w:rFonts w:ascii="Arial" w:hAnsi="Arial" w:cs="Arial"/>
          <w:color w:val="FF0000"/>
          <w:sz w:val="22"/>
          <w:szCs w:val="22"/>
        </w:rPr>
        <w:t>.</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w:t>
      </w:r>
      <w:r w:rsidR="00E92BB7" w:rsidRPr="00E448B2">
        <w:rPr>
          <w:rFonts w:ascii="Arial" w:hAnsi="Arial" w:cs="Arial"/>
          <w:sz w:val="22"/>
          <w:szCs w:val="22"/>
        </w:rPr>
        <w:t>______________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25917" w:rsidRPr="00E448B2" w:rsidRDefault="00D25917" w:rsidP="00ED0C65">
      <w:pPr>
        <w:spacing w:line="276" w:lineRule="auto"/>
        <w:ind w:right="3684"/>
        <w:jc w:val="center"/>
        <w:rPr>
          <w:rFonts w:ascii="Arial" w:hAnsi="Arial" w:cs="Arial"/>
          <w:b/>
          <w:sz w:val="22"/>
          <w:szCs w:val="22"/>
        </w:rPr>
      </w:pPr>
    </w:p>
    <w:p w:rsidR="009059C7" w:rsidRDefault="009059C7"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Pr="00E448B2" w:rsidRDefault="00662DA4"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80C9C" w:rsidRPr="00E448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61" w:name="_Toc207796007"/>
      <w:bookmarkStart w:id="62" w:name="_Toc423378617"/>
      <w:bookmarkStart w:id="63" w:name="_Toc423421120"/>
    </w:p>
    <w:p w:rsidR="00E044C1" w:rsidRPr="00E448B2" w:rsidRDefault="00EF1DD6" w:rsidP="003A53F8">
      <w:pPr>
        <w:pStyle w:val="a4"/>
        <w:spacing w:line="276" w:lineRule="auto"/>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1"/>
      <w:bookmarkEnd w:id="62"/>
      <w:bookmarkEnd w:id="63"/>
    </w:p>
    <w:p w:rsidR="00ED0C65" w:rsidRPr="00E448B2" w:rsidRDefault="00ED0C65" w:rsidP="0024383F">
      <w:pPr>
        <w:pStyle w:val="a4"/>
        <w:numPr>
          <w:ilvl w:val="0"/>
          <w:numId w:val="0"/>
        </w:numPr>
        <w:spacing w:line="276" w:lineRule="auto"/>
        <w:ind w:left="1134" w:hanging="1134"/>
        <w:rPr>
          <w:rFonts w:ascii="Arial" w:hAnsi="Arial" w:cs="Arial"/>
          <w:b/>
          <w:sz w:val="22"/>
          <w:szCs w:val="22"/>
        </w:rPr>
      </w:pP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ED0C65" w:rsidRPr="00E448B2">
        <w:rPr>
          <w:rFonts w:ascii="Arial" w:hAnsi="Arial" w:cs="Arial"/>
          <w:sz w:val="22"/>
          <w:szCs w:val="22"/>
        </w:rPr>
        <w:t>форма 1</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E448B2">
        <w:rPr>
          <w:rFonts w:ascii="Arial" w:hAnsi="Arial" w:cs="Arial"/>
          <w:sz w:val="22"/>
          <w:szCs w:val="22"/>
        </w:rPr>
        <w:t>Технического задания</w:t>
      </w:r>
      <w:r w:rsidR="008B6A20" w:rsidRPr="00E448B2">
        <w:rPr>
          <w:rFonts w:ascii="Arial" w:hAnsi="Arial" w:cs="Arial"/>
          <w:sz w:val="22"/>
          <w:szCs w:val="22"/>
        </w:rPr>
        <w:t xml:space="preserve"> (Раздел 6)</w:t>
      </w:r>
      <w:r w:rsidR="00D25917" w:rsidRPr="00E448B2">
        <w:rPr>
          <w:rFonts w:ascii="Arial" w:hAnsi="Arial" w:cs="Arial"/>
          <w:sz w:val="22"/>
          <w:szCs w:val="22"/>
        </w:rPr>
        <w:t xml:space="preserve"> и проекта Договора </w:t>
      </w:r>
      <w:r w:rsidR="008B6A20" w:rsidRPr="00E448B2">
        <w:rPr>
          <w:rFonts w:ascii="Arial" w:hAnsi="Arial" w:cs="Arial"/>
          <w:sz w:val="22"/>
          <w:szCs w:val="22"/>
        </w:rPr>
        <w:t>(</w:t>
      </w:r>
      <w:r w:rsidR="00D25917" w:rsidRPr="00E448B2">
        <w:rPr>
          <w:rFonts w:ascii="Arial" w:hAnsi="Arial" w:cs="Arial"/>
          <w:sz w:val="22"/>
          <w:szCs w:val="22"/>
        </w:rPr>
        <w:t xml:space="preserve">Раздел </w:t>
      </w:r>
      <w:r w:rsidR="00ED0C65" w:rsidRPr="00E448B2">
        <w:rPr>
          <w:rFonts w:ascii="Arial" w:hAnsi="Arial" w:cs="Arial"/>
          <w:sz w:val="22"/>
          <w:szCs w:val="22"/>
        </w:rPr>
        <w:t>5</w:t>
      </w:r>
      <w:r w:rsidR="008B6A20" w:rsidRPr="00E448B2">
        <w:rPr>
          <w:rFonts w:ascii="Arial" w:hAnsi="Arial" w:cs="Arial"/>
          <w:sz w:val="22"/>
          <w:szCs w:val="22"/>
        </w:rPr>
        <w:t>)</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может включать и незавершенные договоры, обязательно отмечая данный факт.</w:t>
      </w:r>
    </w:p>
    <w:p w:rsidR="00EF1DD6" w:rsidRPr="00E448B2" w:rsidRDefault="00EF1DD6" w:rsidP="000111C1">
      <w:pPr>
        <w:tabs>
          <w:tab w:val="left" w:pos="851"/>
          <w:tab w:val="center" w:pos="1134"/>
        </w:tabs>
        <w:spacing w:line="240" w:lineRule="auto"/>
        <w:ind w:firstLine="0"/>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Pr="00E448B2" w:rsidRDefault="00662DA4" w:rsidP="00E50CBB">
      <w:pPr>
        <w:tabs>
          <w:tab w:val="left" w:pos="851"/>
          <w:tab w:val="center" w:pos="1134"/>
        </w:tabs>
        <w:spacing w:line="240" w:lineRule="auto"/>
        <w:ind w:left="851" w:hanging="851"/>
        <w:rPr>
          <w:rFonts w:ascii="Arial" w:hAnsi="Arial" w:cs="Arial"/>
          <w:sz w:val="22"/>
          <w:szCs w:val="22"/>
        </w:rPr>
      </w:pPr>
    </w:p>
    <w:p w:rsidR="00432D95" w:rsidRPr="00E448B2" w:rsidRDefault="00432D95"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05550F">
      <w:pPr>
        <w:tabs>
          <w:tab w:val="left" w:pos="851"/>
          <w:tab w:val="center" w:pos="1134"/>
        </w:tabs>
        <w:spacing w:line="240" w:lineRule="auto"/>
        <w:ind w:firstLine="0"/>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4" w:name="_Ref209512344"/>
      <w:bookmarkStart w:id="65" w:name="_Toc427744515"/>
      <w:r w:rsidRPr="00E448B2">
        <w:rPr>
          <w:rFonts w:ascii="Arial" w:hAnsi="Arial" w:cs="Arial"/>
          <w:sz w:val="22"/>
          <w:szCs w:val="22"/>
        </w:rPr>
        <w:lastRenderedPageBreak/>
        <w:t xml:space="preserve">Справка о материально-технических ресурсах (форма </w:t>
      </w:r>
      <w:r w:rsidR="00537601" w:rsidRPr="00E448B2">
        <w:rPr>
          <w:rFonts w:ascii="Arial" w:hAnsi="Arial" w:cs="Arial"/>
          <w:sz w:val="22"/>
          <w:szCs w:val="22"/>
        </w:rPr>
        <w:t>7</w:t>
      </w:r>
      <w:r w:rsidRPr="00E448B2">
        <w:rPr>
          <w:rFonts w:ascii="Arial" w:hAnsi="Arial" w:cs="Arial"/>
          <w:sz w:val="22"/>
          <w:szCs w:val="22"/>
        </w:rPr>
        <w:t>)</w:t>
      </w:r>
      <w:bookmarkEnd w:id="58"/>
      <w:bookmarkEnd w:id="59"/>
      <w:bookmarkEnd w:id="60"/>
      <w:bookmarkEnd w:id="64"/>
      <w:bookmarkEnd w:id="65"/>
    </w:p>
    <w:p w:rsidR="00E044C1" w:rsidRPr="00E448B2" w:rsidRDefault="009B5F20" w:rsidP="003A53F8">
      <w:pPr>
        <w:pStyle w:val="a4"/>
        <w:ind w:left="709" w:hanging="709"/>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Форма Справки о материально-технических ресурсах</w:t>
      </w:r>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sz w:val="22"/>
          <w:szCs w:val="22"/>
        </w:rPr>
      </w:pPr>
    </w:p>
    <w:p w:rsidR="00B620AF" w:rsidRPr="00E448B2" w:rsidRDefault="00B620AF" w:rsidP="00B320F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7</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Справка о материально-технических ресурсах</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E448B2" w:rsidTr="002A7CD2">
        <w:trPr>
          <w:cantSplit/>
          <w:trHeight w:val="530"/>
        </w:trPr>
        <w:tc>
          <w:tcPr>
            <w:tcW w:w="720"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w:t>
            </w:r>
          </w:p>
          <w:p w:rsidR="002B7F13" w:rsidRPr="00E448B2" w:rsidRDefault="002B7F13" w:rsidP="00B320F2">
            <w:pPr>
              <w:pStyle w:val="af8"/>
              <w:spacing w:before="0" w:after="0"/>
              <w:rPr>
                <w:rFonts w:ascii="Arial" w:hAnsi="Arial" w:cs="Arial"/>
                <w:szCs w:val="22"/>
              </w:rPr>
            </w:pPr>
            <w:r w:rsidRPr="00E448B2">
              <w:rPr>
                <w:rFonts w:ascii="Arial" w:hAnsi="Arial" w:cs="Arial"/>
                <w:szCs w:val="22"/>
              </w:rPr>
              <w:t>п/п</w:t>
            </w:r>
          </w:p>
        </w:tc>
        <w:tc>
          <w:tcPr>
            <w:tcW w:w="2115"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Наименование</w:t>
            </w:r>
          </w:p>
          <w:p w:rsidR="002B7F13" w:rsidRPr="00E448B2" w:rsidRDefault="002B7F13" w:rsidP="00B320F2">
            <w:pPr>
              <w:pStyle w:val="af8"/>
              <w:spacing w:before="0" w:after="0"/>
              <w:rPr>
                <w:rFonts w:ascii="Arial" w:hAnsi="Arial" w:cs="Arial"/>
                <w:i/>
                <w:szCs w:val="22"/>
              </w:rPr>
            </w:pPr>
            <w:r w:rsidRPr="00E448B2">
              <w:rPr>
                <w:rFonts w:ascii="Arial" w:hAnsi="Arial" w:cs="Arial"/>
                <w:i/>
                <w:szCs w:val="22"/>
              </w:rPr>
              <w:t>(изготовитель, марка, год выпуска)</w:t>
            </w:r>
          </w:p>
        </w:tc>
        <w:tc>
          <w:tcPr>
            <w:tcW w:w="709"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Кол-во</w:t>
            </w:r>
          </w:p>
        </w:tc>
        <w:tc>
          <w:tcPr>
            <w:tcW w:w="1701"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 xml:space="preserve">Право собственности или иное право </w:t>
            </w:r>
            <w:r w:rsidRPr="00E448B2">
              <w:rPr>
                <w:rFonts w:ascii="Arial" w:hAnsi="Arial" w:cs="Arial"/>
                <w:i/>
                <w:szCs w:val="22"/>
              </w:rPr>
              <w:t>(собственное, аренда, лизинг)</w:t>
            </w:r>
          </w:p>
        </w:tc>
        <w:tc>
          <w:tcPr>
            <w:tcW w:w="2552" w:type="dxa"/>
          </w:tcPr>
          <w:p w:rsidR="002B7F13" w:rsidRPr="00E448B2" w:rsidRDefault="002A7CD2" w:rsidP="00B320F2">
            <w:pPr>
              <w:pStyle w:val="af8"/>
              <w:spacing w:before="0" w:after="0"/>
              <w:rPr>
                <w:rFonts w:ascii="Arial" w:hAnsi="Arial" w:cs="Arial"/>
                <w:i/>
                <w:szCs w:val="22"/>
              </w:rPr>
            </w:pPr>
            <w:r w:rsidRPr="00E448B2">
              <w:rPr>
                <w:rFonts w:ascii="Arial" w:hAnsi="Arial" w:cs="Arial"/>
                <w:szCs w:val="22"/>
              </w:rPr>
              <w:t>Состояние (указать год выпуска) и местонахождение п</w:t>
            </w:r>
            <w:r w:rsidR="002B7F13" w:rsidRPr="00E448B2">
              <w:rPr>
                <w:rFonts w:ascii="Arial" w:hAnsi="Arial" w:cs="Arial"/>
                <w:szCs w:val="22"/>
              </w:rPr>
              <w:t xml:space="preserve">редназначение </w:t>
            </w:r>
            <w:r w:rsidR="002B7F13"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c>
          <w:tcPr>
            <w:tcW w:w="2358" w:type="dxa"/>
          </w:tcPr>
          <w:p w:rsidR="002A7CD2" w:rsidRPr="00E448B2" w:rsidRDefault="002A7CD2" w:rsidP="002A7CD2">
            <w:pPr>
              <w:pStyle w:val="af8"/>
              <w:spacing w:before="0" w:after="0"/>
              <w:rPr>
                <w:rFonts w:ascii="Arial" w:hAnsi="Arial" w:cs="Arial"/>
                <w:i/>
                <w:szCs w:val="22"/>
              </w:rPr>
            </w:pPr>
            <w:r w:rsidRPr="00E448B2">
              <w:rPr>
                <w:rFonts w:ascii="Arial" w:hAnsi="Arial" w:cs="Arial"/>
                <w:szCs w:val="22"/>
              </w:rPr>
              <w:t xml:space="preserve">Предназначение </w:t>
            </w:r>
            <w:r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B320F2">
            <w:pPr>
              <w:pStyle w:val="afb"/>
              <w:spacing w:before="0" w:after="0"/>
              <w:rPr>
                <w:rFonts w:ascii="Arial" w:hAnsi="Arial" w:cs="Arial"/>
                <w:sz w:val="22"/>
                <w:szCs w:val="22"/>
              </w:rPr>
            </w:pPr>
            <w:r w:rsidRPr="00E448B2">
              <w:rPr>
                <w:rFonts w:ascii="Arial" w:hAnsi="Arial" w:cs="Arial"/>
                <w:sz w:val="22"/>
                <w:szCs w:val="22"/>
              </w:rPr>
              <w:t>…</w:t>
            </w: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bl>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Default="00B12C01"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Pr="00E448B2" w:rsidRDefault="00662DA4"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66" w:name="_Toc423378620"/>
      <w:bookmarkStart w:id="67" w:name="_Toc423421123"/>
      <w:r w:rsidRPr="00E448B2">
        <w:rPr>
          <w:rFonts w:ascii="Arial" w:hAnsi="Arial" w:cs="Arial"/>
          <w:sz w:val="22"/>
          <w:szCs w:val="22"/>
        </w:rPr>
        <w:br w:type="page"/>
      </w:r>
    </w:p>
    <w:p w:rsidR="00E044C1" w:rsidRPr="00E448B2" w:rsidRDefault="00B620AF" w:rsidP="003A53F8">
      <w:pPr>
        <w:pStyle w:val="a4"/>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6"/>
      <w:bookmarkEnd w:id="67"/>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E448B2">
        <w:rPr>
          <w:rFonts w:ascii="Arial" w:hAnsi="Arial" w:cs="Arial"/>
          <w:sz w:val="22"/>
          <w:szCs w:val="22"/>
        </w:rPr>
        <w:t>, включая</w:t>
      </w:r>
      <w:r w:rsidRPr="00E448B2">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E448B2" w:rsidRDefault="00B620AF"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Default="00432D95" w:rsidP="00E50CBB">
      <w:pPr>
        <w:tabs>
          <w:tab w:val="left" w:pos="851"/>
          <w:tab w:val="left" w:pos="1134"/>
        </w:tabs>
        <w:spacing w:line="240" w:lineRule="auto"/>
        <w:ind w:left="851" w:hanging="851"/>
        <w:rPr>
          <w:rFonts w:ascii="Arial" w:hAnsi="Arial" w:cs="Arial"/>
          <w:sz w:val="22"/>
          <w:szCs w:val="22"/>
        </w:rPr>
      </w:pPr>
    </w:p>
    <w:p w:rsidR="00662DA4" w:rsidRDefault="00662DA4" w:rsidP="00E50CBB">
      <w:pPr>
        <w:tabs>
          <w:tab w:val="left" w:pos="851"/>
          <w:tab w:val="left" w:pos="1134"/>
        </w:tabs>
        <w:spacing w:line="240" w:lineRule="auto"/>
        <w:ind w:left="851" w:hanging="851"/>
        <w:rPr>
          <w:rFonts w:ascii="Arial" w:hAnsi="Arial" w:cs="Arial"/>
          <w:sz w:val="22"/>
          <w:szCs w:val="22"/>
        </w:rPr>
      </w:pPr>
    </w:p>
    <w:p w:rsidR="00662DA4" w:rsidRPr="00E448B2" w:rsidRDefault="00662DA4"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8" w:name="_Ref55336398"/>
      <w:bookmarkStart w:id="69" w:name="_Toc57314678"/>
      <w:bookmarkStart w:id="70" w:name="_Toc69728992"/>
      <w:bookmarkStart w:id="71" w:name="_Toc427744516"/>
      <w:r w:rsidRPr="00E448B2">
        <w:rPr>
          <w:rFonts w:ascii="Arial" w:hAnsi="Arial" w:cs="Arial"/>
          <w:sz w:val="22"/>
          <w:szCs w:val="22"/>
        </w:rPr>
        <w:lastRenderedPageBreak/>
        <w:t>Справка о кадровых ресурсах (форма</w:t>
      </w:r>
      <w:r w:rsidR="00B12C01" w:rsidRPr="00E448B2">
        <w:rPr>
          <w:rFonts w:ascii="Arial" w:hAnsi="Arial" w:cs="Arial"/>
          <w:sz w:val="22"/>
          <w:szCs w:val="22"/>
        </w:rPr>
        <w:t xml:space="preserve"> </w:t>
      </w:r>
      <w:r w:rsidR="00537601" w:rsidRPr="00E448B2">
        <w:rPr>
          <w:rFonts w:ascii="Arial" w:hAnsi="Arial" w:cs="Arial"/>
          <w:sz w:val="22"/>
          <w:szCs w:val="22"/>
        </w:rPr>
        <w:t>8</w:t>
      </w:r>
      <w:r w:rsidRPr="00E448B2">
        <w:rPr>
          <w:rFonts w:ascii="Arial" w:hAnsi="Arial" w:cs="Arial"/>
          <w:sz w:val="22"/>
          <w:szCs w:val="22"/>
        </w:rPr>
        <w:t>)</w:t>
      </w:r>
      <w:bookmarkEnd w:id="68"/>
      <w:bookmarkEnd w:id="69"/>
      <w:bookmarkEnd w:id="70"/>
      <w:bookmarkEnd w:id="71"/>
    </w:p>
    <w:p w:rsidR="00E044C1" w:rsidRPr="00E448B2" w:rsidRDefault="009B5F20" w:rsidP="003A53F8">
      <w:pPr>
        <w:pStyle w:val="a4"/>
        <w:spacing w:line="276" w:lineRule="auto"/>
        <w:ind w:left="709" w:hanging="709"/>
        <w:rPr>
          <w:rFonts w:ascii="Arial" w:hAnsi="Arial" w:cs="Arial"/>
          <w:b/>
          <w:sz w:val="22"/>
          <w:szCs w:val="22"/>
        </w:rPr>
      </w:pPr>
      <w:r w:rsidRPr="00E448B2">
        <w:rPr>
          <w:rFonts w:ascii="Arial" w:hAnsi="Arial" w:cs="Arial"/>
          <w:sz w:val="22"/>
          <w:szCs w:val="22"/>
        </w:rPr>
        <w:t xml:space="preserve"> </w:t>
      </w:r>
      <w:r w:rsidR="0089186F" w:rsidRPr="00E448B2">
        <w:rPr>
          <w:rFonts w:ascii="Arial" w:hAnsi="Arial" w:cs="Arial"/>
          <w:b/>
          <w:sz w:val="22"/>
          <w:szCs w:val="22"/>
        </w:rPr>
        <w:t>Форма Справки о кадровых ресурсах</w:t>
      </w:r>
    </w:p>
    <w:p w:rsidR="00B620AF" w:rsidRPr="00E448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12C01">
      <w:pPr>
        <w:spacing w:line="276" w:lineRule="auto"/>
        <w:ind w:firstLine="0"/>
        <w:jc w:val="left"/>
        <w:rPr>
          <w:rFonts w:ascii="Arial" w:hAnsi="Arial" w:cs="Arial"/>
          <w:sz w:val="22"/>
          <w:szCs w:val="22"/>
        </w:rPr>
      </w:pPr>
    </w:p>
    <w:p w:rsidR="00B620AF" w:rsidRPr="00E448B2" w:rsidRDefault="00B620AF" w:rsidP="00B12C01">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8</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F25AAC" w:rsidRPr="00E448B2" w:rsidRDefault="00F25AAC" w:rsidP="00B12C01">
      <w:pPr>
        <w:suppressAutoHyphens/>
        <w:spacing w:line="276" w:lineRule="auto"/>
        <w:ind w:firstLine="0"/>
        <w:jc w:val="center"/>
        <w:rPr>
          <w:rFonts w:ascii="Arial" w:hAnsi="Arial" w:cs="Arial"/>
          <w:b/>
          <w:sz w:val="22"/>
          <w:szCs w:val="22"/>
        </w:rPr>
      </w:pPr>
    </w:p>
    <w:p w:rsidR="00B620AF" w:rsidRPr="00E448B2" w:rsidRDefault="00B620AF" w:rsidP="00B12C01">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кадровых ресурсах</w:t>
      </w:r>
    </w:p>
    <w:p w:rsidR="00B620AF" w:rsidRPr="00E448B2" w:rsidRDefault="00B620AF" w:rsidP="00B12C01">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12C01" w:rsidP="00B12C01">
      <w:pPr>
        <w:keepNext/>
        <w:suppressAutoHyphens/>
        <w:spacing w:line="276" w:lineRule="auto"/>
        <w:ind w:firstLine="0"/>
        <w:jc w:val="left"/>
        <w:rPr>
          <w:rFonts w:ascii="Arial" w:hAnsi="Arial" w:cs="Arial"/>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E448B2" w:rsidTr="00B12C01">
        <w:trPr>
          <w:trHeight w:val="551"/>
        </w:trPr>
        <w:tc>
          <w:tcPr>
            <w:tcW w:w="695"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w:t>
            </w:r>
            <w:r w:rsidRPr="00E448B2">
              <w:rPr>
                <w:rFonts w:ascii="Arial" w:hAnsi="Arial" w:cs="Arial"/>
                <w:szCs w:val="22"/>
              </w:rPr>
              <w:br/>
              <w:t>п/п</w:t>
            </w:r>
          </w:p>
        </w:tc>
        <w:tc>
          <w:tcPr>
            <w:tcW w:w="2268"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Фамилия, имя, отчество специалиста</w:t>
            </w:r>
          </w:p>
        </w:tc>
        <w:tc>
          <w:tcPr>
            <w:tcW w:w="2586" w:type="dxa"/>
          </w:tcPr>
          <w:p w:rsidR="00B620AF" w:rsidRPr="00E448B2" w:rsidRDefault="00B12C01" w:rsidP="00B12C01">
            <w:pPr>
              <w:pStyle w:val="af8"/>
              <w:spacing w:before="0" w:after="0" w:line="276" w:lineRule="auto"/>
              <w:rPr>
                <w:rFonts w:ascii="Arial" w:hAnsi="Arial" w:cs="Arial"/>
                <w:szCs w:val="22"/>
              </w:rPr>
            </w:pPr>
            <w:r w:rsidRPr="00E448B2">
              <w:rPr>
                <w:rFonts w:ascii="Arial" w:hAnsi="Arial" w:cs="Arial"/>
                <w:szCs w:val="22"/>
              </w:rPr>
              <w:t>Образование</w:t>
            </w:r>
            <w:r w:rsidR="002A7CD2" w:rsidRPr="00E448B2">
              <w:rPr>
                <w:rFonts w:ascii="Arial" w:hAnsi="Arial" w:cs="Arial"/>
                <w:szCs w:val="22"/>
              </w:rPr>
              <w:t xml:space="preserve"> </w:t>
            </w:r>
            <w:r w:rsidRPr="00E448B2">
              <w:rPr>
                <w:rFonts w:ascii="Arial" w:hAnsi="Arial" w:cs="Arial"/>
                <w:szCs w:val="22"/>
              </w:rPr>
              <w:t>(</w:t>
            </w:r>
            <w:r w:rsidR="002A7CD2" w:rsidRPr="00E448B2">
              <w:rPr>
                <w:rFonts w:ascii="Arial" w:hAnsi="Arial" w:cs="Arial"/>
                <w:szCs w:val="22"/>
              </w:rPr>
              <w:t>учебное заведение</w:t>
            </w:r>
            <w:r w:rsidR="00B620AF" w:rsidRPr="00E448B2">
              <w:rPr>
                <w:rFonts w:ascii="Arial" w:hAnsi="Arial" w:cs="Arial"/>
                <w:szCs w:val="22"/>
              </w:rPr>
              <w:t>, год окончания,  специальность), группы допуска, сертификаты, лицензии и пр.</w:t>
            </w:r>
          </w:p>
        </w:tc>
        <w:tc>
          <w:tcPr>
            <w:tcW w:w="1950"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Должность</w:t>
            </w:r>
          </w:p>
        </w:tc>
        <w:tc>
          <w:tcPr>
            <w:tcW w:w="2747"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Стаж работы в данной или аналогичной должности, лет</w:t>
            </w:r>
          </w:p>
        </w:tc>
      </w:tr>
      <w:tr w:rsidR="00B620AF" w:rsidRPr="00E448B2" w:rsidTr="00B12C01">
        <w:trPr>
          <w:cantSplit/>
        </w:trPr>
        <w:tc>
          <w:tcPr>
            <w:tcW w:w="10246" w:type="dxa"/>
            <w:gridSpan w:val="5"/>
          </w:tcPr>
          <w:p w:rsidR="00B620AF" w:rsidRPr="00E448B2" w:rsidRDefault="00B620AF" w:rsidP="00B12C01">
            <w:pPr>
              <w:pStyle w:val="afb"/>
              <w:spacing w:before="0" w:after="0" w:line="276" w:lineRule="auto"/>
              <w:rPr>
                <w:rFonts w:ascii="Arial" w:hAnsi="Arial" w:cs="Arial"/>
                <w:sz w:val="22"/>
                <w:szCs w:val="22"/>
              </w:rPr>
            </w:pPr>
            <w:r w:rsidRPr="00E448B2">
              <w:rPr>
                <w:rFonts w:ascii="Arial" w:hAnsi="Arial" w:cs="Arial"/>
                <w:sz w:val="22"/>
                <w:szCs w:val="22"/>
              </w:rPr>
              <w:t xml:space="preserve">Руководящее звено </w:t>
            </w:r>
            <w:r w:rsidR="002A7CD2" w:rsidRPr="00E448B2">
              <w:rPr>
                <w:rFonts w:ascii="Arial" w:hAnsi="Arial" w:cs="Arial"/>
                <w:sz w:val="22"/>
                <w:szCs w:val="22"/>
              </w:rPr>
              <w:t>(руководитель и его заместители, главный бухгалтер, главный экономист, главный юрист)</w:t>
            </w: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rPr>
          <w:cantSplit/>
        </w:trPr>
        <w:tc>
          <w:tcPr>
            <w:tcW w:w="10246" w:type="dxa"/>
            <w:gridSpan w:val="5"/>
          </w:tcPr>
          <w:p w:rsidR="00B620AF" w:rsidRPr="00E448B2" w:rsidRDefault="002254C0" w:rsidP="00B12C01">
            <w:pPr>
              <w:pStyle w:val="afb"/>
              <w:spacing w:before="0" w:after="0" w:line="276" w:lineRule="auto"/>
              <w:rPr>
                <w:rFonts w:ascii="Arial" w:hAnsi="Arial" w:cs="Arial"/>
                <w:sz w:val="22"/>
                <w:szCs w:val="22"/>
              </w:rPr>
            </w:pPr>
            <w:r w:rsidRPr="00E448B2">
              <w:rPr>
                <w:rFonts w:ascii="Arial" w:hAnsi="Arial" w:cs="Arial"/>
                <w:sz w:val="22"/>
                <w:szCs w:val="22"/>
              </w:rPr>
              <w:t>Специалисты</w:t>
            </w:r>
            <w:r w:rsidR="002A7CD2" w:rsidRPr="00E448B2">
              <w:rPr>
                <w:rFonts w:ascii="Arial" w:hAnsi="Arial" w:cs="Arial"/>
                <w:sz w:val="22"/>
                <w:szCs w:val="22"/>
              </w:rPr>
              <w:t xml:space="preserve"> (инженерно-технические специалисты</w:t>
            </w:r>
            <w:r w:rsidR="00935526" w:rsidRPr="00E448B2">
              <w:rPr>
                <w:rFonts w:ascii="Arial" w:hAnsi="Arial" w:cs="Arial"/>
                <w:sz w:val="22"/>
                <w:szCs w:val="22"/>
              </w:rPr>
              <w:t>,</w:t>
            </w:r>
            <w:r w:rsidR="002A7CD2" w:rsidRPr="00E448B2">
              <w:rPr>
                <w:rFonts w:ascii="Arial" w:hAnsi="Arial" w:cs="Arial"/>
                <w:sz w:val="22"/>
                <w:szCs w:val="22"/>
              </w:rPr>
              <w:t xml:space="preserve"> планируемые для исполнения договора)</w:t>
            </w:r>
            <w:r w:rsidRPr="00E448B2">
              <w:rPr>
                <w:rFonts w:ascii="Arial" w:hAnsi="Arial" w:cs="Arial"/>
                <w:sz w:val="22"/>
                <w:szCs w:val="22"/>
              </w:rPr>
              <w:t xml:space="preserve"> </w:t>
            </w:r>
            <w:r w:rsidR="00F97FD3" w:rsidRPr="00E448B2">
              <w:rPr>
                <w:rFonts w:ascii="Arial" w:hAnsi="Arial" w:cs="Arial"/>
                <w:sz w:val="22"/>
                <w:szCs w:val="22"/>
              </w:rPr>
              <w:t xml:space="preserve"> </w:t>
            </w: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935526" w:rsidRPr="00E448B2" w:rsidTr="00B12C01">
        <w:tc>
          <w:tcPr>
            <w:tcW w:w="695" w:type="dxa"/>
            <w:vAlign w:val="bottom"/>
          </w:tcPr>
          <w:p w:rsidR="00935526" w:rsidRPr="00E448B2" w:rsidRDefault="00935526" w:rsidP="00B12C01">
            <w:pPr>
              <w:spacing w:line="276" w:lineRule="auto"/>
              <w:ind w:left="360" w:hanging="360"/>
              <w:jc w:val="left"/>
              <w:rPr>
                <w:rFonts w:ascii="Arial" w:hAnsi="Arial" w:cs="Arial"/>
                <w:sz w:val="22"/>
                <w:szCs w:val="22"/>
              </w:rPr>
            </w:pPr>
            <w:r w:rsidRPr="00E448B2">
              <w:rPr>
                <w:rFonts w:ascii="Arial" w:hAnsi="Arial" w:cs="Arial"/>
                <w:sz w:val="22"/>
                <w:szCs w:val="22"/>
              </w:rPr>
              <w:t>…</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10246" w:type="dxa"/>
            <w:gridSpan w:val="5"/>
          </w:tcPr>
          <w:p w:rsidR="00935526" w:rsidRPr="00E448B2" w:rsidRDefault="00935526" w:rsidP="00B12C01">
            <w:pPr>
              <w:pStyle w:val="afb"/>
              <w:spacing w:before="0" w:after="0" w:line="276" w:lineRule="auto"/>
              <w:rPr>
                <w:rFonts w:ascii="Arial" w:hAnsi="Arial" w:cs="Arial"/>
                <w:sz w:val="22"/>
                <w:szCs w:val="22"/>
              </w:rPr>
            </w:pPr>
            <w:r w:rsidRPr="00E448B2">
              <w:rPr>
                <w:rFonts w:ascii="Arial" w:hAnsi="Arial" w:cs="Arial"/>
                <w:sz w:val="22"/>
                <w:szCs w:val="22"/>
              </w:rPr>
              <w:t>Прочий персонал (планируемый для исполнения договора)</w:t>
            </w: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1.</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2.</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jc w:val="center"/>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jc w:val="center"/>
              <w:rPr>
                <w:rFonts w:ascii="Arial" w:hAnsi="Arial" w:cs="Arial"/>
                <w:sz w:val="22"/>
                <w:szCs w:val="22"/>
              </w:rPr>
            </w:pPr>
          </w:p>
        </w:tc>
      </w:tr>
    </w:tbl>
    <w:p w:rsidR="00B620AF" w:rsidRPr="00E448B2" w:rsidRDefault="00B12C01" w:rsidP="00B12C01">
      <w:pPr>
        <w:keepNext/>
        <w:suppressAutoHyphens/>
        <w:spacing w:line="276" w:lineRule="auto"/>
        <w:ind w:firstLine="0"/>
        <w:jc w:val="left"/>
        <w:rPr>
          <w:rFonts w:ascii="Arial" w:hAnsi="Arial" w:cs="Arial"/>
          <w:b/>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 xml:space="preserve">2. </w:t>
      </w:r>
      <w:r w:rsidR="002A7CD2" w:rsidRPr="00E448B2">
        <w:rPr>
          <w:rFonts w:ascii="Arial" w:hAnsi="Arial" w:cs="Arial"/>
          <w:b/>
          <w:sz w:val="22"/>
          <w:szCs w:val="22"/>
        </w:rPr>
        <w:t>Общий</w:t>
      </w:r>
      <w:r w:rsidR="00B620AF" w:rsidRPr="00E448B2">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Штатная численность</w:t>
            </w:r>
            <w:r w:rsidR="002A7CD2" w:rsidRPr="00E448B2">
              <w:rPr>
                <w:rFonts w:ascii="Arial" w:hAnsi="Arial" w:cs="Arial"/>
                <w:color w:val="000000"/>
                <w:szCs w:val="22"/>
              </w:rPr>
              <w:t xml:space="preserve"> компании</w:t>
            </w:r>
            <w:r w:rsidRPr="00E448B2">
              <w:rPr>
                <w:rFonts w:ascii="Arial" w:hAnsi="Arial" w:cs="Arial"/>
                <w:color w:val="000000"/>
                <w:szCs w:val="22"/>
              </w:rPr>
              <w:t>, чел.</w:t>
            </w:r>
          </w:p>
        </w:tc>
      </w:tr>
      <w:tr w:rsidR="00513D8A" w:rsidRPr="00E448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bl>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Default="00432D95" w:rsidP="00B12C01">
      <w:pPr>
        <w:keepNext/>
        <w:spacing w:line="276" w:lineRule="auto"/>
        <w:rPr>
          <w:rFonts w:ascii="Arial" w:hAnsi="Arial" w:cs="Arial"/>
          <w:b/>
          <w:sz w:val="22"/>
          <w:szCs w:val="22"/>
        </w:rPr>
      </w:pPr>
    </w:p>
    <w:p w:rsidR="00662DA4" w:rsidRDefault="00662DA4" w:rsidP="00B12C01">
      <w:pPr>
        <w:keepNext/>
        <w:spacing w:line="276" w:lineRule="auto"/>
        <w:rPr>
          <w:rFonts w:ascii="Arial" w:hAnsi="Arial" w:cs="Arial"/>
          <w:b/>
          <w:sz w:val="22"/>
          <w:szCs w:val="22"/>
        </w:rPr>
      </w:pPr>
    </w:p>
    <w:p w:rsidR="00662DA4" w:rsidRPr="00E448B2" w:rsidRDefault="00662DA4"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B620AF" w:rsidRPr="00E448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B620AF" w:rsidP="003A53F8">
      <w:pPr>
        <w:pStyle w:val="a4"/>
        <w:spacing w:line="276" w:lineRule="auto"/>
        <w:ind w:left="993" w:hanging="993"/>
        <w:rPr>
          <w:rFonts w:ascii="Arial" w:hAnsi="Arial" w:cs="Arial"/>
          <w:b/>
          <w:sz w:val="22"/>
          <w:szCs w:val="22"/>
        </w:rPr>
      </w:pPr>
      <w:bookmarkStart w:id="72" w:name="_Toc423378623"/>
      <w:bookmarkStart w:id="73" w:name="_Toc423421126"/>
      <w:r w:rsidRPr="00E448B2">
        <w:rPr>
          <w:rFonts w:ascii="Arial" w:hAnsi="Arial" w:cs="Arial"/>
          <w:b/>
          <w:sz w:val="22"/>
          <w:szCs w:val="22"/>
        </w:rPr>
        <w:lastRenderedPageBreak/>
        <w:t>Инструкции по заполнению</w:t>
      </w:r>
      <w:bookmarkEnd w:id="72"/>
      <w:bookmarkEnd w:id="73"/>
    </w:p>
    <w:p w:rsidR="00B12C01" w:rsidRPr="00E448B2" w:rsidRDefault="00B12C01" w:rsidP="00B12C01">
      <w:pPr>
        <w:pStyle w:val="a4"/>
        <w:numPr>
          <w:ilvl w:val="0"/>
          <w:numId w:val="0"/>
        </w:numPr>
        <w:spacing w:line="276" w:lineRule="auto"/>
        <w:ind w:left="1134"/>
        <w:rPr>
          <w:rFonts w:ascii="Arial" w:hAnsi="Arial" w:cs="Arial"/>
          <w:b/>
          <w:sz w:val="22"/>
          <w:szCs w:val="22"/>
        </w:rPr>
      </w:pP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E448B2" w:rsidRDefault="00B620AF" w:rsidP="00E50CBB">
      <w:pPr>
        <w:spacing w:line="240" w:lineRule="auto"/>
        <w:ind w:left="993" w:hanging="993"/>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Pr="00E448B2" w:rsidRDefault="00CC3508" w:rsidP="00B320F2">
      <w:pPr>
        <w:spacing w:line="240" w:lineRule="auto"/>
        <w:rPr>
          <w:rFonts w:ascii="Arial" w:hAnsi="Arial" w:cs="Arial"/>
          <w:sz w:val="22"/>
          <w:szCs w:val="22"/>
        </w:rPr>
      </w:pPr>
    </w:p>
    <w:p w:rsidR="00E044C1" w:rsidRPr="00E448B2" w:rsidRDefault="008667B0" w:rsidP="003A53F8">
      <w:pPr>
        <w:pStyle w:val="21"/>
        <w:spacing w:line="276" w:lineRule="auto"/>
        <w:ind w:left="0" w:firstLine="0"/>
        <w:rPr>
          <w:rFonts w:ascii="Arial" w:hAnsi="Arial" w:cs="Arial"/>
          <w:sz w:val="22"/>
          <w:szCs w:val="22"/>
        </w:rPr>
      </w:pPr>
      <w:bookmarkStart w:id="74" w:name="_Ref285092299"/>
      <w:bookmarkStart w:id="75" w:name="_Toc427744517"/>
      <w:r w:rsidRPr="00E448B2">
        <w:rPr>
          <w:rFonts w:ascii="Arial" w:hAnsi="Arial" w:cs="Arial"/>
          <w:sz w:val="22"/>
          <w:szCs w:val="22"/>
        </w:rPr>
        <w:t xml:space="preserve">Информационное письмо о соблюдении Участником </w:t>
      </w:r>
      <w:r w:rsidR="00D831B0" w:rsidRPr="00E448B2">
        <w:rPr>
          <w:rFonts w:ascii="Arial" w:hAnsi="Arial" w:cs="Arial"/>
          <w:sz w:val="22"/>
          <w:szCs w:val="22"/>
        </w:rPr>
        <w:t>запроса предложений</w:t>
      </w:r>
      <w:r w:rsidRPr="00E448B2">
        <w:rPr>
          <w:rFonts w:ascii="Arial" w:hAnsi="Arial" w:cs="Arial"/>
          <w:sz w:val="22"/>
          <w:szCs w:val="22"/>
        </w:rPr>
        <w:t xml:space="preserve"> принципов Глобального договора ООН (форма</w:t>
      </w:r>
      <w:r w:rsidR="00B0732B" w:rsidRPr="00E448B2">
        <w:rPr>
          <w:rFonts w:ascii="Arial" w:hAnsi="Arial" w:cs="Arial"/>
          <w:sz w:val="22"/>
          <w:szCs w:val="22"/>
        </w:rPr>
        <w:t xml:space="preserve"> </w:t>
      </w:r>
      <w:r w:rsidR="00537601" w:rsidRPr="00E448B2">
        <w:rPr>
          <w:rFonts w:ascii="Arial" w:hAnsi="Arial" w:cs="Arial"/>
          <w:sz w:val="22"/>
          <w:szCs w:val="22"/>
        </w:rPr>
        <w:t>9</w:t>
      </w:r>
      <w:r w:rsidRPr="00E448B2">
        <w:rPr>
          <w:rFonts w:ascii="Arial" w:hAnsi="Arial" w:cs="Arial"/>
          <w:sz w:val="22"/>
          <w:szCs w:val="22"/>
        </w:rPr>
        <w:t>)</w:t>
      </w:r>
      <w:bookmarkEnd w:id="74"/>
      <w:bookmarkEnd w:id="75"/>
    </w:p>
    <w:p w:rsidR="00E044C1" w:rsidRPr="00E448B2" w:rsidRDefault="0089186F" w:rsidP="003A53F8">
      <w:pPr>
        <w:pStyle w:val="a4"/>
        <w:spacing w:line="276" w:lineRule="auto"/>
        <w:ind w:left="0" w:firstLine="0"/>
        <w:rPr>
          <w:rFonts w:ascii="Arial" w:hAnsi="Arial" w:cs="Arial"/>
          <w:b/>
          <w:sz w:val="22"/>
          <w:szCs w:val="22"/>
        </w:rPr>
      </w:pPr>
      <w:r w:rsidRPr="00E448B2">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E448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8667B0" w:rsidRPr="00E448B2" w:rsidRDefault="008667B0" w:rsidP="00B0732B">
      <w:pPr>
        <w:spacing w:line="276" w:lineRule="auto"/>
        <w:ind w:firstLine="0"/>
        <w:jc w:val="left"/>
        <w:rPr>
          <w:rFonts w:ascii="Arial" w:hAnsi="Arial" w:cs="Arial"/>
          <w:sz w:val="22"/>
          <w:szCs w:val="22"/>
        </w:rPr>
      </w:pPr>
    </w:p>
    <w:p w:rsidR="008667B0" w:rsidRPr="00E448B2" w:rsidRDefault="008667B0" w:rsidP="00B0732B">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9</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 xml:space="preserve">           При рассмотрении наше</w:t>
      </w:r>
      <w:r w:rsidR="00D831B0" w:rsidRPr="00E448B2">
        <w:rPr>
          <w:rFonts w:ascii="Arial" w:hAnsi="Arial" w:cs="Arial"/>
          <w:sz w:val="22"/>
          <w:szCs w:val="22"/>
        </w:rPr>
        <w:t>го</w:t>
      </w:r>
      <w:r w:rsidRPr="00E448B2">
        <w:rPr>
          <w:rFonts w:ascii="Arial" w:hAnsi="Arial" w:cs="Arial"/>
          <w:sz w:val="22"/>
          <w:szCs w:val="22"/>
        </w:rPr>
        <w:t xml:space="preserve"> </w:t>
      </w:r>
      <w:r w:rsidR="00D831B0" w:rsidRPr="00E448B2">
        <w:rPr>
          <w:rFonts w:ascii="Arial" w:hAnsi="Arial" w:cs="Arial"/>
          <w:sz w:val="22"/>
          <w:szCs w:val="22"/>
        </w:rPr>
        <w:t>предложения</w:t>
      </w:r>
      <w:r w:rsidRPr="00E448B2">
        <w:rPr>
          <w:rFonts w:ascii="Arial" w:hAnsi="Arial" w:cs="Arial"/>
          <w:sz w:val="22"/>
          <w:szCs w:val="22"/>
        </w:rPr>
        <w:t xml:space="preserve"> просим учесть, что  </w:t>
      </w:r>
      <w:r w:rsidR="008B6A20" w:rsidRPr="00E448B2">
        <w:rPr>
          <w:rFonts w:ascii="Arial" w:hAnsi="Arial" w:cs="Arial"/>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i/>
          <w:sz w:val="22"/>
          <w:szCs w:val="22"/>
        </w:rPr>
        <w:t xml:space="preserve"> </w:t>
      </w:r>
      <w:r w:rsidRPr="00E448B2">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E448B2" w:rsidRDefault="008667B0" w:rsidP="00B0732B">
      <w:pPr>
        <w:spacing w:line="276" w:lineRule="auto"/>
        <w:rPr>
          <w:rFonts w:ascii="Arial" w:hAnsi="Arial" w:cs="Arial"/>
          <w:sz w:val="22"/>
          <w:szCs w:val="22"/>
        </w:rPr>
      </w:pPr>
      <w:r w:rsidRPr="00E448B2">
        <w:rPr>
          <w:rFonts w:ascii="Arial" w:hAnsi="Arial" w:cs="Arial"/>
          <w:b/>
          <w:i/>
          <w:sz w:val="22"/>
          <w:szCs w:val="22"/>
        </w:rPr>
        <w:t xml:space="preserve">           </w:t>
      </w:r>
      <w:r w:rsidR="008B6A20" w:rsidRPr="00E448B2">
        <w:rPr>
          <w:rFonts w:ascii="Arial" w:hAnsi="Arial" w:cs="Arial"/>
          <w:b/>
          <w:i/>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E448B2" w:rsidRDefault="008B6A20" w:rsidP="00B0732B">
      <w:pPr>
        <w:spacing w:line="276" w:lineRule="auto"/>
        <w:rPr>
          <w:rFonts w:ascii="Arial" w:hAnsi="Arial" w:cs="Arial"/>
          <w:sz w:val="22"/>
          <w:szCs w:val="22"/>
        </w:rPr>
      </w:pPr>
      <w:r w:rsidRPr="00E448B2">
        <w:rPr>
          <w:rFonts w:ascii="Arial" w:hAnsi="Arial" w:cs="Arial"/>
          <w:b/>
          <w:i/>
          <w:sz w:val="22"/>
          <w:szCs w:val="22"/>
        </w:rPr>
        <w:t xml:space="preserve">         (</w:t>
      </w:r>
      <w:r w:rsidR="008667B0"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Pr="00E448B2">
        <w:rPr>
          <w:rFonts w:ascii="Arial" w:hAnsi="Arial" w:cs="Arial"/>
          <w:b/>
          <w:i/>
          <w:sz w:val="22"/>
          <w:szCs w:val="22"/>
        </w:rPr>
        <w:t>)</w:t>
      </w:r>
      <w:r w:rsidR="008667B0" w:rsidRPr="00E448B2">
        <w:rPr>
          <w:rFonts w:ascii="Arial" w:hAnsi="Arial" w:cs="Arial"/>
          <w:b/>
          <w:i/>
          <w:sz w:val="22"/>
          <w:szCs w:val="22"/>
        </w:rPr>
        <w:t xml:space="preserve"> </w:t>
      </w:r>
      <w:r w:rsidR="008667B0" w:rsidRPr="00E448B2">
        <w:rPr>
          <w:rFonts w:ascii="Arial" w:hAnsi="Arial" w:cs="Arial"/>
          <w:sz w:val="22"/>
          <w:szCs w:val="22"/>
        </w:rPr>
        <w:t>согласен на включение в заключаемые ОАО «</w:t>
      </w:r>
      <w:r w:rsidR="005A3344" w:rsidRPr="00E448B2">
        <w:rPr>
          <w:rFonts w:ascii="Arial" w:hAnsi="Arial" w:cs="Arial"/>
          <w:sz w:val="22"/>
          <w:szCs w:val="22"/>
        </w:rPr>
        <w:t>Э.ОН Россия</w:t>
      </w:r>
      <w:r w:rsidR="008667B0" w:rsidRPr="00E448B2">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E448B2">
        <w:rPr>
          <w:rFonts w:ascii="Arial" w:hAnsi="Arial" w:cs="Arial"/>
          <w:sz w:val="22"/>
          <w:szCs w:val="22"/>
        </w:rPr>
        <w:t>оисполнителей</w:t>
      </w:r>
      <w:r w:rsidR="008667B0" w:rsidRPr="00E448B2">
        <w:rPr>
          <w:rFonts w:ascii="Arial" w:hAnsi="Arial" w:cs="Arial"/>
          <w:sz w:val="22"/>
          <w:szCs w:val="22"/>
        </w:rPr>
        <w:t xml:space="preserve"> (субпоставщиков) в целях соблюдения ими Принципов.</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Default="00844425" w:rsidP="00B0732B">
      <w:pPr>
        <w:spacing w:line="276" w:lineRule="auto"/>
        <w:ind w:right="3684"/>
        <w:jc w:val="center"/>
        <w:rPr>
          <w:rFonts w:ascii="Arial" w:hAnsi="Arial" w:cs="Arial"/>
          <w:sz w:val="22"/>
          <w:szCs w:val="22"/>
          <w:vertAlign w:val="superscript"/>
        </w:rPr>
      </w:pPr>
    </w:p>
    <w:p w:rsidR="00662DA4" w:rsidRDefault="00662DA4" w:rsidP="00B0732B">
      <w:pPr>
        <w:spacing w:line="276" w:lineRule="auto"/>
        <w:ind w:right="3684"/>
        <w:jc w:val="center"/>
        <w:rPr>
          <w:rFonts w:ascii="Arial" w:hAnsi="Arial" w:cs="Arial"/>
          <w:sz w:val="22"/>
          <w:szCs w:val="22"/>
          <w:vertAlign w:val="superscript"/>
        </w:rPr>
      </w:pPr>
    </w:p>
    <w:p w:rsidR="00662DA4" w:rsidRPr="00E448B2" w:rsidRDefault="00662DA4"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667B0" w:rsidRPr="00E448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8667B0" w:rsidRPr="00E448B2" w:rsidRDefault="008667B0" w:rsidP="00B0732B">
      <w:pPr>
        <w:spacing w:line="276" w:lineRule="auto"/>
        <w:rPr>
          <w:rFonts w:ascii="Arial" w:hAnsi="Arial" w:cs="Arial"/>
          <w:sz w:val="22"/>
          <w:szCs w:val="22"/>
        </w:rPr>
      </w:pPr>
    </w:p>
    <w:p w:rsidR="00480C9C" w:rsidRPr="00E448B2" w:rsidRDefault="00480C9C" w:rsidP="00B0732B">
      <w:pPr>
        <w:spacing w:line="276" w:lineRule="auto"/>
        <w:ind w:firstLine="0"/>
        <w:jc w:val="left"/>
        <w:rPr>
          <w:rFonts w:ascii="Arial" w:eastAsia="Calibri" w:hAnsi="Arial" w:cs="Arial"/>
          <w:snapToGrid/>
          <w:sz w:val="22"/>
          <w:szCs w:val="22"/>
          <w:lang w:eastAsia="en-US"/>
        </w:rPr>
      </w:pPr>
      <w:bookmarkStart w:id="76" w:name="_Toc423378626"/>
      <w:bookmarkStart w:id="77" w:name="_Toc423421129"/>
      <w:r w:rsidRPr="00E448B2">
        <w:rPr>
          <w:rFonts w:ascii="Arial" w:hAnsi="Arial" w:cs="Arial"/>
          <w:sz w:val="22"/>
          <w:szCs w:val="22"/>
        </w:rPr>
        <w:br w:type="page"/>
      </w:r>
    </w:p>
    <w:p w:rsidR="00E044C1" w:rsidRPr="00E448B2" w:rsidRDefault="008667B0" w:rsidP="003A53F8">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76"/>
      <w:bookmarkEnd w:id="77"/>
    </w:p>
    <w:p w:rsidR="00B0732B" w:rsidRPr="00E448B2" w:rsidRDefault="00B0732B" w:rsidP="00B0732B">
      <w:pPr>
        <w:pStyle w:val="a4"/>
        <w:numPr>
          <w:ilvl w:val="0"/>
          <w:numId w:val="0"/>
        </w:numPr>
        <w:spacing w:line="276" w:lineRule="auto"/>
        <w:rPr>
          <w:rFonts w:ascii="Arial" w:hAnsi="Arial" w:cs="Arial"/>
          <w:sz w:val="22"/>
          <w:szCs w:val="22"/>
        </w:rPr>
      </w:pP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9D0346"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w:t>
      </w:r>
      <w:r w:rsidR="00B0732B" w:rsidRPr="00E448B2">
        <w:rPr>
          <w:rFonts w:ascii="Arial" w:hAnsi="Arial" w:cs="Arial"/>
          <w:sz w:val="22"/>
          <w:szCs w:val="22"/>
        </w:rPr>
        <w:t xml:space="preserve"> </w:t>
      </w:r>
      <w:r w:rsidRPr="00E448B2">
        <w:rPr>
          <w:rFonts w:ascii="Arial" w:hAnsi="Arial" w:cs="Arial"/>
          <w:sz w:val="22"/>
          <w:szCs w:val="22"/>
        </w:rPr>
        <w:t>взаимное соблюдение Принципов Глобального д</w:t>
      </w:r>
      <w:r w:rsidR="00B0732B" w:rsidRPr="00E448B2">
        <w:rPr>
          <w:rFonts w:ascii="Arial" w:hAnsi="Arial" w:cs="Arial"/>
          <w:sz w:val="22"/>
          <w:szCs w:val="22"/>
        </w:rPr>
        <w:t xml:space="preserve">оговора ООН всеми участниками </w:t>
      </w:r>
      <w:r w:rsidRPr="00E448B2">
        <w:rPr>
          <w:rFonts w:ascii="Arial" w:hAnsi="Arial" w:cs="Arial"/>
          <w:sz w:val="22"/>
          <w:szCs w:val="22"/>
        </w:rPr>
        <w:t>закупок будет способствовать установлению</w:t>
      </w:r>
      <w:r w:rsidR="00B0732B" w:rsidRPr="00E448B2">
        <w:rPr>
          <w:rFonts w:ascii="Arial" w:hAnsi="Arial" w:cs="Arial"/>
          <w:sz w:val="22"/>
          <w:szCs w:val="22"/>
        </w:rPr>
        <w:t xml:space="preserve"> высоких этических и моральных </w:t>
      </w:r>
      <w:r w:rsidRPr="00E448B2">
        <w:rPr>
          <w:rFonts w:ascii="Arial" w:hAnsi="Arial" w:cs="Arial"/>
          <w:sz w:val="22"/>
          <w:szCs w:val="22"/>
        </w:rPr>
        <w:t>стандартов ведения бизнеса.</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При составлении данного письма Участник запроса предложений должен учесть, что в </w:t>
      </w:r>
      <w:r w:rsidR="00E533BB" w:rsidRPr="00E448B2">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E448B2">
        <w:rPr>
          <w:rFonts w:ascii="Arial" w:hAnsi="Arial" w:cs="Arial"/>
          <w:sz w:val="22"/>
          <w:szCs w:val="22"/>
        </w:rPr>
        <w:t>азчиком</w:t>
      </w:r>
      <w:r w:rsidR="00E533BB" w:rsidRPr="00E448B2">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E448B2" w:rsidRDefault="00E533BB"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 в</w:t>
      </w:r>
      <w:r w:rsidR="00B0732B" w:rsidRPr="00E448B2">
        <w:rPr>
          <w:rFonts w:ascii="Arial" w:hAnsi="Arial" w:cs="Arial"/>
          <w:sz w:val="22"/>
          <w:szCs w:val="22"/>
        </w:rPr>
        <w:t xml:space="preserve"> </w:t>
      </w:r>
      <w:r w:rsidRPr="00E448B2">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E448B2">
        <w:rPr>
          <w:rFonts w:ascii="Arial" w:hAnsi="Arial" w:cs="Arial"/>
          <w:sz w:val="22"/>
          <w:szCs w:val="22"/>
        </w:rPr>
        <w:t>Участником [</w:t>
      </w:r>
      <w:r w:rsidRPr="00E448B2">
        <w:rPr>
          <w:rFonts w:ascii="Arial" w:hAnsi="Arial" w:cs="Arial"/>
          <w:sz w:val="22"/>
          <w:szCs w:val="22"/>
        </w:rPr>
        <w:t>Подрядчиком</w:t>
      </w:r>
      <w:r w:rsidR="00935526" w:rsidRPr="00E448B2">
        <w:rPr>
          <w:rFonts w:ascii="Arial" w:hAnsi="Arial" w:cs="Arial"/>
          <w:sz w:val="22"/>
          <w:szCs w:val="22"/>
        </w:rPr>
        <w:t xml:space="preserve">, </w:t>
      </w:r>
      <w:r w:rsidRPr="00E448B2">
        <w:rPr>
          <w:rFonts w:ascii="Arial" w:hAnsi="Arial" w:cs="Arial"/>
          <w:sz w:val="22"/>
          <w:szCs w:val="22"/>
        </w:rPr>
        <w:t>Поставщиком</w:t>
      </w:r>
      <w:r w:rsidR="005A3344" w:rsidRPr="00E448B2">
        <w:rPr>
          <w:rFonts w:ascii="Arial" w:hAnsi="Arial" w:cs="Arial"/>
          <w:sz w:val="22"/>
          <w:szCs w:val="22"/>
        </w:rPr>
        <w:t>, Исполнителем</w:t>
      </w:r>
      <w:r w:rsidRPr="00E448B2">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E448B2" w:rsidRDefault="009D0346" w:rsidP="000111C1">
      <w:pPr>
        <w:pStyle w:val="a5"/>
        <w:numPr>
          <w:ilvl w:val="0"/>
          <w:numId w:val="0"/>
        </w:numPr>
        <w:spacing w:line="240" w:lineRule="auto"/>
        <w:rPr>
          <w:rFonts w:ascii="Arial" w:hAnsi="Arial" w:cs="Arial"/>
          <w:sz w:val="22"/>
          <w:szCs w:val="22"/>
        </w:rPr>
      </w:pPr>
    </w:p>
    <w:p w:rsidR="009D0346" w:rsidRPr="00E448B2" w:rsidRDefault="009D0346" w:rsidP="000111C1">
      <w:pPr>
        <w:spacing w:line="240" w:lineRule="auto"/>
        <w:ind w:firstLine="0"/>
        <w:rPr>
          <w:rFonts w:ascii="Arial" w:hAnsi="Arial" w:cs="Arial"/>
          <w:sz w:val="22"/>
          <w:szCs w:val="22"/>
        </w:rPr>
      </w:pPr>
      <w:r w:rsidRPr="00E448B2">
        <w:rPr>
          <w:rFonts w:ascii="Arial" w:hAnsi="Arial" w:cs="Arial"/>
          <w:sz w:val="22"/>
          <w:szCs w:val="22"/>
        </w:rPr>
        <w:t xml:space="preserve">          </w:t>
      </w:r>
    </w:p>
    <w:p w:rsidR="008667B0" w:rsidRPr="00E448B2" w:rsidRDefault="008667B0"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sectPr w:rsidR="0005550F" w:rsidRPr="00E448B2" w:rsidSect="00903F8C">
      <w:headerReference w:type="default" r:id="rId19"/>
      <w:footerReference w:type="default" r:id="rId20"/>
      <w:pgSz w:w="11906" w:h="16838" w:code="9"/>
      <w:pgMar w:top="709" w:right="709" w:bottom="1440" w:left="1077" w:header="567" w:footer="295"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160" w:rsidRDefault="00CC7160">
      <w:r>
        <w:separator/>
      </w:r>
    </w:p>
  </w:endnote>
  <w:endnote w:type="continuationSeparator" w:id="0">
    <w:p w:rsidR="00CC7160" w:rsidRDefault="00CC7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752F73" w:rsidRDefault="00752F73">
        <w:pPr>
          <w:pStyle w:val="af0"/>
          <w:jc w:val="right"/>
        </w:pPr>
        <w:r>
          <w:fldChar w:fldCharType="begin"/>
        </w:r>
        <w:r>
          <w:instrText xml:space="preserve"> PAGE   \* MERGEFORMAT </w:instrText>
        </w:r>
        <w:r>
          <w:fldChar w:fldCharType="separate"/>
        </w:r>
        <w:r w:rsidR="00644C3E">
          <w:rPr>
            <w:noProof/>
          </w:rPr>
          <w:t>2</w:t>
        </w:r>
        <w:r>
          <w:rPr>
            <w:noProof/>
          </w:rPr>
          <w:fldChar w:fldCharType="end"/>
        </w:r>
      </w:p>
    </w:sdtContent>
  </w:sdt>
  <w:p w:rsidR="00752F73" w:rsidRDefault="00752F7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160" w:rsidRDefault="00CC7160">
      <w:r>
        <w:separator/>
      </w:r>
    </w:p>
  </w:footnote>
  <w:footnote w:type="continuationSeparator" w:id="0">
    <w:p w:rsidR="00CC7160" w:rsidRDefault="00CC7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F73" w:rsidRPr="00F01080" w:rsidRDefault="00752F73"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FFC61DA"/>
    <w:multiLevelType w:val="multilevel"/>
    <w:tmpl w:val="609E176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40228EA"/>
    <w:multiLevelType w:val="hybridMultilevel"/>
    <w:tmpl w:val="2046669C"/>
    <w:lvl w:ilvl="0" w:tplc="2ECA81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EE34522"/>
    <w:multiLevelType w:val="multilevel"/>
    <w:tmpl w:val="72FA462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3"/>
  </w:num>
  <w:num w:numId="17">
    <w:abstractNumId w:val="43"/>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1"/>
  </w:num>
  <w:num w:numId="26">
    <w:abstractNumId w:val="9"/>
  </w:num>
  <w:num w:numId="27">
    <w:abstractNumId w:val="35"/>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14"/>
  </w:num>
  <w:num w:numId="36">
    <w:abstractNumId w:val="27"/>
  </w:num>
  <w:num w:numId="37">
    <w:abstractNumId w:val="42"/>
  </w:num>
  <w:num w:numId="38">
    <w:abstractNumId w:val="32"/>
  </w:num>
  <w:num w:numId="39">
    <w:abstractNumId w:val="34"/>
  </w:num>
  <w:num w:numId="40">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011"/>
    <w:rsid w:val="0001359A"/>
    <w:rsid w:val="0001384C"/>
    <w:rsid w:val="00013A20"/>
    <w:rsid w:val="0001452A"/>
    <w:rsid w:val="00014629"/>
    <w:rsid w:val="00014DC8"/>
    <w:rsid w:val="00015393"/>
    <w:rsid w:val="00015B38"/>
    <w:rsid w:val="00015DA3"/>
    <w:rsid w:val="00015F71"/>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3DB1"/>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50F"/>
    <w:rsid w:val="00055681"/>
    <w:rsid w:val="00055DC6"/>
    <w:rsid w:val="00055DD6"/>
    <w:rsid w:val="000570E0"/>
    <w:rsid w:val="000575A8"/>
    <w:rsid w:val="0006243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428"/>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3A15"/>
    <w:rsid w:val="000F48E4"/>
    <w:rsid w:val="000F5630"/>
    <w:rsid w:val="000F58CC"/>
    <w:rsid w:val="00100576"/>
    <w:rsid w:val="001006D9"/>
    <w:rsid w:val="00100FDE"/>
    <w:rsid w:val="00102FEE"/>
    <w:rsid w:val="001049D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47ED9"/>
    <w:rsid w:val="00150617"/>
    <w:rsid w:val="00150943"/>
    <w:rsid w:val="0015105E"/>
    <w:rsid w:val="0015117C"/>
    <w:rsid w:val="00151769"/>
    <w:rsid w:val="0015216F"/>
    <w:rsid w:val="001521AB"/>
    <w:rsid w:val="00152A5B"/>
    <w:rsid w:val="001530FE"/>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5654"/>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45"/>
    <w:rsid w:val="00186E74"/>
    <w:rsid w:val="0019191D"/>
    <w:rsid w:val="001919F5"/>
    <w:rsid w:val="00192720"/>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1E1"/>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28B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0FE5"/>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6F82"/>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139"/>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ECC"/>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6E67"/>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58D9"/>
    <w:rsid w:val="002C686D"/>
    <w:rsid w:val="002C7B81"/>
    <w:rsid w:val="002D023F"/>
    <w:rsid w:val="002D285E"/>
    <w:rsid w:val="002D3CC2"/>
    <w:rsid w:val="002D3E68"/>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5B1"/>
    <w:rsid w:val="002F778B"/>
    <w:rsid w:val="002F798C"/>
    <w:rsid w:val="0030074E"/>
    <w:rsid w:val="00300FFD"/>
    <w:rsid w:val="003025BF"/>
    <w:rsid w:val="00302712"/>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0E0"/>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2B29"/>
    <w:rsid w:val="00343970"/>
    <w:rsid w:val="0034591D"/>
    <w:rsid w:val="00346D27"/>
    <w:rsid w:val="00346D80"/>
    <w:rsid w:val="00350293"/>
    <w:rsid w:val="00350A3C"/>
    <w:rsid w:val="00350D95"/>
    <w:rsid w:val="003514F8"/>
    <w:rsid w:val="00351845"/>
    <w:rsid w:val="00351F9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6848"/>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2F76"/>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7C5"/>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3F2A"/>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2D95"/>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68F"/>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2C58"/>
    <w:rsid w:val="004A3447"/>
    <w:rsid w:val="004A3AFD"/>
    <w:rsid w:val="004A4B42"/>
    <w:rsid w:val="004A6BC7"/>
    <w:rsid w:val="004A6C4E"/>
    <w:rsid w:val="004A7768"/>
    <w:rsid w:val="004B0859"/>
    <w:rsid w:val="004B2520"/>
    <w:rsid w:val="004B2FFB"/>
    <w:rsid w:val="004B38EF"/>
    <w:rsid w:val="004B396A"/>
    <w:rsid w:val="004B39B3"/>
    <w:rsid w:val="004B4713"/>
    <w:rsid w:val="004B4D3E"/>
    <w:rsid w:val="004B4F41"/>
    <w:rsid w:val="004B55FF"/>
    <w:rsid w:val="004B58FA"/>
    <w:rsid w:val="004B6798"/>
    <w:rsid w:val="004C1C7F"/>
    <w:rsid w:val="004C258E"/>
    <w:rsid w:val="004C28B6"/>
    <w:rsid w:val="004C29A5"/>
    <w:rsid w:val="004C2CDC"/>
    <w:rsid w:val="004C3B2C"/>
    <w:rsid w:val="004C5074"/>
    <w:rsid w:val="004C5926"/>
    <w:rsid w:val="004C6FDF"/>
    <w:rsid w:val="004C7460"/>
    <w:rsid w:val="004C7C1C"/>
    <w:rsid w:val="004D093C"/>
    <w:rsid w:val="004D0D7C"/>
    <w:rsid w:val="004D2FFB"/>
    <w:rsid w:val="004D3356"/>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60F"/>
    <w:rsid w:val="004E58A1"/>
    <w:rsid w:val="004E5A42"/>
    <w:rsid w:val="004E5AD4"/>
    <w:rsid w:val="004E718F"/>
    <w:rsid w:val="004F3EE3"/>
    <w:rsid w:val="004F48FB"/>
    <w:rsid w:val="004F5554"/>
    <w:rsid w:val="004F5A11"/>
    <w:rsid w:val="004F60CB"/>
    <w:rsid w:val="004F619F"/>
    <w:rsid w:val="004F6D42"/>
    <w:rsid w:val="004F766D"/>
    <w:rsid w:val="004F7DFB"/>
    <w:rsid w:val="004F7EB3"/>
    <w:rsid w:val="0050038B"/>
    <w:rsid w:val="00500905"/>
    <w:rsid w:val="00501297"/>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76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218"/>
    <w:rsid w:val="005571B9"/>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1CDE"/>
    <w:rsid w:val="005E28CB"/>
    <w:rsid w:val="005E437B"/>
    <w:rsid w:val="005E4BF7"/>
    <w:rsid w:val="005E6F4B"/>
    <w:rsid w:val="005F0191"/>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7A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4C3E"/>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04CD"/>
    <w:rsid w:val="00662676"/>
    <w:rsid w:val="0066293F"/>
    <w:rsid w:val="00662DA4"/>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0C3"/>
    <w:rsid w:val="00675438"/>
    <w:rsid w:val="00675AC2"/>
    <w:rsid w:val="00675DD5"/>
    <w:rsid w:val="00675DF2"/>
    <w:rsid w:val="00676029"/>
    <w:rsid w:val="006767D1"/>
    <w:rsid w:val="00676A23"/>
    <w:rsid w:val="00680984"/>
    <w:rsid w:val="006812B3"/>
    <w:rsid w:val="00682095"/>
    <w:rsid w:val="00682E7F"/>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5F"/>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CC"/>
    <w:rsid w:val="006D2ABD"/>
    <w:rsid w:val="006D2F8F"/>
    <w:rsid w:val="006D4708"/>
    <w:rsid w:val="006D533F"/>
    <w:rsid w:val="006D6F21"/>
    <w:rsid w:val="006D6FAA"/>
    <w:rsid w:val="006E0A87"/>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6F77E4"/>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69C"/>
    <w:rsid w:val="0072774D"/>
    <w:rsid w:val="00727852"/>
    <w:rsid w:val="007279D1"/>
    <w:rsid w:val="00727DD8"/>
    <w:rsid w:val="00732054"/>
    <w:rsid w:val="00732390"/>
    <w:rsid w:val="00732784"/>
    <w:rsid w:val="007347EB"/>
    <w:rsid w:val="0073540B"/>
    <w:rsid w:val="00735D2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2F73"/>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302D"/>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B41"/>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6F1E"/>
    <w:rsid w:val="007E75A3"/>
    <w:rsid w:val="007E79B8"/>
    <w:rsid w:val="007E7FE0"/>
    <w:rsid w:val="007F18C3"/>
    <w:rsid w:val="007F18C4"/>
    <w:rsid w:val="007F18CA"/>
    <w:rsid w:val="007F1C7B"/>
    <w:rsid w:val="007F21F7"/>
    <w:rsid w:val="007F3390"/>
    <w:rsid w:val="007F3FF7"/>
    <w:rsid w:val="007F4904"/>
    <w:rsid w:val="007F5839"/>
    <w:rsid w:val="007F5AFA"/>
    <w:rsid w:val="007F6D25"/>
    <w:rsid w:val="007F741A"/>
    <w:rsid w:val="00800B1E"/>
    <w:rsid w:val="00800F30"/>
    <w:rsid w:val="00801062"/>
    <w:rsid w:val="00801C8A"/>
    <w:rsid w:val="00802082"/>
    <w:rsid w:val="008025ED"/>
    <w:rsid w:val="008030B5"/>
    <w:rsid w:val="00803BDE"/>
    <w:rsid w:val="00803D8F"/>
    <w:rsid w:val="0080449A"/>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62A"/>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3F8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926"/>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3FDD"/>
    <w:rsid w:val="008B4E96"/>
    <w:rsid w:val="008B6A20"/>
    <w:rsid w:val="008C0775"/>
    <w:rsid w:val="008C0ABC"/>
    <w:rsid w:val="008C1B92"/>
    <w:rsid w:val="008C234E"/>
    <w:rsid w:val="008C25C0"/>
    <w:rsid w:val="008C2C3A"/>
    <w:rsid w:val="008C3AF1"/>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6A7"/>
    <w:rsid w:val="008E27B6"/>
    <w:rsid w:val="008E45A6"/>
    <w:rsid w:val="008E4C6A"/>
    <w:rsid w:val="008E52A1"/>
    <w:rsid w:val="008F0C5A"/>
    <w:rsid w:val="008F1E0C"/>
    <w:rsid w:val="008F2402"/>
    <w:rsid w:val="008F3517"/>
    <w:rsid w:val="008F3674"/>
    <w:rsid w:val="008F5B57"/>
    <w:rsid w:val="008F5BEA"/>
    <w:rsid w:val="008F6F3E"/>
    <w:rsid w:val="008F712F"/>
    <w:rsid w:val="008F7586"/>
    <w:rsid w:val="009011F1"/>
    <w:rsid w:val="00901D56"/>
    <w:rsid w:val="00901D5B"/>
    <w:rsid w:val="00901E5B"/>
    <w:rsid w:val="00902015"/>
    <w:rsid w:val="00902291"/>
    <w:rsid w:val="00903F8C"/>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566"/>
    <w:rsid w:val="00946B9E"/>
    <w:rsid w:val="00950C5A"/>
    <w:rsid w:val="009513AC"/>
    <w:rsid w:val="00951618"/>
    <w:rsid w:val="009538D2"/>
    <w:rsid w:val="00954C2A"/>
    <w:rsid w:val="00954E65"/>
    <w:rsid w:val="00955DF5"/>
    <w:rsid w:val="0096073C"/>
    <w:rsid w:val="0096135C"/>
    <w:rsid w:val="00963664"/>
    <w:rsid w:val="00964900"/>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2DF3"/>
    <w:rsid w:val="009833BF"/>
    <w:rsid w:val="009847C7"/>
    <w:rsid w:val="009848FA"/>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B1F"/>
    <w:rsid w:val="009961E5"/>
    <w:rsid w:val="009966FF"/>
    <w:rsid w:val="00997F1A"/>
    <w:rsid w:val="009A075F"/>
    <w:rsid w:val="009A0999"/>
    <w:rsid w:val="009A1596"/>
    <w:rsid w:val="009A279B"/>
    <w:rsid w:val="009A3272"/>
    <w:rsid w:val="009A3679"/>
    <w:rsid w:val="009A48DE"/>
    <w:rsid w:val="009A4A3C"/>
    <w:rsid w:val="009A6611"/>
    <w:rsid w:val="009B03FF"/>
    <w:rsid w:val="009B16D6"/>
    <w:rsid w:val="009B1C12"/>
    <w:rsid w:val="009B2EA3"/>
    <w:rsid w:val="009B3D37"/>
    <w:rsid w:val="009B4BC2"/>
    <w:rsid w:val="009B5DEC"/>
    <w:rsid w:val="009B5F20"/>
    <w:rsid w:val="009B6AFF"/>
    <w:rsid w:val="009B70C5"/>
    <w:rsid w:val="009B72A2"/>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8C3"/>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580E"/>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62F"/>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810"/>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4A7"/>
    <w:rsid w:val="00A5776C"/>
    <w:rsid w:val="00A579E8"/>
    <w:rsid w:val="00A602DD"/>
    <w:rsid w:val="00A60CE1"/>
    <w:rsid w:val="00A61AC0"/>
    <w:rsid w:val="00A62772"/>
    <w:rsid w:val="00A62BE9"/>
    <w:rsid w:val="00A63238"/>
    <w:rsid w:val="00A63255"/>
    <w:rsid w:val="00A63290"/>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3C4"/>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2504"/>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6D73"/>
    <w:rsid w:val="00AB7706"/>
    <w:rsid w:val="00AB7ACE"/>
    <w:rsid w:val="00AB7B19"/>
    <w:rsid w:val="00AC1164"/>
    <w:rsid w:val="00AC18D9"/>
    <w:rsid w:val="00AC19A9"/>
    <w:rsid w:val="00AC384E"/>
    <w:rsid w:val="00AC516C"/>
    <w:rsid w:val="00AC5BBC"/>
    <w:rsid w:val="00AC6068"/>
    <w:rsid w:val="00AC7268"/>
    <w:rsid w:val="00AD0882"/>
    <w:rsid w:val="00AD1353"/>
    <w:rsid w:val="00AD167C"/>
    <w:rsid w:val="00AD275E"/>
    <w:rsid w:val="00AD3491"/>
    <w:rsid w:val="00AD39D8"/>
    <w:rsid w:val="00AD3C82"/>
    <w:rsid w:val="00AD56BF"/>
    <w:rsid w:val="00AD57DA"/>
    <w:rsid w:val="00AD5AD7"/>
    <w:rsid w:val="00AD5D8E"/>
    <w:rsid w:val="00AD5FE7"/>
    <w:rsid w:val="00AE0549"/>
    <w:rsid w:val="00AE0E15"/>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19"/>
    <w:rsid w:val="00B22185"/>
    <w:rsid w:val="00B22672"/>
    <w:rsid w:val="00B22BBC"/>
    <w:rsid w:val="00B22F35"/>
    <w:rsid w:val="00B22F3C"/>
    <w:rsid w:val="00B2457D"/>
    <w:rsid w:val="00B24D49"/>
    <w:rsid w:val="00B25E32"/>
    <w:rsid w:val="00B25FA4"/>
    <w:rsid w:val="00B27999"/>
    <w:rsid w:val="00B3018D"/>
    <w:rsid w:val="00B3074E"/>
    <w:rsid w:val="00B30BFF"/>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2D57"/>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00A"/>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3F2"/>
    <w:rsid w:val="00B666C5"/>
    <w:rsid w:val="00B66808"/>
    <w:rsid w:val="00B66AE7"/>
    <w:rsid w:val="00B66BFE"/>
    <w:rsid w:val="00B67236"/>
    <w:rsid w:val="00B70680"/>
    <w:rsid w:val="00B727F7"/>
    <w:rsid w:val="00B73BDE"/>
    <w:rsid w:val="00B75115"/>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BF0"/>
    <w:rsid w:val="00BB10E8"/>
    <w:rsid w:val="00BB1D0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5C6D"/>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0E74"/>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508"/>
    <w:rsid w:val="00CC3F11"/>
    <w:rsid w:val="00CC40D0"/>
    <w:rsid w:val="00CC466B"/>
    <w:rsid w:val="00CC46B9"/>
    <w:rsid w:val="00CC48E1"/>
    <w:rsid w:val="00CC4A79"/>
    <w:rsid w:val="00CC4B64"/>
    <w:rsid w:val="00CC56AC"/>
    <w:rsid w:val="00CC6391"/>
    <w:rsid w:val="00CC66EA"/>
    <w:rsid w:val="00CC6EB5"/>
    <w:rsid w:val="00CC7160"/>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A2C"/>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06D"/>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3FE9"/>
    <w:rsid w:val="00D247CA"/>
    <w:rsid w:val="00D248E6"/>
    <w:rsid w:val="00D24BC5"/>
    <w:rsid w:val="00D24DC4"/>
    <w:rsid w:val="00D251BD"/>
    <w:rsid w:val="00D25917"/>
    <w:rsid w:val="00D26620"/>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EFE"/>
    <w:rsid w:val="00D50FDF"/>
    <w:rsid w:val="00D526EC"/>
    <w:rsid w:val="00D53F54"/>
    <w:rsid w:val="00D54115"/>
    <w:rsid w:val="00D547AF"/>
    <w:rsid w:val="00D54FC4"/>
    <w:rsid w:val="00D56A5B"/>
    <w:rsid w:val="00D57A17"/>
    <w:rsid w:val="00D60101"/>
    <w:rsid w:val="00D60309"/>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402"/>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FB2"/>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2E31"/>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721"/>
    <w:rsid w:val="00E36BC2"/>
    <w:rsid w:val="00E378EF"/>
    <w:rsid w:val="00E40A59"/>
    <w:rsid w:val="00E40CE7"/>
    <w:rsid w:val="00E4173D"/>
    <w:rsid w:val="00E4195E"/>
    <w:rsid w:val="00E425FD"/>
    <w:rsid w:val="00E431C6"/>
    <w:rsid w:val="00E43589"/>
    <w:rsid w:val="00E43736"/>
    <w:rsid w:val="00E43FE0"/>
    <w:rsid w:val="00E448B2"/>
    <w:rsid w:val="00E44D93"/>
    <w:rsid w:val="00E46134"/>
    <w:rsid w:val="00E471E3"/>
    <w:rsid w:val="00E47A0F"/>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383"/>
    <w:rsid w:val="00E73491"/>
    <w:rsid w:val="00E736E5"/>
    <w:rsid w:val="00E7487B"/>
    <w:rsid w:val="00E74C8C"/>
    <w:rsid w:val="00E750D4"/>
    <w:rsid w:val="00E76137"/>
    <w:rsid w:val="00E8138F"/>
    <w:rsid w:val="00E81CAD"/>
    <w:rsid w:val="00E83376"/>
    <w:rsid w:val="00E83840"/>
    <w:rsid w:val="00E83C72"/>
    <w:rsid w:val="00E84477"/>
    <w:rsid w:val="00E84C02"/>
    <w:rsid w:val="00E852F5"/>
    <w:rsid w:val="00E85C97"/>
    <w:rsid w:val="00E877E8"/>
    <w:rsid w:val="00E87837"/>
    <w:rsid w:val="00E878BC"/>
    <w:rsid w:val="00E9021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B86"/>
    <w:rsid w:val="00EA7394"/>
    <w:rsid w:val="00EA770B"/>
    <w:rsid w:val="00EB08FA"/>
    <w:rsid w:val="00EB0F98"/>
    <w:rsid w:val="00EB11DB"/>
    <w:rsid w:val="00EB1785"/>
    <w:rsid w:val="00EB1D97"/>
    <w:rsid w:val="00EB37C5"/>
    <w:rsid w:val="00EB3D82"/>
    <w:rsid w:val="00EB3F89"/>
    <w:rsid w:val="00EB40B6"/>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9C6"/>
    <w:rsid w:val="00F2106B"/>
    <w:rsid w:val="00F21611"/>
    <w:rsid w:val="00F238EF"/>
    <w:rsid w:val="00F23F59"/>
    <w:rsid w:val="00F241DE"/>
    <w:rsid w:val="00F253BE"/>
    <w:rsid w:val="00F257E2"/>
    <w:rsid w:val="00F25AAC"/>
    <w:rsid w:val="00F25FF6"/>
    <w:rsid w:val="00F26007"/>
    <w:rsid w:val="00F300CE"/>
    <w:rsid w:val="00F301F7"/>
    <w:rsid w:val="00F3026D"/>
    <w:rsid w:val="00F30AAC"/>
    <w:rsid w:val="00F31C54"/>
    <w:rsid w:val="00F324A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47D89"/>
    <w:rsid w:val="00F501DE"/>
    <w:rsid w:val="00F50513"/>
    <w:rsid w:val="00F50982"/>
    <w:rsid w:val="00F50BAE"/>
    <w:rsid w:val="00F5358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4B7"/>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4FEE"/>
    <w:rsid w:val="00FB52F0"/>
    <w:rsid w:val="00FB548E"/>
    <w:rsid w:val="00FB5BFF"/>
    <w:rsid w:val="00FB5C8B"/>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2F6"/>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3F0"/>
    <w:rsid w:val="00FF479E"/>
    <w:rsid w:val="00FF5BBB"/>
    <w:rsid w:val="00FF6557"/>
    <w:rsid w:val="00FF6AB5"/>
    <w:rsid w:val="00FF6E4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2F530E-A6A8-49A3-84BE-AD87B6D0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73620039">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ovikova_oa@unipro.energy" TargetMode="External"/><Relationship Id="rId18" Type="http://schemas.openxmlformats.org/officeDocument/2006/relationships/hyperlink" Target="http://www.dnb.ru/rbr.asp?rbr=25"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novikova_oa@unipro.energy" TargetMode="External"/><Relationship Id="rId17"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hyperlink" Target="http://www.unipro.energy/purchase/documents/"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novikova_oa@unipro.energy"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on-russia.ru/purchase/documents/" TargetMode="External"/><Relationship Id="rId14" Type="http://schemas.openxmlformats.org/officeDocument/2006/relationships/hyperlink" Target="http://www.unipro.energy/purchase/document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D65D7-E51E-406C-932E-C86397D13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5097</Words>
  <Characters>29056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34085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Солдатова Ирина Николаевна</cp:lastModifiedBy>
  <cp:revision>2</cp:revision>
  <cp:lastPrinted>2018-08-07T11:41:00Z</cp:lastPrinted>
  <dcterms:created xsi:type="dcterms:W3CDTF">2018-08-07T11:46:00Z</dcterms:created>
  <dcterms:modified xsi:type="dcterms:W3CDTF">2018-08-07T11:46:00Z</dcterms:modified>
</cp:coreProperties>
</file>