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05" w:rsidRDefault="00500905" w:rsidP="00500905">
      <w:pPr>
        <w:tabs>
          <w:tab w:val="left" w:pos="4680"/>
        </w:tabs>
        <w:spacing w:line="240" w:lineRule="auto"/>
        <w:ind w:left="5427" w:hanging="11"/>
        <w:jc w:val="left"/>
        <w:rPr>
          <w:rFonts w:ascii="Arial" w:hAnsi="Arial" w:cs="Arial"/>
          <w:b/>
          <w:sz w:val="22"/>
          <w:szCs w:val="22"/>
        </w:rPr>
      </w:pPr>
      <w:bookmarkStart w:id="0" w:name="_Hlt447028322"/>
      <w:bookmarkStart w:id="1" w:name="_GoBack"/>
      <w:bookmarkEnd w:id="1"/>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1946BA">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1946BA">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1946BA">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1946BA">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1946BA">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1946BA">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1946BA">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1946BA">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1946BA">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1946BA">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446A85">
        <w:rPr>
          <w:rFonts w:ascii="Arial" w:hAnsi="Arial" w:cs="Arial"/>
          <w:color w:val="000000"/>
          <w:sz w:val="22"/>
          <w:szCs w:val="22"/>
        </w:rPr>
        <w:t>9П40007</w:t>
      </w:r>
      <w:r w:rsidR="004A2C58">
        <w:rPr>
          <w:rFonts w:ascii="Arial" w:hAnsi="Arial" w:cs="Arial"/>
          <w:color w:val="000000"/>
          <w:sz w:val="22"/>
          <w:szCs w:val="22"/>
        </w:rPr>
        <w:t xml:space="preserve">/1 </w:t>
      </w:r>
      <w:r w:rsidR="00AE0E15">
        <w:rPr>
          <w:rFonts w:ascii="Arial" w:hAnsi="Arial" w:cs="Arial"/>
          <w:sz w:val="22"/>
          <w:szCs w:val="22"/>
        </w:rPr>
        <w:t xml:space="preserve">от </w:t>
      </w:r>
      <w:r w:rsidR="00446A85">
        <w:rPr>
          <w:rFonts w:ascii="Arial" w:hAnsi="Arial" w:cs="Arial"/>
          <w:sz w:val="22"/>
          <w:szCs w:val="22"/>
        </w:rPr>
        <w:t>15</w:t>
      </w:r>
      <w:r w:rsidR="006D24CC" w:rsidRPr="00E448B2">
        <w:rPr>
          <w:rFonts w:ascii="Arial" w:hAnsi="Arial" w:cs="Arial"/>
          <w:sz w:val="22"/>
          <w:szCs w:val="22"/>
        </w:rPr>
        <w:t>.</w:t>
      </w:r>
      <w:r w:rsidR="00982DF3">
        <w:rPr>
          <w:rFonts w:ascii="Arial" w:hAnsi="Arial" w:cs="Arial"/>
          <w:sz w:val="22"/>
          <w:szCs w:val="22"/>
        </w:rPr>
        <w:t>0</w:t>
      </w:r>
      <w:r w:rsidR="001530FE" w:rsidRPr="001530FE">
        <w:rPr>
          <w:rFonts w:ascii="Arial" w:hAnsi="Arial" w:cs="Arial"/>
          <w:sz w:val="22"/>
          <w:szCs w:val="22"/>
        </w:rPr>
        <w:t>8</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B940F3" w:rsidRDefault="00446A85" w:rsidP="00903F8C">
            <w:pPr>
              <w:autoSpaceDE w:val="0"/>
              <w:autoSpaceDN w:val="0"/>
              <w:adjustRightInd w:val="0"/>
              <w:spacing w:line="276" w:lineRule="auto"/>
              <w:ind w:right="-74" w:firstLine="0"/>
              <w:jc w:val="left"/>
              <w:rPr>
                <w:rFonts w:ascii="Arial" w:hAnsi="Arial" w:cs="Arial"/>
                <w:bCs/>
                <w:sz w:val="20"/>
              </w:rPr>
            </w:pPr>
            <w:r>
              <w:rPr>
                <w:rFonts w:ascii="Arial" w:hAnsi="Arial" w:cs="Arial"/>
                <w:bCs/>
                <w:sz w:val="20"/>
              </w:rPr>
              <w:t>З</w:t>
            </w:r>
            <w:r w:rsidRPr="00446A85">
              <w:rPr>
                <w:rFonts w:ascii="Arial" w:hAnsi="Arial" w:cs="Arial"/>
                <w:bCs/>
                <w:sz w:val="20"/>
              </w:rPr>
              <w:t>апасные части к турбогенератору ТГВ-200</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1530FE">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446A85">
              <w:rPr>
                <w:rFonts w:ascii="Arial" w:hAnsi="Arial" w:cs="Arial"/>
                <w:sz w:val="20"/>
                <w:lang w:val="en-US" w:eastAsia="en-US"/>
              </w:rPr>
              <w:t>15</w:t>
            </w:r>
            <w:r w:rsidRPr="00662DA4">
              <w:rPr>
                <w:rFonts w:ascii="Arial" w:hAnsi="Arial" w:cs="Arial"/>
                <w:sz w:val="20"/>
                <w:lang w:eastAsia="en-US"/>
              </w:rPr>
              <w:t>.</w:t>
            </w:r>
            <w:r w:rsidR="00752F73">
              <w:rPr>
                <w:rFonts w:ascii="Arial" w:hAnsi="Arial" w:cs="Arial"/>
                <w:sz w:val="20"/>
                <w:lang w:eastAsia="en-US"/>
              </w:rPr>
              <w:t>0</w:t>
            </w:r>
            <w:r w:rsidR="001530FE">
              <w:rPr>
                <w:rFonts w:ascii="Arial" w:hAnsi="Arial" w:cs="Arial"/>
                <w:sz w:val="20"/>
                <w:lang w:val="en-US" w:eastAsia="en-US"/>
              </w:rPr>
              <w:t>8</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Pr>
                <w:rFonts w:ascii="Arial" w:hAnsi="Arial" w:cs="Arial"/>
                <w:sz w:val="20"/>
                <w:lang w:eastAsia="en-US"/>
              </w:rPr>
              <w:t>2</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446A85">
              <w:rPr>
                <w:rFonts w:ascii="Arial" w:hAnsi="Arial" w:cs="Arial"/>
                <w:sz w:val="20"/>
                <w:lang w:eastAsia="en-US"/>
              </w:rPr>
              <w:t>30</w:t>
            </w:r>
            <w:r w:rsidRPr="00062438">
              <w:rPr>
                <w:rFonts w:ascii="Arial" w:hAnsi="Arial" w:cs="Arial"/>
                <w:sz w:val="20"/>
                <w:lang w:eastAsia="en-US"/>
              </w:rPr>
              <w:t>.08.2018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446A85"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 xml:space="preserve"> 25.02.2019</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00446A85">
              <w:rPr>
                <w:rFonts w:ascii="Arial" w:hAnsi="Arial" w:cs="Arial"/>
                <w:spacing w:val="-1"/>
                <w:sz w:val="20"/>
                <w:szCs w:val="20"/>
              </w:rPr>
              <w:t>дней с</w:t>
            </w:r>
            <w:r w:rsidRPr="00662DA4">
              <w:rPr>
                <w:rFonts w:ascii="Arial" w:hAnsi="Arial" w:cs="Arial"/>
                <w:spacing w:val="-1"/>
                <w:sz w:val="20"/>
                <w:szCs w:val="20"/>
              </w:rPr>
              <w:t xml:space="preserve"> даты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446A85" w:rsidRPr="00446A85">
        <w:rPr>
          <w:rFonts w:ascii="Arial" w:hAnsi="Arial" w:cs="Arial"/>
          <w:color w:val="000000"/>
          <w:sz w:val="22"/>
          <w:szCs w:val="22"/>
        </w:rPr>
        <w:t>9П40007</w:t>
      </w:r>
      <w:r w:rsidR="009B1C12">
        <w:rPr>
          <w:rFonts w:ascii="Arial" w:hAnsi="Arial" w:cs="Arial"/>
          <w:color w:val="000000"/>
          <w:sz w:val="22"/>
          <w:szCs w:val="22"/>
        </w:rPr>
        <w:t>/1</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446A85">
        <w:rPr>
          <w:rFonts w:ascii="Arial" w:hAnsi="Arial" w:cs="Arial"/>
          <w:color w:val="000000"/>
          <w:sz w:val="22"/>
          <w:szCs w:val="22"/>
        </w:rPr>
        <w:t>15</w:t>
      </w:r>
      <w:r w:rsidR="008E26A7" w:rsidRPr="00E448B2">
        <w:rPr>
          <w:rFonts w:ascii="Arial" w:hAnsi="Arial" w:cs="Arial"/>
          <w:color w:val="000000"/>
          <w:sz w:val="22"/>
          <w:szCs w:val="22"/>
        </w:rPr>
        <w:t>.</w:t>
      </w:r>
      <w:r w:rsidR="00C90E74">
        <w:rPr>
          <w:rFonts w:ascii="Arial" w:hAnsi="Arial" w:cs="Arial"/>
          <w:color w:val="000000"/>
          <w:sz w:val="22"/>
          <w:szCs w:val="22"/>
        </w:rPr>
        <w:t>0</w:t>
      </w:r>
      <w:r w:rsidR="001530FE">
        <w:rPr>
          <w:rFonts w:ascii="Arial" w:hAnsi="Arial" w:cs="Arial"/>
          <w:color w:val="000000"/>
          <w:sz w:val="22"/>
          <w:szCs w:val="22"/>
        </w:rPr>
        <w:t>8</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E448B2">
        <w:rPr>
          <w:rFonts w:ascii="Arial" w:hAnsi="Arial" w:cs="Arial"/>
          <w:color w:val="000000"/>
          <w:sz w:val="22"/>
          <w:szCs w:val="22"/>
        </w:rPr>
        <w:t>График поставки товара  (форма</w:t>
      </w:r>
      <w:r w:rsidR="00B940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Анкета Участника (форма 5</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Справка о перечне и годовых объемах выполнения аналогичных договоров (форма 6</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B940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4C258E">
        <w:rPr>
          <w:rFonts w:ascii="Arial" w:hAnsi="Arial" w:cs="Arial"/>
          <w:sz w:val="22"/>
          <w:szCs w:val="22"/>
        </w:rPr>
        <w:t xml:space="preserve">самовывоз специалистами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w:t>
            </w:r>
            <w:r w:rsidR="00446A85">
              <w:rPr>
                <w:rFonts w:ascii="Arial" w:hAnsi="Arial" w:cs="Arial"/>
                <w:b w:val="0"/>
                <w:snapToGrid w:val="0"/>
                <w:color w:val="000000"/>
                <w:sz w:val="22"/>
                <w:szCs w:val="22"/>
              </w:rPr>
              <w:t xml:space="preserve">сьмидесяти) календарных дней с </w:t>
            </w:r>
            <w:r w:rsidRPr="00E448B2">
              <w:rPr>
                <w:rFonts w:ascii="Arial" w:hAnsi="Arial" w:cs="Arial"/>
                <w:b w:val="0"/>
                <w:snapToGrid w:val="0"/>
                <w:color w:val="000000"/>
                <w:sz w:val="22"/>
                <w:szCs w:val="22"/>
              </w:rPr>
              <w:t>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B940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BA" w:rsidRDefault="001946BA">
      <w:r>
        <w:separator/>
      </w:r>
    </w:p>
  </w:endnote>
  <w:endnote w:type="continuationSeparator" w:id="0">
    <w:p w:rsidR="001946BA" w:rsidRDefault="0019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7B496E">
          <w:rPr>
            <w:noProof/>
          </w:rPr>
          <w:t>2</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BA" w:rsidRDefault="001946BA">
      <w:r>
        <w:separator/>
      </w:r>
    </w:p>
  </w:footnote>
  <w:footnote w:type="continuationSeparator" w:id="0">
    <w:p w:rsidR="001946BA" w:rsidRDefault="00194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48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6BA"/>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6A85"/>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496E"/>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6E5"/>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ABC35-27B4-487C-9DEF-9F3864D9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5123</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34262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4</cp:revision>
  <cp:lastPrinted>2018-08-09T08:37:00Z</cp:lastPrinted>
  <dcterms:created xsi:type="dcterms:W3CDTF">2018-08-15T10:55:00Z</dcterms:created>
  <dcterms:modified xsi:type="dcterms:W3CDTF">2018-08-15T10:55:00Z</dcterms:modified>
</cp:coreProperties>
</file>