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58" w:rsidRDefault="004A2C58" w:rsidP="004A2C58">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2A0B37">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2A0B37">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2A0B37">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2A0B37">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2A0B37">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2A0B37">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2A0B37">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2A0B37">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2A0B37">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2A0B37">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700600">
        <w:rPr>
          <w:rFonts w:ascii="Arial" w:hAnsi="Arial" w:cs="Arial"/>
          <w:color w:val="000000"/>
          <w:sz w:val="22"/>
          <w:szCs w:val="22"/>
        </w:rPr>
        <w:t xml:space="preserve">4180643/2 </w:t>
      </w:r>
      <w:r w:rsidR="00700600">
        <w:rPr>
          <w:rFonts w:ascii="Arial" w:hAnsi="Arial" w:cs="Arial"/>
          <w:sz w:val="22"/>
          <w:szCs w:val="22"/>
        </w:rPr>
        <w:t>от 20</w:t>
      </w:r>
      <w:r w:rsidR="00700600" w:rsidRPr="00E448B2">
        <w:rPr>
          <w:rFonts w:ascii="Arial" w:hAnsi="Arial" w:cs="Arial"/>
          <w:sz w:val="22"/>
          <w:szCs w:val="22"/>
        </w:rPr>
        <w:t>.</w:t>
      </w:r>
      <w:r w:rsidR="00700600">
        <w:rPr>
          <w:rFonts w:ascii="Arial" w:hAnsi="Arial" w:cs="Arial"/>
          <w:sz w:val="22"/>
          <w:szCs w:val="22"/>
        </w:rPr>
        <w:t>08</w:t>
      </w:r>
      <w:r w:rsidR="00700600" w:rsidRPr="00E448B2">
        <w:rPr>
          <w:rFonts w:ascii="Arial" w:hAnsi="Arial" w:cs="Arial"/>
          <w:sz w:val="22"/>
          <w:szCs w:val="22"/>
        </w:rPr>
        <w:t>.201</w:t>
      </w:r>
      <w:r w:rsidR="00700600">
        <w:rPr>
          <w:rFonts w:ascii="Arial" w:hAnsi="Arial" w:cs="Arial"/>
          <w:sz w:val="22"/>
          <w:szCs w:val="22"/>
        </w:rPr>
        <w:t>8</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700600" w:rsidP="00903F8C">
            <w:pPr>
              <w:autoSpaceDE w:val="0"/>
              <w:autoSpaceDN w:val="0"/>
              <w:adjustRightInd w:val="0"/>
              <w:spacing w:line="276" w:lineRule="auto"/>
              <w:ind w:right="-74" w:firstLine="0"/>
              <w:jc w:val="left"/>
              <w:rPr>
                <w:rFonts w:ascii="Arial" w:hAnsi="Arial" w:cs="Arial"/>
                <w:bCs/>
                <w:sz w:val="20"/>
              </w:rPr>
            </w:pPr>
            <w:r w:rsidRPr="005E7BE9">
              <w:rPr>
                <w:rFonts w:ascii="Arial" w:hAnsi="Arial" w:cs="Arial"/>
                <w:color w:val="000000"/>
                <w:sz w:val="20"/>
              </w:rPr>
              <w:t>Предупреждающие знаки и разметка</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700600">
              <w:rPr>
                <w:rFonts w:ascii="Arial" w:hAnsi="Arial" w:cs="Arial"/>
                <w:sz w:val="20"/>
                <w:lang w:val="en-US" w:eastAsia="en-US"/>
              </w:rPr>
              <w:t>20</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700600">
              <w:rPr>
                <w:rFonts w:ascii="Arial" w:hAnsi="Arial" w:cs="Arial"/>
                <w:sz w:val="20"/>
                <w:lang w:eastAsia="en-US"/>
              </w:rPr>
              <w:t>0</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700600">
              <w:rPr>
                <w:rFonts w:ascii="Arial" w:hAnsi="Arial" w:cs="Arial"/>
                <w:sz w:val="20"/>
                <w:lang w:eastAsia="en-US"/>
              </w:rPr>
              <w:t>27</w:t>
            </w:r>
            <w:r w:rsidRPr="00062438">
              <w:rPr>
                <w:rFonts w:ascii="Arial" w:hAnsi="Arial" w:cs="Arial"/>
                <w:sz w:val="20"/>
                <w:lang w:eastAsia="en-US"/>
              </w:rPr>
              <w:t>.08.2018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B940F3"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Сентябрь </w:t>
            </w:r>
            <w:r w:rsidR="004A2C58" w:rsidRPr="009B1C12">
              <w:rPr>
                <w:rFonts w:ascii="Arial" w:hAnsi="Arial" w:cs="Arial"/>
                <w:b/>
                <w:sz w:val="20"/>
                <w:lang w:eastAsia="en-US"/>
              </w:rPr>
              <w:t xml:space="preserve"> </w:t>
            </w:r>
            <w:r w:rsidR="00D24BC5" w:rsidRPr="009B1C12">
              <w:rPr>
                <w:rFonts w:ascii="Arial" w:hAnsi="Arial" w:cs="Arial"/>
                <w:b/>
                <w:sz w:val="20"/>
                <w:lang w:eastAsia="en-US"/>
              </w:rPr>
              <w:t>2018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дней с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1530FE">
        <w:rPr>
          <w:rFonts w:ascii="Arial" w:hAnsi="Arial" w:cs="Arial"/>
          <w:color w:val="000000"/>
          <w:sz w:val="22"/>
          <w:szCs w:val="22"/>
        </w:rPr>
        <w:t>41806</w:t>
      </w:r>
      <w:r w:rsidR="00700600">
        <w:rPr>
          <w:rFonts w:ascii="Arial" w:hAnsi="Arial" w:cs="Arial"/>
          <w:color w:val="000000"/>
          <w:sz w:val="22"/>
          <w:szCs w:val="22"/>
        </w:rPr>
        <w:t>43/2</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700600">
        <w:rPr>
          <w:rFonts w:ascii="Arial" w:hAnsi="Arial" w:cs="Arial"/>
          <w:color w:val="000000"/>
          <w:sz w:val="22"/>
          <w:szCs w:val="22"/>
        </w:rPr>
        <w:t>20</w:t>
      </w:r>
      <w:r w:rsidR="008E26A7" w:rsidRPr="00E448B2">
        <w:rPr>
          <w:rFonts w:ascii="Arial" w:hAnsi="Arial" w:cs="Arial"/>
          <w:color w:val="000000"/>
          <w:sz w:val="22"/>
          <w:szCs w:val="22"/>
        </w:rPr>
        <w:t>.</w:t>
      </w:r>
      <w:r w:rsidR="00C90E74">
        <w:rPr>
          <w:rFonts w:ascii="Arial" w:hAnsi="Arial" w:cs="Arial"/>
          <w:color w:val="000000"/>
          <w:sz w:val="22"/>
          <w:szCs w:val="22"/>
        </w:rPr>
        <w:t>0</w:t>
      </w:r>
      <w:r w:rsidR="001530FE">
        <w:rPr>
          <w:rFonts w:ascii="Arial" w:hAnsi="Arial" w:cs="Arial"/>
          <w:color w:val="000000"/>
          <w:sz w:val="22"/>
          <w:szCs w:val="22"/>
        </w:rPr>
        <w:t>8</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E448B2">
        <w:rPr>
          <w:rFonts w:ascii="Arial" w:hAnsi="Arial" w:cs="Arial"/>
          <w:color w:val="000000"/>
          <w:sz w:val="22"/>
          <w:szCs w:val="22"/>
        </w:rPr>
        <w:t>График поставки товара  (форма</w:t>
      </w:r>
      <w:r w:rsidR="00B940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Анкета Участника (форма 5</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Справка о перечне и годовых объемах выполнения аналогичных договоров (форма 6</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940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940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37" w:rsidRDefault="002A0B37">
      <w:r>
        <w:separator/>
      </w:r>
    </w:p>
  </w:endnote>
  <w:endnote w:type="continuationSeparator" w:id="0">
    <w:p w:rsidR="002A0B37" w:rsidRDefault="002A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75587C">
          <w:rPr>
            <w:noProof/>
          </w:rPr>
          <w:t>3</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37" w:rsidRDefault="002A0B37">
      <w:r>
        <w:separator/>
      </w:r>
    </w:p>
  </w:footnote>
  <w:footnote w:type="continuationSeparator" w:id="0">
    <w:p w:rsidR="002A0B37" w:rsidRDefault="002A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0B3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87C"/>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FC6E8-FB10-4F9F-A2FD-13D2C42C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5124</Words>
  <Characters>29211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2018-08-09T08:37:00Z</cp:lastPrinted>
  <dcterms:created xsi:type="dcterms:W3CDTF">2018-08-20T11:45:00Z</dcterms:created>
  <dcterms:modified xsi:type="dcterms:W3CDTF">2018-08-20T11:45:00Z</dcterms:modified>
</cp:coreProperties>
</file>