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D3CAE">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D3CAE">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D3CAE">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D3CAE">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D3CAE">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D3CAE">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D3CAE">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D3CAE">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D3CAE">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D3CAE">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524063" w:rsidRPr="00524063">
        <w:rPr>
          <w:color w:val="000000"/>
          <w:sz w:val="24"/>
          <w:szCs w:val="24"/>
        </w:rPr>
        <w:t xml:space="preserve">6180962 </w:t>
      </w:r>
      <w:r w:rsidR="00524063">
        <w:rPr>
          <w:color w:val="000000"/>
          <w:sz w:val="24"/>
          <w:szCs w:val="24"/>
        </w:rPr>
        <w:t>–</w:t>
      </w:r>
      <w:r w:rsidR="00524063" w:rsidRPr="00524063">
        <w:rPr>
          <w:color w:val="000000"/>
          <w:sz w:val="24"/>
          <w:szCs w:val="24"/>
        </w:rPr>
        <w:t xml:space="preserve"> 1 </w:t>
      </w:r>
      <w:r w:rsidR="008A2685" w:rsidRPr="0044096E">
        <w:rPr>
          <w:sz w:val="24"/>
          <w:szCs w:val="24"/>
        </w:rPr>
        <w:t xml:space="preserve">от </w:t>
      </w:r>
      <w:r w:rsidR="00524063" w:rsidRPr="00524063">
        <w:rPr>
          <w:sz w:val="24"/>
          <w:szCs w:val="24"/>
        </w:rPr>
        <w:t>2</w:t>
      </w:r>
      <w:r w:rsidR="00851EC6" w:rsidRPr="00851EC6">
        <w:rPr>
          <w:sz w:val="24"/>
          <w:szCs w:val="24"/>
        </w:rPr>
        <w:t>2</w:t>
      </w:r>
      <w:r w:rsidR="008A2685" w:rsidRPr="00851EC6">
        <w:rPr>
          <w:sz w:val="24"/>
          <w:szCs w:val="24"/>
        </w:rPr>
        <w:t>.0</w:t>
      </w:r>
      <w:r w:rsidR="00851EC6" w:rsidRPr="00851EC6">
        <w:rPr>
          <w:sz w:val="24"/>
          <w:szCs w:val="24"/>
        </w:rPr>
        <w:t>8</w:t>
      </w:r>
      <w:r w:rsidR="00290D38" w:rsidRPr="00851EC6">
        <w:rPr>
          <w:sz w:val="24"/>
          <w:szCs w:val="24"/>
        </w:rPr>
        <w:t>.201</w:t>
      </w:r>
      <w:r w:rsidR="00BB57F6" w:rsidRPr="00851EC6">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524063" w:rsidP="00CA21F3">
            <w:pPr>
              <w:autoSpaceDE w:val="0"/>
              <w:autoSpaceDN w:val="0"/>
              <w:adjustRightInd w:val="0"/>
              <w:spacing w:line="276" w:lineRule="auto"/>
              <w:ind w:right="-72" w:firstLine="0"/>
              <w:jc w:val="left"/>
              <w:rPr>
                <w:bCs/>
                <w:sz w:val="24"/>
                <w:szCs w:val="24"/>
              </w:rPr>
            </w:pPr>
            <w:r w:rsidRPr="00524063">
              <w:rPr>
                <w:bCs/>
                <w:sz w:val="24"/>
                <w:szCs w:val="24"/>
              </w:rPr>
              <w:t>МТР для модернизации впрысков котлов № 3,4</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851EC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524063" w:rsidRPr="00851EC6">
              <w:rPr>
                <w:sz w:val="24"/>
                <w:szCs w:val="24"/>
                <w:lang w:val="en-US" w:eastAsia="en-US"/>
              </w:rPr>
              <w:t>2</w:t>
            </w:r>
            <w:r w:rsidR="00851EC6" w:rsidRPr="00851EC6">
              <w:rPr>
                <w:sz w:val="24"/>
                <w:szCs w:val="24"/>
                <w:lang w:val="en-US" w:eastAsia="en-US"/>
              </w:rPr>
              <w:t>2</w:t>
            </w:r>
            <w:r w:rsidRPr="00851EC6">
              <w:rPr>
                <w:sz w:val="24"/>
                <w:szCs w:val="24"/>
                <w:lang w:eastAsia="en-US"/>
              </w:rPr>
              <w:t>.</w:t>
            </w:r>
            <w:r w:rsidR="00BB57F6" w:rsidRPr="00851EC6">
              <w:rPr>
                <w:sz w:val="24"/>
                <w:szCs w:val="24"/>
                <w:lang w:val="en-US" w:eastAsia="en-US"/>
              </w:rPr>
              <w:t>0</w:t>
            </w:r>
            <w:r w:rsidR="00851EC6" w:rsidRPr="00851EC6">
              <w:rPr>
                <w:sz w:val="24"/>
                <w:szCs w:val="24"/>
                <w:lang w:val="en-US" w:eastAsia="en-US"/>
              </w:rPr>
              <w:t>8</w:t>
            </w:r>
            <w:r w:rsidRPr="00851EC6">
              <w:rPr>
                <w:sz w:val="24"/>
                <w:szCs w:val="24"/>
                <w:lang w:eastAsia="en-US"/>
              </w:rPr>
              <w:t>.20</w:t>
            </w:r>
            <w:r w:rsidR="00290D38" w:rsidRPr="00851EC6">
              <w:rPr>
                <w:sz w:val="24"/>
                <w:szCs w:val="24"/>
                <w:lang w:eastAsia="en-US"/>
              </w:rPr>
              <w:t>1</w:t>
            </w:r>
            <w:r w:rsidR="00BB57F6" w:rsidRPr="00851EC6">
              <w:rPr>
                <w:sz w:val="24"/>
                <w:szCs w:val="24"/>
                <w:lang w:val="en-US" w:eastAsia="en-US"/>
              </w:rPr>
              <w:t>8</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851EC6" w:rsidRPr="00851EC6">
              <w:rPr>
                <w:sz w:val="24"/>
                <w:szCs w:val="24"/>
                <w:lang w:eastAsia="en-US"/>
              </w:rPr>
              <w:t>3</w:t>
            </w:r>
            <w:r w:rsidR="00524063" w:rsidRPr="00851EC6">
              <w:rPr>
                <w:sz w:val="24"/>
                <w:szCs w:val="24"/>
                <w:lang w:eastAsia="en-US"/>
              </w:rPr>
              <w:t>0</w:t>
            </w:r>
            <w:r w:rsidRPr="00851EC6">
              <w:rPr>
                <w:sz w:val="24"/>
                <w:szCs w:val="24"/>
                <w:lang w:eastAsia="en-US"/>
              </w:rPr>
              <w:t>.</w:t>
            </w:r>
            <w:r w:rsidR="00BB57F6" w:rsidRPr="00851EC6">
              <w:rPr>
                <w:sz w:val="24"/>
                <w:szCs w:val="24"/>
                <w:lang w:eastAsia="en-US"/>
              </w:rPr>
              <w:t>0</w:t>
            </w:r>
            <w:r w:rsidR="00524063" w:rsidRPr="00851EC6">
              <w:rPr>
                <w:sz w:val="24"/>
                <w:szCs w:val="24"/>
                <w:lang w:eastAsia="en-US"/>
              </w:rPr>
              <w:t>8</w:t>
            </w:r>
            <w:r w:rsidR="000D23C6" w:rsidRPr="00851EC6">
              <w:rPr>
                <w:sz w:val="24"/>
                <w:szCs w:val="24"/>
                <w:lang w:eastAsia="en-US"/>
              </w:rPr>
              <w:t>.</w:t>
            </w:r>
            <w:r w:rsidRPr="00851EC6">
              <w:rPr>
                <w:sz w:val="24"/>
                <w:szCs w:val="24"/>
                <w:lang w:eastAsia="en-US"/>
              </w:rPr>
              <w:t>20</w:t>
            </w:r>
            <w:r w:rsidR="00290D38" w:rsidRPr="00851EC6">
              <w:rPr>
                <w:sz w:val="24"/>
                <w:szCs w:val="24"/>
                <w:lang w:eastAsia="en-US"/>
              </w:rPr>
              <w:t>1</w:t>
            </w:r>
            <w:r w:rsidR="00BB57F6" w:rsidRPr="00851EC6">
              <w:rPr>
                <w:sz w:val="24"/>
                <w:szCs w:val="24"/>
                <w:lang w:eastAsia="en-US"/>
              </w:rPr>
              <w:t>8</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BB57F6" w:rsidP="00C54576">
            <w:pPr>
              <w:tabs>
                <w:tab w:val="left" w:pos="0"/>
                <w:tab w:val="left" w:pos="5657"/>
              </w:tabs>
              <w:spacing w:line="276" w:lineRule="auto"/>
              <w:ind w:right="153" w:firstLine="0"/>
              <w:jc w:val="left"/>
              <w:rPr>
                <w:i/>
                <w:sz w:val="24"/>
                <w:szCs w:val="24"/>
              </w:rPr>
            </w:pPr>
            <w:r w:rsidRPr="00851EC6">
              <w:rPr>
                <w:sz w:val="24"/>
                <w:szCs w:val="24"/>
                <w:lang w:eastAsia="en-US"/>
              </w:rPr>
              <w:t>До 0</w:t>
            </w:r>
            <w:r w:rsidR="00E068E5" w:rsidRPr="00851EC6">
              <w:rPr>
                <w:sz w:val="24"/>
                <w:szCs w:val="24"/>
                <w:lang w:val="en-US" w:eastAsia="en-US"/>
              </w:rPr>
              <w:t>1</w:t>
            </w:r>
            <w:r w:rsidRPr="00851EC6">
              <w:rPr>
                <w:sz w:val="24"/>
                <w:szCs w:val="24"/>
                <w:lang w:eastAsia="en-US"/>
              </w:rPr>
              <w:t>.</w:t>
            </w:r>
            <w:r w:rsidR="00C54576" w:rsidRPr="00851EC6">
              <w:rPr>
                <w:sz w:val="24"/>
                <w:szCs w:val="24"/>
                <w:lang w:val="en-US" w:eastAsia="en-US"/>
              </w:rPr>
              <w:t>1</w:t>
            </w:r>
            <w:r w:rsidRPr="00851EC6">
              <w:rPr>
                <w:sz w:val="24"/>
                <w:szCs w:val="24"/>
                <w:lang w:eastAsia="en-US"/>
              </w:rPr>
              <w:t>0.</w:t>
            </w:r>
            <w:r w:rsidR="003A4EA8" w:rsidRPr="00851EC6">
              <w:rPr>
                <w:sz w:val="24"/>
                <w:szCs w:val="24"/>
                <w:lang w:eastAsia="en-US"/>
              </w:rPr>
              <w:t>2018</w:t>
            </w:r>
            <w:bookmarkStart w:id="2" w:name="_GoBack"/>
            <w:bookmarkEnd w:id="2"/>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AE" w:rsidRDefault="00ED3CAE">
      <w:r>
        <w:separator/>
      </w:r>
    </w:p>
  </w:endnote>
  <w:endnote w:type="continuationSeparator" w:id="0">
    <w:p w:rsidR="00ED3CAE" w:rsidRDefault="00ED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851EC6">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AE" w:rsidRDefault="00ED3CAE">
      <w:r>
        <w:separator/>
      </w:r>
    </w:p>
  </w:footnote>
  <w:footnote w:type="continuationSeparator" w:id="0">
    <w:p w:rsidR="00ED3CAE" w:rsidRDefault="00ED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0840A-00D8-4D91-8940-B7C3AC95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27</Pages>
  <Words>4642</Words>
  <Characters>26465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604</cp:revision>
  <cp:lastPrinted>2015-09-16T10:58:00Z</cp:lastPrinted>
  <dcterms:created xsi:type="dcterms:W3CDTF">2015-08-20T06:40:00Z</dcterms:created>
  <dcterms:modified xsi:type="dcterms:W3CDTF">2018-08-22T05:49:00Z</dcterms:modified>
</cp:coreProperties>
</file>