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C54F9C">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C54F9C">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C54F9C">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C54F9C">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66BB5">
        <w:rPr>
          <w:rFonts w:ascii="Arial" w:hAnsi="Arial" w:cs="Arial"/>
          <w:color w:val="000000"/>
          <w:sz w:val="22"/>
          <w:szCs w:val="22"/>
        </w:rPr>
        <w:t>М00</w:t>
      </w:r>
      <w:r w:rsidR="00BD49C8">
        <w:rPr>
          <w:rFonts w:ascii="Arial" w:hAnsi="Arial" w:cs="Arial"/>
          <w:color w:val="000000"/>
          <w:sz w:val="22"/>
          <w:szCs w:val="22"/>
        </w:rPr>
        <w:t>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766BB5">
        <w:rPr>
          <w:rFonts w:ascii="Arial" w:hAnsi="Arial" w:cs="Arial"/>
          <w:i/>
          <w:sz w:val="22"/>
          <w:szCs w:val="22"/>
        </w:rPr>
        <w:t>2</w:t>
      </w:r>
      <w:r w:rsidR="00BD49C8">
        <w:rPr>
          <w:rFonts w:ascii="Arial" w:hAnsi="Arial" w:cs="Arial"/>
          <w:i/>
          <w:sz w:val="22"/>
          <w:szCs w:val="22"/>
        </w:rPr>
        <w:t>3</w:t>
      </w:r>
      <w:r w:rsidR="00F615D3" w:rsidRPr="00127140">
        <w:rPr>
          <w:rFonts w:ascii="Arial" w:hAnsi="Arial" w:cs="Arial"/>
          <w:i/>
          <w:sz w:val="22"/>
          <w:szCs w:val="22"/>
        </w:rPr>
        <w:t>.</w:t>
      </w:r>
      <w:r w:rsidR="00766BB5">
        <w:rPr>
          <w:rFonts w:ascii="Arial" w:hAnsi="Arial" w:cs="Arial"/>
          <w:i/>
          <w:sz w:val="22"/>
          <w:szCs w:val="22"/>
        </w:rPr>
        <w:t>08</w:t>
      </w:r>
      <w:r w:rsidR="00F615D3" w:rsidRPr="00127140">
        <w:rPr>
          <w:rFonts w:ascii="Arial" w:hAnsi="Arial" w:cs="Arial"/>
          <w:i/>
          <w:sz w:val="22"/>
          <w:szCs w:val="22"/>
        </w:rPr>
        <w:t>.201</w:t>
      </w:r>
      <w:r w:rsidR="00766BB5">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BD49C8" w:rsidP="00BD49C8">
            <w:pPr>
              <w:shd w:val="clear" w:color="auto" w:fill="FFFFFF"/>
              <w:spacing w:line="240" w:lineRule="auto"/>
              <w:ind w:firstLine="0"/>
              <w:rPr>
                <w:rFonts w:ascii="Arial" w:hAnsi="Arial" w:cs="Arial"/>
                <w:bCs/>
                <w:sz w:val="22"/>
                <w:szCs w:val="22"/>
              </w:rPr>
            </w:pPr>
            <w:r w:rsidRPr="00BD49C8">
              <w:rPr>
                <w:rFonts w:ascii="Arial" w:hAnsi="Arial" w:cs="Arial"/>
                <w:color w:val="000000"/>
                <w:sz w:val="22"/>
                <w:szCs w:val="22"/>
              </w:rPr>
              <w:t xml:space="preserve">запасные части генератора ТВВ-800, ТВВ-165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703027"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Сургутская ГРЭС-2; Шатурская ГРЭС</w:t>
            </w:r>
            <w:r w:rsidR="00D438DD">
              <w:rPr>
                <w:rFonts w:ascii="Arial" w:hAnsi="Arial" w:cs="Arial"/>
                <w:sz w:val="22"/>
                <w:szCs w:val="22"/>
              </w:rPr>
              <w:t xml:space="preserve">; </w:t>
            </w:r>
            <w:r w:rsidR="00D438DD" w:rsidRPr="00891347">
              <w:rPr>
                <w:rFonts w:ascii="Arial" w:hAnsi="Arial" w:cs="Arial"/>
                <w:sz w:val="22"/>
                <w:szCs w:val="22"/>
              </w:rPr>
              <w:t xml:space="preserve">Смоленская ГРЭС; </w:t>
            </w:r>
            <w:r w:rsidR="00D438DD">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A2185C">
              <w:rPr>
                <w:rFonts w:ascii="Arial" w:hAnsi="Arial" w:cs="Arial"/>
                <w:sz w:val="22"/>
                <w:szCs w:val="22"/>
              </w:rPr>
              <w:t>Лот №</w:t>
            </w:r>
            <w:r w:rsidR="00D438DD">
              <w:rPr>
                <w:rFonts w:ascii="Arial" w:hAnsi="Arial" w:cs="Arial"/>
                <w:sz w:val="22"/>
                <w:szCs w:val="22"/>
              </w:rPr>
              <w:t>4</w:t>
            </w:r>
            <w:r w:rsidR="00A2185C">
              <w:rPr>
                <w:rFonts w:ascii="Arial" w:hAnsi="Arial" w:cs="Arial"/>
                <w:sz w:val="22"/>
                <w:szCs w:val="22"/>
              </w:rPr>
              <w:t xml:space="preserve">; </w:t>
            </w: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D49C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FA6140">
              <w:rPr>
                <w:rFonts w:ascii="Arial" w:hAnsi="Arial" w:cs="Arial"/>
                <w:sz w:val="22"/>
                <w:szCs w:val="22"/>
                <w:lang w:eastAsia="en-US"/>
              </w:rPr>
              <w:t>2</w:t>
            </w:r>
            <w:r w:rsidR="00BD49C8">
              <w:rPr>
                <w:rFonts w:ascii="Arial" w:hAnsi="Arial" w:cs="Arial"/>
                <w:sz w:val="22"/>
                <w:szCs w:val="22"/>
                <w:lang w:eastAsia="en-US"/>
              </w:rPr>
              <w:t>3</w:t>
            </w:r>
            <w:r w:rsidRPr="00127140">
              <w:rPr>
                <w:rFonts w:ascii="Arial" w:hAnsi="Arial" w:cs="Arial"/>
                <w:sz w:val="22"/>
                <w:szCs w:val="22"/>
                <w:lang w:eastAsia="en-US"/>
              </w:rPr>
              <w:t>.</w:t>
            </w:r>
            <w:r w:rsidR="00FA6140">
              <w:rPr>
                <w:rFonts w:ascii="Arial" w:hAnsi="Arial" w:cs="Arial"/>
                <w:sz w:val="22"/>
                <w:szCs w:val="22"/>
                <w:lang w:eastAsia="en-US"/>
              </w:rPr>
              <w:t>08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BD49C8">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FA6140">
              <w:rPr>
                <w:rFonts w:ascii="Arial" w:hAnsi="Arial" w:cs="Arial"/>
                <w:sz w:val="22"/>
                <w:szCs w:val="22"/>
                <w:lang w:eastAsia="en-US"/>
              </w:rPr>
              <w:t>0</w:t>
            </w:r>
            <w:r w:rsidR="00BD49C8">
              <w:rPr>
                <w:rFonts w:ascii="Arial" w:hAnsi="Arial" w:cs="Arial"/>
                <w:sz w:val="22"/>
                <w:szCs w:val="22"/>
                <w:lang w:eastAsia="en-US"/>
              </w:rPr>
              <w:t>6</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lastRenderedPageBreak/>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BD49C8">
              <w:rPr>
                <w:rFonts w:ascii="Arial" w:hAnsi="Arial" w:cs="Arial"/>
                <w:sz w:val="22"/>
                <w:szCs w:val="22"/>
                <w:lang w:eastAsia="en-US"/>
              </w:rPr>
              <w:t>25</w:t>
            </w:r>
            <w:r w:rsidRPr="00C43003">
              <w:rPr>
                <w:rFonts w:ascii="Arial" w:hAnsi="Arial" w:cs="Arial"/>
                <w:sz w:val="22"/>
                <w:szCs w:val="22"/>
                <w:lang w:eastAsia="en-US"/>
              </w:rPr>
              <w:t>.0</w:t>
            </w:r>
            <w:r w:rsidR="00BD49C8">
              <w:rPr>
                <w:rFonts w:ascii="Arial" w:hAnsi="Arial" w:cs="Arial"/>
                <w:sz w:val="22"/>
                <w:szCs w:val="22"/>
                <w:lang w:eastAsia="en-US"/>
              </w:rPr>
              <w:t>2</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BD49C8">
              <w:rPr>
                <w:rFonts w:ascii="Arial" w:hAnsi="Arial" w:cs="Arial"/>
                <w:sz w:val="22"/>
                <w:szCs w:val="22"/>
                <w:lang w:eastAsia="en-US"/>
              </w:rPr>
              <w:t>21</w:t>
            </w:r>
            <w:r w:rsidRPr="00C43003">
              <w:rPr>
                <w:rFonts w:ascii="Arial" w:hAnsi="Arial" w:cs="Arial"/>
                <w:sz w:val="22"/>
                <w:szCs w:val="22"/>
                <w:lang w:eastAsia="en-US"/>
              </w:rPr>
              <w:t>.</w:t>
            </w:r>
            <w:r w:rsidR="00E43220">
              <w:rPr>
                <w:rFonts w:ascii="Arial" w:hAnsi="Arial" w:cs="Arial"/>
                <w:sz w:val="22"/>
                <w:szCs w:val="22"/>
                <w:lang w:eastAsia="en-US"/>
              </w:rPr>
              <w:t>0</w:t>
            </w:r>
            <w:r w:rsidR="00BD49C8">
              <w:rPr>
                <w:rFonts w:ascii="Arial" w:hAnsi="Arial" w:cs="Arial"/>
                <w:sz w:val="22"/>
                <w:szCs w:val="22"/>
                <w:lang w:eastAsia="en-US"/>
              </w:rPr>
              <w:t>1</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г.</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CD672A" w:rsidRPr="00CD672A">
              <w:rPr>
                <w:rFonts w:ascii="Arial" w:hAnsi="Arial" w:cs="Arial"/>
                <w:sz w:val="22"/>
                <w:szCs w:val="22"/>
                <w:lang w:eastAsia="en-US"/>
              </w:rPr>
              <w:t xml:space="preserve">от </w:t>
            </w:r>
            <w:r w:rsidR="00703027">
              <w:rPr>
                <w:rFonts w:ascii="Arial" w:hAnsi="Arial" w:cs="Arial"/>
                <w:sz w:val="22"/>
                <w:szCs w:val="22"/>
                <w:lang w:eastAsia="en-US"/>
              </w:rPr>
              <w:t>01</w:t>
            </w:r>
            <w:r w:rsidR="00CD672A" w:rsidRPr="00CD672A">
              <w:rPr>
                <w:rFonts w:ascii="Arial" w:hAnsi="Arial" w:cs="Arial"/>
                <w:sz w:val="22"/>
                <w:szCs w:val="22"/>
                <w:lang w:eastAsia="en-US"/>
              </w:rPr>
              <w:t>.0</w:t>
            </w:r>
            <w:r w:rsidR="00BD49C8">
              <w:rPr>
                <w:rFonts w:ascii="Arial" w:hAnsi="Arial" w:cs="Arial"/>
                <w:sz w:val="22"/>
                <w:szCs w:val="22"/>
                <w:lang w:eastAsia="en-US"/>
              </w:rPr>
              <w:t>3</w:t>
            </w:r>
            <w:r w:rsidR="00CD672A" w:rsidRPr="00CD672A">
              <w:rPr>
                <w:rFonts w:ascii="Arial" w:hAnsi="Arial" w:cs="Arial"/>
                <w:sz w:val="22"/>
                <w:szCs w:val="22"/>
                <w:lang w:eastAsia="en-US"/>
              </w:rPr>
              <w:t>.201</w:t>
            </w:r>
            <w:r w:rsidR="00703027">
              <w:rPr>
                <w:rFonts w:ascii="Arial" w:hAnsi="Arial" w:cs="Arial"/>
                <w:sz w:val="22"/>
                <w:szCs w:val="22"/>
                <w:lang w:eastAsia="en-US"/>
              </w:rPr>
              <w:t>9</w:t>
            </w:r>
            <w:r w:rsidR="00CD672A" w:rsidRPr="00CD672A">
              <w:rPr>
                <w:rFonts w:ascii="Arial" w:hAnsi="Arial" w:cs="Arial"/>
                <w:sz w:val="22"/>
                <w:szCs w:val="22"/>
                <w:lang w:eastAsia="en-US"/>
              </w:rPr>
              <w:t>г</w:t>
            </w:r>
            <w:r w:rsidR="00BD49C8">
              <w:rPr>
                <w:rFonts w:ascii="Arial" w:hAnsi="Arial" w:cs="Arial"/>
                <w:sz w:val="22"/>
                <w:szCs w:val="22"/>
                <w:lang w:eastAsia="en-US"/>
              </w:rPr>
              <w:t>.</w:t>
            </w:r>
          </w:p>
          <w:p w:rsidR="00D91C02" w:rsidRPr="00C43003" w:rsidRDefault="00AE1BE0" w:rsidP="00BD49C8">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4</w:t>
            </w:r>
            <w:r w:rsidRPr="00C43003">
              <w:rPr>
                <w:rFonts w:ascii="Arial" w:hAnsi="Arial" w:cs="Arial"/>
                <w:sz w:val="22"/>
                <w:szCs w:val="22"/>
                <w:lang w:eastAsia="en-US"/>
              </w:rPr>
              <w:t xml:space="preserve"> до </w:t>
            </w:r>
            <w:r w:rsidR="00FA6140">
              <w:rPr>
                <w:rFonts w:ascii="Arial" w:hAnsi="Arial" w:cs="Arial"/>
                <w:sz w:val="22"/>
                <w:szCs w:val="22"/>
                <w:lang w:eastAsia="en-US"/>
              </w:rPr>
              <w:t>0</w:t>
            </w:r>
            <w:r w:rsidR="001A0D6D">
              <w:rPr>
                <w:rFonts w:ascii="Arial" w:hAnsi="Arial" w:cs="Arial"/>
                <w:sz w:val="22"/>
                <w:szCs w:val="22"/>
                <w:lang w:eastAsia="en-US"/>
              </w:rPr>
              <w:t>1</w:t>
            </w:r>
            <w:r w:rsidRPr="00C43003">
              <w:rPr>
                <w:rFonts w:ascii="Arial" w:hAnsi="Arial" w:cs="Arial"/>
                <w:sz w:val="22"/>
                <w:szCs w:val="22"/>
                <w:lang w:eastAsia="en-US"/>
              </w:rPr>
              <w:t>.0</w:t>
            </w:r>
            <w:r w:rsidR="00BD49C8">
              <w:rPr>
                <w:rFonts w:ascii="Arial" w:hAnsi="Arial" w:cs="Arial"/>
                <w:sz w:val="22"/>
                <w:szCs w:val="22"/>
                <w:lang w:eastAsia="en-US"/>
              </w:rPr>
              <w:t>4</w:t>
            </w:r>
            <w:r w:rsidRPr="00C43003">
              <w:rPr>
                <w:rFonts w:ascii="Arial" w:hAnsi="Arial" w:cs="Arial"/>
                <w:sz w:val="22"/>
                <w:szCs w:val="22"/>
                <w:lang w:eastAsia="en-US"/>
              </w:rPr>
              <w:t>.201</w:t>
            </w:r>
            <w:r w:rsidR="00FA6140">
              <w:rPr>
                <w:rFonts w:ascii="Arial" w:hAnsi="Arial" w:cs="Arial"/>
                <w:sz w:val="22"/>
                <w:szCs w:val="22"/>
                <w:lang w:eastAsia="en-US"/>
              </w:rPr>
              <w:t>9</w:t>
            </w:r>
            <w:r w:rsidRPr="00C43003">
              <w:rPr>
                <w:rFonts w:ascii="Arial" w:hAnsi="Arial" w:cs="Arial"/>
                <w:sz w:val="22"/>
                <w:szCs w:val="22"/>
                <w:lang w:eastAsia="en-US"/>
              </w:rPr>
              <w:t>г</w:t>
            </w:r>
            <w:r w:rsidR="00BD49C8">
              <w:rPr>
                <w:rFonts w:ascii="Arial" w:hAnsi="Arial" w:cs="Arial"/>
                <w:sz w:val="22"/>
                <w:szCs w:val="22"/>
                <w:lang w:eastAsia="en-US"/>
              </w:rPr>
              <w:t>.</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Default="00FA6140" w:rsidP="00BD49C8">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p>
          <w:p w:rsidR="00854AED" w:rsidRPr="00C43003" w:rsidRDefault="00854AED" w:rsidP="00854AED">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ОАО «Э.ОН Россия»</w:t>
            </w:r>
          </w:p>
          <w:p w:rsidR="00854AED" w:rsidRPr="00C43003" w:rsidRDefault="00854AED" w:rsidP="00854AED">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854AED" w:rsidRPr="00C43003" w:rsidRDefault="00854AED" w:rsidP="00854AED">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854AED" w:rsidRPr="00C43003" w:rsidRDefault="00854AED" w:rsidP="00854AED">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854AED" w:rsidRPr="00C43003" w:rsidRDefault="00854AED" w:rsidP="00854AED">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854AED" w:rsidRPr="00C43003" w:rsidRDefault="00854AED" w:rsidP="00854AED">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854AED" w:rsidRPr="00C43003" w:rsidRDefault="00854AED" w:rsidP="00854AED">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854AED" w:rsidRPr="00C43003" w:rsidRDefault="00854AED" w:rsidP="00854AED">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854AED" w:rsidRPr="00C43003" w:rsidRDefault="00854AED" w:rsidP="00854AED">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 грузополучателя</w:t>
            </w:r>
            <w:r w:rsidRPr="00C43003">
              <w:rPr>
                <w:rFonts w:ascii="Arial" w:hAnsi="Arial" w:cs="Arial"/>
                <w:sz w:val="22"/>
                <w:szCs w:val="22"/>
              </w:rPr>
              <w:t xml:space="preserve">.  </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BD49C8" w:rsidP="00BD49C8">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4</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 xml:space="preserve">Скан-копия с Оригинала Предложения в полном </w:t>
            </w:r>
            <w:r w:rsidR="003B1A02" w:rsidRPr="00C43003">
              <w:rPr>
                <w:rFonts w:ascii="Arial" w:hAnsi="Arial" w:cs="Arial"/>
                <w:sz w:val="22"/>
              </w:rPr>
              <w:lastRenderedPageBreak/>
              <w:t>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9C" w:rsidRDefault="00C54F9C">
      <w:r>
        <w:separator/>
      </w:r>
    </w:p>
  </w:endnote>
  <w:endnote w:type="continuationSeparator" w:id="0">
    <w:p w:rsidR="00C54F9C" w:rsidRDefault="00C5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854AED">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9C" w:rsidRDefault="00C54F9C">
      <w:r>
        <w:separator/>
      </w:r>
    </w:p>
  </w:footnote>
  <w:footnote w:type="continuationSeparator" w:id="0">
    <w:p w:rsidR="00C54F9C" w:rsidRDefault="00C5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7D608"/>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5EC89-AC0D-46F5-9087-67E1A95B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5118</Words>
  <Characters>29175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62</cp:revision>
  <cp:lastPrinted>2015-12-04T08:31:00Z</cp:lastPrinted>
  <dcterms:created xsi:type="dcterms:W3CDTF">2015-09-04T07:33:00Z</dcterms:created>
  <dcterms:modified xsi:type="dcterms:W3CDTF">2018-08-23T09:42:00Z</dcterms:modified>
</cp:coreProperties>
</file>