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AC0" w:rsidRPr="00A76AC0" w:rsidRDefault="00A76AC0" w:rsidP="00A76AC0">
      <w:pPr>
        <w:tabs>
          <w:tab w:val="left" w:pos="4680"/>
        </w:tabs>
        <w:spacing w:line="240" w:lineRule="auto"/>
        <w:ind w:left="5427" w:hanging="11"/>
        <w:jc w:val="left"/>
        <w:rPr>
          <w:b/>
          <w:bCs/>
          <w:sz w:val="24"/>
          <w:szCs w:val="24"/>
        </w:rPr>
      </w:pPr>
      <w:bookmarkStart w:id="0" w:name="_Toc517582288"/>
      <w:bookmarkStart w:id="1" w:name="_Toc517582612"/>
      <w:bookmarkStart w:id="2" w:name="_Hlt447028322"/>
      <w:r w:rsidRPr="00A76AC0">
        <w:rPr>
          <w:b/>
          <w:bCs/>
          <w:sz w:val="24"/>
          <w:szCs w:val="24"/>
        </w:rPr>
        <w:t>УТВЕРЖДАЮ:</w:t>
      </w:r>
    </w:p>
    <w:p w:rsidR="00FD3B0E" w:rsidRPr="00FD3B0E" w:rsidRDefault="00FD3B0E" w:rsidP="00FD3B0E">
      <w:pPr>
        <w:tabs>
          <w:tab w:val="left" w:pos="4680"/>
        </w:tabs>
        <w:spacing w:line="240" w:lineRule="auto"/>
        <w:ind w:left="5427" w:hanging="11"/>
        <w:jc w:val="left"/>
        <w:rPr>
          <w:b/>
          <w:bCs/>
          <w:sz w:val="24"/>
          <w:szCs w:val="24"/>
        </w:rPr>
      </w:pPr>
      <w:r w:rsidRPr="00FD3B0E">
        <w:rPr>
          <w:b/>
          <w:bCs/>
          <w:sz w:val="24"/>
          <w:szCs w:val="24"/>
        </w:rPr>
        <w:t xml:space="preserve">Начальник </w:t>
      </w:r>
      <w:proofErr w:type="spellStart"/>
      <w:r w:rsidRPr="00FD3B0E">
        <w:rPr>
          <w:b/>
          <w:bCs/>
          <w:sz w:val="24"/>
          <w:szCs w:val="24"/>
        </w:rPr>
        <w:t>ОЗиСЛ</w:t>
      </w:r>
      <w:proofErr w:type="spellEnd"/>
      <w:r w:rsidRPr="00FD3B0E">
        <w:rPr>
          <w:b/>
          <w:bCs/>
          <w:sz w:val="24"/>
          <w:szCs w:val="24"/>
        </w:rPr>
        <w:t xml:space="preserve"> </w:t>
      </w:r>
    </w:p>
    <w:p w:rsidR="00A76AC0" w:rsidRPr="00A76AC0" w:rsidRDefault="00FD3B0E" w:rsidP="00FD3B0E">
      <w:pPr>
        <w:tabs>
          <w:tab w:val="left" w:pos="4680"/>
        </w:tabs>
        <w:spacing w:line="240" w:lineRule="auto"/>
        <w:ind w:left="5427" w:hanging="11"/>
        <w:jc w:val="left"/>
        <w:rPr>
          <w:b/>
          <w:bCs/>
          <w:sz w:val="24"/>
          <w:szCs w:val="24"/>
        </w:rPr>
      </w:pPr>
      <w:r w:rsidRPr="00FD3B0E">
        <w:rPr>
          <w:b/>
          <w:bCs/>
          <w:sz w:val="24"/>
          <w:szCs w:val="24"/>
        </w:rPr>
        <w:t>ООО «Юнипро Инжиниринг»</w:t>
      </w:r>
    </w:p>
    <w:p w:rsidR="00A76AC0" w:rsidRDefault="00A76AC0" w:rsidP="00A76AC0">
      <w:pPr>
        <w:tabs>
          <w:tab w:val="left" w:pos="4680"/>
        </w:tabs>
        <w:spacing w:line="240" w:lineRule="auto"/>
        <w:ind w:left="5427" w:hanging="11"/>
        <w:jc w:val="left"/>
        <w:rPr>
          <w:b/>
          <w:bCs/>
          <w:sz w:val="24"/>
          <w:szCs w:val="24"/>
        </w:rPr>
      </w:pPr>
    </w:p>
    <w:p w:rsidR="00FD3B0E" w:rsidRDefault="00FD3B0E" w:rsidP="00A76AC0">
      <w:pPr>
        <w:tabs>
          <w:tab w:val="left" w:pos="4680"/>
        </w:tabs>
        <w:spacing w:line="240" w:lineRule="auto"/>
        <w:ind w:left="5427" w:hanging="11"/>
        <w:jc w:val="left"/>
        <w:rPr>
          <w:b/>
          <w:bCs/>
          <w:sz w:val="24"/>
          <w:szCs w:val="24"/>
        </w:rPr>
      </w:pPr>
    </w:p>
    <w:p w:rsidR="00FD3B0E" w:rsidRPr="00A76AC0" w:rsidRDefault="00FD3B0E" w:rsidP="00A76AC0">
      <w:pPr>
        <w:tabs>
          <w:tab w:val="left" w:pos="4680"/>
        </w:tabs>
        <w:spacing w:line="240" w:lineRule="auto"/>
        <w:ind w:left="5427" w:hanging="11"/>
        <w:jc w:val="left"/>
        <w:rPr>
          <w:b/>
          <w:bCs/>
          <w:sz w:val="24"/>
          <w:szCs w:val="24"/>
        </w:rPr>
      </w:pPr>
    </w:p>
    <w:p w:rsidR="00FB3161" w:rsidRDefault="00A76AC0" w:rsidP="00A76AC0">
      <w:pPr>
        <w:tabs>
          <w:tab w:val="left" w:pos="4680"/>
        </w:tabs>
        <w:spacing w:line="240" w:lineRule="auto"/>
        <w:ind w:left="5427" w:hanging="11"/>
        <w:jc w:val="left"/>
        <w:rPr>
          <w:b/>
          <w:bCs/>
          <w:sz w:val="24"/>
          <w:szCs w:val="24"/>
        </w:rPr>
      </w:pPr>
      <w:r w:rsidRPr="00A76AC0">
        <w:rPr>
          <w:b/>
          <w:bCs/>
          <w:sz w:val="24"/>
          <w:szCs w:val="24"/>
        </w:rPr>
        <w:t>_____________</w:t>
      </w:r>
      <w:r w:rsidR="00FD3B0E">
        <w:rPr>
          <w:b/>
          <w:bCs/>
          <w:sz w:val="24"/>
          <w:szCs w:val="24"/>
        </w:rPr>
        <w:t>Н.Н. Неволина</w:t>
      </w: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FD3B0E">
      <w:pPr>
        <w:spacing w:line="240" w:lineRule="auto"/>
        <w:rPr>
          <w:rFonts w:ascii="Arial" w:hAnsi="Arial" w:cs="Arial"/>
          <w:sz w:val="20"/>
          <w:highlight w:val="lightGray"/>
        </w:rPr>
      </w:pPr>
      <w:r>
        <w:rPr>
          <w:rFonts w:ascii="Arial" w:hAnsi="Arial" w:cs="Arial"/>
          <w:sz w:val="20"/>
          <w:highlight w:val="lightGray"/>
        </w:rPr>
        <w:t xml:space="preserve"> </w:t>
      </w: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D32B9C">
        <w:rPr>
          <w:rFonts w:ascii="Arial" w:hAnsi="Arial" w:cs="Arial"/>
          <w:b/>
          <w:sz w:val="20"/>
        </w:rPr>
        <w:t xml:space="preserve">ОКУМЕНТАЦИЯ ПО </w:t>
      </w:r>
      <w:r w:rsidR="008F0C5A" w:rsidRPr="00B7089A">
        <w:rPr>
          <w:rFonts w:ascii="Arial" w:hAnsi="Arial" w:cs="Arial"/>
          <w:b/>
          <w:sz w:val="20"/>
        </w:rPr>
        <w:t>ЗАПРОСУ ПРЕДЛОЖЕНИЙ</w:t>
      </w:r>
      <w:r w:rsidR="00FD3B0E">
        <w:rPr>
          <w:rFonts w:ascii="Arial" w:hAnsi="Arial" w:cs="Arial"/>
          <w:b/>
          <w:sz w:val="20"/>
        </w:rPr>
        <w:t xml:space="preserve"> №</w:t>
      </w:r>
      <w:r w:rsidR="00DE5E79">
        <w:rPr>
          <w:rFonts w:ascii="Arial" w:hAnsi="Arial" w:cs="Arial"/>
          <w:b/>
          <w:sz w:val="20"/>
        </w:rPr>
        <w:t>323</w:t>
      </w:r>
      <w:r w:rsidR="00FD3B0E">
        <w:rPr>
          <w:rFonts w:ascii="Arial" w:hAnsi="Arial" w:cs="Arial"/>
          <w:b/>
          <w:sz w:val="20"/>
        </w:rPr>
        <w:t>/ПМ</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FD3B0E">
        <w:rPr>
          <w:rFonts w:ascii="Arial" w:hAnsi="Arial" w:cs="Arial"/>
          <w:sz w:val="20"/>
        </w:rPr>
        <w:t>8</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34037">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814659">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34037">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814659">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787191">
          <w:rPr>
            <w:rStyle w:val="af2"/>
            <w:rFonts w:ascii="Arial" w:hAnsi="Arial" w:cs="Arial"/>
            <w:sz w:val="20"/>
            <w:szCs w:val="20"/>
          </w:rPr>
          <w:t xml:space="preserve"> </w:t>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34037">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814659">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34037">
          <w:rPr>
            <w:rFonts w:ascii="Arial" w:hAnsi="Arial" w:cs="Arial"/>
            <w:webHidden/>
            <w:sz w:val="20"/>
            <w:szCs w:val="20"/>
          </w:rPr>
          <w:t>9</w:t>
        </w:r>
        <w:r w:rsidR="001F2C0F" w:rsidRPr="00B7089A">
          <w:rPr>
            <w:rFonts w:ascii="Arial" w:hAnsi="Arial" w:cs="Arial"/>
            <w:webHidden/>
            <w:sz w:val="20"/>
            <w:szCs w:val="20"/>
          </w:rPr>
          <w:fldChar w:fldCharType="end"/>
        </w:r>
      </w:hyperlink>
    </w:p>
    <w:p w:rsidR="001F2C0F" w:rsidRPr="00B7089A" w:rsidRDefault="00814659">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34037">
          <w:rPr>
            <w:rFonts w:ascii="Arial" w:hAnsi="Arial" w:cs="Arial"/>
            <w:webHidden/>
            <w:sz w:val="20"/>
            <w:szCs w:val="20"/>
          </w:rPr>
          <w:t>12</w:t>
        </w:r>
        <w:r w:rsidR="001F2C0F" w:rsidRPr="00B7089A">
          <w:rPr>
            <w:rFonts w:ascii="Arial" w:hAnsi="Arial" w:cs="Arial"/>
            <w:webHidden/>
            <w:sz w:val="20"/>
            <w:szCs w:val="20"/>
          </w:rPr>
          <w:fldChar w:fldCharType="end"/>
        </w:r>
      </w:hyperlink>
    </w:p>
    <w:p w:rsidR="001F2C0F" w:rsidRPr="00B7089A" w:rsidRDefault="00814659">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787191">
          <w:rPr>
            <w:rStyle w:val="af2"/>
            <w:rFonts w:ascii="Arial" w:hAnsi="Arial" w:cs="Arial"/>
            <w:sz w:val="20"/>
            <w:szCs w:val="20"/>
          </w:rPr>
          <w:t xml:space="preserve"> </w:t>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34037">
          <w:rPr>
            <w:rFonts w:ascii="Arial" w:hAnsi="Arial" w:cs="Arial"/>
            <w:webHidden/>
            <w:sz w:val="20"/>
            <w:szCs w:val="20"/>
          </w:rPr>
          <w:t>14</w:t>
        </w:r>
        <w:r w:rsidR="001F2C0F" w:rsidRPr="00B7089A">
          <w:rPr>
            <w:rFonts w:ascii="Arial" w:hAnsi="Arial" w:cs="Arial"/>
            <w:webHidden/>
            <w:sz w:val="20"/>
            <w:szCs w:val="20"/>
          </w:rPr>
          <w:fldChar w:fldCharType="end"/>
        </w:r>
      </w:hyperlink>
    </w:p>
    <w:p w:rsidR="001F2C0F" w:rsidRPr="00B7089A" w:rsidRDefault="00814659">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34037">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814659">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34037">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814659">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34037">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814659">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787191">
          <w:rPr>
            <w:rStyle w:val="af2"/>
            <w:rFonts w:ascii="Arial" w:hAnsi="Arial" w:cs="Arial"/>
            <w:sz w:val="20"/>
            <w:szCs w:val="20"/>
          </w:rPr>
          <w:t xml:space="preserve"> </w:t>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34037">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814659">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787191">
          <w:rPr>
            <w:rStyle w:val="af2"/>
            <w:rFonts w:ascii="Arial" w:hAnsi="Arial" w:cs="Arial"/>
            <w:sz w:val="20"/>
            <w:szCs w:val="20"/>
          </w:rPr>
          <w:t xml:space="preserve"> </w:t>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34037">
          <w:rPr>
            <w:rFonts w:ascii="Arial" w:hAnsi="Arial" w:cs="Arial"/>
            <w:webHidden/>
            <w:sz w:val="20"/>
            <w:szCs w:val="20"/>
          </w:rPr>
          <w:t>26</w:t>
        </w:r>
        <w:r w:rsidR="001F2C0F" w:rsidRPr="00B7089A">
          <w:rPr>
            <w:rFonts w:ascii="Arial" w:hAnsi="Arial" w:cs="Arial"/>
            <w:webHidden/>
            <w:sz w:val="20"/>
            <w:szCs w:val="20"/>
          </w:rPr>
          <w:fldChar w:fldCharType="end"/>
        </w:r>
      </w:hyperlink>
    </w:p>
    <w:p w:rsidR="001F2C0F" w:rsidRPr="00B7089A" w:rsidRDefault="00814659">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34037">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814659">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34037">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00FD3B0E">
        <w:rPr>
          <w:rFonts w:ascii="Arial" w:hAnsi="Arial" w:cs="Arial"/>
          <w:color w:val="000000"/>
          <w:sz w:val="20"/>
        </w:rPr>
        <w:t xml:space="preserve">№ </w:t>
      </w:r>
      <w:r w:rsidR="00DE5E79">
        <w:rPr>
          <w:rFonts w:ascii="Arial" w:hAnsi="Arial" w:cs="Arial"/>
          <w:color w:val="000000"/>
          <w:sz w:val="20"/>
        </w:rPr>
        <w:t>323</w:t>
      </w:r>
      <w:r w:rsidR="00A3215E" w:rsidRPr="00A3215E">
        <w:rPr>
          <w:rFonts w:ascii="Arial" w:hAnsi="Arial" w:cs="Arial"/>
          <w:color w:val="000000"/>
          <w:sz w:val="20"/>
        </w:rPr>
        <w:t xml:space="preserve">/ПМ от </w:t>
      </w:r>
      <w:r w:rsidR="00DE5E79">
        <w:rPr>
          <w:rFonts w:ascii="Arial" w:hAnsi="Arial" w:cs="Arial"/>
          <w:color w:val="000000"/>
          <w:sz w:val="20"/>
        </w:rPr>
        <w:t>06</w:t>
      </w:r>
      <w:r w:rsidR="00A3215E" w:rsidRPr="00A3215E">
        <w:rPr>
          <w:rFonts w:ascii="Arial" w:hAnsi="Arial" w:cs="Arial"/>
          <w:color w:val="000000"/>
          <w:sz w:val="20"/>
        </w:rPr>
        <w:t>.</w:t>
      </w:r>
      <w:r w:rsidR="00FD3B0E">
        <w:rPr>
          <w:rFonts w:ascii="Arial" w:hAnsi="Arial" w:cs="Arial"/>
          <w:color w:val="000000"/>
          <w:sz w:val="20"/>
        </w:rPr>
        <w:t>0</w:t>
      </w:r>
      <w:r w:rsidR="00DE5E79">
        <w:rPr>
          <w:rFonts w:ascii="Arial" w:hAnsi="Arial" w:cs="Arial"/>
          <w:color w:val="000000"/>
          <w:sz w:val="20"/>
        </w:rPr>
        <w:t>9</w:t>
      </w:r>
      <w:r w:rsidR="00FD3B0E">
        <w:rPr>
          <w:rFonts w:ascii="Arial" w:hAnsi="Arial" w:cs="Arial"/>
          <w:color w:val="000000"/>
          <w:sz w:val="20"/>
        </w:rPr>
        <w:t>.2018</w:t>
      </w:r>
      <w:r w:rsidR="00A3215E" w:rsidRPr="00A3215E">
        <w:rPr>
          <w:rFonts w:ascii="Arial" w:hAnsi="Arial" w:cs="Arial"/>
          <w:color w:val="000000"/>
          <w:sz w:val="20"/>
        </w:rPr>
        <w:t xml:space="preserve"> г.</w:t>
      </w:r>
      <w:r w:rsidRPr="009142B9">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documents</w:t>
        </w:r>
        <w:proofErr w:type="spellEnd"/>
        <w:r w:rsidR="00B7089A" w:rsidRPr="00E939AF">
          <w:rPr>
            <w:rStyle w:val="af2"/>
            <w:rFonts w:ascii="Arial" w:hAnsi="Arial" w:cs="Arial"/>
            <w:sz w:val="20"/>
          </w:rPr>
          <w:t>/</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787191">
        <w:trPr>
          <w:trHeight w:val="449"/>
          <w:tblHeader/>
        </w:trPr>
        <w:tc>
          <w:tcPr>
            <w:tcW w:w="498" w:type="dxa"/>
            <w:vAlign w:val="center"/>
          </w:tcPr>
          <w:p w:rsidR="00BC5425" w:rsidRPr="00B7089A" w:rsidRDefault="00BC5425" w:rsidP="00787191">
            <w:pPr>
              <w:spacing w:line="276" w:lineRule="auto"/>
              <w:ind w:left="540" w:hanging="540"/>
              <w:jc w:val="center"/>
              <w:rPr>
                <w:rFonts w:ascii="Arial" w:hAnsi="Arial" w:cs="Arial"/>
                <w:b/>
                <w:sz w:val="20"/>
              </w:rPr>
            </w:pPr>
            <w:r w:rsidRPr="00B7089A">
              <w:rPr>
                <w:rFonts w:ascii="Arial" w:hAnsi="Arial" w:cs="Arial"/>
                <w:b/>
                <w:sz w:val="20"/>
              </w:rPr>
              <w:t>№</w:t>
            </w:r>
          </w:p>
          <w:p w:rsidR="00BC5425" w:rsidRPr="00B7089A" w:rsidRDefault="00BC5425" w:rsidP="00787191">
            <w:pPr>
              <w:spacing w:line="276" w:lineRule="auto"/>
              <w:ind w:left="540" w:hanging="540"/>
              <w:jc w:val="center"/>
              <w:rPr>
                <w:rFonts w:ascii="Arial" w:hAnsi="Arial" w:cs="Arial"/>
                <w:b/>
                <w:sz w:val="20"/>
              </w:rPr>
            </w:pPr>
            <w:r w:rsidRPr="00B7089A">
              <w:rPr>
                <w:rFonts w:ascii="Arial" w:hAnsi="Arial" w:cs="Arial"/>
                <w:b/>
                <w:sz w:val="20"/>
              </w:rPr>
              <w:t xml:space="preserve">п/п </w:t>
            </w:r>
          </w:p>
        </w:tc>
        <w:tc>
          <w:tcPr>
            <w:tcW w:w="3969" w:type="dxa"/>
            <w:vAlign w:val="center"/>
          </w:tcPr>
          <w:p w:rsidR="00BC5425" w:rsidRPr="00B7089A" w:rsidRDefault="00BC5425" w:rsidP="00787191">
            <w:pPr>
              <w:pStyle w:val="24"/>
              <w:spacing w:line="276" w:lineRule="auto"/>
              <w:ind w:left="539" w:hanging="539"/>
              <w:jc w:val="center"/>
              <w:rPr>
                <w:rFonts w:ascii="Arial" w:hAnsi="Arial" w:cs="Arial"/>
                <w:b/>
                <w:bCs/>
                <w:szCs w:val="20"/>
              </w:rPr>
            </w:pPr>
            <w:r w:rsidRPr="00B7089A">
              <w:rPr>
                <w:rFonts w:ascii="Arial" w:hAnsi="Arial" w:cs="Arial"/>
                <w:b/>
                <w:bCs/>
                <w:szCs w:val="20"/>
              </w:rPr>
              <w:t>Наименование</w:t>
            </w:r>
          </w:p>
        </w:tc>
        <w:tc>
          <w:tcPr>
            <w:tcW w:w="5811" w:type="dxa"/>
            <w:vAlign w:val="center"/>
          </w:tcPr>
          <w:p w:rsidR="00BC5425" w:rsidRPr="00B7089A" w:rsidRDefault="00BC5425" w:rsidP="00787191">
            <w:pPr>
              <w:pStyle w:val="24"/>
              <w:spacing w:line="276" w:lineRule="auto"/>
              <w:ind w:left="539" w:right="153" w:hanging="539"/>
              <w:jc w:val="center"/>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13396" w:rsidRPr="00B13396" w:rsidRDefault="00FD3B0E" w:rsidP="00215398">
            <w:pPr>
              <w:tabs>
                <w:tab w:val="left" w:pos="3675"/>
              </w:tabs>
              <w:autoSpaceDE w:val="0"/>
              <w:autoSpaceDN w:val="0"/>
              <w:adjustRightInd w:val="0"/>
              <w:spacing w:line="276" w:lineRule="auto"/>
              <w:ind w:right="-72" w:firstLine="0"/>
              <w:jc w:val="left"/>
              <w:rPr>
                <w:rFonts w:ascii="Arial" w:hAnsi="Arial" w:cs="Arial"/>
                <w:bCs/>
                <w:sz w:val="20"/>
              </w:rPr>
            </w:pPr>
            <w:r w:rsidRPr="00FD3B0E">
              <w:rPr>
                <w:rFonts w:ascii="Arial" w:hAnsi="Arial" w:cs="Arial"/>
                <w:bCs/>
                <w:sz w:val="20"/>
              </w:rPr>
              <w:t xml:space="preserve">Поставка </w:t>
            </w:r>
            <w:r w:rsidR="00DE5E79" w:rsidRPr="00DE5E79">
              <w:rPr>
                <w:rFonts w:ascii="Arial" w:hAnsi="Arial" w:cs="Arial"/>
                <w:bCs/>
                <w:sz w:val="20"/>
              </w:rPr>
              <w:t xml:space="preserve">МТР для монтажа временных схем и проведения </w:t>
            </w:r>
            <w:proofErr w:type="spellStart"/>
            <w:r w:rsidR="00DE5E79" w:rsidRPr="00DE5E79">
              <w:rPr>
                <w:rFonts w:ascii="Arial" w:hAnsi="Arial" w:cs="Arial"/>
                <w:bCs/>
                <w:sz w:val="20"/>
              </w:rPr>
              <w:t>ПВКОиП</w:t>
            </w:r>
            <w:proofErr w:type="spellEnd"/>
            <w:r w:rsidR="00DE5E79" w:rsidRPr="00DE5E79">
              <w:rPr>
                <w:rFonts w:ascii="Arial" w:hAnsi="Arial" w:cs="Arial"/>
                <w:bCs/>
                <w:sz w:val="20"/>
              </w:rPr>
              <w:t xml:space="preserve"> котла П-67 и основных паропроводов (Согласно комплекта чертежей) в рамках организации и управления ремонтно-восстановительными работами на энергоблоке №3 филиала "Березовская ГРЭС" ПАО "Юнипро".</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Default="00B7089A"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П</w:t>
            </w:r>
            <w:r w:rsidR="00AE6B18" w:rsidRPr="009142B9">
              <w:rPr>
                <w:rFonts w:ascii="Arial" w:hAnsi="Arial" w:cs="Arial"/>
                <w:sz w:val="20"/>
                <w:lang w:eastAsia="en-US"/>
              </w:rPr>
              <w:t>АО «</w:t>
            </w:r>
            <w:r w:rsidRPr="009142B9">
              <w:rPr>
                <w:rFonts w:ascii="Arial" w:hAnsi="Arial" w:cs="Arial"/>
                <w:sz w:val="20"/>
                <w:lang w:eastAsia="en-US"/>
              </w:rPr>
              <w:t>Юнипро</w:t>
            </w:r>
            <w:r w:rsidR="00AE6B18" w:rsidRPr="009142B9">
              <w:rPr>
                <w:rFonts w:ascii="Arial" w:hAnsi="Arial" w:cs="Arial"/>
                <w:sz w:val="20"/>
                <w:lang w:eastAsia="en-US"/>
              </w:rPr>
              <w:t>»</w:t>
            </w:r>
          </w:p>
          <w:p w:rsidR="00B13396" w:rsidRPr="009142B9" w:rsidRDefault="00B13396" w:rsidP="009142B9">
            <w:pPr>
              <w:autoSpaceDE w:val="0"/>
              <w:autoSpaceDN w:val="0"/>
              <w:adjustRightInd w:val="0"/>
              <w:spacing w:line="276" w:lineRule="auto"/>
              <w:ind w:firstLine="0"/>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Подразделение закупок: ООО «</w:t>
            </w:r>
            <w:r w:rsidR="00720C54">
              <w:rPr>
                <w:rFonts w:ascii="Arial" w:hAnsi="Arial" w:cs="Arial"/>
                <w:sz w:val="20"/>
                <w:lang w:eastAsia="en-US"/>
              </w:rPr>
              <w:t>Юнипро</w:t>
            </w:r>
            <w:r w:rsidRPr="009142B9">
              <w:rPr>
                <w:rFonts w:ascii="Arial" w:hAnsi="Arial" w:cs="Arial"/>
                <w:sz w:val="20"/>
                <w:lang w:eastAsia="en-US"/>
              </w:rPr>
              <w:t xml:space="preserve"> Инжиниринг»</w:t>
            </w:r>
          </w:p>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Почтовый адрес: 662313, Российская Федерация, Красноярский край, г. Шарыпово, Промбаза Энергетиков 5, здание конторы КЭС, каб.109.</w:t>
            </w:r>
          </w:p>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 xml:space="preserve">Сотрудник подразделения закупок: </w:t>
            </w:r>
            <w:r w:rsidR="001A17A9">
              <w:rPr>
                <w:rFonts w:ascii="Arial" w:hAnsi="Arial" w:cs="Arial"/>
                <w:sz w:val="20"/>
                <w:lang w:eastAsia="en-US"/>
              </w:rPr>
              <w:t>Мясников Андрей Владимирович.</w:t>
            </w:r>
          </w:p>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 xml:space="preserve">Адрес электронной почты: </w:t>
            </w:r>
            <w:hyperlink r:id="rId10" w:history="1">
              <w:r w:rsidR="00A52FDF" w:rsidRPr="00D90032">
                <w:rPr>
                  <w:rStyle w:val="af2"/>
                  <w:rFonts w:ascii="Arial" w:hAnsi="Arial" w:cs="Arial"/>
                  <w:sz w:val="20"/>
                  <w:lang w:val="en-US" w:eastAsia="en-US"/>
                </w:rPr>
                <w:t>Myasnikov</w:t>
              </w:r>
              <w:r w:rsidR="00A52FDF" w:rsidRPr="00D90032">
                <w:rPr>
                  <w:rStyle w:val="af2"/>
                  <w:rFonts w:ascii="Arial" w:hAnsi="Arial" w:cs="Arial"/>
                  <w:sz w:val="20"/>
                  <w:lang w:eastAsia="en-US"/>
                </w:rPr>
                <w:t>_</w:t>
              </w:r>
              <w:r w:rsidR="00A52FDF" w:rsidRPr="00D90032">
                <w:rPr>
                  <w:rStyle w:val="af2"/>
                  <w:rFonts w:ascii="Arial" w:hAnsi="Arial" w:cs="Arial"/>
                  <w:sz w:val="20"/>
                  <w:lang w:val="en-US" w:eastAsia="en-US"/>
                </w:rPr>
                <w:t>A</w:t>
              </w:r>
              <w:r w:rsidR="00A52FDF" w:rsidRPr="00D90032">
                <w:rPr>
                  <w:rStyle w:val="af2"/>
                  <w:rFonts w:ascii="Arial" w:hAnsi="Arial" w:cs="Arial"/>
                  <w:sz w:val="20"/>
                  <w:lang w:eastAsia="en-US"/>
                </w:rPr>
                <w:t>@</w:t>
              </w:r>
              <w:proofErr w:type="spellStart"/>
              <w:r w:rsidR="00A52FDF" w:rsidRPr="00D90032">
                <w:rPr>
                  <w:rStyle w:val="af2"/>
                  <w:rFonts w:ascii="Arial" w:hAnsi="Arial" w:cs="Arial"/>
                  <w:sz w:val="20"/>
                  <w:lang w:val="en-US" w:eastAsia="en-US"/>
                </w:rPr>
                <w:t>unipro</w:t>
              </w:r>
              <w:proofErr w:type="spellEnd"/>
              <w:r w:rsidR="00A52FDF" w:rsidRPr="00D90032">
                <w:rPr>
                  <w:rStyle w:val="af2"/>
                  <w:rFonts w:ascii="Arial" w:hAnsi="Arial" w:cs="Arial"/>
                  <w:sz w:val="20"/>
                  <w:lang w:eastAsia="en-US"/>
                </w:rPr>
                <w:t>.</w:t>
              </w:r>
              <w:r w:rsidR="00A52FDF" w:rsidRPr="00D90032">
                <w:rPr>
                  <w:rStyle w:val="af2"/>
                  <w:rFonts w:ascii="Arial" w:hAnsi="Arial" w:cs="Arial"/>
                  <w:sz w:val="20"/>
                  <w:lang w:val="en-US" w:eastAsia="en-US"/>
                </w:rPr>
                <w:t>energy</w:t>
              </w:r>
            </w:hyperlink>
            <w:r>
              <w:rPr>
                <w:rFonts w:ascii="Arial" w:hAnsi="Arial" w:cs="Arial"/>
                <w:sz w:val="20"/>
                <w:lang w:eastAsia="en-US"/>
              </w:rPr>
              <w:t xml:space="preserve"> </w:t>
            </w:r>
          </w:p>
          <w:p w:rsidR="00BC5425" w:rsidRDefault="009142B9" w:rsidP="009142B9">
            <w:pPr>
              <w:spacing w:line="276" w:lineRule="auto"/>
              <w:ind w:right="153" w:firstLine="0"/>
              <w:jc w:val="left"/>
              <w:rPr>
                <w:rFonts w:ascii="Arial" w:hAnsi="Arial" w:cs="Arial"/>
                <w:sz w:val="20"/>
                <w:lang w:eastAsia="en-US"/>
              </w:rPr>
            </w:pPr>
            <w:r w:rsidRPr="009142B9">
              <w:rPr>
                <w:rFonts w:ascii="Arial" w:hAnsi="Arial" w:cs="Arial"/>
                <w:sz w:val="20"/>
                <w:lang w:eastAsia="en-US"/>
              </w:rPr>
              <w:t xml:space="preserve">номер контактного телефона:  8 (39153) 71-6-21 </w:t>
            </w:r>
            <w:r w:rsidRPr="00B13396">
              <w:rPr>
                <w:rFonts w:ascii="Arial" w:hAnsi="Arial" w:cs="Arial"/>
                <w:sz w:val="20"/>
                <w:lang w:eastAsia="en-US"/>
              </w:rPr>
              <w:t>доб.</w:t>
            </w:r>
            <w:r w:rsidRPr="009142B9">
              <w:rPr>
                <w:rFonts w:ascii="Arial" w:hAnsi="Arial" w:cs="Arial"/>
                <w:sz w:val="20"/>
                <w:lang w:eastAsia="en-US"/>
              </w:rPr>
              <w:t xml:space="preserve"> </w:t>
            </w:r>
            <w:r w:rsidR="00A52FDF">
              <w:rPr>
                <w:rFonts w:ascii="Arial" w:hAnsi="Arial" w:cs="Arial"/>
                <w:sz w:val="20"/>
                <w:lang w:eastAsia="en-US"/>
              </w:rPr>
              <w:t>61-09</w:t>
            </w:r>
          </w:p>
          <w:p w:rsidR="00EA7401" w:rsidRDefault="00EA7401" w:rsidP="009142B9">
            <w:pPr>
              <w:spacing w:line="276" w:lineRule="auto"/>
              <w:ind w:right="153" w:firstLine="0"/>
              <w:jc w:val="left"/>
              <w:rPr>
                <w:rFonts w:ascii="Arial" w:hAnsi="Arial" w:cs="Arial"/>
                <w:sz w:val="20"/>
                <w:lang w:eastAsia="en-US"/>
              </w:rPr>
            </w:pPr>
            <w:r w:rsidRPr="00EA7401">
              <w:rPr>
                <w:rFonts w:ascii="Arial" w:hAnsi="Arial" w:cs="Arial"/>
                <w:sz w:val="20"/>
                <w:lang w:eastAsia="en-US"/>
              </w:rPr>
              <w:t>сот.8</w:t>
            </w:r>
            <w:r w:rsidR="00A3215E">
              <w:rPr>
                <w:rFonts w:ascii="Arial" w:hAnsi="Arial" w:cs="Arial"/>
                <w:sz w:val="20"/>
                <w:lang w:eastAsia="en-US"/>
              </w:rPr>
              <w:t xml:space="preserve"> </w:t>
            </w:r>
            <w:r w:rsidRPr="00EA7401">
              <w:rPr>
                <w:rFonts w:ascii="Arial" w:hAnsi="Arial" w:cs="Arial"/>
                <w:sz w:val="20"/>
                <w:lang w:eastAsia="en-US"/>
              </w:rPr>
              <w:t>923-308-09-83.</w:t>
            </w:r>
          </w:p>
          <w:p w:rsidR="00B13396" w:rsidRPr="00787191" w:rsidRDefault="00B13396" w:rsidP="009142B9">
            <w:pPr>
              <w:spacing w:line="276" w:lineRule="auto"/>
              <w:ind w:right="153" w:firstLine="0"/>
              <w:jc w:val="left"/>
              <w:rPr>
                <w:rFonts w:ascii="Arial" w:hAnsi="Arial" w:cs="Arial"/>
                <w:sz w:val="20"/>
                <w:lang w:eastAsia="en-US"/>
              </w:rPr>
            </w:pPr>
          </w:p>
        </w:tc>
      </w:tr>
      <w:tr w:rsidR="00BC5425" w:rsidRPr="00B7089A" w:rsidTr="00787191">
        <w:trPr>
          <w:trHeight w:val="1070"/>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B7089A" w:rsidRDefault="00BC5425" w:rsidP="00F3026D">
            <w:pPr>
              <w:tabs>
                <w:tab w:val="left" w:pos="386"/>
              </w:tabs>
              <w:spacing w:line="276" w:lineRule="auto"/>
              <w:ind w:firstLine="0"/>
              <w:jc w:val="left"/>
              <w:rPr>
                <w:rFonts w:ascii="Arial" w:hAnsi="Arial" w:cs="Arial"/>
                <w:sz w:val="20"/>
                <w:lang w:eastAsia="en-US"/>
              </w:rPr>
            </w:pPr>
            <w:r w:rsidRPr="00B7089A">
              <w:rPr>
                <w:rFonts w:ascii="Arial" w:hAnsi="Arial" w:cs="Arial"/>
                <w:spacing w:val="-6"/>
                <w:sz w:val="20"/>
              </w:rPr>
              <w:t xml:space="preserve">Официальный интернет-сайт </w:t>
            </w:r>
            <w:r w:rsidR="00B7089A">
              <w:rPr>
                <w:rFonts w:ascii="Arial" w:hAnsi="Arial" w:cs="Arial"/>
                <w:bCs/>
                <w:sz w:val="20"/>
              </w:rPr>
              <w:t>П</w:t>
            </w:r>
            <w:r w:rsidRPr="00B7089A">
              <w:rPr>
                <w:rFonts w:ascii="Arial" w:hAnsi="Arial" w:cs="Arial"/>
                <w:bCs/>
                <w:sz w:val="20"/>
              </w:rPr>
              <w:t>АО «</w:t>
            </w:r>
            <w:r w:rsidR="00B7089A">
              <w:rPr>
                <w:rFonts w:ascii="Arial" w:hAnsi="Arial" w:cs="Arial"/>
                <w:bCs/>
                <w:sz w:val="20"/>
              </w:rPr>
              <w:t>Юнипро»</w:t>
            </w:r>
            <w:r w:rsidRPr="00B7089A">
              <w:rPr>
                <w:rFonts w:ascii="Arial" w:hAnsi="Arial" w:cs="Arial"/>
                <w:bCs/>
                <w:sz w:val="20"/>
              </w:rPr>
              <w:t>, Раздел «Закупки»:</w:t>
            </w:r>
            <w:r w:rsidR="00D32B9C">
              <w:rPr>
                <w:rFonts w:ascii="Arial" w:hAnsi="Arial" w:cs="Arial"/>
                <w:spacing w:val="-6"/>
                <w:sz w:val="20"/>
              </w:rPr>
              <w:t xml:space="preserve"> </w:t>
            </w:r>
            <w:r w:rsidRPr="00B7089A">
              <w:rPr>
                <w:rFonts w:ascii="Arial" w:hAnsi="Arial" w:cs="Arial"/>
                <w:spacing w:val="-6"/>
                <w:sz w:val="20"/>
              </w:rPr>
              <w:t>(</w:t>
            </w:r>
            <w:hyperlink r:id="rId11" w:history="1">
              <w:r w:rsidR="00B7089A" w:rsidRPr="00E939AF">
                <w:rPr>
                  <w:rStyle w:val="af2"/>
                  <w:rFonts w:ascii="Arial" w:hAnsi="Arial" w:cs="Arial"/>
                  <w:sz w:val="20"/>
                  <w:lang w:eastAsia="en-US"/>
                </w:rPr>
                <w:t>http://www.</w:t>
              </w:r>
              <w:proofErr w:type="spellStart"/>
              <w:r w:rsidR="00B7089A" w:rsidRPr="00E939AF">
                <w:rPr>
                  <w:rStyle w:val="af2"/>
                  <w:rFonts w:ascii="Arial" w:hAnsi="Arial" w:cs="Arial"/>
                  <w:sz w:val="20"/>
                  <w:lang w:val="en-US" w:eastAsia="en-US"/>
                </w:rPr>
                <w:t>unipro</w:t>
              </w:r>
              <w:proofErr w:type="spellEnd"/>
              <w:r w:rsidR="00B7089A" w:rsidRPr="00E939AF">
                <w:rPr>
                  <w:rStyle w:val="af2"/>
                  <w:rFonts w:ascii="Arial" w:hAnsi="Arial" w:cs="Arial"/>
                  <w:sz w:val="20"/>
                  <w:lang w:eastAsia="en-US"/>
                </w:rPr>
                <w:t>.</w:t>
              </w:r>
              <w:r w:rsidR="00B7089A" w:rsidRPr="00E939AF">
                <w:rPr>
                  <w:rStyle w:val="af2"/>
                  <w:rFonts w:ascii="Arial" w:hAnsi="Arial" w:cs="Arial"/>
                  <w:sz w:val="20"/>
                  <w:lang w:val="en-US" w:eastAsia="en-US"/>
                </w:rPr>
                <w:t>energy</w:t>
              </w:r>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purchase</w:t>
              </w:r>
              <w:proofErr w:type="spellEnd"/>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announcement</w:t>
              </w:r>
              <w:proofErr w:type="spellEnd"/>
              <w:r w:rsidR="00B7089A" w:rsidRPr="00E939AF">
                <w:rPr>
                  <w:rStyle w:val="af2"/>
                  <w:rFonts w:ascii="Arial" w:hAnsi="Arial" w:cs="Arial"/>
                  <w:sz w:val="20"/>
                  <w:lang w:eastAsia="en-US"/>
                </w:rPr>
                <w:t>/</w:t>
              </w:r>
            </w:hyperlink>
            <w:r w:rsidRPr="00B7089A">
              <w:rPr>
                <w:rFonts w:ascii="Arial" w:hAnsi="Arial" w:cs="Arial"/>
                <w:sz w:val="20"/>
                <w:lang w:eastAsia="en-US"/>
              </w:rPr>
              <w:t>)</w:t>
            </w:r>
          </w:p>
          <w:p w:rsidR="00BC5425" w:rsidRDefault="00BC5425" w:rsidP="009142B9">
            <w:pPr>
              <w:tabs>
                <w:tab w:val="left" w:pos="386"/>
              </w:tabs>
              <w:spacing w:line="276" w:lineRule="auto"/>
              <w:ind w:firstLine="0"/>
              <w:jc w:val="left"/>
              <w:rPr>
                <w:rFonts w:ascii="Arial" w:hAnsi="Arial" w:cs="Arial"/>
                <w:sz w:val="20"/>
                <w:lang w:eastAsia="en-US"/>
              </w:rPr>
            </w:pPr>
            <w:r w:rsidRPr="00B7089A">
              <w:rPr>
                <w:rFonts w:ascii="Arial" w:hAnsi="Arial" w:cs="Arial"/>
                <w:sz w:val="20"/>
                <w:lang w:eastAsia="en-US"/>
              </w:rPr>
              <w:t>Дата публикации Уведомления</w:t>
            </w:r>
            <w:r w:rsidRPr="007164D4">
              <w:rPr>
                <w:rFonts w:ascii="Arial" w:hAnsi="Arial" w:cs="Arial"/>
                <w:sz w:val="20"/>
                <w:lang w:eastAsia="en-US"/>
              </w:rPr>
              <w:t>:</w:t>
            </w:r>
            <w:r w:rsidR="00D92B0A" w:rsidRPr="007164D4">
              <w:rPr>
                <w:rFonts w:ascii="Arial" w:hAnsi="Arial" w:cs="Arial"/>
                <w:sz w:val="20"/>
                <w:lang w:eastAsia="en-US"/>
              </w:rPr>
              <w:t xml:space="preserve"> </w:t>
            </w:r>
            <w:r w:rsidR="00DE5E79">
              <w:rPr>
                <w:rFonts w:ascii="Arial" w:hAnsi="Arial" w:cs="Arial"/>
                <w:sz w:val="20"/>
                <w:lang w:eastAsia="en-US"/>
              </w:rPr>
              <w:t>06</w:t>
            </w:r>
            <w:r w:rsidR="009142B9" w:rsidRPr="009142B9">
              <w:rPr>
                <w:rFonts w:ascii="Arial" w:hAnsi="Arial" w:cs="Arial"/>
                <w:sz w:val="20"/>
                <w:lang w:eastAsia="en-US"/>
              </w:rPr>
              <w:t>.</w:t>
            </w:r>
            <w:r w:rsidR="00FD3B0E">
              <w:rPr>
                <w:rFonts w:ascii="Arial" w:hAnsi="Arial" w:cs="Arial"/>
                <w:sz w:val="20"/>
                <w:lang w:eastAsia="en-US"/>
              </w:rPr>
              <w:t>0</w:t>
            </w:r>
            <w:r w:rsidR="00DE5E79">
              <w:rPr>
                <w:rFonts w:ascii="Arial" w:hAnsi="Arial" w:cs="Arial"/>
                <w:sz w:val="20"/>
                <w:lang w:eastAsia="en-US"/>
              </w:rPr>
              <w:t>9</w:t>
            </w:r>
            <w:r w:rsidR="00FD3B0E">
              <w:rPr>
                <w:rFonts w:ascii="Arial" w:hAnsi="Arial" w:cs="Arial"/>
                <w:sz w:val="20"/>
                <w:lang w:eastAsia="en-US"/>
              </w:rPr>
              <w:t>.2018</w:t>
            </w:r>
            <w:r w:rsidR="00D92B0A" w:rsidRPr="009142B9">
              <w:rPr>
                <w:rFonts w:ascii="Arial" w:hAnsi="Arial" w:cs="Arial"/>
                <w:sz w:val="20"/>
                <w:lang w:eastAsia="en-US"/>
              </w:rPr>
              <w:t xml:space="preserve"> </w:t>
            </w:r>
            <w:r w:rsidRPr="009142B9">
              <w:rPr>
                <w:rFonts w:ascii="Arial" w:hAnsi="Arial" w:cs="Arial"/>
                <w:sz w:val="20"/>
                <w:lang w:eastAsia="en-US"/>
              </w:rPr>
              <w:t>г.</w:t>
            </w:r>
          </w:p>
          <w:p w:rsidR="00B60481" w:rsidRDefault="00DE5E79" w:rsidP="009142B9">
            <w:pPr>
              <w:tabs>
                <w:tab w:val="left" w:pos="386"/>
              </w:tabs>
              <w:spacing w:line="276" w:lineRule="auto"/>
              <w:ind w:firstLine="0"/>
              <w:jc w:val="left"/>
              <w:rPr>
                <w:rFonts w:ascii="Arial" w:hAnsi="Arial" w:cs="Arial"/>
                <w:sz w:val="20"/>
                <w:lang w:eastAsia="en-US"/>
              </w:rPr>
            </w:pPr>
            <w:r>
              <w:rPr>
                <w:rFonts w:ascii="Arial" w:hAnsi="Arial" w:cs="Arial"/>
                <w:sz w:val="20"/>
                <w:lang w:eastAsia="en-US"/>
              </w:rPr>
              <w:t>Комплект чертежей</w:t>
            </w:r>
            <w:r w:rsidR="00B60481" w:rsidRPr="00B60481">
              <w:rPr>
                <w:rFonts w:ascii="Arial" w:hAnsi="Arial" w:cs="Arial"/>
                <w:sz w:val="20"/>
                <w:lang w:eastAsia="en-US"/>
              </w:rPr>
              <w:t xml:space="preserve"> - предоставляется потенциальным участникам по письменному запросу, направленному на адрес электронной почты ответственного лица (</w:t>
            </w:r>
            <w:hyperlink r:id="rId12" w:history="1">
              <w:r w:rsidR="00B60481" w:rsidRPr="0024703F">
                <w:rPr>
                  <w:rStyle w:val="af2"/>
                  <w:rFonts w:ascii="Arial" w:hAnsi="Arial" w:cs="Arial"/>
                  <w:sz w:val="20"/>
                  <w:lang w:eastAsia="en-US"/>
                </w:rPr>
                <w:t>Myasnikov_A@unipro.energy</w:t>
              </w:r>
            </w:hyperlink>
            <w:r w:rsidR="00B60481">
              <w:rPr>
                <w:rFonts w:ascii="Arial" w:hAnsi="Arial" w:cs="Arial"/>
                <w:sz w:val="20"/>
                <w:lang w:eastAsia="en-US"/>
              </w:rPr>
              <w:t>)</w:t>
            </w:r>
          </w:p>
          <w:p w:rsidR="00B13396" w:rsidRPr="00B7089A" w:rsidRDefault="00B13396" w:rsidP="009142B9">
            <w:pPr>
              <w:tabs>
                <w:tab w:val="left" w:pos="386"/>
              </w:tabs>
              <w:spacing w:line="276" w:lineRule="auto"/>
              <w:ind w:firstLine="0"/>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B7089A"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Дата окончания приема Предложения*:</w:t>
            </w:r>
            <w:r w:rsidRPr="00B7089A">
              <w:rPr>
                <w:rFonts w:ascii="Arial" w:hAnsi="Arial" w:cs="Arial"/>
                <w:sz w:val="20"/>
                <w:lang w:eastAsia="en-US"/>
              </w:rPr>
              <w:t xml:space="preserve">                                        </w:t>
            </w:r>
            <w:r w:rsidRPr="007164D4">
              <w:rPr>
                <w:rFonts w:ascii="Arial" w:hAnsi="Arial" w:cs="Arial"/>
                <w:sz w:val="20"/>
                <w:lang w:eastAsia="en-US"/>
              </w:rPr>
              <w:t xml:space="preserve">до </w:t>
            </w:r>
            <w:r w:rsidR="000D23C6" w:rsidRPr="007164D4">
              <w:rPr>
                <w:rFonts w:ascii="Arial" w:hAnsi="Arial" w:cs="Arial"/>
                <w:sz w:val="20"/>
                <w:lang w:eastAsia="en-US"/>
              </w:rPr>
              <w:t>1</w:t>
            </w:r>
            <w:r w:rsidR="00BE5418">
              <w:rPr>
                <w:rFonts w:ascii="Arial" w:hAnsi="Arial" w:cs="Arial"/>
                <w:sz w:val="20"/>
                <w:lang w:eastAsia="en-US"/>
              </w:rPr>
              <w:t>6</w:t>
            </w:r>
            <w:r w:rsidRPr="007164D4">
              <w:rPr>
                <w:rFonts w:ascii="Arial" w:hAnsi="Arial" w:cs="Arial"/>
                <w:sz w:val="20"/>
                <w:lang w:eastAsia="en-US"/>
              </w:rPr>
              <w:t xml:space="preserve">:00 </w:t>
            </w:r>
            <w:r w:rsidR="0078122F" w:rsidRPr="007164D4">
              <w:rPr>
                <w:rFonts w:ascii="Arial" w:hAnsi="Arial" w:cs="Arial"/>
                <w:sz w:val="20"/>
                <w:lang w:eastAsia="en-US"/>
              </w:rPr>
              <w:t>местного времени</w:t>
            </w:r>
            <w:r w:rsidR="00071AD3" w:rsidRPr="007164D4">
              <w:rPr>
                <w:rFonts w:ascii="Arial" w:hAnsi="Arial" w:cs="Arial"/>
                <w:sz w:val="20"/>
                <w:lang w:eastAsia="en-US"/>
              </w:rPr>
              <w:t xml:space="preserve"> </w:t>
            </w:r>
            <w:r w:rsidR="00DE5E79">
              <w:rPr>
                <w:rFonts w:ascii="Arial" w:hAnsi="Arial" w:cs="Arial"/>
                <w:sz w:val="20"/>
                <w:lang w:eastAsia="en-US"/>
              </w:rPr>
              <w:t>20</w:t>
            </w:r>
            <w:r w:rsidR="009142B9">
              <w:rPr>
                <w:rFonts w:ascii="Arial" w:hAnsi="Arial" w:cs="Arial"/>
                <w:sz w:val="20"/>
                <w:lang w:eastAsia="en-US"/>
              </w:rPr>
              <w:t>.</w:t>
            </w:r>
            <w:r w:rsidR="00FD3B0E">
              <w:rPr>
                <w:rFonts w:ascii="Arial" w:hAnsi="Arial" w:cs="Arial"/>
                <w:sz w:val="20"/>
                <w:lang w:eastAsia="en-US"/>
              </w:rPr>
              <w:t>0</w:t>
            </w:r>
            <w:r w:rsidR="00DE5E79">
              <w:rPr>
                <w:rFonts w:ascii="Arial" w:hAnsi="Arial" w:cs="Arial"/>
                <w:sz w:val="20"/>
                <w:lang w:eastAsia="en-US"/>
              </w:rPr>
              <w:t>9</w:t>
            </w:r>
            <w:bookmarkStart w:id="4" w:name="_GoBack"/>
            <w:bookmarkEnd w:id="4"/>
            <w:r w:rsidR="009142B9">
              <w:rPr>
                <w:rFonts w:ascii="Arial" w:hAnsi="Arial" w:cs="Arial"/>
                <w:sz w:val="20"/>
                <w:lang w:eastAsia="en-US"/>
              </w:rPr>
              <w:t>.201</w:t>
            </w:r>
            <w:r w:rsidR="00FD3B0E">
              <w:rPr>
                <w:rFonts w:ascii="Arial" w:hAnsi="Arial" w:cs="Arial"/>
                <w:sz w:val="20"/>
                <w:lang w:eastAsia="en-US"/>
              </w:rPr>
              <w:t>8</w:t>
            </w:r>
            <w:r w:rsidR="00071AD3" w:rsidRPr="007164D4">
              <w:rPr>
                <w:rFonts w:ascii="Arial" w:hAnsi="Arial" w:cs="Arial"/>
                <w:sz w:val="20"/>
                <w:lang w:eastAsia="en-US"/>
              </w:rPr>
              <w:t xml:space="preserve"> </w:t>
            </w:r>
            <w:r w:rsidRPr="007164D4">
              <w:rPr>
                <w:rFonts w:ascii="Arial" w:hAnsi="Arial" w:cs="Arial"/>
                <w:sz w:val="20"/>
                <w:lang w:eastAsia="en-US"/>
              </w:rPr>
              <w:t>г.</w:t>
            </w:r>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B7089A">
              <w:rPr>
                <w:rFonts w:ascii="Arial" w:hAnsi="Arial" w:cs="Arial"/>
                <w:sz w:val="20"/>
                <w:lang w:eastAsia="en-US"/>
              </w:rPr>
              <w:t>электронная</w:t>
            </w:r>
          </w:p>
          <w:p w:rsidR="00BC5425"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r w:rsidRPr="00B7089A">
              <w:rPr>
                <w:rFonts w:ascii="Arial" w:hAnsi="Arial" w:cs="Arial"/>
                <w:b/>
                <w:sz w:val="20"/>
              </w:rPr>
              <w:t xml:space="preserve"> </w:t>
            </w:r>
            <w:hyperlink r:id="rId13" w:history="1">
              <w:r w:rsidR="00A52FDF" w:rsidRPr="00D90032">
                <w:rPr>
                  <w:rStyle w:val="af2"/>
                  <w:rFonts w:ascii="Arial" w:hAnsi="Arial" w:cs="Arial"/>
                  <w:sz w:val="20"/>
                  <w:lang w:val="en-US" w:eastAsia="en-US"/>
                </w:rPr>
                <w:t>Myasnikov</w:t>
              </w:r>
              <w:r w:rsidR="00A52FDF" w:rsidRPr="00D90032">
                <w:rPr>
                  <w:rStyle w:val="af2"/>
                  <w:rFonts w:ascii="Arial" w:hAnsi="Arial" w:cs="Arial"/>
                  <w:sz w:val="20"/>
                  <w:lang w:eastAsia="en-US"/>
                </w:rPr>
                <w:t>_</w:t>
              </w:r>
              <w:r w:rsidR="00A52FDF" w:rsidRPr="00D90032">
                <w:rPr>
                  <w:rStyle w:val="af2"/>
                  <w:rFonts w:ascii="Arial" w:hAnsi="Arial" w:cs="Arial"/>
                  <w:sz w:val="20"/>
                  <w:lang w:val="en-US" w:eastAsia="en-US"/>
                </w:rPr>
                <w:t>A</w:t>
              </w:r>
              <w:r w:rsidR="00A52FDF" w:rsidRPr="00D90032">
                <w:rPr>
                  <w:rStyle w:val="af2"/>
                  <w:rFonts w:ascii="Arial" w:hAnsi="Arial" w:cs="Arial"/>
                  <w:sz w:val="20"/>
                  <w:lang w:eastAsia="en-US"/>
                </w:rPr>
                <w:t>@</w:t>
              </w:r>
              <w:proofErr w:type="spellStart"/>
              <w:r w:rsidR="00A52FDF" w:rsidRPr="00D90032">
                <w:rPr>
                  <w:rStyle w:val="af2"/>
                  <w:rFonts w:ascii="Arial" w:hAnsi="Arial" w:cs="Arial"/>
                  <w:sz w:val="20"/>
                  <w:lang w:val="en-US" w:eastAsia="en-US"/>
                </w:rPr>
                <w:t>unipro</w:t>
              </w:r>
              <w:proofErr w:type="spellEnd"/>
              <w:r w:rsidR="00A52FDF" w:rsidRPr="00D90032">
                <w:rPr>
                  <w:rStyle w:val="af2"/>
                  <w:rFonts w:ascii="Arial" w:hAnsi="Arial" w:cs="Arial"/>
                  <w:sz w:val="20"/>
                  <w:lang w:eastAsia="en-US"/>
                </w:rPr>
                <w:t>.</w:t>
              </w:r>
              <w:r w:rsidR="00A52FDF" w:rsidRPr="00D90032">
                <w:rPr>
                  <w:rStyle w:val="af2"/>
                  <w:rFonts w:ascii="Arial" w:hAnsi="Arial" w:cs="Arial"/>
                  <w:sz w:val="20"/>
                  <w:lang w:val="en-US" w:eastAsia="en-US"/>
                </w:rPr>
                <w:t>energy</w:t>
              </w:r>
            </w:hyperlink>
            <w:r w:rsidR="009142B9">
              <w:rPr>
                <w:rFonts w:ascii="Arial" w:hAnsi="Arial" w:cs="Arial"/>
                <w:sz w:val="20"/>
                <w:lang w:eastAsia="en-US"/>
              </w:rPr>
              <w:t xml:space="preserve"> </w:t>
            </w:r>
          </w:p>
          <w:p w:rsidR="00B13396" w:rsidRPr="009142B9" w:rsidRDefault="00B13396"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0D23C6">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 xml:space="preserve">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Default="00BC5425" w:rsidP="000E6F2D">
            <w:pPr>
              <w:tabs>
                <w:tab w:val="left" w:pos="0"/>
                <w:tab w:val="left" w:pos="5657"/>
              </w:tabs>
              <w:spacing w:line="276" w:lineRule="auto"/>
              <w:ind w:left="540" w:right="153" w:hanging="540"/>
              <w:jc w:val="left"/>
              <w:rPr>
                <w:rFonts w:ascii="Arial" w:hAnsi="Arial" w:cs="Arial"/>
                <w:sz w:val="20"/>
              </w:rPr>
            </w:pPr>
            <w:r w:rsidRPr="00B7089A">
              <w:rPr>
                <w:rFonts w:ascii="Arial" w:hAnsi="Arial" w:cs="Arial"/>
                <w:sz w:val="20"/>
              </w:rPr>
              <w:t xml:space="preserve">В соответствии с </w:t>
            </w:r>
            <w:r w:rsidR="00B13396">
              <w:rPr>
                <w:rFonts w:ascii="Arial" w:hAnsi="Arial" w:cs="Arial"/>
                <w:sz w:val="20"/>
              </w:rPr>
              <w:t>Приложением</w:t>
            </w:r>
            <w:r w:rsidR="000E6F2D">
              <w:rPr>
                <w:rFonts w:ascii="Arial" w:hAnsi="Arial" w:cs="Arial"/>
                <w:sz w:val="20"/>
              </w:rPr>
              <w:t xml:space="preserve"> №3</w:t>
            </w:r>
            <w:r w:rsidRPr="00B7089A">
              <w:rPr>
                <w:rFonts w:ascii="Arial" w:hAnsi="Arial" w:cs="Arial"/>
                <w:sz w:val="20"/>
              </w:rPr>
              <w:t xml:space="preserve"> </w:t>
            </w:r>
          </w:p>
          <w:p w:rsidR="00B13396" w:rsidRPr="00B7089A" w:rsidRDefault="00B13396" w:rsidP="000E6F2D">
            <w:pPr>
              <w:tabs>
                <w:tab w:val="left" w:pos="0"/>
                <w:tab w:val="left" w:pos="5657"/>
              </w:tabs>
              <w:spacing w:line="276" w:lineRule="auto"/>
              <w:ind w:left="540" w:right="153" w:hanging="540"/>
              <w:jc w:val="left"/>
              <w:rPr>
                <w:rFonts w:ascii="Arial" w:hAnsi="Arial" w:cs="Arial"/>
                <w:i/>
                <w:sz w:val="20"/>
                <w:lang w:eastAsia="en-US"/>
              </w:rPr>
            </w:pP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00EA7394" w:rsidRPr="00B7089A">
              <w:rPr>
                <w:rFonts w:ascii="Arial" w:hAnsi="Arial" w:cs="Arial"/>
                <w:b/>
                <w:sz w:val="20"/>
                <w:lang w:eastAsia="en-US"/>
              </w:rPr>
              <w:t>поставки товара / Реквизиты Грузополучателя</w:t>
            </w:r>
          </w:p>
        </w:tc>
        <w:tc>
          <w:tcPr>
            <w:tcW w:w="5811" w:type="dxa"/>
          </w:tcPr>
          <w:p w:rsidR="0070246B" w:rsidRPr="00B13396" w:rsidRDefault="00B7089A" w:rsidP="0070246B">
            <w:pPr>
              <w:tabs>
                <w:tab w:val="left" w:pos="709"/>
              </w:tabs>
              <w:spacing w:line="240" w:lineRule="auto"/>
              <w:ind w:firstLine="0"/>
              <w:rPr>
                <w:rFonts w:ascii="Arial" w:hAnsi="Arial" w:cs="Arial"/>
                <w:sz w:val="20"/>
              </w:rPr>
            </w:pPr>
            <w:r w:rsidRPr="00B13396">
              <w:rPr>
                <w:rFonts w:ascii="Arial" w:hAnsi="Arial" w:cs="Arial"/>
                <w:color w:val="000000"/>
                <w:sz w:val="20"/>
              </w:rPr>
              <w:t>Филиал «Берёзовская ГРЭС» П</w:t>
            </w:r>
            <w:r w:rsidR="0070246B" w:rsidRPr="00B13396">
              <w:rPr>
                <w:rFonts w:ascii="Arial" w:hAnsi="Arial" w:cs="Arial"/>
                <w:color w:val="000000"/>
                <w:sz w:val="20"/>
              </w:rPr>
              <w:t>АО</w:t>
            </w:r>
            <w:r w:rsidR="0004396A" w:rsidRPr="00B13396">
              <w:rPr>
                <w:rFonts w:ascii="Arial" w:hAnsi="Arial" w:cs="Arial"/>
                <w:color w:val="000000"/>
                <w:sz w:val="20"/>
              </w:rPr>
              <w:t> </w:t>
            </w:r>
            <w:r w:rsidR="0070246B" w:rsidRPr="00B13396">
              <w:rPr>
                <w:rFonts w:ascii="Arial" w:hAnsi="Arial" w:cs="Arial"/>
                <w:color w:val="000000"/>
                <w:sz w:val="20"/>
              </w:rPr>
              <w:t>«</w:t>
            </w:r>
            <w:r w:rsidRPr="00B13396">
              <w:rPr>
                <w:rFonts w:ascii="Arial" w:hAnsi="Arial" w:cs="Arial"/>
                <w:color w:val="000000"/>
                <w:sz w:val="20"/>
              </w:rPr>
              <w:t>Юнипро</w:t>
            </w:r>
            <w:r w:rsidR="00D7762D" w:rsidRPr="00B13396">
              <w:rPr>
                <w:rFonts w:ascii="Arial" w:hAnsi="Arial" w:cs="Arial"/>
                <w:color w:val="000000"/>
                <w:sz w:val="20"/>
              </w:rPr>
              <w:t>», Красноярский край, Шарыповский район</w:t>
            </w:r>
            <w:r w:rsidR="0070246B" w:rsidRPr="00B13396">
              <w:rPr>
                <w:rFonts w:ascii="Arial" w:hAnsi="Arial" w:cs="Arial"/>
                <w:color w:val="000000"/>
                <w:sz w:val="20"/>
              </w:rPr>
              <w:t>, промбаза «Энергетиков», строение 1/15;</w:t>
            </w:r>
          </w:p>
          <w:p w:rsidR="00B13396" w:rsidRPr="00B13396"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b/>
                <w:color w:val="000000"/>
                <w:sz w:val="20"/>
              </w:rPr>
              <w:t>Автотранспортом:</w:t>
            </w:r>
            <w:r w:rsidRPr="00B13396">
              <w:rPr>
                <w:rFonts w:ascii="Arial" w:hAnsi="Arial" w:cs="Arial"/>
                <w:color w:val="000000"/>
                <w:sz w:val="20"/>
              </w:rPr>
              <w:t xml:space="preserve"> </w:t>
            </w:r>
            <w:r w:rsidR="00B13396" w:rsidRPr="00B13396">
              <w:rPr>
                <w:rFonts w:ascii="Arial" w:hAnsi="Arial" w:cs="Arial"/>
                <w:color w:val="000000"/>
                <w:sz w:val="20"/>
              </w:rPr>
              <w:t>Филиал «Берёзовская ГРЭС»</w:t>
            </w:r>
          </w:p>
          <w:p w:rsidR="00B13396" w:rsidRPr="00B13396" w:rsidRDefault="00B7089A"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color w:val="000000"/>
                <w:sz w:val="20"/>
              </w:rPr>
              <w:t>П</w:t>
            </w:r>
            <w:r w:rsidR="00D7762D" w:rsidRPr="00B13396">
              <w:rPr>
                <w:rFonts w:ascii="Arial" w:hAnsi="Arial" w:cs="Arial"/>
                <w:color w:val="000000"/>
                <w:sz w:val="20"/>
              </w:rPr>
              <w:t>АО «</w:t>
            </w:r>
            <w:r w:rsidRPr="00B13396">
              <w:rPr>
                <w:rFonts w:ascii="Arial" w:hAnsi="Arial" w:cs="Arial"/>
                <w:color w:val="000000"/>
                <w:sz w:val="20"/>
              </w:rPr>
              <w:t>Юнипро»</w:t>
            </w:r>
            <w:r w:rsidR="00D7762D" w:rsidRPr="00B13396">
              <w:rPr>
                <w:rFonts w:ascii="Arial" w:hAnsi="Arial" w:cs="Arial"/>
                <w:color w:val="000000"/>
                <w:sz w:val="20"/>
              </w:rPr>
              <w:t xml:space="preserve">, Красноярский край, Шарыповский район, </w:t>
            </w:r>
          </w:p>
          <w:p w:rsidR="00BC5425" w:rsidRPr="00B13396" w:rsidRDefault="00D7762D"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color w:val="000000"/>
                <w:sz w:val="20"/>
              </w:rPr>
              <w:t>промбаза «Энергетиков», строение 1/15</w:t>
            </w:r>
            <w:r w:rsidR="0070246B" w:rsidRPr="00B13396">
              <w:rPr>
                <w:rFonts w:ascii="Arial" w:hAnsi="Arial" w:cs="Arial"/>
                <w:color w:val="000000"/>
                <w:sz w:val="20"/>
              </w:rPr>
              <w:t>.</w:t>
            </w:r>
          </w:p>
          <w:p w:rsidR="0070246B" w:rsidRDefault="00D7762D" w:rsidP="00D7762D">
            <w:pPr>
              <w:tabs>
                <w:tab w:val="left" w:pos="2410"/>
              </w:tabs>
              <w:spacing w:line="240" w:lineRule="auto"/>
              <w:ind w:firstLine="0"/>
              <w:rPr>
                <w:rFonts w:ascii="Arial" w:hAnsi="Arial" w:cs="Arial"/>
                <w:color w:val="000000"/>
                <w:sz w:val="20"/>
              </w:rPr>
            </w:pPr>
            <w:r w:rsidRPr="00B13396">
              <w:rPr>
                <w:rFonts w:ascii="Arial" w:hAnsi="Arial" w:cs="Arial"/>
                <w:b/>
                <w:color w:val="000000"/>
                <w:sz w:val="20"/>
              </w:rPr>
              <w:t>Ж/Д реквизиты:</w:t>
            </w:r>
            <w:r w:rsidRPr="00B13396">
              <w:rPr>
                <w:rFonts w:ascii="Arial" w:hAnsi="Arial" w:cs="Arial"/>
                <w:color w:val="000000"/>
                <w:sz w:val="20"/>
              </w:rPr>
              <w:t xml:space="preserve"> для вагонной отгрузки – ст. Шарыпово, Красноярской ж/д, код </w:t>
            </w:r>
            <w:r w:rsidRPr="00B13396">
              <w:rPr>
                <w:rFonts w:ascii="Arial" w:hAnsi="Arial" w:cs="Arial"/>
                <w:sz w:val="20"/>
              </w:rPr>
              <w:t>3571</w:t>
            </w:r>
            <w:r w:rsidRPr="00B13396">
              <w:rPr>
                <w:rFonts w:ascii="Arial" w:hAnsi="Arial" w:cs="Arial"/>
                <w:color w:val="000000"/>
                <w:sz w:val="20"/>
              </w:rPr>
              <w:t xml:space="preserve">, ОКПО </w:t>
            </w:r>
            <w:r w:rsidRPr="00B13396">
              <w:rPr>
                <w:rFonts w:ascii="Arial" w:hAnsi="Arial" w:cs="Arial"/>
                <w:sz w:val="20"/>
              </w:rPr>
              <w:t>04622709</w:t>
            </w:r>
          </w:p>
          <w:p w:rsidR="00B13396" w:rsidRPr="00B13396" w:rsidRDefault="00B13396" w:rsidP="00D7762D">
            <w:pPr>
              <w:tabs>
                <w:tab w:val="left" w:pos="2410"/>
              </w:tabs>
              <w:spacing w:line="240" w:lineRule="auto"/>
              <w:ind w:firstLine="0"/>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B13396" w:rsidRPr="00B7089A" w:rsidRDefault="00B13396" w:rsidP="00A56F5E">
            <w:pPr>
              <w:pStyle w:val="afffa"/>
              <w:tabs>
                <w:tab w:val="left" w:pos="0"/>
              </w:tabs>
              <w:spacing w:line="276" w:lineRule="auto"/>
              <w:ind w:left="0" w:right="-11"/>
              <w:contextualSpacing/>
              <w:jc w:val="both"/>
              <w:rPr>
                <w:rFonts w:ascii="Arial" w:hAnsi="Arial" w:cs="Arial"/>
                <w:sz w:val="20"/>
                <w:szCs w:val="20"/>
              </w:rPr>
            </w:pP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215398"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rPr>
              <w:t>1</w:t>
            </w:r>
            <w:r w:rsidR="00A56F5E" w:rsidRPr="00B7089A">
              <w:rPr>
                <w:rFonts w:ascii="Arial" w:hAnsi="Arial" w:cs="Arial"/>
                <w:sz w:val="20"/>
              </w:rPr>
              <w:t xml:space="preserve"> (</w:t>
            </w:r>
            <w:r>
              <w:rPr>
                <w:rFonts w:ascii="Arial" w:hAnsi="Arial" w:cs="Arial"/>
                <w:sz w:val="20"/>
              </w:rPr>
              <w:t>один</w:t>
            </w:r>
            <w:r w:rsidR="00A56F5E" w:rsidRPr="00B7089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p w:rsidR="00B13396" w:rsidRPr="00B7089A" w:rsidRDefault="00B13396" w:rsidP="00F3026D">
            <w:pPr>
              <w:tabs>
                <w:tab w:val="left" w:pos="0"/>
              </w:tabs>
              <w:spacing w:line="276" w:lineRule="auto"/>
              <w:ind w:left="540" w:right="153" w:hanging="54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соответствии с Разделом 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Default="00A56F5E" w:rsidP="00A56F5E">
            <w:pPr>
              <w:spacing w:line="240" w:lineRule="auto"/>
              <w:ind w:firstLine="0"/>
              <w:rPr>
                <w:rFonts w:ascii="Arial" w:hAnsi="Arial" w:cs="Arial"/>
                <w:sz w:val="20"/>
              </w:rPr>
            </w:pPr>
            <w:r w:rsidRPr="00B7089A">
              <w:rPr>
                <w:rFonts w:ascii="Arial" w:hAnsi="Arial" w:cs="Arial"/>
                <w:sz w:val="20"/>
              </w:rPr>
              <w:t>Поставщик должен иметь опыт поставки аналогичного оборудования не менее 3 лет.</w:t>
            </w:r>
          </w:p>
          <w:p w:rsidR="00B13396" w:rsidRPr="00B7089A" w:rsidRDefault="00B13396" w:rsidP="00A56F5E">
            <w:pPr>
              <w:spacing w:line="240" w:lineRule="auto"/>
              <w:ind w:firstLine="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иметь разрешение на применение </w:t>
            </w:r>
            <w:proofErr w:type="spellStart"/>
            <w:r w:rsidRPr="00B7089A">
              <w:rPr>
                <w:rFonts w:ascii="Arial" w:hAnsi="Arial" w:cs="Arial"/>
                <w:sz w:val="20"/>
              </w:rPr>
              <w:t>Ростехнадзора</w:t>
            </w:r>
            <w:proofErr w:type="spellEnd"/>
            <w:r w:rsidRPr="00B7089A">
              <w:rPr>
                <w:rFonts w:ascii="Arial" w:hAnsi="Arial" w:cs="Arial"/>
                <w:sz w:val="20"/>
              </w:rPr>
              <w:t xml:space="preserve"> (при необходимости).</w:t>
            </w:r>
          </w:p>
          <w:p w:rsidR="009D7F6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поставляться на паллетах, упаковка </w:t>
            </w:r>
            <w:r w:rsidRPr="00B7089A">
              <w:rPr>
                <w:rFonts w:ascii="Arial" w:hAnsi="Arial" w:cs="Arial"/>
                <w:sz w:val="20"/>
              </w:rPr>
              <w:lastRenderedPageBreak/>
              <w:t xml:space="preserve">ТМЦ должна быть прикреплена </w:t>
            </w:r>
            <w:proofErr w:type="gramStart"/>
            <w:r w:rsidRPr="00B7089A">
              <w:rPr>
                <w:rFonts w:ascii="Arial" w:hAnsi="Arial" w:cs="Arial"/>
                <w:sz w:val="20"/>
              </w:rPr>
              <w:t>к паллете</w:t>
            </w:r>
            <w:proofErr w:type="gramEnd"/>
            <w:r w:rsidRPr="00B7089A">
              <w:rPr>
                <w:rFonts w:ascii="Arial" w:hAnsi="Arial" w:cs="Arial"/>
                <w:sz w:val="20"/>
              </w:rPr>
              <w:t xml:space="preserve"> пластиковой или металлической упаковочной лентой и при необходимости обмотана </w:t>
            </w:r>
            <w:proofErr w:type="spellStart"/>
            <w:r w:rsidRPr="00B7089A">
              <w:rPr>
                <w:rFonts w:ascii="Arial" w:hAnsi="Arial" w:cs="Arial"/>
                <w:sz w:val="20"/>
              </w:rPr>
              <w:t>стрейч</w:t>
            </w:r>
            <w:proofErr w:type="spellEnd"/>
            <w:r w:rsidRPr="00B7089A">
              <w:rPr>
                <w:rFonts w:ascii="Arial" w:hAnsi="Arial" w:cs="Arial"/>
                <w:sz w:val="20"/>
              </w:rPr>
              <w:t>-пленкой.</w:t>
            </w:r>
          </w:p>
          <w:p w:rsidR="00B13396" w:rsidRPr="00B7089A" w:rsidRDefault="00B13396" w:rsidP="00AC3132">
            <w:pPr>
              <w:tabs>
                <w:tab w:val="left" w:pos="0"/>
                <w:tab w:val="left" w:pos="5657"/>
              </w:tabs>
              <w:spacing w:line="276" w:lineRule="auto"/>
              <w:ind w:right="153" w:firstLine="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00A13358">
              <w:rPr>
                <w:rFonts w:ascii="Arial" w:hAnsi="Arial" w:cs="Arial"/>
                <w:sz w:val="20"/>
              </w:rPr>
              <w:t xml:space="preserve">менее, </w:t>
            </w:r>
            <w:r w:rsidRPr="00B7089A">
              <w:rPr>
                <w:rFonts w:ascii="Arial" w:hAnsi="Arial" w:cs="Arial"/>
                <w:sz w:val="20"/>
              </w:rPr>
              <w:t xml:space="preserve">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ED5F7D" w:rsidRDefault="004747FE" w:rsidP="00BA2BA0">
            <w:pPr>
              <w:pStyle w:val="Times12"/>
              <w:tabs>
                <w:tab w:val="left" w:pos="0"/>
                <w:tab w:val="left" w:pos="1140"/>
              </w:tabs>
              <w:ind w:right="153" w:firstLine="0"/>
              <w:rPr>
                <w:rFonts w:ascii="Arial" w:hAnsi="Arial" w:cs="Arial"/>
                <w:color w:val="000000"/>
                <w:sz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 xml:space="preserve">в отсканированном, а также в текстовом формате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 xml:space="preserve">) </w:t>
            </w:r>
            <w:r w:rsidRPr="00B7089A">
              <w:rPr>
                <w:rFonts w:ascii="Arial" w:hAnsi="Arial" w:cs="Arial"/>
                <w:color w:val="000000"/>
                <w:sz w:val="20"/>
                <w:szCs w:val="20"/>
              </w:rPr>
              <w:t xml:space="preserve">по электронному адресу – </w:t>
            </w:r>
            <w:hyperlink r:id="rId14" w:history="1">
              <w:r w:rsidR="002A55A1" w:rsidRPr="00D90032">
                <w:rPr>
                  <w:rStyle w:val="af2"/>
                  <w:rFonts w:ascii="Arial" w:hAnsi="Arial" w:cs="Arial"/>
                  <w:sz w:val="20"/>
                  <w:lang w:val="en-US" w:eastAsia="en-US"/>
                </w:rPr>
                <w:t>Myasnikov</w:t>
              </w:r>
              <w:r w:rsidR="002A55A1" w:rsidRPr="00D90032">
                <w:rPr>
                  <w:rStyle w:val="af2"/>
                  <w:rFonts w:ascii="Arial" w:hAnsi="Arial" w:cs="Arial"/>
                  <w:sz w:val="20"/>
                  <w:lang w:eastAsia="en-US"/>
                </w:rPr>
                <w:t>_</w:t>
              </w:r>
              <w:r w:rsidR="002A55A1" w:rsidRPr="00D90032">
                <w:rPr>
                  <w:rStyle w:val="af2"/>
                  <w:rFonts w:ascii="Arial" w:hAnsi="Arial" w:cs="Arial"/>
                  <w:sz w:val="20"/>
                  <w:lang w:val="en-US" w:eastAsia="en-US"/>
                </w:rPr>
                <w:t>A</w:t>
              </w:r>
              <w:r w:rsidR="002A55A1" w:rsidRPr="00D90032">
                <w:rPr>
                  <w:rStyle w:val="af2"/>
                  <w:rFonts w:ascii="Arial" w:hAnsi="Arial" w:cs="Arial"/>
                  <w:sz w:val="20"/>
                  <w:lang w:eastAsia="en-US"/>
                </w:rPr>
                <w:t>@</w:t>
              </w:r>
              <w:proofErr w:type="spellStart"/>
              <w:r w:rsidR="002A55A1" w:rsidRPr="00D90032">
                <w:rPr>
                  <w:rStyle w:val="af2"/>
                  <w:rFonts w:ascii="Arial" w:hAnsi="Arial" w:cs="Arial"/>
                  <w:sz w:val="20"/>
                  <w:lang w:val="en-US" w:eastAsia="en-US"/>
                </w:rPr>
                <w:t>unipro</w:t>
              </w:r>
              <w:proofErr w:type="spellEnd"/>
              <w:r w:rsidR="002A55A1" w:rsidRPr="00D90032">
                <w:rPr>
                  <w:rStyle w:val="af2"/>
                  <w:rFonts w:ascii="Arial" w:hAnsi="Arial" w:cs="Arial"/>
                  <w:sz w:val="20"/>
                  <w:lang w:eastAsia="en-US"/>
                </w:rPr>
                <w:t>.</w:t>
              </w:r>
              <w:r w:rsidR="002A55A1" w:rsidRPr="00D90032">
                <w:rPr>
                  <w:rStyle w:val="af2"/>
                  <w:rFonts w:ascii="Arial" w:hAnsi="Arial" w:cs="Arial"/>
                  <w:sz w:val="20"/>
                  <w:lang w:val="en-US" w:eastAsia="en-US"/>
                </w:rPr>
                <w:t>energy</w:t>
              </w:r>
            </w:hyperlink>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p w:rsidR="00B13396" w:rsidRPr="00B7089A" w:rsidRDefault="00B13396" w:rsidP="00B13396">
            <w:pPr>
              <w:pStyle w:val="afffa"/>
              <w:ind w:left="353"/>
              <w:contextualSpacing/>
              <w:jc w:val="both"/>
              <w:rPr>
                <w:rFonts w:ascii="Arial" w:hAnsi="Arial" w:cs="Arial"/>
                <w:i/>
                <w:sz w:val="20"/>
                <w:szCs w:val="20"/>
              </w:rPr>
            </w:pP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Default="00BC5425" w:rsidP="00B7089A">
            <w:pPr>
              <w:tabs>
                <w:tab w:val="left" w:pos="284"/>
              </w:tabs>
              <w:spacing w:line="276" w:lineRule="auto"/>
              <w:ind w:firstLine="0"/>
              <w:rPr>
                <w:rFonts w:ascii="Arial" w:hAnsi="Arial" w:cs="Arial"/>
                <w:i/>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5" w:history="1">
              <w:r w:rsidR="00B7089A" w:rsidRPr="00AF78CE">
                <w:rPr>
                  <w:rStyle w:val="af2"/>
                  <w:rFonts w:ascii="Arial" w:hAnsi="Arial" w:cs="Arial"/>
                  <w:sz w:val="20"/>
                </w:rPr>
                <w:t>http://www.</w:t>
              </w:r>
              <w:proofErr w:type="spellStart"/>
              <w:r w:rsidR="00B7089A" w:rsidRPr="00AF78CE">
                <w:rPr>
                  <w:rStyle w:val="af2"/>
                  <w:rFonts w:ascii="Arial" w:hAnsi="Arial" w:cs="Arial"/>
                  <w:sz w:val="20"/>
                  <w:lang w:val="en-US"/>
                </w:rPr>
                <w:t>unipro</w:t>
              </w:r>
              <w:proofErr w:type="spellEnd"/>
              <w:r w:rsidR="00B7089A" w:rsidRPr="00AF78CE">
                <w:rPr>
                  <w:rStyle w:val="af2"/>
                  <w:rFonts w:ascii="Arial" w:hAnsi="Arial" w:cs="Arial"/>
                  <w:sz w:val="20"/>
                </w:rPr>
                <w:t>.</w:t>
              </w:r>
              <w:r w:rsidR="00B7089A" w:rsidRPr="00AF78CE">
                <w:rPr>
                  <w:rStyle w:val="af2"/>
                  <w:rFonts w:ascii="Arial" w:hAnsi="Arial" w:cs="Arial"/>
                  <w:sz w:val="20"/>
                  <w:lang w:val="en-US"/>
                </w:rPr>
                <w:t>energy</w:t>
              </w:r>
              <w:r w:rsidR="00B7089A" w:rsidRPr="00AF78CE">
                <w:rPr>
                  <w:rStyle w:val="af2"/>
                  <w:rFonts w:ascii="Arial" w:hAnsi="Arial" w:cs="Arial"/>
                  <w:sz w:val="20"/>
                </w:rPr>
                <w:t>/</w:t>
              </w:r>
              <w:proofErr w:type="spellStart"/>
              <w:r w:rsidR="00B7089A" w:rsidRPr="00AF78CE">
                <w:rPr>
                  <w:rStyle w:val="af2"/>
                  <w:rFonts w:ascii="Arial" w:hAnsi="Arial" w:cs="Arial"/>
                  <w:sz w:val="20"/>
                </w:rPr>
                <w:t>files</w:t>
              </w:r>
              <w:proofErr w:type="spellEnd"/>
              <w:r w:rsidR="00B7089A" w:rsidRPr="00AF78CE">
                <w:rPr>
                  <w:rStyle w:val="af2"/>
                  <w:rFonts w:ascii="Arial" w:hAnsi="Arial" w:cs="Arial"/>
                  <w:sz w:val="20"/>
                </w:rPr>
                <w:t>/117/</w:t>
              </w:r>
            </w:hyperlink>
            <w:r w:rsidR="003B1A02" w:rsidRPr="00AF78CE">
              <w:rPr>
                <w:rFonts w:ascii="Arial" w:hAnsi="Arial" w:cs="Arial"/>
                <w:sz w:val="20"/>
              </w:rPr>
              <w:t>.</w:t>
            </w:r>
            <w:r w:rsidR="003B1A02" w:rsidRPr="00B7089A">
              <w:rPr>
                <w:rFonts w:ascii="Arial" w:hAnsi="Arial" w:cs="Arial"/>
                <w:i/>
                <w:sz w:val="20"/>
              </w:rPr>
              <w:t xml:space="preserve"> </w:t>
            </w:r>
          </w:p>
          <w:p w:rsidR="00B13396" w:rsidRPr="00B7089A" w:rsidRDefault="00B13396" w:rsidP="00B7089A">
            <w:pPr>
              <w:tabs>
                <w:tab w:val="left" w:pos="284"/>
              </w:tabs>
              <w:spacing w:line="276" w:lineRule="auto"/>
              <w:ind w:firstLine="0"/>
              <w:rPr>
                <w:rFonts w:ascii="Arial" w:hAnsi="Arial" w:cs="Arial"/>
                <w:color w:val="000000"/>
                <w:sz w:val="20"/>
              </w:rPr>
            </w:pP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Default="0082630D" w:rsidP="00B7089A">
            <w:pPr>
              <w:autoSpaceDE w:val="0"/>
              <w:autoSpaceDN w:val="0"/>
              <w:adjustRightInd w:val="0"/>
              <w:spacing w:line="276" w:lineRule="auto"/>
              <w:ind w:firstLine="0"/>
              <w:rPr>
                <w:rStyle w:val="af2"/>
                <w:rFonts w:ascii="Arial" w:hAnsi="Arial" w:cs="Arial"/>
                <w:sz w:val="20"/>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Информация о порядке аккредитации содержится на официальном сайте компании и доступна по  ссылке</w:t>
            </w:r>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6"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accreditation</w:t>
              </w:r>
              <w:proofErr w:type="spellEnd"/>
              <w:r w:rsidR="00B7089A" w:rsidRPr="00E939AF">
                <w:rPr>
                  <w:rStyle w:val="af2"/>
                  <w:rFonts w:ascii="Arial" w:hAnsi="Arial" w:cs="Arial"/>
                  <w:sz w:val="20"/>
                </w:rPr>
                <w:t>/</w:t>
              </w:r>
            </w:hyperlink>
          </w:p>
          <w:p w:rsidR="00B13396" w:rsidRPr="00B7089A" w:rsidRDefault="00B13396" w:rsidP="00B7089A">
            <w:pPr>
              <w:autoSpaceDE w:val="0"/>
              <w:autoSpaceDN w:val="0"/>
              <w:adjustRightInd w:val="0"/>
              <w:spacing w:line="276" w:lineRule="auto"/>
              <w:ind w:firstLine="0"/>
              <w:rPr>
                <w:rFonts w:ascii="Arial" w:hAnsi="Arial" w:cs="Arial"/>
                <w:color w:val="FF0000"/>
                <w:sz w:val="20"/>
                <w:lang w:eastAsia="en-US"/>
              </w:rPr>
            </w:pPr>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717991"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7"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.ru</w:t>
        </w:r>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w:t>
      </w:r>
      <w:proofErr w:type="gramStart"/>
      <w:r w:rsidRPr="00B7089A">
        <w:rPr>
          <w:rFonts w:ascii="Arial" w:hAnsi="Arial" w:cs="Arial"/>
          <w:sz w:val="20"/>
        </w:rPr>
        <w:t xml:space="preserve">с </w:t>
      </w:r>
      <w:r w:rsidR="00F377F9" w:rsidRPr="00B7089A">
        <w:rPr>
          <w:rFonts w:ascii="Arial" w:hAnsi="Arial" w:cs="Arial"/>
          <w:sz w:val="20"/>
        </w:rPr>
        <w:t xml:space="preserve"> </w:t>
      </w:r>
      <w:r w:rsidR="00141345" w:rsidRPr="00B7089A">
        <w:rPr>
          <w:rFonts w:ascii="Arial" w:hAnsi="Arial" w:cs="Arial"/>
          <w:sz w:val="20"/>
        </w:rPr>
        <w:t>настоящим</w:t>
      </w:r>
      <w:proofErr w:type="gramEnd"/>
      <w:r w:rsidR="00141345" w:rsidRPr="00B7089A">
        <w:rPr>
          <w:rFonts w:ascii="Arial" w:hAnsi="Arial" w:cs="Arial"/>
          <w:sz w:val="20"/>
        </w:rPr>
        <w:t xml:space="preserve">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034037" w:rsidRPr="00B7089A">
        <w:rPr>
          <w:rFonts w:ascii="Arial" w:hAnsi="Arial" w:cs="Arial"/>
          <w:color w:val="000000"/>
          <w:sz w:val="20"/>
        </w:rPr>
        <w:t xml:space="preserve">График поставки </w:t>
      </w:r>
      <w:proofErr w:type="gramStart"/>
      <w:r w:rsidR="00034037" w:rsidRPr="00B7089A">
        <w:rPr>
          <w:rFonts w:ascii="Arial" w:hAnsi="Arial" w:cs="Arial"/>
          <w:color w:val="000000"/>
          <w:sz w:val="20"/>
        </w:rPr>
        <w:t>товара  (</w:t>
      </w:r>
      <w:proofErr w:type="gramEnd"/>
      <w:r w:rsidR="00034037" w:rsidRPr="00B7089A">
        <w:rPr>
          <w:rFonts w:ascii="Arial" w:hAnsi="Arial" w:cs="Arial"/>
          <w:color w:val="000000"/>
          <w:sz w:val="20"/>
        </w:rPr>
        <w:t>форма</w:t>
      </w:r>
      <w:r w:rsidR="00034037"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lastRenderedPageBreak/>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r w:rsidR="00CB1227" w:rsidRPr="00B7089A">
        <w:rPr>
          <w:rFonts w:ascii="Arial" w:hAnsi="Arial" w:cs="Arial"/>
          <w:color w:val="000000"/>
          <w:sz w:val="20"/>
        </w:rPr>
        <w:t xml:space="preserve">) </w:t>
      </w:r>
      <w:r w:rsidRPr="00B7089A">
        <w:rPr>
          <w:rFonts w:ascii="Arial" w:hAnsi="Arial" w:cs="Arial"/>
          <w:color w:val="000000"/>
          <w:sz w:val="20"/>
        </w:rPr>
        <w:t xml:space="preserve"> на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034037" w:rsidRPr="00034037">
        <w:rPr>
          <w:rFonts w:ascii="Arial" w:hAnsi="Arial" w:cs="Arial"/>
          <w:color w:val="000000"/>
          <w:sz w:val="20"/>
        </w:rPr>
        <w:t>Анкета Участника (форма 5</w:t>
      </w:r>
      <w:proofErr w:type="gramStart"/>
      <w:r w:rsidR="00034037" w:rsidRPr="00034037">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w:t>
      </w:r>
      <w:proofErr w:type="gramEnd"/>
      <w:r w:rsidR="0038126F" w:rsidRPr="00B7089A">
        <w:rPr>
          <w:rFonts w:ascii="Arial" w:hAnsi="Arial" w:cs="Arial"/>
          <w:color w:val="000000"/>
          <w:sz w:val="20"/>
        </w:rPr>
        <w:t xml:space="preserve">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034037" w:rsidRPr="00034037">
        <w:rPr>
          <w:rFonts w:ascii="Arial" w:hAnsi="Arial" w:cs="Arial"/>
          <w:color w:val="000000"/>
          <w:sz w:val="20"/>
        </w:rPr>
        <w:t>Справка о перечне и годовых объемах выполнения аналогичных договоров (форма 6</w:t>
      </w:r>
      <w:r w:rsidR="00034037" w:rsidRPr="00034037">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B7089A">
        <w:rPr>
          <w:rFonts w:ascii="Arial" w:hAnsi="Arial" w:cs="Arial"/>
          <w:sz w:val="20"/>
        </w:rPr>
        <w:t>ХХХ</w:t>
      </w:r>
      <w:proofErr w:type="spellEnd"/>
      <w:r w:rsidRPr="00B7089A">
        <w:rPr>
          <w:rFonts w:ascii="Arial" w:hAnsi="Arial" w:cs="Arial"/>
          <w:sz w:val="20"/>
        </w:rPr>
        <w:t xml:space="preserve"> </w:t>
      </w:r>
      <w:r w:rsidRPr="00B7089A">
        <w:rPr>
          <w:rFonts w:ascii="Arial" w:hAnsi="Arial" w:cs="Arial"/>
          <w:sz w:val="20"/>
          <w:lang w:val="en-US"/>
        </w:rPr>
        <w:t>XXX</w:t>
      </w:r>
      <w:r w:rsidRPr="00B7089A">
        <w:rPr>
          <w:rFonts w:ascii="Arial" w:hAnsi="Arial" w:cs="Arial"/>
          <w:sz w:val="20"/>
        </w:rPr>
        <w:t xml:space="preserve">, ХХ руб., а также дополнить расшифровкой словами, </w:t>
      </w:r>
      <w:proofErr w:type="gramStart"/>
      <w:r w:rsidRPr="00B7089A">
        <w:rPr>
          <w:rFonts w:ascii="Arial" w:hAnsi="Arial" w:cs="Arial"/>
          <w:sz w:val="20"/>
        </w:rPr>
        <w:t>например</w:t>
      </w:r>
      <w:proofErr w:type="gramEnd"/>
      <w:r w:rsidRPr="00B7089A">
        <w:rPr>
          <w:rFonts w:ascii="Arial" w:hAnsi="Arial" w:cs="Arial"/>
          <w:sz w:val="20"/>
        </w:rPr>
        <w:t>: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lastRenderedPageBreak/>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034037">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lang w:val="en-US"/>
              </w:rPr>
              <w:t>Таблица</w:t>
            </w:r>
            <w:r w:rsidRPr="00B7089A">
              <w:rPr>
                <w:rFonts w:ascii="Arial" w:hAnsi="Arial" w:cs="Arial"/>
                <w:b/>
                <w:bCs/>
                <w:sz w:val="20"/>
              </w:rPr>
              <w:t xml:space="preserve"> </w:t>
            </w:r>
            <w:r w:rsidRPr="00B7089A">
              <w:rPr>
                <w:rFonts w:ascii="Arial" w:hAnsi="Arial" w:cs="Arial"/>
                <w:b/>
                <w:bCs/>
                <w:sz w:val="20"/>
                <w:lang w:val="en-US"/>
              </w:rPr>
              <w:t>3. Обеспечение обязательств</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lang w:val="en-US"/>
              </w:rPr>
              <w:t>Требования Заказчика</w:t>
            </w:r>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r w:rsidRPr="00B7089A">
              <w:rPr>
                <w:rFonts w:ascii="Arial" w:hAnsi="Arial" w:cs="Arial"/>
                <w:b/>
                <w:sz w:val="20"/>
                <w:lang w:val="en-US"/>
              </w:rPr>
              <w:t>Предложение</w:t>
            </w:r>
            <w:r w:rsidRPr="00B7089A">
              <w:rPr>
                <w:rFonts w:ascii="Arial" w:hAnsi="Arial" w:cs="Arial"/>
                <w:b/>
                <w:sz w:val="20"/>
              </w:rPr>
              <w:t xml:space="preserve"> </w:t>
            </w:r>
            <w:r w:rsidRPr="00B7089A">
              <w:rPr>
                <w:rFonts w:ascii="Arial" w:hAnsi="Arial" w:cs="Arial"/>
                <w:b/>
                <w:sz w:val="20"/>
                <w:lang w:val="en-US"/>
              </w:rPr>
              <w:t>Участника</w:t>
            </w:r>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lastRenderedPageBreak/>
        <w:t xml:space="preserve">График </w:t>
      </w:r>
      <w:r w:rsidR="00B11A6F" w:rsidRPr="00B7089A">
        <w:rPr>
          <w:rFonts w:ascii="Arial" w:hAnsi="Arial" w:cs="Arial"/>
          <w:color w:val="000000"/>
          <w:sz w:val="20"/>
        </w:rPr>
        <w:t>поставки 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034037">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r w:rsidRPr="00B7089A">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B7089A">
        <w:rPr>
          <w:rFonts w:ascii="Arial" w:hAnsi="Arial" w:cs="Arial"/>
          <w:sz w:val="20"/>
        </w:rPr>
        <w:t>Microsoft</w:t>
      </w:r>
      <w:proofErr w:type="spellEnd"/>
      <w:r w:rsidRPr="00B7089A">
        <w:rPr>
          <w:rFonts w:ascii="Arial" w:hAnsi="Arial" w:cs="Arial"/>
          <w:sz w:val="20"/>
        </w:rPr>
        <w:t xml:space="preserve"> </w:t>
      </w:r>
      <w:proofErr w:type="spellStart"/>
      <w:r w:rsidRPr="00B7089A">
        <w:rPr>
          <w:rFonts w:ascii="Arial" w:hAnsi="Arial" w:cs="Arial"/>
          <w:sz w:val="20"/>
        </w:rPr>
        <w:t>Project</w:t>
      </w:r>
      <w:proofErr w:type="spellEnd"/>
      <w:r w:rsidRPr="00B7089A">
        <w:rPr>
          <w:rFonts w:ascii="Arial" w:hAnsi="Arial" w:cs="Arial"/>
          <w:sz w:val="20"/>
        </w:rPr>
        <w:t xml:space="preserve">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lastRenderedPageBreak/>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Регион предоставления услуг:</w:t>
            </w:r>
            <w:r w:rsidRPr="00B7089A">
              <w:rPr>
                <w:rFonts w:ascii="Arial" w:hAnsi="Arial" w:cs="Arial"/>
                <w:bCs/>
                <w:sz w:val="20"/>
              </w:rPr>
              <w:br/>
            </w:r>
            <w:r w:rsidRPr="00B7089A">
              <w:rPr>
                <w:rFonts w:ascii="Arial" w:hAnsi="Arial" w:cs="Arial"/>
                <w:sz w:val="20"/>
              </w:rPr>
              <w:t>-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Участники/акционеры</w:t>
            </w:r>
            <w:r w:rsidRPr="00B7089A">
              <w:rPr>
                <w:rFonts w:ascii="Arial" w:hAnsi="Arial" w:cs="Arial"/>
                <w:bCs/>
                <w:sz w:val="20"/>
              </w:rPr>
              <w:br/>
            </w:r>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Опыт работы, в т.ч.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 xml:space="preserve">(Руководящий, </w:t>
            </w:r>
            <w:proofErr w:type="spellStart"/>
            <w:r w:rsidRPr="00B7089A">
              <w:rPr>
                <w:rFonts w:ascii="Arial" w:hAnsi="Arial" w:cs="Arial"/>
                <w:i/>
                <w:sz w:val="20"/>
              </w:rPr>
              <w:t>инженерно</w:t>
            </w:r>
            <w:proofErr w:type="spellEnd"/>
            <w:r w:rsidRPr="00B7089A">
              <w:rPr>
                <w:rFonts w:ascii="Arial" w:hAnsi="Arial" w:cs="Arial"/>
                <w:i/>
                <w:sz w:val="20"/>
              </w:rPr>
              <w:t xml:space="preserve"> - технический, прочий </w:t>
            </w:r>
            <w:proofErr w:type="gramStart"/>
            <w:r w:rsidRPr="00B7089A">
              <w:rPr>
                <w:rFonts w:ascii="Arial" w:hAnsi="Arial" w:cs="Arial"/>
                <w:i/>
                <w:sz w:val="20"/>
              </w:rPr>
              <w:t>персонал)*</w:t>
            </w:r>
            <w:proofErr w:type="gramEnd"/>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w:t>
            </w:r>
            <w:proofErr w:type="spellStart"/>
            <w:r w:rsidRPr="00B7089A">
              <w:rPr>
                <w:rFonts w:ascii="Arial" w:hAnsi="Arial" w:cs="Arial"/>
                <w:b/>
                <w:sz w:val="20"/>
              </w:rPr>
              <w:t>Делойт</w:t>
            </w:r>
            <w:proofErr w:type="spellEnd"/>
            <w:r w:rsidRPr="00B7089A">
              <w:rPr>
                <w:rFonts w:ascii="Arial" w:hAnsi="Arial" w:cs="Arial"/>
                <w:b/>
                <w:sz w:val="20"/>
              </w:rPr>
              <w:t xml:space="preserve">, КПМГ, </w:t>
            </w:r>
            <w:proofErr w:type="spellStart"/>
            <w:r w:rsidRPr="00B7089A">
              <w:rPr>
                <w:rFonts w:ascii="Arial" w:hAnsi="Arial" w:cs="Arial"/>
                <w:b/>
                <w:sz w:val="20"/>
              </w:rPr>
              <w:t>ПрайсвотерхаусКуперс</w:t>
            </w:r>
            <w:proofErr w:type="spellEnd"/>
            <w:r w:rsidRPr="00B7089A">
              <w:rPr>
                <w:rFonts w:ascii="Arial" w:hAnsi="Arial" w:cs="Arial"/>
                <w:b/>
                <w:sz w:val="20"/>
              </w:rPr>
              <w:t xml:space="preserve">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w:t>
            </w:r>
            <w:proofErr w:type="spellStart"/>
            <w:r w:rsidRPr="00B7089A">
              <w:rPr>
                <w:rFonts w:ascii="Arial" w:hAnsi="Arial" w:cs="Arial"/>
                <w:b/>
                <w:sz w:val="20"/>
              </w:rPr>
              <w:t>ым</w:t>
            </w:r>
            <w:proofErr w:type="spellEnd"/>
            <w:r w:rsidRPr="00B7089A">
              <w:rPr>
                <w:rFonts w:ascii="Arial" w:hAnsi="Arial" w:cs="Arial"/>
                <w:b/>
                <w:sz w:val="20"/>
              </w:rPr>
              <w:t xml:space="preserve">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100%-ой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w:t>
      </w:r>
      <w:proofErr w:type="spellStart"/>
      <w:r w:rsidR="00824F6A" w:rsidRPr="00B7089A">
        <w:rPr>
          <w:rFonts w:ascii="Arial" w:hAnsi="Arial" w:cs="Arial"/>
          <w:i/>
          <w:sz w:val="20"/>
        </w:rPr>
        <w:t>Брэдстрит</w:t>
      </w:r>
      <w:proofErr w:type="spellEnd"/>
      <w:r w:rsidR="00824F6A" w:rsidRPr="00B7089A">
        <w:rPr>
          <w:rFonts w:ascii="Arial" w:hAnsi="Arial" w:cs="Arial"/>
          <w:i/>
          <w:sz w:val="20"/>
        </w:rPr>
        <w:t>).</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8"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w:t>
      </w:r>
      <w:r w:rsidRPr="00B7089A">
        <w:rPr>
          <w:rFonts w:ascii="Arial" w:hAnsi="Arial" w:cs="Arial"/>
          <w:i/>
          <w:color w:val="000000"/>
          <w:sz w:val="20"/>
        </w:rPr>
        <w:lastRenderedPageBreak/>
        <w:t xml:space="preserve">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proofErr w:type="gramStart"/>
      <w:r w:rsidRPr="00B7089A">
        <w:rPr>
          <w:rFonts w:ascii="Arial" w:hAnsi="Arial" w:cs="Arial"/>
          <w:sz w:val="20"/>
        </w:rPr>
        <w:t xml:space="preserve">4.9.2.1  </w:t>
      </w:r>
      <w:r w:rsidR="00B620AF" w:rsidRPr="00B7089A">
        <w:rPr>
          <w:rFonts w:ascii="Arial" w:hAnsi="Arial" w:cs="Arial"/>
          <w:sz w:val="20"/>
        </w:rPr>
        <w:t>Участник</w:t>
      </w:r>
      <w:proofErr w:type="gramEnd"/>
      <w:r w:rsidR="00B620AF" w:rsidRPr="00B7089A">
        <w:rPr>
          <w:rFonts w:ascii="Arial" w:hAnsi="Arial" w:cs="Arial"/>
          <w:sz w:val="20"/>
        </w:rPr>
        <w:t xml:space="preserve">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Описание договора</w:t>
            </w:r>
            <w:r w:rsidRPr="00B7089A">
              <w:rPr>
                <w:rFonts w:ascii="Arial" w:hAnsi="Arial" w:cs="Arial"/>
                <w:sz w:val="20"/>
              </w:rPr>
              <w:b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год окончания,  специальность),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договора)</w:t>
            </w:r>
            <w:r w:rsidRPr="00B7089A">
              <w:rPr>
                <w:rFonts w:ascii="Arial" w:hAnsi="Arial" w:cs="Arial"/>
                <w:sz w:val="20"/>
              </w:rPr>
              <w:t xml:space="preserve"> </w:t>
            </w:r>
            <w:r w:rsidR="00F97FD3" w:rsidRPr="00B7089A">
              <w:rPr>
                <w:rFonts w:ascii="Arial" w:hAnsi="Arial" w:cs="Arial"/>
                <w:sz w:val="20"/>
              </w:rPr>
              <w:t xml:space="preserve"> </w:t>
            </w: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Default="008667B0" w:rsidP="00B320F2">
      <w:pPr>
        <w:spacing w:line="240" w:lineRule="auto"/>
        <w:rPr>
          <w:rFonts w:ascii="Arial" w:hAnsi="Arial" w:cs="Arial"/>
          <w:sz w:val="20"/>
        </w:rPr>
      </w:pPr>
    </w:p>
    <w:p w:rsidR="00AF78CE" w:rsidRDefault="00AF78CE" w:rsidP="00B320F2">
      <w:pPr>
        <w:spacing w:line="240" w:lineRule="auto"/>
        <w:rPr>
          <w:rFonts w:ascii="Arial" w:hAnsi="Arial" w:cs="Arial"/>
          <w:sz w:val="20"/>
        </w:rPr>
      </w:pPr>
    </w:p>
    <w:p w:rsidR="00AF78CE" w:rsidRDefault="00AF78CE" w:rsidP="00B320F2">
      <w:pPr>
        <w:spacing w:line="240" w:lineRule="auto"/>
        <w:rPr>
          <w:rFonts w:ascii="Arial" w:hAnsi="Arial" w:cs="Arial"/>
          <w:sz w:val="20"/>
        </w:rPr>
      </w:pPr>
    </w:p>
    <w:p w:rsidR="00AF78CE" w:rsidRPr="00B7089A" w:rsidRDefault="00AF78C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lastRenderedPageBreak/>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о  соблюдении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w:t>
      </w:r>
      <w:proofErr w:type="gramStart"/>
      <w:r w:rsidRPr="00B7089A">
        <w:rPr>
          <w:rFonts w:ascii="Arial" w:hAnsi="Arial" w:cs="Arial"/>
          <w:sz w:val="20"/>
        </w:rPr>
        <w:t xml:space="preserve">что  </w:t>
      </w:r>
      <w:r w:rsidR="008B6A20" w:rsidRPr="00B7089A">
        <w:rPr>
          <w:rFonts w:ascii="Arial" w:hAnsi="Arial" w:cs="Arial"/>
          <w:sz w:val="20"/>
        </w:rPr>
        <w:t>(</w:t>
      </w:r>
      <w:proofErr w:type="gramEnd"/>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согласен на включение в заключаемые ОАО «</w:t>
      </w:r>
      <w:r w:rsidR="005A3344" w:rsidRPr="00B7089A">
        <w:rPr>
          <w:rFonts w:ascii="Arial" w:hAnsi="Arial" w:cs="Arial"/>
          <w:sz w:val="20"/>
        </w:rPr>
        <w:t>Э.ОН Россия</w:t>
      </w:r>
      <w:r w:rsidR="008667B0" w:rsidRPr="00B7089A">
        <w:rPr>
          <w:rFonts w:ascii="Arial" w:hAnsi="Arial" w:cs="Arial"/>
          <w:sz w:val="20"/>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r w:rsidRPr="00B7089A">
        <w:rPr>
          <w:rFonts w:cs="Arial"/>
          <w:sz w:val="20"/>
        </w:rPr>
        <w:lastRenderedPageBreak/>
        <w:t>ПРОЕКТ  ДОГОВОРА (с приложениями)</w:t>
      </w:r>
      <w:bookmarkEnd w:id="80"/>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9"/>
      <w:footerReference w:type="default" r:id="rId20"/>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659" w:rsidRDefault="00814659">
      <w:r>
        <w:separator/>
      </w:r>
    </w:p>
  </w:endnote>
  <w:endnote w:type="continuationSeparator" w:id="0">
    <w:p w:rsidR="00814659" w:rsidRDefault="00814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1A5ABE" w:rsidRDefault="001A5ABE">
        <w:pPr>
          <w:pStyle w:val="af0"/>
          <w:jc w:val="right"/>
        </w:pPr>
        <w:r>
          <w:fldChar w:fldCharType="begin"/>
        </w:r>
        <w:r>
          <w:instrText xml:space="preserve"> PAGE   \* MERGEFORMAT </w:instrText>
        </w:r>
        <w:r>
          <w:fldChar w:fldCharType="separate"/>
        </w:r>
        <w:r w:rsidR="00DE5E79">
          <w:rPr>
            <w:noProof/>
          </w:rPr>
          <w:t>4</w:t>
        </w:r>
        <w:r>
          <w:rPr>
            <w:noProof/>
          </w:rPr>
          <w:fldChar w:fldCharType="end"/>
        </w:r>
      </w:p>
    </w:sdtContent>
  </w:sdt>
  <w:p w:rsidR="001A5ABE" w:rsidRDefault="001A5AB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659" w:rsidRDefault="00814659">
      <w:r>
        <w:separator/>
      </w:r>
    </w:p>
  </w:footnote>
  <w:footnote w:type="continuationSeparator" w:id="0">
    <w:p w:rsidR="00814659" w:rsidRDefault="00814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ABE" w:rsidRPr="00F01080" w:rsidRDefault="001A5ABE"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3B5"/>
    <w:rsid w:val="0001452A"/>
    <w:rsid w:val="00014629"/>
    <w:rsid w:val="000151DA"/>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D2F"/>
    <w:rsid w:val="00032F44"/>
    <w:rsid w:val="00034037"/>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3A9"/>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6F2D"/>
    <w:rsid w:val="000E7293"/>
    <w:rsid w:val="000F11B4"/>
    <w:rsid w:val="000F48E4"/>
    <w:rsid w:val="000F5630"/>
    <w:rsid w:val="000F58CC"/>
    <w:rsid w:val="00100576"/>
    <w:rsid w:val="001006D9"/>
    <w:rsid w:val="00100FDE"/>
    <w:rsid w:val="00102FEE"/>
    <w:rsid w:val="00103772"/>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CBB"/>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B98"/>
    <w:rsid w:val="00153FDA"/>
    <w:rsid w:val="001540AF"/>
    <w:rsid w:val="00154490"/>
    <w:rsid w:val="00156107"/>
    <w:rsid w:val="001562E4"/>
    <w:rsid w:val="00156D71"/>
    <w:rsid w:val="00157651"/>
    <w:rsid w:val="00157FD0"/>
    <w:rsid w:val="00160575"/>
    <w:rsid w:val="0016118C"/>
    <w:rsid w:val="00161899"/>
    <w:rsid w:val="00162053"/>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17A9"/>
    <w:rsid w:val="001A22FD"/>
    <w:rsid w:val="001A3DD3"/>
    <w:rsid w:val="001A4A19"/>
    <w:rsid w:val="001A5ABE"/>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1B6"/>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841"/>
    <w:rsid w:val="001E6BBB"/>
    <w:rsid w:val="001E6D5B"/>
    <w:rsid w:val="001E7137"/>
    <w:rsid w:val="001E759D"/>
    <w:rsid w:val="001E75A2"/>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5398"/>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4D66"/>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5A1"/>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495"/>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1925"/>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5602A"/>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0B3"/>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2E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2D99"/>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5F8C"/>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3B6"/>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6B6"/>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632B"/>
    <w:rsid w:val="00560943"/>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915"/>
    <w:rsid w:val="005C502A"/>
    <w:rsid w:val="005C5603"/>
    <w:rsid w:val="005C6C3F"/>
    <w:rsid w:val="005D0360"/>
    <w:rsid w:val="005D0947"/>
    <w:rsid w:val="005D1129"/>
    <w:rsid w:val="005D1605"/>
    <w:rsid w:val="005D3E49"/>
    <w:rsid w:val="005D50D4"/>
    <w:rsid w:val="005D5A4F"/>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3ACD"/>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E1D"/>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1112"/>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4D4"/>
    <w:rsid w:val="0071698F"/>
    <w:rsid w:val="00717918"/>
    <w:rsid w:val="00717991"/>
    <w:rsid w:val="007179C0"/>
    <w:rsid w:val="00717A30"/>
    <w:rsid w:val="00717A78"/>
    <w:rsid w:val="00720764"/>
    <w:rsid w:val="00720C5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6E4E"/>
    <w:rsid w:val="00777597"/>
    <w:rsid w:val="00777FD1"/>
    <w:rsid w:val="0078010B"/>
    <w:rsid w:val="007805F0"/>
    <w:rsid w:val="0078122F"/>
    <w:rsid w:val="00784D1B"/>
    <w:rsid w:val="00785008"/>
    <w:rsid w:val="00786927"/>
    <w:rsid w:val="00786AA6"/>
    <w:rsid w:val="00787191"/>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01E"/>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0C0"/>
    <w:rsid w:val="007E6225"/>
    <w:rsid w:val="007E6626"/>
    <w:rsid w:val="007E6B4B"/>
    <w:rsid w:val="007E6BAD"/>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D6A"/>
    <w:rsid w:val="0081004C"/>
    <w:rsid w:val="00810CBD"/>
    <w:rsid w:val="008112C6"/>
    <w:rsid w:val="00811682"/>
    <w:rsid w:val="00811766"/>
    <w:rsid w:val="00812387"/>
    <w:rsid w:val="00812BF1"/>
    <w:rsid w:val="00812CD2"/>
    <w:rsid w:val="00813A01"/>
    <w:rsid w:val="00814659"/>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163"/>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925"/>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A7795"/>
    <w:rsid w:val="008B18A8"/>
    <w:rsid w:val="008B201C"/>
    <w:rsid w:val="008B2FCA"/>
    <w:rsid w:val="008B3D29"/>
    <w:rsid w:val="008B3D93"/>
    <w:rsid w:val="008B4E96"/>
    <w:rsid w:val="008B6A20"/>
    <w:rsid w:val="008C0775"/>
    <w:rsid w:val="008C0ABC"/>
    <w:rsid w:val="008C1B92"/>
    <w:rsid w:val="008C234E"/>
    <w:rsid w:val="008C2C3A"/>
    <w:rsid w:val="008C4067"/>
    <w:rsid w:val="008C4DA2"/>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2B9"/>
    <w:rsid w:val="00914840"/>
    <w:rsid w:val="00914C19"/>
    <w:rsid w:val="00914FCD"/>
    <w:rsid w:val="00915A83"/>
    <w:rsid w:val="00915B38"/>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2A40"/>
    <w:rsid w:val="009431CE"/>
    <w:rsid w:val="009458F1"/>
    <w:rsid w:val="00946049"/>
    <w:rsid w:val="00946B9E"/>
    <w:rsid w:val="00950C5A"/>
    <w:rsid w:val="009513AC"/>
    <w:rsid w:val="00951618"/>
    <w:rsid w:val="009538D2"/>
    <w:rsid w:val="00954C2A"/>
    <w:rsid w:val="00954E65"/>
    <w:rsid w:val="00955DF5"/>
    <w:rsid w:val="00957EC4"/>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60B"/>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5944"/>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E7C04"/>
    <w:rsid w:val="009F1799"/>
    <w:rsid w:val="009F2332"/>
    <w:rsid w:val="009F3845"/>
    <w:rsid w:val="009F4103"/>
    <w:rsid w:val="009F4D6C"/>
    <w:rsid w:val="009F4DE2"/>
    <w:rsid w:val="009F5336"/>
    <w:rsid w:val="009F76CD"/>
    <w:rsid w:val="009F79C9"/>
    <w:rsid w:val="00A00C54"/>
    <w:rsid w:val="00A00C62"/>
    <w:rsid w:val="00A01925"/>
    <w:rsid w:val="00A01F76"/>
    <w:rsid w:val="00A02524"/>
    <w:rsid w:val="00A04FB9"/>
    <w:rsid w:val="00A06347"/>
    <w:rsid w:val="00A0680E"/>
    <w:rsid w:val="00A07515"/>
    <w:rsid w:val="00A07E3C"/>
    <w:rsid w:val="00A101C5"/>
    <w:rsid w:val="00A10671"/>
    <w:rsid w:val="00A11E1D"/>
    <w:rsid w:val="00A12ADD"/>
    <w:rsid w:val="00A13056"/>
    <w:rsid w:val="00A1322F"/>
    <w:rsid w:val="00A13358"/>
    <w:rsid w:val="00A13FDE"/>
    <w:rsid w:val="00A15ACD"/>
    <w:rsid w:val="00A16374"/>
    <w:rsid w:val="00A167D0"/>
    <w:rsid w:val="00A20568"/>
    <w:rsid w:val="00A20E28"/>
    <w:rsid w:val="00A21877"/>
    <w:rsid w:val="00A21D89"/>
    <w:rsid w:val="00A233C1"/>
    <w:rsid w:val="00A243A4"/>
    <w:rsid w:val="00A245BB"/>
    <w:rsid w:val="00A246FA"/>
    <w:rsid w:val="00A26AF0"/>
    <w:rsid w:val="00A27040"/>
    <w:rsid w:val="00A275BE"/>
    <w:rsid w:val="00A27BB5"/>
    <w:rsid w:val="00A27DD1"/>
    <w:rsid w:val="00A30500"/>
    <w:rsid w:val="00A30E9D"/>
    <w:rsid w:val="00A31976"/>
    <w:rsid w:val="00A3215E"/>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2FDF"/>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2A3"/>
    <w:rsid w:val="00A76109"/>
    <w:rsid w:val="00A76683"/>
    <w:rsid w:val="00A76766"/>
    <w:rsid w:val="00A76903"/>
    <w:rsid w:val="00A76AC0"/>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1D6D"/>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D6EEB"/>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9C"/>
    <w:rsid w:val="00AF4FF2"/>
    <w:rsid w:val="00AF54DC"/>
    <w:rsid w:val="00AF594A"/>
    <w:rsid w:val="00AF59D1"/>
    <w:rsid w:val="00AF6A3F"/>
    <w:rsid w:val="00AF6C65"/>
    <w:rsid w:val="00AF71C2"/>
    <w:rsid w:val="00AF76CF"/>
    <w:rsid w:val="00AF78CE"/>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396"/>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481"/>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5418"/>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643"/>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077F"/>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293"/>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2B9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0E6"/>
    <w:rsid w:val="00D46D6C"/>
    <w:rsid w:val="00D477D0"/>
    <w:rsid w:val="00D506E7"/>
    <w:rsid w:val="00D50FDF"/>
    <w:rsid w:val="00D519E4"/>
    <w:rsid w:val="00D526EC"/>
    <w:rsid w:val="00D53F54"/>
    <w:rsid w:val="00D54115"/>
    <w:rsid w:val="00D54FC4"/>
    <w:rsid w:val="00D56A5B"/>
    <w:rsid w:val="00D57A17"/>
    <w:rsid w:val="00D60101"/>
    <w:rsid w:val="00D601B2"/>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7762D"/>
    <w:rsid w:val="00D80815"/>
    <w:rsid w:val="00D80FF5"/>
    <w:rsid w:val="00D81018"/>
    <w:rsid w:val="00D81741"/>
    <w:rsid w:val="00D831B0"/>
    <w:rsid w:val="00D83C70"/>
    <w:rsid w:val="00D83F92"/>
    <w:rsid w:val="00D84125"/>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3FD1"/>
    <w:rsid w:val="00DC4250"/>
    <w:rsid w:val="00DC5293"/>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5E79"/>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0B8"/>
    <w:rsid w:val="00E127A5"/>
    <w:rsid w:val="00E12836"/>
    <w:rsid w:val="00E12884"/>
    <w:rsid w:val="00E12C71"/>
    <w:rsid w:val="00E133AE"/>
    <w:rsid w:val="00E17039"/>
    <w:rsid w:val="00E17322"/>
    <w:rsid w:val="00E206D1"/>
    <w:rsid w:val="00E20C3B"/>
    <w:rsid w:val="00E2185B"/>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693"/>
    <w:rsid w:val="00E36BC2"/>
    <w:rsid w:val="00E40A59"/>
    <w:rsid w:val="00E40CE7"/>
    <w:rsid w:val="00E4173D"/>
    <w:rsid w:val="00E4195E"/>
    <w:rsid w:val="00E425FD"/>
    <w:rsid w:val="00E431C6"/>
    <w:rsid w:val="00E43589"/>
    <w:rsid w:val="00E43736"/>
    <w:rsid w:val="00E43FD8"/>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137"/>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87E90"/>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401"/>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94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F7D"/>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5006"/>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CFE"/>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6AA9"/>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23D5"/>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1F8E"/>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3B0E"/>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F09D064-403D-4CAA-8498-03A75CD0A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yasnikov_A@unipro.energy" TargetMode="External"/><Relationship Id="rId18" Type="http://schemas.openxmlformats.org/officeDocument/2006/relationships/hyperlink" Target="http://www.dnb.ru/rbr.asp?rbr=25"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Myasnikov_A@unipro.energy" TargetMode="External"/><Relationship Id="rId17" Type="http://schemas.openxmlformats.org/officeDocument/2006/relationships/hyperlink" Target="http://www.unipro,energy.ru" TargetMode="External"/><Relationship Id="rId2" Type="http://schemas.openxmlformats.org/officeDocument/2006/relationships/customXml" Target="../customXml/item1.xml"/><Relationship Id="rId16" Type="http://schemas.openxmlformats.org/officeDocument/2006/relationships/hyperlink" Target="http://www.unipro.energy/purchase/accreditation/"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files/117/" TargetMode="External"/><Relationship Id="rId10" Type="http://schemas.openxmlformats.org/officeDocument/2006/relationships/hyperlink" Target="mailto:Myasnikov_A@unipro.energy"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mailto:Myasnikov_A@unipro.energ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8E9427-4147-46CB-9F7F-D5DDC1F86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29</Pages>
  <Words>5018</Words>
  <Characters>28603</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33554</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Мясников Андрей Владимирович</cp:lastModifiedBy>
  <cp:revision>46</cp:revision>
  <cp:lastPrinted>2018-06-27T01:09:00Z</cp:lastPrinted>
  <dcterms:created xsi:type="dcterms:W3CDTF">2016-09-06T01:09:00Z</dcterms:created>
  <dcterms:modified xsi:type="dcterms:W3CDTF">2018-09-06T07:35:00Z</dcterms:modified>
</cp:coreProperties>
</file>