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70DB0">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100B65">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C94211">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Pr>
            <w:webHidden/>
          </w:rPr>
          <w:fldChar w:fldCharType="begin"/>
        </w:r>
        <w:r w:rsidR="001F2C0F">
          <w:rPr>
            <w:webHidden/>
          </w:rPr>
          <w:instrText xml:space="preserve"> PAGEREF _Toc428967876 \h </w:instrText>
        </w:r>
        <w:r>
          <w:rPr>
            <w:webHidden/>
          </w:rPr>
        </w:r>
        <w:r>
          <w:rPr>
            <w:webHidden/>
          </w:rPr>
          <w:fldChar w:fldCharType="separate"/>
        </w:r>
        <w:r w:rsidR="00D579B2">
          <w:rPr>
            <w:webHidden/>
          </w:rPr>
          <w:t>3</w:t>
        </w:r>
        <w:r>
          <w:rPr>
            <w:webHidden/>
          </w:rPr>
          <w:fldChar w:fldCharType="end"/>
        </w:r>
      </w:hyperlink>
    </w:p>
    <w:p w:rsidR="001F2C0F" w:rsidRDefault="0015794E">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C94211">
          <w:rPr>
            <w:webHidden/>
          </w:rPr>
          <w:fldChar w:fldCharType="begin"/>
        </w:r>
        <w:r w:rsidR="001F2C0F">
          <w:rPr>
            <w:webHidden/>
          </w:rPr>
          <w:instrText xml:space="preserve"> PAGEREF _Toc428967877 \h </w:instrText>
        </w:r>
        <w:r w:rsidR="00C94211">
          <w:rPr>
            <w:webHidden/>
          </w:rPr>
        </w:r>
        <w:r w:rsidR="00C94211">
          <w:rPr>
            <w:webHidden/>
          </w:rPr>
          <w:fldChar w:fldCharType="separate"/>
        </w:r>
        <w:r w:rsidR="00D579B2">
          <w:rPr>
            <w:webHidden/>
          </w:rPr>
          <w:t>6</w:t>
        </w:r>
        <w:r w:rsidR="00C94211">
          <w:rPr>
            <w:webHidden/>
          </w:rPr>
          <w:fldChar w:fldCharType="end"/>
        </w:r>
      </w:hyperlink>
    </w:p>
    <w:p w:rsidR="001F2C0F" w:rsidRDefault="0015794E">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C94211">
          <w:rPr>
            <w:webHidden/>
          </w:rPr>
          <w:fldChar w:fldCharType="begin"/>
        </w:r>
        <w:r w:rsidR="001F2C0F">
          <w:rPr>
            <w:webHidden/>
          </w:rPr>
          <w:instrText xml:space="preserve"> PAGEREF _Toc428967878 \h </w:instrText>
        </w:r>
        <w:r w:rsidR="00C94211">
          <w:rPr>
            <w:webHidden/>
          </w:rPr>
        </w:r>
        <w:r w:rsidR="00C94211">
          <w:rPr>
            <w:webHidden/>
          </w:rPr>
          <w:fldChar w:fldCharType="separate"/>
        </w:r>
        <w:r w:rsidR="00D579B2">
          <w:rPr>
            <w:webHidden/>
          </w:rPr>
          <w:t>6</w:t>
        </w:r>
        <w:r w:rsidR="00C94211">
          <w:rPr>
            <w:webHidden/>
          </w:rPr>
          <w:fldChar w:fldCharType="end"/>
        </w:r>
      </w:hyperlink>
    </w:p>
    <w:p w:rsidR="001F2C0F" w:rsidRDefault="0015794E">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C94211">
          <w:rPr>
            <w:webHidden/>
          </w:rPr>
          <w:fldChar w:fldCharType="begin"/>
        </w:r>
        <w:r w:rsidR="001F2C0F">
          <w:rPr>
            <w:webHidden/>
          </w:rPr>
          <w:instrText xml:space="preserve"> PAGEREF _Toc428967879 \h </w:instrText>
        </w:r>
        <w:r w:rsidR="00C94211">
          <w:rPr>
            <w:webHidden/>
          </w:rPr>
        </w:r>
        <w:r w:rsidR="00C94211">
          <w:rPr>
            <w:webHidden/>
          </w:rPr>
          <w:fldChar w:fldCharType="separate"/>
        </w:r>
        <w:r w:rsidR="00D579B2">
          <w:rPr>
            <w:webHidden/>
          </w:rPr>
          <w:t>9</w:t>
        </w:r>
        <w:r w:rsidR="00C94211">
          <w:rPr>
            <w:webHidden/>
          </w:rPr>
          <w:fldChar w:fldCharType="end"/>
        </w:r>
      </w:hyperlink>
    </w:p>
    <w:p w:rsidR="001F2C0F" w:rsidRDefault="0015794E">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C94211">
          <w:rPr>
            <w:webHidden/>
          </w:rPr>
          <w:fldChar w:fldCharType="begin"/>
        </w:r>
        <w:r w:rsidR="001F2C0F">
          <w:rPr>
            <w:webHidden/>
          </w:rPr>
          <w:instrText xml:space="preserve"> PAGEREF _Toc428967880 \h </w:instrText>
        </w:r>
        <w:r w:rsidR="00C94211">
          <w:rPr>
            <w:webHidden/>
          </w:rPr>
        </w:r>
        <w:r w:rsidR="00C94211">
          <w:rPr>
            <w:webHidden/>
          </w:rPr>
          <w:fldChar w:fldCharType="separate"/>
        </w:r>
        <w:r w:rsidR="00D579B2">
          <w:rPr>
            <w:webHidden/>
          </w:rPr>
          <w:t>11</w:t>
        </w:r>
        <w:r w:rsidR="00C94211">
          <w:rPr>
            <w:webHidden/>
          </w:rPr>
          <w:fldChar w:fldCharType="end"/>
        </w:r>
      </w:hyperlink>
    </w:p>
    <w:p w:rsidR="001F2C0F" w:rsidRDefault="0015794E">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C94211">
          <w:rPr>
            <w:webHidden/>
          </w:rPr>
          <w:fldChar w:fldCharType="begin"/>
        </w:r>
        <w:r w:rsidR="001F2C0F">
          <w:rPr>
            <w:webHidden/>
          </w:rPr>
          <w:instrText xml:space="preserve"> PAGEREF _Toc428967881 \h </w:instrText>
        </w:r>
        <w:r w:rsidR="00C94211">
          <w:rPr>
            <w:webHidden/>
          </w:rPr>
        </w:r>
        <w:r w:rsidR="00C94211">
          <w:rPr>
            <w:webHidden/>
          </w:rPr>
          <w:fldChar w:fldCharType="separate"/>
        </w:r>
        <w:r w:rsidR="00D579B2">
          <w:rPr>
            <w:webHidden/>
          </w:rPr>
          <w:t>13</w:t>
        </w:r>
        <w:r w:rsidR="00C94211">
          <w:rPr>
            <w:webHidden/>
          </w:rPr>
          <w:fldChar w:fldCharType="end"/>
        </w:r>
      </w:hyperlink>
    </w:p>
    <w:p w:rsidR="001F2C0F" w:rsidRDefault="0015794E">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C94211">
          <w:rPr>
            <w:webHidden/>
          </w:rPr>
          <w:fldChar w:fldCharType="begin"/>
        </w:r>
        <w:r w:rsidR="001F2C0F">
          <w:rPr>
            <w:webHidden/>
          </w:rPr>
          <w:instrText xml:space="preserve"> PAGEREF _Toc428967882 \h </w:instrText>
        </w:r>
        <w:r w:rsidR="00C94211">
          <w:rPr>
            <w:webHidden/>
          </w:rPr>
        </w:r>
        <w:r w:rsidR="00C94211">
          <w:rPr>
            <w:webHidden/>
          </w:rPr>
          <w:fldChar w:fldCharType="separate"/>
        </w:r>
        <w:r w:rsidR="00D579B2">
          <w:rPr>
            <w:webHidden/>
          </w:rPr>
          <w:t>16</w:t>
        </w:r>
        <w:r w:rsidR="00C94211">
          <w:rPr>
            <w:webHidden/>
          </w:rPr>
          <w:fldChar w:fldCharType="end"/>
        </w:r>
      </w:hyperlink>
    </w:p>
    <w:p w:rsidR="001F2C0F" w:rsidRDefault="0015794E">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C94211">
          <w:rPr>
            <w:webHidden/>
          </w:rPr>
          <w:fldChar w:fldCharType="begin"/>
        </w:r>
        <w:r w:rsidR="001F2C0F">
          <w:rPr>
            <w:webHidden/>
          </w:rPr>
          <w:instrText xml:space="preserve"> PAGEREF _Toc428967883 \h </w:instrText>
        </w:r>
        <w:r w:rsidR="00C94211">
          <w:rPr>
            <w:webHidden/>
          </w:rPr>
        </w:r>
        <w:r w:rsidR="00C94211">
          <w:rPr>
            <w:webHidden/>
          </w:rPr>
          <w:fldChar w:fldCharType="separate"/>
        </w:r>
        <w:r w:rsidR="00D579B2">
          <w:rPr>
            <w:webHidden/>
          </w:rPr>
          <w:t>20</w:t>
        </w:r>
        <w:r w:rsidR="00C94211">
          <w:rPr>
            <w:webHidden/>
          </w:rPr>
          <w:fldChar w:fldCharType="end"/>
        </w:r>
      </w:hyperlink>
    </w:p>
    <w:p w:rsidR="001F2C0F" w:rsidRDefault="0015794E">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C94211">
          <w:rPr>
            <w:webHidden/>
          </w:rPr>
          <w:fldChar w:fldCharType="begin"/>
        </w:r>
        <w:r w:rsidR="001F2C0F">
          <w:rPr>
            <w:webHidden/>
          </w:rPr>
          <w:instrText xml:space="preserve"> PAGEREF _Toc428967884 \h </w:instrText>
        </w:r>
        <w:r w:rsidR="00C94211">
          <w:rPr>
            <w:webHidden/>
          </w:rPr>
        </w:r>
        <w:r w:rsidR="00C94211">
          <w:rPr>
            <w:webHidden/>
          </w:rPr>
          <w:fldChar w:fldCharType="separate"/>
        </w:r>
        <w:r w:rsidR="00D579B2">
          <w:rPr>
            <w:webHidden/>
          </w:rPr>
          <w:t>21</w:t>
        </w:r>
        <w:r w:rsidR="00C94211">
          <w:rPr>
            <w:webHidden/>
          </w:rPr>
          <w:fldChar w:fldCharType="end"/>
        </w:r>
      </w:hyperlink>
    </w:p>
    <w:p w:rsidR="001F2C0F" w:rsidRDefault="0015794E">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C94211">
          <w:rPr>
            <w:webHidden/>
          </w:rPr>
          <w:fldChar w:fldCharType="begin"/>
        </w:r>
        <w:r w:rsidR="001F2C0F">
          <w:rPr>
            <w:webHidden/>
          </w:rPr>
          <w:instrText xml:space="preserve"> PAGEREF _Toc428967885 \h </w:instrText>
        </w:r>
        <w:r w:rsidR="00C94211">
          <w:rPr>
            <w:webHidden/>
          </w:rPr>
        </w:r>
        <w:r w:rsidR="00C94211">
          <w:rPr>
            <w:webHidden/>
          </w:rPr>
          <w:fldChar w:fldCharType="separate"/>
        </w:r>
        <w:r w:rsidR="00D579B2">
          <w:rPr>
            <w:webHidden/>
          </w:rPr>
          <w:t>23</w:t>
        </w:r>
        <w:r w:rsidR="00C94211">
          <w:rPr>
            <w:webHidden/>
          </w:rPr>
          <w:fldChar w:fldCharType="end"/>
        </w:r>
      </w:hyperlink>
    </w:p>
    <w:p w:rsidR="001F2C0F" w:rsidRDefault="0015794E">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C94211">
          <w:rPr>
            <w:webHidden/>
          </w:rPr>
          <w:fldChar w:fldCharType="begin"/>
        </w:r>
        <w:r w:rsidR="001F2C0F">
          <w:rPr>
            <w:webHidden/>
          </w:rPr>
          <w:instrText xml:space="preserve"> PAGEREF _Toc428967886 \h </w:instrText>
        </w:r>
        <w:r w:rsidR="00C94211">
          <w:rPr>
            <w:webHidden/>
          </w:rPr>
        </w:r>
        <w:r w:rsidR="00C94211">
          <w:rPr>
            <w:webHidden/>
          </w:rPr>
          <w:fldChar w:fldCharType="separate"/>
        </w:r>
        <w:r w:rsidR="00D579B2">
          <w:rPr>
            <w:webHidden/>
          </w:rPr>
          <w:t>26</w:t>
        </w:r>
        <w:r w:rsidR="00C94211">
          <w:rPr>
            <w:webHidden/>
          </w:rPr>
          <w:fldChar w:fldCharType="end"/>
        </w:r>
      </w:hyperlink>
    </w:p>
    <w:p w:rsidR="001F2C0F" w:rsidRDefault="0015794E">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C94211">
          <w:rPr>
            <w:webHidden/>
          </w:rPr>
          <w:fldChar w:fldCharType="begin"/>
        </w:r>
        <w:r w:rsidR="001F2C0F">
          <w:rPr>
            <w:webHidden/>
          </w:rPr>
          <w:instrText xml:space="preserve"> PAGEREF _Toc428967887 \h </w:instrText>
        </w:r>
        <w:r w:rsidR="00C94211">
          <w:rPr>
            <w:webHidden/>
          </w:rPr>
        </w:r>
        <w:r w:rsidR="00C94211">
          <w:rPr>
            <w:webHidden/>
          </w:rPr>
          <w:fldChar w:fldCharType="separate"/>
        </w:r>
        <w:r w:rsidR="00D579B2">
          <w:rPr>
            <w:webHidden/>
          </w:rPr>
          <w:t>28</w:t>
        </w:r>
        <w:r w:rsidR="00C94211">
          <w:rPr>
            <w:webHidden/>
          </w:rPr>
          <w:fldChar w:fldCharType="end"/>
        </w:r>
      </w:hyperlink>
    </w:p>
    <w:p w:rsidR="001F2C0F" w:rsidRDefault="0015794E">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C94211">
          <w:rPr>
            <w:webHidden/>
          </w:rPr>
          <w:fldChar w:fldCharType="begin"/>
        </w:r>
        <w:r w:rsidR="001F2C0F">
          <w:rPr>
            <w:webHidden/>
          </w:rPr>
          <w:instrText xml:space="preserve"> PAGEREF _Toc428967888 \h </w:instrText>
        </w:r>
        <w:r w:rsidR="00C94211">
          <w:rPr>
            <w:webHidden/>
          </w:rPr>
        </w:r>
        <w:r w:rsidR="00C94211">
          <w:rPr>
            <w:webHidden/>
          </w:rPr>
          <w:fldChar w:fldCharType="separate"/>
        </w:r>
        <w:r w:rsidR="00D579B2">
          <w:rPr>
            <w:webHidden/>
          </w:rPr>
          <w:t>29</w:t>
        </w:r>
        <w:r w:rsidR="00C94211">
          <w:rPr>
            <w:webHidden/>
          </w:rPr>
          <w:fldChar w:fldCharType="end"/>
        </w:r>
      </w:hyperlink>
    </w:p>
    <w:p w:rsidR="00385FC8" w:rsidRPr="00DD24C7" w:rsidRDefault="00C94211"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w:t>
      </w:r>
      <w:r w:rsidR="001E38BD">
        <w:rPr>
          <w:color w:val="000000"/>
          <w:sz w:val="24"/>
          <w:szCs w:val="24"/>
        </w:rPr>
        <w:t xml:space="preserve"> 113</w:t>
      </w:r>
      <w:r w:rsidR="00870DB0">
        <w:rPr>
          <w:color w:val="000000"/>
          <w:sz w:val="24"/>
          <w:szCs w:val="24"/>
        </w:rPr>
        <w:t xml:space="preserve"> </w:t>
      </w:r>
      <w:r w:rsidR="00F615D3" w:rsidRPr="00931955">
        <w:rPr>
          <w:sz w:val="24"/>
          <w:szCs w:val="24"/>
        </w:rPr>
        <w:t xml:space="preserve">от </w:t>
      </w:r>
      <w:r w:rsidR="0094620E">
        <w:rPr>
          <w:sz w:val="24"/>
          <w:szCs w:val="24"/>
        </w:rPr>
        <w:t>06</w:t>
      </w:r>
      <w:r w:rsidR="0055734D">
        <w:rPr>
          <w:sz w:val="24"/>
          <w:szCs w:val="24"/>
        </w:rPr>
        <w:t>.</w:t>
      </w:r>
      <w:r w:rsidR="00AC075D">
        <w:rPr>
          <w:sz w:val="24"/>
          <w:szCs w:val="24"/>
        </w:rPr>
        <w:t>09</w:t>
      </w:r>
      <w:r w:rsidR="009401E9">
        <w:rPr>
          <w:sz w:val="24"/>
          <w:szCs w:val="24"/>
        </w:rPr>
        <w:t>.201</w:t>
      </w:r>
      <w:r w:rsidR="00AC075D">
        <w:rPr>
          <w:sz w:val="24"/>
          <w:szCs w:val="24"/>
        </w:rPr>
        <w:t>8</w:t>
      </w:r>
      <w:r w:rsidR="00F615D3" w:rsidRPr="001F2C0F">
        <w:rPr>
          <w:sz w:val="24"/>
          <w:szCs w:val="24"/>
        </w:rPr>
        <w:t>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94620E">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94620E">
              <w:rPr>
                <w:b/>
                <w:bCs/>
                <w:sz w:val="24"/>
                <w:szCs w:val="24"/>
              </w:rPr>
              <w:t>Инструмента</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BC5425" w:rsidRPr="004747FE" w:rsidRDefault="00AE6B18" w:rsidP="00953773">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8C51BE">
              <w:rPr>
                <w:sz w:val="24"/>
                <w:szCs w:val="24"/>
                <w:lang w:eastAsia="en-US"/>
              </w:rPr>
              <w:t>Селютина Ольга Ивановна</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8C51BE" w:rsidRPr="007874FF">
                <w:rPr>
                  <w:rStyle w:val="af2"/>
                  <w:i/>
                  <w:iCs/>
                  <w:sz w:val="24"/>
                  <w:szCs w:val="24"/>
                  <w:lang w:val="en-US"/>
                </w:rPr>
                <w:t>Selyutina</w:t>
              </w:r>
              <w:r w:rsidR="008C51BE" w:rsidRPr="007874FF">
                <w:rPr>
                  <w:rStyle w:val="af2"/>
                  <w:i/>
                  <w:iCs/>
                  <w:sz w:val="24"/>
                  <w:szCs w:val="24"/>
                </w:rPr>
                <w:t>_</w:t>
              </w:r>
              <w:r w:rsidR="008C51BE" w:rsidRPr="007874FF">
                <w:rPr>
                  <w:rStyle w:val="af2"/>
                  <w:i/>
                  <w:iCs/>
                  <w:sz w:val="24"/>
                  <w:szCs w:val="24"/>
                  <w:lang w:val="en-US"/>
                </w:rPr>
                <w:t>Ol</w:t>
              </w:r>
              <w:r w:rsidR="008C51BE" w:rsidRPr="007874FF">
                <w:rPr>
                  <w:rStyle w:val="af2"/>
                  <w:i/>
                  <w:iCs/>
                  <w:sz w:val="24"/>
                  <w:szCs w:val="24"/>
                </w:rPr>
                <w:t>@</w:t>
              </w:r>
              <w:r w:rsidR="008C51BE" w:rsidRPr="007874FF">
                <w:rPr>
                  <w:rStyle w:val="af2"/>
                  <w:i/>
                  <w:iCs/>
                  <w:sz w:val="24"/>
                  <w:szCs w:val="24"/>
                  <w:lang w:val="en-US"/>
                </w:rPr>
                <w:t>unipro</w:t>
              </w:r>
              <w:r w:rsidR="008C51BE" w:rsidRPr="007874FF">
                <w:rPr>
                  <w:rStyle w:val="af2"/>
                  <w:i/>
                  <w:iCs/>
                  <w:sz w:val="24"/>
                  <w:szCs w:val="24"/>
                </w:rPr>
                <w:t>.</w:t>
              </w:r>
              <w:r w:rsidR="008C51BE" w:rsidRPr="007874FF">
                <w:rPr>
                  <w:rStyle w:val="af2"/>
                  <w:i/>
                  <w:iCs/>
                  <w:sz w:val="24"/>
                  <w:szCs w:val="24"/>
                  <w:lang w:val="en-US"/>
                </w:rPr>
                <w:t>energy</w:t>
              </w:r>
            </w:hyperlink>
            <w:r w:rsidR="00D42D62" w:rsidRPr="00D42D62">
              <w:rPr>
                <w:rStyle w:val="af2"/>
                <w:i/>
                <w:iCs/>
                <w:sz w:val="24"/>
                <w:szCs w:val="24"/>
                <w:u w:val="none"/>
              </w:rPr>
              <w:t xml:space="preserve"> </w:t>
            </w:r>
          </w:p>
          <w:p w:rsidR="00BC5425" w:rsidRPr="004747FE" w:rsidRDefault="00BC5425" w:rsidP="00786AA2">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w:t>
            </w:r>
            <w:r w:rsidR="00786AA2">
              <w:rPr>
                <w:sz w:val="24"/>
                <w:szCs w:val="24"/>
                <w:lang w:eastAsia="en-US"/>
              </w:rPr>
              <w:t>321</w:t>
            </w:r>
          </w:p>
        </w:tc>
      </w:tr>
      <w:tr w:rsidR="00BC5425" w:rsidRPr="004747FE" w:rsidTr="00953773">
        <w:trPr>
          <w:trHeight w:val="1209"/>
        </w:trPr>
        <w:tc>
          <w:tcPr>
            <w:tcW w:w="498" w:type="dxa"/>
          </w:tcPr>
          <w:p w:rsidR="00BC5425" w:rsidRPr="004747FE" w:rsidRDefault="00BC5425" w:rsidP="00953773">
            <w:pPr>
              <w:numPr>
                <w:ilvl w:val="0"/>
                <w:numId w:val="31"/>
              </w:numPr>
              <w:tabs>
                <w:tab w:val="num" w:pos="786"/>
              </w:tabs>
              <w:spacing w:line="240" w:lineRule="auto"/>
              <w:ind w:left="540" w:hanging="540"/>
              <w:jc w:val="left"/>
              <w:rPr>
                <w:sz w:val="24"/>
                <w:szCs w:val="24"/>
              </w:rPr>
            </w:pPr>
          </w:p>
        </w:tc>
        <w:tc>
          <w:tcPr>
            <w:tcW w:w="3543" w:type="dxa"/>
          </w:tcPr>
          <w:p w:rsidR="00BC5425" w:rsidRPr="004747FE" w:rsidRDefault="00BC5425" w:rsidP="00953773">
            <w:pPr>
              <w:spacing w:line="240"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953773">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r w:rsidRPr="004747FE">
              <w:rPr>
                <w:spacing w:val="-6"/>
                <w:sz w:val="24"/>
                <w:szCs w:val="24"/>
              </w:rPr>
              <w:t xml:space="preserve">  (</w:t>
            </w:r>
            <w:hyperlink r:id="rId11" w:history="1">
              <w:r w:rsidR="00634BD6" w:rsidRPr="00041EA2">
                <w:rPr>
                  <w:rStyle w:val="af2"/>
                  <w:sz w:val="24"/>
                  <w:szCs w:val="24"/>
                </w:rPr>
                <w:t>http://www.unipro.energy/purchase/announcement/</w:t>
              </w:r>
            </w:hyperlink>
            <w:r w:rsidR="00634BD6">
              <w:rPr>
                <w:sz w:val="24"/>
                <w:szCs w:val="24"/>
              </w:rPr>
              <w:t xml:space="preserve"> </w:t>
            </w:r>
            <w:r w:rsidRPr="00634BD6">
              <w:rPr>
                <w:sz w:val="24"/>
                <w:szCs w:val="24"/>
                <w:lang w:eastAsia="en-US"/>
              </w:rPr>
              <w:t>)</w:t>
            </w:r>
          </w:p>
          <w:p w:rsidR="00BC5425" w:rsidRPr="004747FE" w:rsidRDefault="00BC5425" w:rsidP="0094620E">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8C51BE">
              <w:rPr>
                <w:sz w:val="24"/>
                <w:szCs w:val="24"/>
                <w:lang w:eastAsia="en-US"/>
              </w:rPr>
              <w:t>0</w:t>
            </w:r>
            <w:r w:rsidR="0094620E">
              <w:rPr>
                <w:sz w:val="24"/>
                <w:szCs w:val="24"/>
                <w:lang w:eastAsia="en-US"/>
              </w:rPr>
              <w:t>6</w:t>
            </w:r>
            <w:r w:rsidR="0055734D">
              <w:rPr>
                <w:sz w:val="24"/>
                <w:szCs w:val="24"/>
                <w:lang w:eastAsia="en-US"/>
              </w:rPr>
              <w:t>.</w:t>
            </w:r>
            <w:r w:rsidR="0094620E">
              <w:rPr>
                <w:sz w:val="24"/>
                <w:szCs w:val="24"/>
                <w:lang w:eastAsia="en-US"/>
              </w:rPr>
              <w:t>09</w:t>
            </w:r>
            <w:r w:rsidR="00100B65">
              <w:rPr>
                <w:sz w:val="24"/>
                <w:szCs w:val="24"/>
                <w:lang w:eastAsia="en-US"/>
              </w:rPr>
              <w:t>.201</w:t>
            </w:r>
            <w:r w:rsidR="008C51BE">
              <w:rPr>
                <w:sz w:val="24"/>
                <w:szCs w:val="24"/>
                <w:lang w:eastAsia="en-US"/>
              </w:rPr>
              <w:t>8</w:t>
            </w:r>
            <w:r w:rsidRPr="00931955">
              <w:rPr>
                <w:sz w:val="24"/>
                <w:szCs w:val="24"/>
                <w:lang w:eastAsia="en-US"/>
              </w:rPr>
              <w:t>г.</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до 16:00 часов</w:t>
            </w:r>
            <w:r w:rsidR="001E38BD">
              <w:rPr>
                <w:sz w:val="24"/>
                <w:szCs w:val="24"/>
                <w:lang w:eastAsia="en-US"/>
              </w:rPr>
              <w:t xml:space="preserve"> </w:t>
            </w:r>
            <w:bookmarkStart w:id="4" w:name="_GoBack"/>
            <w:bookmarkEnd w:id="4"/>
            <w:r w:rsidR="00786AA2">
              <w:rPr>
                <w:sz w:val="24"/>
                <w:szCs w:val="24"/>
                <w:lang w:eastAsia="en-US"/>
              </w:rPr>
              <w:t>1</w:t>
            </w:r>
            <w:r w:rsidR="001E38BD">
              <w:rPr>
                <w:sz w:val="24"/>
                <w:szCs w:val="24"/>
                <w:lang w:eastAsia="en-US"/>
              </w:rPr>
              <w:t>8</w:t>
            </w:r>
            <w:r w:rsidR="00786AA2">
              <w:rPr>
                <w:sz w:val="24"/>
                <w:szCs w:val="24"/>
                <w:lang w:eastAsia="en-US"/>
              </w:rPr>
              <w:t xml:space="preserve"> </w:t>
            </w:r>
            <w:r w:rsidR="0094620E">
              <w:rPr>
                <w:sz w:val="24"/>
                <w:szCs w:val="24"/>
                <w:lang w:eastAsia="en-US"/>
              </w:rPr>
              <w:t>сентября</w:t>
            </w:r>
            <w:r w:rsidR="009401E9">
              <w:rPr>
                <w:sz w:val="24"/>
                <w:szCs w:val="24"/>
                <w:lang w:eastAsia="en-US"/>
              </w:rPr>
              <w:t>.201</w:t>
            </w:r>
            <w:r w:rsidR="008C51BE">
              <w:rPr>
                <w:sz w:val="24"/>
                <w:szCs w:val="24"/>
                <w:lang w:eastAsia="en-US"/>
              </w:rPr>
              <w:t>8</w:t>
            </w:r>
            <w:r w:rsidR="00931955" w:rsidRPr="00931955">
              <w:rPr>
                <w:sz w:val="24"/>
                <w:szCs w:val="24"/>
                <w:lang w:eastAsia="en-US"/>
              </w:rPr>
              <w:t xml:space="preserve"> 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8C51BE" w:rsidRPr="007874FF">
                <w:rPr>
                  <w:rStyle w:val="af2"/>
                  <w:i/>
                  <w:iCs/>
                  <w:sz w:val="24"/>
                  <w:szCs w:val="24"/>
                  <w:lang w:val="en-US"/>
                </w:rPr>
                <w:t>Selyutina</w:t>
              </w:r>
              <w:r w:rsidR="008C51BE" w:rsidRPr="007874FF">
                <w:rPr>
                  <w:rStyle w:val="af2"/>
                  <w:i/>
                  <w:iCs/>
                  <w:sz w:val="24"/>
                  <w:szCs w:val="24"/>
                </w:rPr>
                <w:t>_</w:t>
              </w:r>
              <w:r w:rsidR="008C51BE" w:rsidRPr="007874FF">
                <w:rPr>
                  <w:rStyle w:val="af2"/>
                  <w:i/>
                  <w:iCs/>
                  <w:sz w:val="24"/>
                  <w:szCs w:val="24"/>
                  <w:lang w:val="en-US"/>
                </w:rPr>
                <w:t>Ol</w:t>
              </w:r>
              <w:r w:rsidR="008C51BE" w:rsidRPr="007874FF">
                <w:rPr>
                  <w:rStyle w:val="af2"/>
                  <w:i/>
                  <w:iCs/>
                  <w:sz w:val="24"/>
                  <w:szCs w:val="24"/>
                </w:rPr>
                <w:t>@</w:t>
              </w:r>
              <w:r w:rsidR="008C51BE" w:rsidRPr="007874FF">
                <w:rPr>
                  <w:rStyle w:val="af2"/>
                  <w:i/>
                  <w:iCs/>
                  <w:sz w:val="24"/>
                  <w:szCs w:val="24"/>
                  <w:lang w:val="en-US"/>
                </w:rPr>
                <w:t>unipro</w:t>
              </w:r>
              <w:r w:rsidR="008C51BE" w:rsidRPr="007874FF">
                <w:rPr>
                  <w:rStyle w:val="af2"/>
                  <w:i/>
                  <w:iCs/>
                  <w:sz w:val="24"/>
                  <w:szCs w:val="24"/>
                </w:rPr>
                <w:t>.</w:t>
              </w:r>
              <w:r w:rsidR="008C51BE" w:rsidRPr="007874FF">
                <w:rPr>
                  <w:rStyle w:val="af2"/>
                  <w:i/>
                  <w:iCs/>
                  <w:sz w:val="24"/>
                  <w:szCs w:val="24"/>
                  <w:lang w:val="en-US"/>
                </w:rPr>
                <w:t>energy</w:t>
              </w:r>
            </w:hyperlink>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70246B" w:rsidRPr="004747FE">
              <w:rPr>
                <w:i/>
                <w:sz w:val="24"/>
                <w:szCs w:val="24"/>
              </w:rPr>
              <w:t>.</w:t>
            </w:r>
          </w:p>
          <w:p w:rsidR="00BC5425" w:rsidRPr="004747FE" w:rsidRDefault="00BC5425" w:rsidP="00FE69C5">
            <w:pPr>
              <w:tabs>
                <w:tab w:val="left" w:pos="0"/>
              </w:tabs>
              <w:spacing w:line="276" w:lineRule="auto"/>
              <w:ind w:left="540" w:right="153" w:hanging="540"/>
              <w:jc w:val="left"/>
              <w:rPr>
                <w:i/>
                <w:sz w:val="24"/>
                <w:szCs w:val="24"/>
                <w:lang w:eastAsia="en-US"/>
              </w:rPr>
            </w:pPr>
          </w:p>
        </w:tc>
      </w:tr>
      <w:tr w:rsidR="00BC5425" w:rsidRPr="004747FE" w:rsidTr="005E42B2">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FE69C5" w:rsidRPr="004747FE" w:rsidRDefault="00FE69C5" w:rsidP="00FE69C5">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D42D62">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sidR="00C003A1">
              <w:rPr>
                <w:color w:val="000000"/>
                <w:sz w:val="24"/>
                <w:szCs w:val="24"/>
              </w:rPr>
              <w:t xml:space="preserve"> </w:t>
            </w:r>
            <w:r w:rsidR="00D42D62">
              <w:rPr>
                <w:color w:val="000000"/>
                <w:sz w:val="24"/>
                <w:szCs w:val="24"/>
              </w:rPr>
              <w:t>ПАО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D42D62">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w:t>
            </w:r>
            <w:r w:rsidRPr="00C003A1">
              <w:rPr>
                <w:b/>
              </w:rPr>
              <w:t>80 (восьмидесяти)</w:t>
            </w:r>
            <w:r w:rsidRPr="004747FE">
              <w:t xml:space="preserve"> календарных дней со дня подписания товарной накладной Покупателем и при условии наличия соответствующего счета-фактуры </w:t>
            </w:r>
            <w:r w:rsidRPr="004747FE">
              <w:lastRenderedPageBreak/>
              <w:t>Поставщика на стоимость поставленной партии продукции.</w:t>
            </w:r>
          </w:p>
        </w:tc>
      </w:tr>
      <w:tr w:rsidR="00BC5425" w:rsidRPr="004747FE" w:rsidTr="00953773">
        <w:trPr>
          <w:trHeight w:val="504"/>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A1D7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7D22F6">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C80756" w:rsidRDefault="00AC3132" w:rsidP="004348BF">
            <w:pPr>
              <w:tabs>
                <w:tab w:val="left" w:pos="0"/>
                <w:tab w:val="left" w:pos="5657"/>
              </w:tabs>
              <w:spacing w:line="276" w:lineRule="auto"/>
              <w:ind w:right="153" w:firstLine="0"/>
              <w:rPr>
                <w:sz w:val="24"/>
                <w:szCs w:val="24"/>
              </w:rPr>
            </w:pPr>
            <w:r w:rsidRPr="004747FE">
              <w:rPr>
                <w:sz w:val="24"/>
                <w:szCs w:val="24"/>
              </w:rPr>
              <w:lastRenderedPageBreak/>
              <w:t>- Продукция должна иметь разрешение на применение Ростехнадзора (при необходимости).</w:t>
            </w:r>
          </w:p>
          <w:p w:rsidR="00D302C5" w:rsidRPr="004747FE" w:rsidRDefault="00D302C5" w:rsidP="004348BF">
            <w:pPr>
              <w:tabs>
                <w:tab w:val="left" w:pos="0"/>
                <w:tab w:val="left" w:pos="5657"/>
              </w:tabs>
              <w:spacing w:line="276" w:lineRule="auto"/>
              <w:ind w:right="153" w:firstLine="0"/>
              <w:rPr>
                <w:sz w:val="24"/>
                <w:szCs w:val="24"/>
              </w:rPr>
            </w:pPr>
            <w:r w:rsidRPr="00C80756">
              <w:rPr>
                <w:sz w:val="24"/>
                <w:szCs w:val="24"/>
              </w:rPr>
              <w:t xml:space="preserve">- </w:t>
            </w:r>
            <w:r w:rsidRPr="00F4698B">
              <w:rPr>
                <w:b/>
                <w:sz w:val="24"/>
                <w:szCs w:val="24"/>
              </w:rPr>
              <w:t>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8C51B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8C51BE">
              <w:rPr>
                <w:i/>
                <w:sz w:val="24"/>
                <w:szCs w:val="24"/>
              </w:rPr>
              <w:t>3</w:t>
            </w:r>
            <w:r w:rsidR="000D23C6" w:rsidRPr="004747FE">
              <w:rPr>
                <w:i/>
                <w:sz w:val="24"/>
                <w:szCs w:val="24"/>
              </w:rPr>
              <w:t>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8C51BE" w:rsidRDefault="004747FE" w:rsidP="00BA2BA0">
            <w:pPr>
              <w:pStyle w:val="Times12"/>
              <w:tabs>
                <w:tab w:val="left" w:pos="0"/>
                <w:tab w:val="left" w:pos="1140"/>
              </w:tabs>
              <w:ind w:right="153" w:firstLine="0"/>
              <w:rPr>
                <w:i/>
                <w:iCs/>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3" w:history="1">
              <w:r w:rsidR="008C51BE" w:rsidRPr="007874FF">
                <w:rPr>
                  <w:rStyle w:val="af2"/>
                  <w:i/>
                  <w:iCs/>
                  <w:szCs w:val="24"/>
                  <w:lang w:val="en-US"/>
                </w:rPr>
                <w:t>Selyutina</w:t>
              </w:r>
              <w:r w:rsidR="008C51BE" w:rsidRPr="007874FF">
                <w:rPr>
                  <w:rStyle w:val="af2"/>
                  <w:i/>
                  <w:iCs/>
                  <w:szCs w:val="24"/>
                </w:rPr>
                <w:t>_</w:t>
              </w:r>
              <w:r w:rsidR="008C51BE" w:rsidRPr="007874FF">
                <w:rPr>
                  <w:rStyle w:val="af2"/>
                  <w:i/>
                  <w:iCs/>
                  <w:szCs w:val="24"/>
                  <w:lang w:val="en-US"/>
                </w:rPr>
                <w:t>Ol</w:t>
              </w:r>
              <w:r w:rsidR="008C51BE" w:rsidRPr="007874FF">
                <w:rPr>
                  <w:rStyle w:val="af2"/>
                  <w:i/>
                  <w:iCs/>
                  <w:szCs w:val="24"/>
                </w:rPr>
                <w:t>@</w:t>
              </w:r>
              <w:r w:rsidR="008C51BE" w:rsidRPr="007874FF">
                <w:rPr>
                  <w:rStyle w:val="af2"/>
                  <w:i/>
                  <w:iCs/>
                  <w:szCs w:val="24"/>
                  <w:lang w:val="en-US"/>
                </w:rPr>
                <w:t>unipro</w:t>
              </w:r>
              <w:r w:rsidR="008C51BE" w:rsidRPr="007874FF">
                <w:rPr>
                  <w:rStyle w:val="af2"/>
                  <w:i/>
                  <w:iCs/>
                  <w:szCs w:val="24"/>
                </w:rPr>
                <w:t>.</w:t>
              </w:r>
              <w:r w:rsidR="008C51BE" w:rsidRPr="007874FF">
                <w:rPr>
                  <w:rStyle w:val="af2"/>
                  <w:i/>
                  <w:iCs/>
                  <w:szCs w:val="24"/>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Pr="004747FE"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4698B">
            <w:pPr>
              <w:tabs>
                <w:tab w:val="left" w:pos="284"/>
              </w:tabs>
              <w:spacing w:line="276" w:lineRule="auto"/>
              <w:ind w:firstLine="0"/>
              <w:rPr>
                <w:color w:val="000000"/>
                <w:sz w:val="24"/>
                <w:szCs w:val="24"/>
              </w:rPr>
            </w:pPr>
            <w:r w:rsidRPr="004747FE">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hyperlink r:id="rId14" w:history="1">
              <w:r w:rsidR="00634BD6">
                <w:t xml:space="preserve"> </w:t>
              </w:r>
              <w:r w:rsidR="00634BD6" w:rsidRPr="00F4698B">
                <w:rPr>
                  <w:rStyle w:val="af2"/>
                  <w:i/>
                  <w:sz w:val="24"/>
                  <w:szCs w:val="24"/>
                  <w:u w:val="none"/>
                </w:rPr>
                <w:t xml:space="preserve">www.unipro.energy </w:t>
              </w:r>
              <w:r w:rsidR="003B1A02" w:rsidRPr="00F4698B">
                <w:rPr>
                  <w:rStyle w:val="af2"/>
                  <w:i/>
                  <w:sz w:val="24"/>
                  <w:szCs w:val="24"/>
                  <w:u w:val="none"/>
                </w:rPr>
                <w:t>/files/117/</w:t>
              </w:r>
            </w:hyperlink>
            <w:r w:rsidR="00F4698B">
              <w:rPr>
                <w:i/>
                <w:sz w:val="24"/>
                <w:szCs w:val="24"/>
              </w:rPr>
              <w:t>.</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953773" w:rsidRPr="00953773" w:rsidRDefault="00953773" w:rsidP="00953773">
            <w:pPr>
              <w:autoSpaceDE w:val="0"/>
              <w:autoSpaceDN w:val="0"/>
              <w:adjustRightInd w:val="0"/>
              <w:spacing w:line="276" w:lineRule="auto"/>
              <w:ind w:firstLine="0"/>
              <w:rPr>
                <w:sz w:val="24"/>
                <w:szCs w:val="24"/>
              </w:rPr>
            </w:pPr>
            <w:r w:rsidRPr="00953773">
              <w:rPr>
                <w:sz w:val="24"/>
                <w:szCs w:val="24"/>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«Юнипро».</w:t>
            </w:r>
          </w:p>
          <w:p w:rsidR="00BC5425" w:rsidRPr="004747FE" w:rsidRDefault="00953773" w:rsidP="00953773">
            <w:pPr>
              <w:autoSpaceDE w:val="0"/>
              <w:autoSpaceDN w:val="0"/>
              <w:adjustRightInd w:val="0"/>
              <w:spacing w:line="276" w:lineRule="auto"/>
              <w:ind w:firstLine="0"/>
              <w:rPr>
                <w:color w:val="FF0000"/>
                <w:sz w:val="24"/>
                <w:szCs w:val="24"/>
                <w:lang w:eastAsia="en-US"/>
              </w:rPr>
            </w:pPr>
            <w:r w:rsidRPr="00953773">
              <w:rPr>
                <w:bCs/>
                <w:sz w:val="24"/>
                <w:szCs w:val="24"/>
              </w:rPr>
              <w:t xml:space="preserve">        Все Участники запроса предложений должны быть аккредитованы в Базе поставщиков</w:t>
            </w:r>
            <w:r w:rsidRPr="00953773">
              <w:rPr>
                <w:sz w:val="24"/>
                <w:szCs w:val="24"/>
              </w:rPr>
              <w:t xml:space="preserve"> ПАО «Юнипро». Информация о порядке аккредитации содержится на официальном сайте компании и доступна по  ссылке: </w:t>
            </w:r>
            <w:hyperlink r:id="rId15" w:history="1">
              <w:r w:rsidRPr="00953773">
                <w:rPr>
                  <w:rStyle w:val="af2"/>
                  <w:sz w:val="24"/>
                  <w:szCs w:val="24"/>
                </w:rPr>
                <w:t>http://www.</w:t>
              </w:r>
              <w:r w:rsidRPr="00953773">
                <w:rPr>
                  <w:rStyle w:val="af2"/>
                  <w:sz w:val="24"/>
                  <w:szCs w:val="24"/>
                  <w:lang w:val="en-US"/>
                </w:rPr>
                <w:t>unipro</w:t>
              </w:r>
              <w:r w:rsidRPr="00953773">
                <w:rPr>
                  <w:rStyle w:val="af2"/>
                  <w:sz w:val="24"/>
                  <w:szCs w:val="24"/>
                </w:rPr>
                <w:t>.</w:t>
              </w:r>
              <w:r w:rsidRPr="00953773">
                <w:rPr>
                  <w:rStyle w:val="af2"/>
                  <w:sz w:val="24"/>
                  <w:szCs w:val="24"/>
                  <w:lang w:val="en-US"/>
                </w:rPr>
                <w:t>energy</w:t>
              </w:r>
              <w:r w:rsidRPr="00953773">
                <w:rPr>
                  <w:rStyle w:val="af2"/>
                  <w:sz w:val="24"/>
                  <w:szCs w:val="24"/>
                </w:rPr>
                <w:t>/purchase/accreditation/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953773">
      <w:pPr>
        <w:pStyle w:val="a4"/>
        <w:numPr>
          <w:ilvl w:val="0"/>
          <w:numId w:val="0"/>
        </w:numPr>
        <w:spacing w:line="240"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953773">
      <w:pPr>
        <w:pStyle w:val="a4"/>
        <w:numPr>
          <w:ilvl w:val="0"/>
          <w:numId w:val="0"/>
        </w:numPr>
        <w:spacing w:line="240"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601913" w:rsidP="00F3026D">
      <w:pPr>
        <w:pStyle w:val="a4"/>
        <w:numPr>
          <w:ilvl w:val="0"/>
          <w:numId w:val="0"/>
        </w:numPr>
        <w:spacing w:line="240" w:lineRule="auto"/>
        <w:rPr>
          <w:b/>
          <w:sz w:val="24"/>
          <w:szCs w:val="24"/>
        </w:rPr>
      </w:pPr>
      <w:r w:rsidRPr="00601913">
        <w:rPr>
          <w:b/>
          <w:sz w:val="24"/>
          <w:szCs w:val="24"/>
        </w:rPr>
        <w:t>Заместител</w:t>
      </w:r>
      <w:r w:rsidR="0055734D">
        <w:rPr>
          <w:b/>
          <w:sz w:val="24"/>
          <w:szCs w:val="24"/>
        </w:rPr>
        <w:t>ь</w:t>
      </w:r>
      <w:r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«Юнипро»</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55734D">
        <w:rPr>
          <w:b/>
          <w:sz w:val="24"/>
          <w:szCs w:val="24"/>
        </w:rPr>
        <w:t>В.В.Ряскин</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6"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r w:rsidR="0094620E" w:rsidRPr="001F2C0F">
        <w:rPr>
          <w:sz w:val="24"/>
          <w:szCs w:val="24"/>
        </w:rPr>
        <w:t>с настоящим</w:t>
      </w:r>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 xml:space="preserve">Технико-коммерческое </w:t>
      </w:r>
      <w:r w:rsidR="0094620E" w:rsidRPr="00601913">
        <w:rPr>
          <w:color w:val="000000"/>
          <w:sz w:val="24"/>
          <w:szCs w:val="24"/>
        </w:rPr>
        <w:t>предложение (</w:t>
      </w:r>
      <w:r w:rsidRPr="00601913">
        <w:rPr>
          <w:color w:val="000000"/>
          <w:sz w:val="24"/>
          <w:szCs w:val="24"/>
        </w:rPr>
        <w:t>форма 2</w:t>
      </w:r>
      <w:r w:rsidR="0094620E" w:rsidRPr="00601913">
        <w:rPr>
          <w:color w:val="000000"/>
          <w:sz w:val="24"/>
          <w:szCs w:val="24"/>
        </w:rPr>
        <w:t>)</w:t>
      </w:r>
      <w:r w:rsidR="0094620E" w:rsidRPr="001F2C0F">
        <w:rPr>
          <w:color w:val="000000"/>
          <w:sz w:val="24"/>
          <w:szCs w:val="24"/>
        </w:rPr>
        <w:t xml:space="preserve"> на</w:t>
      </w:r>
      <w:r w:rsidR="00055407" w:rsidRPr="001F2C0F">
        <w:rPr>
          <w:color w:val="000000"/>
          <w:sz w:val="24"/>
          <w:szCs w:val="24"/>
        </w:rPr>
        <w:t xml:space="preserve"> ____ листах;</w:t>
      </w:r>
    </w:p>
    <w:p w:rsidR="00055407" w:rsidRPr="001F2C0F" w:rsidRDefault="00415A97"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D579B2" w:rsidRPr="001F2C0F">
        <w:rPr>
          <w:color w:val="000000"/>
          <w:sz w:val="24"/>
          <w:szCs w:val="24"/>
        </w:rPr>
        <w:t>График поставки товара  (форма</w:t>
      </w:r>
      <w:r w:rsidR="00D579B2" w:rsidRPr="001F2C0F">
        <w:rPr>
          <w:noProof/>
          <w:color w:val="000000"/>
          <w:sz w:val="24"/>
          <w:szCs w:val="24"/>
        </w:rPr>
        <w:t xml:space="preserve"> 3)</w:t>
      </w:r>
      <w:r>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94620E" w:rsidRPr="001F2C0F">
        <w:rPr>
          <w:color w:val="000000"/>
          <w:sz w:val="24"/>
          <w:szCs w:val="24"/>
        </w:rPr>
        <w:t>) на</w:t>
      </w:r>
      <w:r w:rsidRPr="001F2C0F">
        <w:rPr>
          <w:color w:val="000000"/>
          <w:sz w:val="24"/>
          <w:szCs w:val="24"/>
        </w:rPr>
        <w:t xml:space="preserve"> _____ листах;</w:t>
      </w:r>
    </w:p>
    <w:p w:rsidR="0038126F" w:rsidRPr="001F2C0F" w:rsidRDefault="00415A97"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579B2" w:rsidRPr="00D579B2">
        <w:rPr>
          <w:color w:val="000000"/>
          <w:sz w:val="24"/>
          <w:szCs w:val="24"/>
        </w:rPr>
        <w:t>Анкета Участника (форма 5)</w:t>
      </w:r>
      <w:r>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415A97"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579B2" w:rsidRPr="00D579B2">
        <w:rPr>
          <w:color w:val="000000"/>
          <w:sz w:val="24"/>
          <w:szCs w:val="24"/>
        </w:rPr>
        <w:t>Справка о перечне и годовых объемах выполнения аналогичных договоров (форма 6)</w:t>
      </w:r>
      <w:r>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0094620E" w:rsidRPr="001F2C0F">
        <w:rPr>
          <w:sz w:val="24"/>
          <w:szCs w:val="24"/>
        </w:rPr>
        <w:t>)</w:t>
      </w:r>
      <w:r w:rsidR="0094620E" w:rsidRPr="001F2C0F">
        <w:rPr>
          <w:color w:val="000000"/>
          <w:sz w:val="24"/>
          <w:szCs w:val="24"/>
        </w:rPr>
        <w:t xml:space="preserve"> на</w:t>
      </w:r>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xml:space="preserve">, ХХ руб., а также дополнить расшифровкой словами, </w:t>
      </w:r>
      <w:r w:rsidR="0094620E" w:rsidRPr="001F2C0F">
        <w:rPr>
          <w:sz w:val="24"/>
          <w:szCs w:val="24"/>
        </w:rPr>
        <w:t>например,</w:t>
      </w:r>
      <w:r w:rsidRPr="001F2C0F">
        <w:rPr>
          <w:sz w:val="24"/>
          <w:szCs w:val="24"/>
        </w:rPr>
        <w:t xml:space="preserve">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r w:rsidR="0094620E" w:rsidRPr="001F2C0F">
        <w:rPr>
          <w:sz w:val="24"/>
          <w:szCs w:val="24"/>
        </w:rPr>
        <w:t>согласно требованию,</w:t>
      </w:r>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00C94211" w:rsidRPr="001F2C0F">
        <w:rPr>
          <w:sz w:val="24"/>
          <w:szCs w:val="24"/>
        </w:rPr>
        <w:fldChar w:fldCharType="begin"/>
      </w:r>
      <w:r w:rsidRPr="001F2C0F">
        <w:rPr>
          <w:sz w:val="24"/>
          <w:szCs w:val="24"/>
        </w:rPr>
        <w:instrText xml:space="preserve"> SEQ Приложение \* ARABIC </w:instrText>
      </w:r>
      <w:r w:rsidR="00C94211" w:rsidRPr="001F2C0F">
        <w:rPr>
          <w:sz w:val="24"/>
          <w:szCs w:val="24"/>
        </w:rPr>
        <w:fldChar w:fldCharType="separate"/>
      </w:r>
      <w:r w:rsidR="00D579B2">
        <w:rPr>
          <w:noProof/>
          <w:sz w:val="24"/>
          <w:szCs w:val="24"/>
        </w:rPr>
        <w:t>1</w:t>
      </w:r>
      <w:r w:rsidR="00C94211"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C94211" w:rsidRPr="001F2C0F">
        <w:rPr>
          <w:color w:val="000000"/>
          <w:sz w:val="24"/>
          <w:szCs w:val="24"/>
        </w:rPr>
        <w:fldChar w:fldCharType="begin"/>
      </w:r>
      <w:r w:rsidRPr="001F2C0F">
        <w:rPr>
          <w:color w:val="000000"/>
          <w:sz w:val="24"/>
          <w:szCs w:val="24"/>
        </w:rPr>
        <w:instrText xml:space="preserve"> SEQ Приложение \* ARABIC </w:instrText>
      </w:r>
      <w:r w:rsidR="00C94211" w:rsidRPr="001F2C0F">
        <w:rPr>
          <w:color w:val="000000"/>
          <w:sz w:val="24"/>
          <w:szCs w:val="24"/>
        </w:rPr>
        <w:fldChar w:fldCharType="separate"/>
      </w:r>
      <w:r w:rsidR="00D579B2">
        <w:rPr>
          <w:noProof/>
          <w:color w:val="000000"/>
          <w:sz w:val="24"/>
          <w:szCs w:val="24"/>
        </w:rPr>
        <w:t>2</w:t>
      </w:r>
      <w:r w:rsidR="00C94211"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lastRenderedPageBreak/>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7"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lastRenderedPageBreak/>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lastRenderedPageBreak/>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7031B8" w:rsidRPr="000E2B07" w:rsidRDefault="0055734D" w:rsidP="000E2B07">
      <w:pPr>
        <w:pStyle w:val="1"/>
        <w:rPr>
          <w:rFonts w:ascii="Times New Roman" w:hAnsi="Times New Roman"/>
          <w:sz w:val="28"/>
          <w:szCs w:val="28"/>
        </w:rPr>
      </w:pPr>
      <w:bookmarkStart w:id="81" w:name="_Toc428967888"/>
      <w:r>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C80756">
      <w:footerReference w:type="default" r:id="rId18"/>
      <w:pgSz w:w="11906" w:h="16838" w:code="9"/>
      <w:pgMar w:top="993"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94E" w:rsidRDefault="0015794E">
      <w:r>
        <w:separator/>
      </w:r>
    </w:p>
  </w:endnote>
  <w:endnote w:type="continuationSeparator" w:id="0">
    <w:p w:rsidR="0015794E" w:rsidRDefault="0015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94620E" w:rsidRDefault="0094620E">
        <w:pPr>
          <w:pStyle w:val="af0"/>
          <w:jc w:val="right"/>
        </w:pPr>
        <w:r>
          <w:fldChar w:fldCharType="begin"/>
        </w:r>
        <w:r>
          <w:instrText xml:space="preserve"> PAGE   \* MERGEFORMAT </w:instrText>
        </w:r>
        <w:r>
          <w:fldChar w:fldCharType="separate"/>
        </w:r>
        <w:r w:rsidR="001E38BD">
          <w:rPr>
            <w:noProof/>
          </w:rPr>
          <w:t>1</w:t>
        </w:r>
        <w:r>
          <w:rPr>
            <w:noProof/>
          </w:rPr>
          <w:fldChar w:fldCharType="end"/>
        </w:r>
      </w:p>
    </w:sdtContent>
  </w:sdt>
  <w:p w:rsidR="0094620E" w:rsidRDefault="0094620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94E" w:rsidRDefault="0015794E">
      <w:r>
        <w:separator/>
      </w:r>
    </w:p>
  </w:footnote>
  <w:footnote w:type="continuationSeparator" w:id="0">
    <w:p w:rsidR="0015794E" w:rsidRDefault="0015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ED5"/>
    <w:rsid w:val="000F44CD"/>
    <w:rsid w:val="000F48E4"/>
    <w:rsid w:val="000F5630"/>
    <w:rsid w:val="000F58CC"/>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1C50"/>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94E"/>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E99"/>
    <w:rsid w:val="001D2658"/>
    <w:rsid w:val="001D3AE6"/>
    <w:rsid w:val="001D4938"/>
    <w:rsid w:val="001D6A52"/>
    <w:rsid w:val="001D7CDA"/>
    <w:rsid w:val="001E06CC"/>
    <w:rsid w:val="001E2003"/>
    <w:rsid w:val="001E2413"/>
    <w:rsid w:val="001E346B"/>
    <w:rsid w:val="001E38BD"/>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5C3"/>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A97"/>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2DF6"/>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34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2"/>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02D"/>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DB0"/>
    <w:rsid w:val="0087129D"/>
    <w:rsid w:val="0087235C"/>
    <w:rsid w:val="00872858"/>
    <w:rsid w:val="00872E2A"/>
    <w:rsid w:val="00873403"/>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1BE"/>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20E"/>
    <w:rsid w:val="00946B9E"/>
    <w:rsid w:val="00950C5A"/>
    <w:rsid w:val="009513AC"/>
    <w:rsid w:val="00951618"/>
    <w:rsid w:val="00953773"/>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A7656"/>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75D"/>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6D3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735"/>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3A1"/>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11"/>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C5"/>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9B2"/>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B9B"/>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427"/>
    <w:rsid w:val="00F257E2"/>
    <w:rsid w:val="00F25AAC"/>
    <w:rsid w:val="00F25FF6"/>
    <w:rsid w:val="00F26007"/>
    <w:rsid w:val="00F301F7"/>
    <w:rsid w:val="00F3026D"/>
    <w:rsid w:val="00F306BB"/>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8B"/>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A6871"/>
  <w15:docId w15:val="{B8462EC8-71A5-460A-8CD5-594A7077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58624200">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yutina_Ol@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lyutina_Ol@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lyutina_Ol@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eon-russia.ru/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4483F-AC32-41E2-A5CE-495F6B2C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5018</Words>
  <Characters>28607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33558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9</cp:revision>
  <cp:lastPrinted>2017-10-25T02:28:00Z</cp:lastPrinted>
  <dcterms:created xsi:type="dcterms:W3CDTF">2018-07-02T13:38:00Z</dcterms:created>
  <dcterms:modified xsi:type="dcterms:W3CDTF">2018-09-06T07:14:00Z</dcterms:modified>
</cp:coreProperties>
</file>