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Pr="00CC1D59" w:rsidRDefault="002F6839" w:rsidP="002F6839">
      <w:pPr>
        <w:spacing w:line="240" w:lineRule="auto"/>
        <w:rPr>
          <w:highlight w:val="lightGray"/>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r w:rsidR="00C610E0">
        <w:rPr>
          <w:b/>
          <w:sz w:val="24"/>
          <w:szCs w:val="24"/>
        </w:rPr>
        <w:t>Юнипро</w:t>
      </w:r>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B04897">
        <w:rPr>
          <w:sz w:val="24"/>
          <w:szCs w:val="24"/>
        </w:rPr>
        <w:t>8</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0A30F4">
          <w:rPr>
            <w:webHidden/>
          </w:rPr>
          <w:t>3</w:t>
        </w:r>
        <w:r w:rsidR="000F7325">
          <w:rPr>
            <w:webHidden/>
          </w:rPr>
          <w:fldChar w:fldCharType="end"/>
        </w:r>
      </w:hyperlink>
    </w:p>
    <w:p w:rsidR="000F7325" w:rsidRDefault="00E8669C">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0A30F4">
          <w:rPr>
            <w:webHidden/>
          </w:rPr>
          <w:t>7</w:t>
        </w:r>
        <w:r w:rsidR="000F7325">
          <w:rPr>
            <w:webHidden/>
          </w:rPr>
          <w:fldChar w:fldCharType="end"/>
        </w:r>
      </w:hyperlink>
    </w:p>
    <w:p w:rsidR="000F7325" w:rsidRDefault="00E8669C">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0A30F4">
          <w:rPr>
            <w:webHidden/>
          </w:rPr>
          <w:t>7</w:t>
        </w:r>
        <w:r w:rsidR="000F7325">
          <w:rPr>
            <w:webHidden/>
          </w:rPr>
          <w:fldChar w:fldCharType="end"/>
        </w:r>
      </w:hyperlink>
    </w:p>
    <w:p w:rsidR="000F7325" w:rsidRDefault="00E8669C">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0A30F4">
          <w:rPr>
            <w:webHidden/>
          </w:rPr>
          <w:t>10</w:t>
        </w:r>
        <w:r w:rsidR="000F7325">
          <w:rPr>
            <w:webHidden/>
          </w:rPr>
          <w:fldChar w:fldCharType="end"/>
        </w:r>
      </w:hyperlink>
    </w:p>
    <w:p w:rsidR="000F7325" w:rsidRDefault="00E8669C">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0A30F4">
          <w:rPr>
            <w:webHidden/>
          </w:rPr>
          <w:t>13</w:t>
        </w:r>
        <w:r w:rsidR="000F7325">
          <w:rPr>
            <w:webHidden/>
          </w:rPr>
          <w:fldChar w:fldCharType="end"/>
        </w:r>
      </w:hyperlink>
    </w:p>
    <w:p w:rsidR="000F7325" w:rsidRDefault="00E8669C">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0A30F4">
          <w:rPr>
            <w:webHidden/>
          </w:rPr>
          <w:t>15</w:t>
        </w:r>
        <w:r w:rsidR="000F7325">
          <w:rPr>
            <w:webHidden/>
          </w:rPr>
          <w:fldChar w:fldCharType="end"/>
        </w:r>
      </w:hyperlink>
    </w:p>
    <w:p w:rsidR="000F7325" w:rsidRDefault="00E8669C">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0A30F4">
          <w:rPr>
            <w:webHidden/>
          </w:rPr>
          <w:t>17</w:t>
        </w:r>
        <w:r w:rsidR="000F7325">
          <w:rPr>
            <w:webHidden/>
          </w:rPr>
          <w:fldChar w:fldCharType="end"/>
        </w:r>
      </w:hyperlink>
    </w:p>
    <w:p w:rsidR="000F7325" w:rsidRDefault="00E8669C">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0A30F4">
          <w:rPr>
            <w:webHidden/>
          </w:rPr>
          <w:t>20</w:t>
        </w:r>
        <w:r w:rsidR="000F7325">
          <w:rPr>
            <w:webHidden/>
          </w:rPr>
          <w:fldChar w:fldCharType="end"/>
        </w:r>
      </w:hyperlink>
    </w:p>
    <w:p w:rsidR="000F7325" w:rsidRDefault="00E8669C">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0A30F4">
          <w:rPr>
            <w:webHidden/>
          </w:rPr>
          <w:t>22</w:t>
        </w:r>
        <w:r w:rsidR="000F7325">
          <w:rPr>
            <w:webHidden/>
          </w:rPr>
          <w:fldChar w:fldCharType="end"/>
        </w:r>
      </w:hyperlink>
    </w:p>
    <w:p w:rsidR="000F7325" w:rsidRDefault="00E8669C">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0A30F4">
          <w:rPr>
            <w:webHidden/>
          </w:rPr>
          <w:t>24</w:t>
        </w:r>
        <w:r w:rsidR="000F7325">
          <w:rPr>
            <w:webHidden/>
          </w:rPr>
          <w:fldChar w:fldCharType="end"/>
        </w:r>
      </w:hyperlink>
    </w:p>
    <w:p w:rsidR="000F7325" w:rsidRDefault="00E8669C">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0A30F4">
          <w:rPr>
            <w:webHidden/>
          </w:rPr>
          <w:t>26</w:t>
        </w:r>
        <w:r w:rsidR="000F7325">
          <w:rPr>
            <w:webHidden/>
          </w:rPr>
          <w:fldChar w:fldCharType="end"/>
        </w:r>
      </w:hyperlink>
    </w:p>
    <w:p w:rsidR="000F7325" w:rsidRDefault="00E8669C">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0A30F4">
          <w:rPr>
            <w:webHidden/>
          </w:rPr>
          <w:t>28</w:t>
        </w:r>
        <w:r w:rsidR="000F7325">
          <w:rPr>
            <w:webHidden/>
          </w:rPr>
          <w:fldChar w:fldCharType="end"/>
        </w:r>
      </w:hyperlink>
    </w:p>
    <w:p w:rsidR="000F7325" w:rsidRDefault="00E8669C">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0A30F4">
          <w:rPr>
            <w:webHidden/>
          </w:rPr>
          <w:t>31</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935053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B04897">
        <w:rPr>
          <w:color w:val="000000"/>
          <w:sz w:val="24"/>
          <w:szCs w:val="24"/>
          <w:shd w:val="clear" w:color="auto" w:fill="FFFFFF" w:themeFill="background1"/>
        </w:rPr>
        <w:t>1</w:t>
      </w:r>
      <w:r w:rsidR="002C3707">
        <w:rPr>
          <w:color w:val="000000"/>
          <w:sz w:val="24"/>
          <w:szCs w:val="24"/>
          <w:shd w:val="clear" w:color="auto" w:fill="FFFFFF" w:themeFill="background1"/>
        </w:rPr>
        <w:t>531</w:t>
      </w:r>
      <w:r w:rsidR="005270A1" w:rsidRPr="005270A1">
        <w:rPr>
          <w:i/>
          <w:sz w:val="24"/>
          <w:szCs w:val="24"/>
          <w:shd w:val="clear" w:color="auto" w:fill="FFFFFF" w:themeFill="background1"/>
        </w:rPr>
        <w:t xml:space="preserve"> от </w:t>
      </w:r>
      <w:r w:rsidR="002C3707">
        <w:rPr>
          <w:i/>
          <w:sz w:val="24"/>
          <w:szCs w:val="24"/>
          <w:shd w:val="clear" w:color="auto" w:fill="FFFFFF" w:themeFill="background1"/>
        </w:rPr>
        <w:t>0</w:t>
      </w:r>
      <w:r w:rsidR="009742CD" w:rsidRPr="009742CD">
        <w:rPr>
          <w:i/>
          <w:sz w:val="24"/>
          <w:szCs w:val="24"/>
          <w:shd w:val="clear" w:color="auto" w:fill="FFFFFF" w:themeFill="background1"/>
        </w:rPr>
        <w:t>7</w:t>
      </w:r>
      <w:r w:rsidR="00FD56A2">
        <w:rPr>
          <w:i/>
          <w:sz w:val="24"/>
          <w:szCs w:val="24"/>
          <w:shd w:val="clear" w:color="auto" w:fill="FFFFFF" w:themeFill="background1"/>
        </w:rPr>
        <w:t>.</w:t>
      </w:r>
      <w:r w:rsidR="00243998">
        <w:rPr>
          <w:i/>
          <w:sz w:val="24"/>
          <w:szCs w:val="24"/>
          <w:shd w:val="clear" w:color="auto" w:fill="FFFFFF" w:themeFill="background1"/>
        </w:rPr>
        <w:t>0</w:t>
      </w:r>
      <w:r w:rsidR="002C3707">
        <w:rPr>
          <w:i/>
          <w:sz w:val="24"/>
          <w:szCs w:val="24"/>
          <w:shd w:val="clear" w:color="auto" w:fill="FFFFFF" w:themeFill="background1"/>
        </w:rPr>
        <w:t>9</w:t>
      </w:r>
      <w:r w:rsidR="00F615D3" w:rsidRPr="005270A1">
        <w:rPr>
          <w:i/>
          <w:sz w:val="24"/>
          <w:szCs w:val="24"/>
          <w:shd w:val="clear" w:color="auto" w:fill="FFFFFF" w:themeFill="background1"/>
        </w:rPr>
        <w:t>.201</w:t>
      </w:r>
      <w:r w:rsidR="00B04897">
        <w:rPr>
          <w:i/>
          <w:sz w:val="24"/>
          <w:szCs w:val="24"/>
          <w:shd w:val="clear" w:color="auto" w:fill="FFFFFF" w:themeFill="background1"/>
        </w:rPr>
        <w:t>8</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п/п п</w:t>
            </w:r>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2C3707" w:rsidRDefault="00B04897" w:rsidP="002C3707">
            <w:pPr>
              <w:autoSpaceDE w:val="0"/>
              <w:autoSpaceDN w:val="0"/>
              <w:adjustRightInd w:val="0"/>
              <w:spacing w:line="276" w:lineRule="auto"/>
              <w:ind w:right="-72" w:firstLine="0"/>
              <w:jc w:val="left"/>
              <w:rPr>
                <w:bCs/>
                <w:sz w:val="24"/>
                <w:szCs w:val="24"/>
                <w:lang w:val="en-US"/>
              </w:rPr>
            </w:pPr>
            <w:r>
              <w:rPr>
                <w:bCs/>
                <w:sz w:val="24"/>
                <w:szCs w:val="24"/>
              </w:rPr>
              <w:t xml:space="preserve">Поставка </w:t>
            </w:r>
            <w:r w:rsidR="009742CD">
              <w:rPr>
                <w:bCs/>
                <w:sz w:val="24"/>
                <w:szCs w:val="24"/>
              </w:rPr>
              <w:t xml:space="preserve">запчастей </w:t>
            </w:r>
            <w:r w:rsidR="002C3707">
              <w:rPr>
                <w:bCs/>
                <w:sz w:val="24"/>
                <w:szCs w:val="24"/>
                <w:lang w:val="en-US"/>
              </w:rPr>
              <w:t>CCI</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«Юнипро»</w:t>
            </w:r>
            <w:r>
              <w:rPr>
                <w:sz w:val="24"/>
                <w:szCs w:val="24"/>
              </w:rPr>
              <w:t xml:space="preserve">, </w:t>
            </w:r>
            <w:r>
              <w:rPr>
                <w:color w:val="000000"/>
                <w:sz w:val="24"/>
                <w:szCs w:val="24"/>
              </w:rPr>
              <w:t>Московская область, г. Шатура, Черноозерский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Мышляева Н.В.</w:t>
            </w:r>
            <w:r w:rsidRPr="008261F5">
              <w:rPr>
                <w:i/>
                <w:sz w:val="24"/>
                <w:szCs w:val="24"/>
                <w:lang w:eastAsia="en-US"/>
              </w:rPr>
              <w:t xml:space="preserve"> </w:t>
            </w:r>
          </w:p>
          <w:p w:rsidR="00EE7DC0" w:rsidRPr="00885FDB"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Pr="00885FDB">
                <w:rPr>
                  <w:rStyle w:val="af2"/>
                  <w:sz w:val="24"/>
                  <w:szCs w:val="24"/>
                </w:rPr>
                <w:t>Myshlyaeva_NV@</w:t>
              </w:r>
            </w:hyperlink>
            <w:r w:rsidRPr="00885FDB">
              <w:rPr>
                <w:rStyle w:val="af2"/>
                <w:sz w:val="24"/>
                <w:szCs w:val="24"/>
              </w:rPr>
              <w:t>unipro.energy</w:t>
            </w:r>
          </w:p>
          <w:p w:rsidR="00EE7DC0" w:rsidRPr="00D55BF3" w:rsidRDefault="00EE7DC0" w:rsidP="00243998">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Pr>
                <w:sz w:val="24"/>
                <w:szCs w:val="24"/>
                <w:lang w:eastAsia="en-US"/>
              </w:rPr>
              <w:t>5</w:t>
            </w:r>
            <w:r>
              <w:rPr>
                <w:sz w:val="24"/>
                <w:szCs w:val="24"/>
                <w:lang w:val="en-US" w:eastAsia="en-US"/>
              </w:rPr>
              <w:t>-</w:t>
            </w:r>
            <w:r>
              <w:rPr>
                <w:sz w:val="24"/>
                <w:szCs w:val="24"/>
                <w:lang w:eastAsia="en-US"/>
              </w:rPr>
              <w:t>05</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«Юнипро»</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2C3707">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2C3707" w:rsidRPr="002C3707">
              <w:rPr>
                <w:b/>
                <w:sz w:val="24"/>
                <w:szCs w:val="24"/>
                <w:lang w:val="en-US" w:eastAsia="en-US"/>
              </w:rPr>
              <w:t>0</w:t>
            </w:r>
            <w:r w:rsidR="009742CD" w:rsidRPr="009742CD">
              <w:rPr>
                <w:b/>
                <w:sz w:val="24"/>
                <w:szCs w:val="24"/>
                <w:lang w:eastAsia="en-US"/>
              </w:rPr>
              <w:t>7</w:t>
            </w:r>
            <w:r w:rsidRPr="000F748C">
              <w:rPr>
                <w:b/>
                <w:sz w:val="24"/>
                <w:szCs w:val="24"/>
                <w:lang w:eastAsia="en-US"/>
              </w:rPr>
              <w:t>.</w:t>
            </w:r>
            <w:r w:rsidR="00243998">
              <w:rPr>
                <w:b/>
                <w:sz w:val="24"/>
                <w:szCs w:val="24"/>
                <w:lang w:eastAsia="en-US"/>
              </w:rPr>
              <w:t>0</w:t>
            </w:r>
            <w:r w:rsidR="002C3707">
              <w:rPr>
                <w:b/>
                <w:sz w:val="24"/>
                <w:szCs w:val="24"/>
                <w:lang w:val="en-US" w:eastAsia="en-US"/>
              </w:rPr>
              <w:t>9</w:t>
            </w:r>
            <w:r w:rsidRPr="000F748C">
              <w:rPr>
                <w:b/>
                <w:sz w:val="24"/>
                <w:szCs w:val="24"/>
                <w:lang w:eastAsia="en-US"/>
              </w:rPr>
              <w:t>.</w:t>
            </w:r>
            <w:r>
              <w:rPr>
                <w:b/>
                <w:sz w:val="24"/>
                <w:szCs w:val="24"/>
                <w:lang w:eastAsia="en-US"/>
              </w:rPr>
              <w:t>20</w:t>
            </w:r>
            <w:r w:rsidRPr="000F748C">
              <w:rPr>
                <w:b/>
                <w:sz w:val="24"/>
                <w:szCs w:val="24"/>
                <w:lang w:eastAsia="en-US"/>
              </w:rPr>
              <w:t>1</w:t>
            </w:r>
            <w:r w:rsidR="00B04897">
              <w:rPr>
                <w:b/>
                <w:sz w:val="24"/>
                <w:szCs w:val="24"/>
                <w:lang w:eastAsia="en-US"/>
              </w:rPr>
              <w:t>8</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Pr>
                <w:b/>
                <w:sz w:val="24"/>
                <w:szCs w:val="24"/>
                <w:lang w:eastAsia="en-US"/>
              </w:rPr>
              <w:t>2</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E8669C">
              <w:rPr>
                <w:b/>
                <w:sz w:val="24"/>
                <w:szCs w:val="24"/>
                <w:lang w:eastAsia="en-US"/>
              </w:rPr>
              <w:t>26</w:t>
            </w:r>
            <w:bookmarkStart w:id="4" w:name="_GoBack"/>
            <w:bookmarkEnd w:id="4"/>
            <w:r w:rsidRPr="000F748C">
              <w:rPr>
                <w:b/>
                <w:sz w:val="24"/>
                <w:szCs w:val="24"/>
                <w:lang w:eastAsia="en-US"/>
              </w:rPr>
              <w:t>.</w:t>
            </w:r>
            <w:r w:rsidR="00B04897">
              <w:rPr>
                <w:b/>
                <w:sz w:val="24"/>
                <w:szCs w:val="24"/>
                <w:lang w:eastAsia="en-US"/>
              </w:rPr>
              <w:t>0</w:t>
            </w:r>
            <w:r w:rsidR="00B16FB0">
              <w:rPr>
                <w:b/>
                <w:sz w:val="24"/>
                <w:szCs w:val="24"/>
                <w:lang w:eastAsia="en-US"/>
              </w:rPr>
              <w:t>9</w:t>
            </w:r>
            <w:r w:rsidRPr="000F748C">
              <w:rPr>
                <w:b/>
                <w:sz w:val="24"/>
                <w:szCs w:val="24"/>
                <w:lang w:eastAsia="en-US"/>
              </w:rPr>
              <w:t>.20</w:t>
            </w:r>
            <w:r>
              <w:rPr>
                <w:b/>
                <w:sz w:val="24"/>
                <w:szCs w:val="24"/>
                <w:lang w:eastAsia="en-US"/>
              </w:rPr>
              <w:t>1</w:t>
            </w:r>
            <w:r w:rsidR="00B04897">
              <w:rPr>
                <w:b/>
                <w:sz w:val="24"/>
                <w:szCs w:val="24"/>
                <w:lang w:eastAsia="en-US"/>
              </w:rPr>
              <w:t>8</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Pr="00F90751" w:rsidRDefault="00CA4DFA" w:rsidP="00243998">
            <w:pPr>
              <w:shd w:val="clear" w:color="auto" w:fill="FFFFFF"/>
              <w:spacing w:line="240" w:lineRule="auto"/>
              <w:ind w:firstLine="0"/>
              <w:rPr>
                <w:rStyle w:val="af2"/>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Pr="00F90751">
                <w:rPr>
                  <w:rStyle w:val="af2"/>
                  <w:sz w:val="24"/>
                  <w:szCs w:val="24"/>
                </w:rPr>
                <w:t>Myshlyaeva_NV@</w:t>
              </w:r>
            </w:hyperlink>
            <w:r w:rsidRPr="00F90751">
              <w:rPr>
                <w:rStyle w:val="af2"/>
                <w:sz w:val="24"/>
                <w:szCs w:val="24"/>
              </w:rPr>
              <w:t>unipro.energy</w:t>
            </w:r>
          </w:p>
          <w:p w:rsidR="00CA4DFA" w:rsidRPr="009457BF" w:rsidRDefault="00CA4DFA"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«Юнипро»</w:t>
            </w:r>
            <w:r>
              <w:rPr>
                <w:sz w:val="24"/>
                <w:szCs w:val="24"/>
              </w:rPr>
              <w:t>,</w:t>
            </w:r>
            <w:r>
              <w:rPr>
                <w:color w:val="000000"/>
                <w:sz w:val="24"/>
                <w:szCs w:val="24"/>
              </w:rPr>
              <w:t xml:space="preserve"> Московская область, г. Шатура, Черноозерский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lastRenderedPageBreak/>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00C610E0" w:rsidRPr="00C610E0">
              <w:rPr>
                <w:sz w:val="24"/>
                <w:szCs w:val="24"/>
              </w:rPr>
              <w:t>ПАО «Юнипро»</w:t>
            </w:r>
            <w:r w:rsidRPr="004A7232">
              <w:rPr>
                <w:sz w:val="24"/>
                <w:szCs w:val="24"/>
              </w:rPr>
              <w:t>, 140700, Московская обл., г..Шатура, Черноозерский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EB32A9"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Иметь положительные отзывы о поставляемом оборудовании на энергопредприятия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lastRenderedPageBreak/>
              <w:t>каждый вид документа должен быть поименован в соответствии с содержимым (например, Выписка из ЕГРЮЛ от 01.0</w:t>
            </w:r>
            <w:r w:rsidR="00B04897">
              <w:rPr>
                <w:i/>
              </w:rPr>
              <w:t>7</w:t>
            </w:r>
            <w:r w:rsidRPr="00FE4AEF">
              <w:rPr>
                <w:i/>
              </w:rPr>
              <w:t>.1</w:t>
            </w:r>
            <w:r w:rsidR="00B04897">
              <w:rPr>
                <w:i/>
              </w:rPr>
              <w:t>8</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«Юнипро»</w:t>
            </w:r>
          </w:p>
          <w:p w:rsidR="00B73132" w:rsidRPr="00C610E0" w:rsidRDefault="00E8669C"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EC7A3E">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EC7A3E">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w:t>
            </w:r>
            <w:r w:rsidRPr="00EA546B">
              <w:rPr>
                <w:sz w:val="24"/>
                <w:szCs w:val="24"/>
              </w:rPr>
              <w:lastRenderedPageBreak/>
              <w:t>сертификаты Ростехнадзора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0A30F4" w:rsidRPr="00055A49" w:rsidRDefault="000A30F4" w:rsidP="000A30F4">
      <w:pPr>
        <w:spacing w:line="276" w:lineRule="auto"/>
        <w:ind w:firstLine="0"/>
        <w:rPr>
          <w:sz w:val="24"/>
          <w:szCs w:val="24"/>
        </w:rPr>
      </w:pPr>
      <w:r w:rsidRPr="00055A49">
        <w:rPr>
          <w:sz w:val="24"/>
          <w:szCs w:val="24"/>
        </w:rPr>
        <w:t>Зам. директора филиала</w:t>
      </w:r>
    </w:p>
    <w:p w:rsidR="000A30F4" w:rsidRPr="00055A49" w:rsidRDefault="000A30F4" w:rsidP="000A30F4">
      <w:pPr>
        <w:spacing w:line="276" w:lineRule="auto"/>
        <w:ind w:firstLine="0"/>
        <w:rPr>
          <w:b/>
          <w:sz w:val="24"/>
          <w:szCs w:val="24"/>
        </w:rPr>
      </w:pPr>
      <w:r w:rsidRPr="00055A49">
        <w:rPr>
          <w:sz w:val="24"/>
          <w:szCs w:val="24"/>
        </w:rPr>
        <w:t xml:space="preserve"> «Шатурская ГРЭС» ПАО «Юнипро»</w:t>
      </w:r>
      <w:r w:rsidRPr="00055A49">
        <w:rPr>
          <w:sz w:val="24"/>
          <w:szCs w:val="24"/>
        </w:rPr>
        <w:tab/>
      </w:r>
      <w:r w:rsidRPr="00055A49">
        <w:rPr>
          <w:sz w:val="24"/>
          <w:szCs w:val="24"/>
        </w:rPr>
        <w:tab/>
      </w:r>
      <w:r w:rsidRPr="00055A49">
        <w:rPr>
          <w:sz w:val="24"/>
          <w:szCs w:val="24"/>
        </w:rPr>
        <w:tab/>
      </w:r>
      <w:r w:rsidRPr="00055A49">
        <w:rPr>
          <w:sz w:val="24"/>
          <w:szCs w:val="24"/>
        </w:rPr>
        <w:tab/>
      </w:r>
      <w:r w:rsidRPr="00055A49">
        <w:rPr>
          <w:sz w:val="24"/>
          <w:szCs w:val="24"/>
        </w:rPr>
        <w:tab/>
      </w:r>
      <w:r w:rsidRPr="00055A49">
        <w:rPr>
          <w:sz w:val="24"/>
          <w:szCs w:val="24"/>
        </w:rPr>
        <w:tab/>
        <w:t>Гущин А.В.</w:t>
      </w: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«Юнипро»</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0A30F4" w:rsidRPr="00CC6391">
        <w:rPr>
          <w:color w:val="000000"/>
          <w:sz w:val="24"/>
          <w:szCs w:val="24"/>
        </w:rPr>
        <w:t>График поставки товара  (форма</w:t>
      </w:r>
      <w:r w:rsidR="000A30F4" w:rsidRPr="00CC6391">
        <w:rPr>
          <w:noProof/>
          <w:color w:val="000000"/>
          <w:sz w:val="24"/>
          <w:szCs w:val="24"/>
        </w:rPr>
        <w:t xml:space="preserve"> </w:t>
      </w:r>
      <w:r w:rsidR="000A30F4">
        <w:rPr>
          <w:noProof/>
          <w:color w:val="000000"/>
          <w:sz w:val="24"/>
          <w:szCs w:val="24"/>
        </w:rPr>
        <w:t>3</w:t>
      </w:r>
      <w:r w:rsidR="000A30F4"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A30F4" w:rsidRPr="000A30F4">
        <w:rPr>
          <w:color w:val="000000"/>
          <w:sz w:val="24"/>
          <w:szCs w:val="24"/>
        </w:rPr>
        <w:t>Анкета Участника (форма 5</w:t>
      </w:r>
      <w:r w:rsidR="000A30F4" w:rsidRPr="000A30F4">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A30F4" w:rsidRPr="000A30F4">
        <w:rPr>
          <w:color w:val="000000"/>
          <w:sz w:val="24"/>
          <w:szCs w:val="24"/>
        </w:rPr>
        <w:t>Справка о перечне и годовых объемах выполнения аналогичных договоров (форма 6</w:t>
      </w:r>
      <w:r w:rsidR="000A30F4" w:rsidRPr="000A30F4">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A30F4">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350534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A30F4">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Опыт работы, в т.ч.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т.ч.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3505350"/>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3505351"/>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3505352"/>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22"/>
        <w:gridCol w:w="2887"/>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lastRenderedPageBreak/>
              <w:t> </w:t>
            </w:r>
          </w:p>
        </w:tc>
        <w:tc>
          <w:tcPr>
            <w:tcW w:w="50"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0F7325" w:rsidRPr="00463540" w:rsidRDefault="000F7325" w:rsidP="000F7325">
            <w:pPr>
              <w:rPr>
                <w:bCs/>
              </w:rPr>
            </w:pPr>
          </w:p>
          <w:p w:rsidR="000F7325" w:rsidRPr="00463540" w:rsidRDefault="000F7325" w:rsidP="000F7325">
            <w:pPr>
              <w:rPr>
                <w:bCs/>
              </w:rPr>
            </w:pPr>
            <w:r w:rsidRPr="00463540">
              <w:rPr>
                <w:bCs/>
              </w:rPr>
              <w:t>Директору по закупкам</w:t>
            </w:r>
            <w:r w:rsidRPr="00463540">
              <w:rPr>
                <w:bCs/>
              </w:rPr>
              <w:br/>
              <w:t>ПАО "Юнипро"</w:t>
            </w:r>
            <w:r w:rsidRPr="00463540">
              <w:rPr>
                <w:bCs/>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0F7325" w:rsidRPr="00463540" w:rsidRDefault="000F7325" w:rsidP="004D7813">
      <w:pPr>
        <w:numPr>
          <w:ilvl w:val="0"/>
          <w:numId w:val="37"/>
        </w:numPr>
        <w:spacing w:before="100" w:beforeAutospacing="1" w:after="100" w:afterAutospacing="1" w:line="180" w:lineRule="atLeast"/>
      </w:pPr>
      <w:r w:rsidRPr="00463540">
        <w:t xml:space="preserve">формирования и актуализации электронной Базы поставщиков ПАО "Юнипро"; </w:t>
      </w:r>
    </w:p>
    <w:p w:rsidR="000F7325" w:rsidRDefault="000F7325" w:rsidP="004D7813">
      <w:pPr>
        <w:numPr>
          <w:ilvl w:val="0"/>
          <w:numId w:val="37"/>
        </w:numPr>
        <w:spacing w:before="100" w:beforeAutospacing="1" w:after="100" w:afterAutospacing="1" w:line="180" w:lineRule="atLeast"/>
      </w:pPr>
      <w:r w:rsidRPr="00463540">
        <w:t>принятия ПАО "Юнипро"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lastRenderedPageBreak/>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 xml:space="preserve">ПАО "Юнипро"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0F7325" w:rsidRPr="00463540" w:rsidRDefault="000F7325" w:rsidP="000F7325">
      <w:pPr>
        <w:pStyle w:val="affff4"/>
      </w:pPr>
      <w:r w:rsidRPr="00463540">
        <w:t>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Uniper</w:t>
      </w:r>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w:t>
      </w:r>
      <w:r w:rsidRPr="00463540">
        <w:lastRenderedPageBreak/>
        <w:t xml:space="preserve">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9"/>
        <w:gridCol w:w="1039"/>
        <w:gridCol w:w="4081"/>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Email</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E044C1" w:rsidRDefault="00F3026D" w:rsidP="000E2B07">
      <w:pPr>
        <w:pStyle w:val="1"/>
        <w:rPr>
          <w:rFonts w:ascii="Times New Roman" w:hAnsi="Times New Roman"/>
          <w:sz w:val="28"/>
          <w:szCs w:val="28"/>
        </w:rPr>
      </w:pPr>
      <w:bookmarkStart w:id="80" w:name="_Toc493505355"/>
      <w:r w:rsidRPr="000E2B07">
        <w:rPr>
          <w:rFonts w:ascii="Times New Roman" w:hAnsi="Times New Roman"/>
          <w:sz w:val="28"/>
          <w:szCs w:val="28"/>
        </w:rPr>
        <w:lastRenderedPageBreak/>
        <w:t>ПРОЕКТ  ДОГОВОРА (с приложениями)</w:t>
      </w:r>
      <w:bookmarkEnd w:id="80"/>
    </w:p>
    <w:p w:rsidR="00B840C9" w:rsidRDefault="00B840C9" w:rsidP="00B840C9">
      <w:r>
        <w:t>Приложение № 10 к Приказу № ____ от «___» августа 2017 года</w:t>
      </w:r>
    </w:p>
    <w:p w:rsidR="00B840C9" w:rsidRDefault="00B840C9" w:rsidP="00B840C9"/>
    <w:p w:rsidR="00B840C9" w:rsidRDefault="00B840C9" w:rsidP="00B840C9">
      <w:r>
        <w:t>Данный договор не предназначен для закупок топлива</w:t>
      </w:r>
    </w:p>
    <w:p w:rsidR="00B840C9" w:rsidRDefault="00B840C9" w:rsidP="00B840C9">
      <w:r>
        <w:t>Договор поставки № ___________</w:t>
      </w:r>
    </w:p>
    <w:p w:rsidR="00B840C9" w:rsidRDefault="00B840C9" w:rsidP="00B840C9">
      <w:r>
        <w:t>г. _________________</w:t>
      </w:r>
      <w:r>
        <w:tab/>
      </w:r>
      <w:r>
        <w:tab/>
      </w:r>
      <w:r>
        <w:tab/>
      </w:r>
      <w:r>
        <w:tab/>
        <w:t xml:space="preserve">          «____» ___________20__ года</w:t>
      </w:r>
    </w:p>
    <w:p w:rsidR="00B840C9" w:rsidRDefault="00B840C9" w:rsidP="00B840C9"/>
    <w:p w:rsidR="00B840C9" w:rsidRDefault="00B840C9" w:rsidP="00B840C9">
      <w:r>
        <w:t xml:space="preserve">Публичное акционерное общество «Юнипро»,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B840C9" w:rsidRDefault="00B840C9" w:rsidP="00B840C9">
      <w:r>
        <w:t>1. Предмет Договора</w:t>
      </w:r>
    </w:p>
    <w:p w:rsidR="00B840C9" w:rsidRDefault="00B840C9" w:rsidP="00B840C9">
      <w:r>
        <w:t xml:space="preserve">1.1 Поставщик обязуется поставить, а Покупатель принять и оплатить продукцию в порядке и на условиях, предусмотренных Договором. </w:t>
      </w:r>
    </w:p>
    <w:p w:rsidR="00B840C9" w:rsidRDefault="00B840C9" w:rsidP="00B840C9">
      <w: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B840C9" w:rsidRDefault="00B840C9" w:rsidP="00B840C9">
      <w:r>
        <w:t>1.3. Исполнение Договора осуществляет Покупатель в лице своих(его) филиалов(а) (своего представительства), указанных(ого) в качестве грузополучателей(я) в спецификациях к Договору.</w:t>
      </w:r>
    </w:p>
    <w:p w:rsidR="00B840C9" w:rsidRDefault="00B840C9" w:rsidP="00B840C9">
      <w:r>
        <w:t>2. Условия поставки</w:t>
      </w:r>
    </w:p>
    <w:p w:rsidR="00B840C9" w:rsidRDefault="00B840C9" w:rsidP="00B840C9">
      <w: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B840C9" w:rsidRDefault="00B840C9" w:rsidP="00B840C9">
      <w:r>
        <w:lastRenderedPageBreak/>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B840C9" w:rsidRDefault="00B840C9" w:rsidP="00B840C9">
      <w: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B840C9" w:rsidRDefault="00B840C9" w:rsidP="00B840C9">
      <w:r>
        <w:t>2.2. Сроки поставки продукции определяются спецификациями.</w:t>
      </w:r>
    </w:p>
    <w:p w:rsidR="00B840C9" w:rsidRDefault="00B840C9" w:rsidP="00B840C9">
      <w: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B840C9" w:rsidRDefault="00B840C9" w:rsidP="00B840C9">
      <w:r>
        <w:t>2.3. Риск случайной гибели продукции или повреждения несет Поставщик до момента ее получения Покупателем.</w:t>
      </w:r>
    </w:p>
    <w:p w:rsidR="00B840C9" w:rsidRDefault="00B840C9" w:rsidP="00B840C9">
      <w:r>
        <w:t xml:space="preserve">Момент получения продукции определяется в зависимости от условий поставки: </w:t>
      </w:r>
    </w:p>
    <w:p w:rsidR="00B840C9" w:rsidRDefault="00B840C9" w:rsidP="00B840C9">
      <w: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B840C9" w:rsidRDefault="00B840C9" w:rsidP="00B840C9">
      <w:r>
        <w:t xml:space="preserve">- если поставка осуществляется с участием грузоперевозчиков (железнодорожные, автомобильные и другие перевозки), то таким моментом будет </w:t>
      </w:r>
      <w:r>
        <w:lastRenderedPageBreak/>
        <w:t>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B840C9" w:rsidRDefault="00B840C9" w:rsidP="00B840C9">
      <w: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B840C9" w:rsidRDefault="00B840C9" w:rsidP="00B840C9">
      <w: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B840C9" w:rsidRDefault="00B840C9" w:rsidP="00B840C9">
      <w: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B840C9" w:rsidRDefault="00B840C9" w:rsidP="00B840C9">
      <w: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ERP-системе Покупателя, указанному в соответствующей спецификации. </w:t>
      </w:r>
    </w:p>
    <w:p w:rsidR="00B840C9" w:rsidRDefault="00B840C9" w:rsidP="00B840C9">
      <w:r>
        <w:t xml:space="preserve">В случае поставки по Договору импортной продукции, комплектующих изделий относящиеся к ним документы, подлежащие передаче Поставщиком </w:t>
      </w:r>
      <w:r>
        <w:lastRenderedPageBreak/>
        <w:t>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B840C9" w:rsidRDefault="00B840C9" w:rsidP="00B840C9">
      <w: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B840C9" w:rsidRDefault="00B840C9" w:rsidP="00B840C9">
      <w: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B840C9" w:rsidRDefault="00B840C9" w:rsidP="00B840C9">
      <w: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840C9" w:rsidRDefault="00B840C9" w:rsidP="00B840C9">
      <w: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B840C9" w:rsidRDefault="00B840C9" w:rsidP="00B840C9">
      <w: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B840C9" w:rsidRDefault="00B840C9" w:rsidP="00B840C9">
      <w: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B840C9" w:rsidRDefault="00B840C9" w:rsidP="00B840C9">
      <w: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B840C9" w:rsidRDefault="00B840C9" w:rsidP="00B840C9">
      <w:r>
        <w:lastRenderedPageBreak/>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B840C9" w:rsidRDefault="00B840C9" w:rsidP="00B840C9">
      <w: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B840C9" w:rsidRDefault="00B840C9" w:rsidP="00B840C9">
      <w: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B840C9" w:rsidRDefault="00B840C9" w:rsidP="00B840C9">
      <w: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B840C9" w:rsidRDefault="00B840C9" w:rsidP="00B840C9">
      <w:r>
        <w:t>- реквизиты Договора;</w:t>
      </w:r>
    </w:p>
    <w:p w:rsidR="00B840C9" w:rsidRDefault="00B840C9" w:rsidP="00B840C9">
      <w:r>
        <w:t>- наименование (согласно спецификации) и количество продукции, вложенной в данное тарное место (упаковку).</w:t>
      </w:r>
    </w:p>
    <w:p w:rsidR="00B840C9" w:rsidRDefault="00B840C9" w:rsidP="00B840C9">
      <w:r>
        <w:t>Если иное не определено спецификацией, тара и упаковка являются невозвратными, их стоимость включается в цену продукции.</w:t>
      </w:r>
    </w:p>
    <w:p w:rsidR="00B840C9" w:rsidRDefault="00B840C9" w:rsidP="00B840C9">
      <w:r>
        <w:t>2.8. Покупатель вправе отказаться от принятия продукции:</w:t>
      </w:r>
    </w:p>
    <w:p w:rsidR="00B840C9" w:rsidRDefault="00B840C9" w:rsidP="00B840C9">
      <w:r>
        <w:t>- если ее поставка просрочена более чем на 30 (тридцать) календарных дней;</w:t>
      </w:r>
    </w:p>
    <w:p w:rsidR="00B840C9" w:rsidRDefault="00B840C9" w:rsidP="00B840C9">
      <w: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B840C9" w:rsidRDefault="00B840C9" w:rsidP="00B840C9">
      <w:r>
        <w:t xml:space="preserve">- в иных случаях, предусмотренных законодательством. </w:t>
      </w:r>
    </w:p>
    <w:p w:rsidR="00B840C9" w:rsidRDefault="00B840C9" w:rsidP="00B840C9">
      <w: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w:t>
      </w:r>
      <w:r>
        <w:lastRenderedPageBreak/>
        <w:t xml:space="preserve">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B840C9" w:rsidRDefault="00B840C9" w:rsidP="00B840C9">
      <w:r>
        <w:t>2.10. Досрочная поставка продукции может производиться только с письменного согласия Покупателя.</w:t>
      </w:r>
    </w:p>
    <w:p w:rsidR="00B840C9" w:rsidRDefault="00B840C9" w:rsidP="00B840C9">
      <w:r>
        <w:t>3. Приемка продукции</w:t>
      </w:r>
    </w:p>
    <w:p w:rsidR="00B840C9" w:rsidRDefault="00B840C9" w:rsidP="00B840C9">
      <w:r>
        <w:t xml:space="preserve">3.1. Покупатель осуществляет приемку продукции по количеству: </w:t>
      </w:r>
    </w:p>
    <w:p w:rsidR="00B840C9" w:rsidRDefault="00B840C9" w:rsidP="00B840C9">
      <w: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B840C9" w:rsidRDefault="00B840C9" w:rsidP="00B840C9">
      <w: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B840C9" w:rsidRDefault="00B840C9" w:rsidP="00B840C9">
      <w: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B840C9" w:rsidRDefault="00B840C9" w:rsidP="00B840C9">
      <w:r>
        <w:t>3.3. Приемка продукции производится в следующие сроки:</w:t>
      </w:r>
    </w:p>
    <w:p w:rsidR="00B840C9" w:rsidRDefault="00B840C9" w:rsidP="00B840C9">
      <w:r>
        <w:t>3.3.1. по количеству:</w:t>
      </w:r>
    </w:p>
    <w:p w:rsidR="00B840C9" w:rsidRDefault="00B840C9" w:rsidP="00B840C9">
      <w: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B840C9" w:rsidRDefault="00B840C9" w:rsidP="00B840C9">
      <w:r>
        <w:t>б) продукции, поступившей в исправной таре (упаковке):</w:t>
      </w:r>
    </w:p>
    <w:p w:rsidR="00B840C9" w:rsidRDefault="00B840C9" w:rsidP="00B840C9">
      <w:r>
        <w:t>- по весу брутто и / или количеству мест - в день получения продукции от поставщика или от грузоперевозчика;</w:t>
      </w:r>
    </w:p>
    <w:p w:rsidR="00B840C9" w:rsidRDefault="00B840C9" w:rsidP="00B840C9">
      <w:r>
        <w:lastRenderedPageBreak/>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B840C9" w:rsidRDefault="00B840C9" w:rsidP="00B840C9">
      <w:r>
        <w:t>3.3.2. по качеству и комплектности – в течение 30 (тридцати) календарных дней со дня получения продукции от поставщика или от грузоперевозчика.</w:t>
      </w:r>
    </w:p>
    <w:p w:rsidR="00B840C9" w:rsidRDefault="00B840C9" w:rsidP="00B840C9">
      <w: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B840C9" w:rsidRDefault="00B840C9" w:rsidP="00B840C9">
      <w: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B840C9" w:rsidRDefault="00B840C9" w:rsidP="00B840C9">
      <w: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B840C9" w:rsidRDefault="00B840C9" w:rsidP="00B840C9">
      <w: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B840C9" w:rsidRDefault="00B840C9" w:rsidP="00B840C9">
      <w:r>
        <w:lastRenderedPageBreak/>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B840C9" w:rsidRDefault="00B840C9" w:rsidP="00B840C9">
      <w:r>
        <w:t>Вызов представителя Поставщика осуществляется одним из следующих способов:</w:t>
      </w:r>
    </w:p>
    <w:p w:rsidR="00B840C9" w:rsidRDefault="00B840C9" w:rsidP="00B840C9">
      <w:r>
        <w:t>- телеграммой;</w:t>
      </w:r>
    </w:p>
    <w:p w:rsidR="00B840C9" w:rsidRDefault="00B840C9" w:rsidP="00B840C9">
      <w:r>
        <w:t>- письменным извещением, переданным по факсу, с автоматическим подтверждением получения факса;</w:t>
      </w:r>
    </w:p>
    <w:p w:rsidR="00B840C9" w:rsidRDefault="00B840C9" w:rsidP="00B840C9">
      <w:r>
        <w:t>- письмом, направляемым экспресс-почтой.</w:t>
      </w:r>
    </w:p>
    <w:p w:rsidR="00B840C9" w:rsidRDefault="00B840C9" w:rsidP="00B840C9">
      <w:r>
        <w:t>В извещении о вызове представителя Поставщика должна быть указана следующая информация:</w:t>
      </w:r>
    </w:p>
    <w:p w:rsidR="00B840C9" w:rsidRDefault="00B840C9" w:rsidP="00B840C9">
      <w:r>
        <w:t xml:space="preserve">а) реквизиты (номер и дата) Договора и спецификации к нему, по которым поставлялась продукция, приемка которой приостановлена; </w:t>
      </w:r>
    </w:p>
    <w:p w:rsidR="00B840C9" w:rsidRDefault="00B840C9" w:rsidP="00B840C9">
      <w:r>
        <w:t xml:space="preserve">б) наименование продукции, приемка которой приостановлена; </w:t>
      </w:r>
    </w:p>
    <w:p w:rsidR="00B840C9" w:rsidRDefault="00B840C9" w:rsidP="00B840C9">
      <w:r>
        <w:t>в) характер выявленных недостатков продукции (недостача, несоответствие требованиям по качеству, ассортименту, комплектности и т.п.);</w:t>
      </w:r>
    </w:p>
    <w:p w:rsidR="00B840C9" w:rsidRDefault="00B840C9" w:rsidP="00B840C9">
      <w:r>
        <w:t xml:space="preserve">г) время, на которое назначена дальнейшая приемка продукции; </w:t>
      </w:r>
    </w:p>
    <w:p w:rsidR="00B840C9" w:rsidRDefault="00B840C9" w:rsidP="00B840C9">
      <w:r>
        <w:t>д) место, где она будет проводиться.</w:t>
      </w:r>
    </w:p>
    <w:p w:rsidR="00B840C9" w:rsidRDefault="00B840C9" w:rsidP="00B840C9">
      <w: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B840C9" w:rsidRDefault="00B840C9" w:rsidP="00B840C9">
      <w: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B840C9" w:rsidRDefault="00B840C9" w:rsidP="00B840C9">
      <w:r>
        <w:lastRenderedPageBreak/>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B840C9" w:rsidRDefault="00B840C9" w:rsidP="00B840C9">
      <w: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B840C9" w:rsidRDefault="00B840C9" w:rsidP="00B840C9">
      <w: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B840C9" w:rsidRDefault="00B840C9" w:rsidP="00B840C9">
      <w:r>
        <w:t>Акты о приемке материалов (форма М-7) должны содержать следующие обязательные реквизиты:</w:t>
      </w:r>
    </w:p>
    <w:p w:rsidR="00B840C9" w:rsidRDefault="00B840C9" w:rsidP="00B840C9">
      <w:r>
        <w:t>а) наименование Покупателя продукции и его адрес;</w:t>
      </w:r>
    </w:p>
    <w:p w:rsidR="00B840C9" w:rsidRDefault="00B840C9" w:rsidP="00B840C9">
      <w:r>
        <w:t>б) дата составления акта, место приемки продукции, время начала и окончания приемки продукции;</w:t>
      </w:r>
    </w:p>
    <w:p w:rsidR="00B840C9" w:rsidRDefault="00B840C9" w:rsidP="00B840C9">
      <w:r>
        <w:t>в) фамилии, инициалы лиц, принимавших участие в приемке продукции место их работы и занимаемые должности;</w:t>
      </w:r>
    </w:p>
    <w:p w:rsidR="00B840C9" w:rsidRDefault="00B840C9" w:rsidP="00B840C9">
      <w:r>
        <w:t>г) наименование и адрес Поставщика;</w:t>
      </w:r>
    </w:p>
    <w:p w:rsidR="00B840C9" w:rsidRDefault="00B840C9" w:rsidP="00B840C9">
      <w: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B840C9" w:rsidRDefault="00B840C9" w:rsidP="00B840C9">
      <w: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B840C9" w:rsidRDefault="00B840C9" w:rsidP="00B840C9">
      <w:r>
        <w:t>ж) данные об опломбировании груза;</w:t>
      </w:r>
    </w:p>
    <w:p w:rsidR="00B840C9" w:rsidRDefault="00B840C9" w:rsidP="00B840C9">
      <w:r>
        <w:t>з) номер и дата коммерческого акта (акта, выданного органом автомобильного транспорта), если такой акт составлялся;</w:t>
      </w:r>
    </w:p>
    <w:p w:rsidR="00B840C9" w:rsidRDefault="00B840C9" w:rsidP="00B840C9">
      <w: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B840C9" w:rsidRDefault="00B840C9" w:rsidP="00B840C9">
      <w:r>
        <w:lastRenderedPageBreak/>
        <w:t>к) подписи членов комиссии;</w:t>
      </w:r>
    </w:p>
    <w:p w:rsidR="00B840C9" w:rsidRDefault="00B840C9" w:rsidP="00B840C9">
      <w: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B840C9" w:rsidRDefault="00B840C9" w:rsidP="00B840C9">
      <w: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B840C9" w:rsidRDefault="00B840C9" w:rsidP="00B840C9">
      <w: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B840C9" w:rsidRDefault="00B840C9" w:rsidP="00B840C9">
      <w: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B840C9" w:rsidRDefault="00B840C9" w:rsidP="00B840C9">
      <w: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B840C9" w:rsidRDefault="00B840C9" w:rsidP="00B840C9">
      <w: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B840C9" w:rsidRDefault="00B840C9" w:rsidP="00B840C9">
      <w:r>
        <w:t>4. Условия оплаты</w:t>
      </w:r>
    </w:p>
    <w:p w:rsidR="00B840C9" w:rsidRDefault="00B840C9" w:rsidP="00B840C9">
      <w: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840C9" w:rsidRDefault="00B840C9" w:rsidP="00B840C9">
      <w:r>
        <w:t xml:space="preserve">При поставке некачественной, некомплектной продукции (в том числе без необходимой документации), а также при недопоставке продукции (согласно </w:t>
      </w:r>
      <w:r>
        <w:lastRenderedPageBreak/>
        <w:t>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B840C9" w:rsidRDefault="00B840C9" w:rsidP="00B840C9">
      <w: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B840C9" w:rsidRDefault="00B840C9" w:rsidP="00B840C9">
      <w: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B840C9" w:rsidRDefault="00B840C9" w:rsidP="00B840C9">
      <w: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B840C9" w:rsidRDefault="00B840C9" w:rsidP="00B840C9">
      <w:r>
        <w:t>4.5. Оплата производится путем перечисления денежных средств на расчетный счет Поставщика.</w:t>
      </w:r>
    </w:p>
    <w:p w:rsidR="00B840C9" w:rsidRDefault="00B840C9" w:rsidP="00B840C9">
      <w:r>
        <w:t>4.6. Обязанность Покупателя по оплате считается исполненной с момента списания денежных средств с расчетного счета Покупателя.</w:t>
      </w:r>
    </w:p>
    <w:p w:rsidR="00B840C9" w:rsidRDefault="00B840C9" w:rsidP="00B840C9">
      <w: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w:t>
      </w:r>
      <w:r>
        <w:lastRenderedPageBreak/>
        <w:t>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B840C9" w:rsidRDefault="00B840C9" w:rsidP="00B840C9">
      <w: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B840C9" w:rsidRDefault="00B840C9" w:rsidP="00B840C9"/>
    <w:p w:rsidR="00B840C9" w:rsidRDefault="00B840C9" w:rsidP="00B840C9">
      <w: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rsidR="00B840C9" w:rsidRDefault="00B840C9" w:rsidP="00B840C9"/>
    <w:p w:rsidR="00B840C9" w:rsidRDefault="00B840C9" w:rsidP="00B840C9">
      <w:r>
        <w:t xml:space="preserve">1. В качестве обеспечения обязательств Поставщика по Договору в пределах сумм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B840C9" w:rsidRDefault="00B840C9" w:rsidP="00B840C9">
      <w: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B840C9" w:rsidRDefault="00B840C9" w:rsidP="00B840C9">
      <w:r>
        <w:lastRenderedPageBreak/>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B840C9" w:rsidRDefault="00B840C9" w:rsidP="00B840C9">
      <w: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rsidR="00B840C9" w:rsidRDefault="00B840C9" w:rsidP="00B840C9">
      <w:r>
        <w:t>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B840C9" w:rsidRDefault="00B840C9" w:rsidP="00B840C9">
      <w:r>
        <w:t>2. Покупатель имеет право предъявить требования, удовлетворяемые за счет Дополнительной Гарантии исполнения Договора в следующих случаях:</w:t>
      </w:r>
    </w:p>
    <w:p w:rsidR="00B840C9" w:rsidRDefault="00B840C9" w:rsidP="00B840C9">
      <w:r>
        <w:t xml:space="preserve">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w:t>
      </w:r>
      <w:r>
        <w:lastRenderedPageBreak/>
        <w:t>платежей фактически поставленной Поставщиком и принятой Покупателем продукцией;</w:t>
      </w:r>
    </w:p>
    <w:p w:rsidR="00B840C9" w:rsidRDefault="00B840C9" w:rsidP="00B840C9">
      <w: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Требование Покупателя к банку о выплате суммы по Дополнительной Гарантии исполнения Договора должно содержать следующие сведения:</w:t>
      </w:r>
    </w:p>
    <w:p w:rsidR="00B840C9" w:rsidRDefault="00B840C9" w:rsidP="00B840C9">
      <w:r>
        <w:t>- размер истребуемой Покупателем суммы по Дополнительной Гарантии исполнения Договора;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B840C9" w:rsidRDefault="00B840C9" w:rsidP="00B840C9">
      <w:r>
        <w:lastRenderedPageBreak/>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Если Поставщик 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или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rsidR="00B840C9" w:rsidRDefault="00B840C9" w:rsidP="00B840C9">
      <w:r>
        <w:lastRenderedPageBreak/>
        <w:t>4. Все расходы, связанные с выпуском, передачей, перевыпуском, продлением Дополнительной Гарантии исполнения Договора несет Поставщик за исключением случаев, когда необходимость перевыпуска, продления Дополнительной Гарантии исполнения Договора возникла по вине Покупателя.</w:t>
      </w:r>
    </w:p>
    <w:p w:rsidR="00B840C9" w:rsidRDefault="00B840C9" w:rsidP="00B840C9"/>
    <w:p w:rsidR="00B840C9" w:rsidRDefault="00B840C9" w:rsidP="00B840C9">
      <w: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B840C9" w:rsidRDefault="00B840C9" w:rsidP="00B840C9"/>
    <w:p w:rsidR="00B840C9" w:rsidRDefault="00B840C9" w:rsidP="00B840C9">
      <w:r>
        <w:t>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товарной накладной (форма ТОРГ-12)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5 %), что составляет ______________ (_______________________).</w:t>
      </w:r>
    </w:p>
    <w:p w:rsidR="00B840C9" w:rsidRDefault="00B840C9" w:rsidP="00B840C9">
      <w: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B840C9" w:rsidRDefault="00B840C9" w:rsidP="00B840C9">
      <w:r>
        <w:t>Гарантия гарантийного периода передается Покупателю не позднее, чем за 10 (десять) календарных дней до даты подписания Сторонами товарной накладной (форма ТОРГ-12).</w:t>
      </w:r>
    </w:p>
    <w:p w:rsidR="00B840C9" w:rsidRDefault="00B840C9" w:rsidP="00B840C9">
      <w: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товарной накладной (форма ТОРГ-12) и до окончания гарантийного срока плюс не менее чем 90 (девяносто) календарных дней. </w:t>
      </w:r>
    </w:p>
    <w:p w:rsidR="00B840C9" w:rsidRDefault="00B840C9" w:rsidP="00B840C9">
      <w:r>
        <w:lastRenderedPageBreak/>
        <w:t>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срокаа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B840C9" w:rsidRDefault="00B840C9" w:rsidP="00B840C9">
      <w:r>
        <w:t>2. Покупатель имеет право предъявить требование об уплате сумм по Гарантии гарантийного периода в следующих случаях:</w:t>
      </w:r>
    </w:p>
    <w:p w:rsidR="00B840C9" w:rsidRDefault="00B840C9" w:rsidP="00B840C9">
      <w: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B840C9" w:rsidRDefault="00B840C9" w:rsidP="00B840C9">
      <w: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B840C9" w:rsidRDefault="00B840C9" w:rsidP="00B840C9">
      <w:r>
        <w:lastRenderedPageBreak/>
        <w:t>Требование Покупателя к банку о выплате суммы по Гарантии гарантийного периода должно содержать следующие сведения:</w:t>
      </w:r>
    </w:p>
    <w:p w:rsidR="00B840C9" w:rsidRDefault="00B840C9" w:rsidP="00B840C9">
      <w:r>
        <w:t>- размер истребуемой Покупателем суммы по Гарантии гарантийного периода;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B840C9" w:rsidRDefault="00B840C9" w:rsidP="00B840C9">
      <w: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Гарантии гарантийного периода, согласованной Покупателем.</w:t>
      </w:r>
    </w:p>
    <w:p w:rsidR="00B840C9" w:rsidRDefault="00B840C9" w:rsidP="00B840C9">
      <w: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B840C9" w:rsidRDefault="00B840C9" w:rsidP="00B840C9">
      <w: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w:t>
      </w:r>
      <w:r>
        <w:lastRenderedPageBreak/>
        <w:t xml:space="preserve">требования банку о выплате суммы штрафа с указанием его размера и основания предъявления такого требования. </w:t>
      </w:r>
    </w:p>
    <w:p w:rsidR="00B840C9" w:rsidRDefault="00B840C9" w:rsidP="00B840C9">
      <w:r>
        <w:t>4. Все расходы, связанные с выпуском, передачей, перевыпуском, продлением Гарантии гарантийного периода несет Поставщик за исключением случаев, когда необходимость перевыпуска, продления Гарантии гарантийного периода возникла по вине Покупателя.</w:t>
      </w:r>
    </w:p>
    <w:p w:rsidR="00B840C9" w:rsidRDefault="00B840C9" w:rsidP="00B840C9">
      <w:r>
        <w:t>5. Гарантии</w:t>
      </w:r>
    </w:p>
    <w:p w:rsidR="00B840C9" w:rsidRDefault="00B840C9" w:rsidP="00B840C9">
      <w: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B840C9" w:rsidRDefault="00B840C9" w:rsidP="00B840C9">
      <w: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B840C9" w:rsidRDefault="00B840C9" w:rsidP="00B840C9">
      <w: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B840C9" w:rsidRDefault="00B840C9" w:rsidP="00B840C9">
      <w: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B840C9" w:rsidRDefault="00B840C9" w:rsidP="00B840C9">
      <w:r>
        <w:t>5.4. На основании указанного акта Покупатель направляет Поставщику требование об устранении выявленных недостатков продукции.</w:t>
      </w:r>
    </w:p>
    <w:p w:rsidR="00B840C9" w:rsidRDefault="00B840C9" w:rsidP="00B840C9">
      <w:r>
        <w:lastRenderedPageBreak/>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B840C9" w:rsidRDefault="00B840C9" w:rsidP="00B840C9">
      <w:r>
        <w:t>5.5. Гарантийный срок в этом случае продлевается соответственно на период устранения недостатков.</w:t>
      </w:r>
    </w:p>
    <w:p w:rsidR="00B840C9" w:rsidRDefault="00B840C9" w:rsidP="00B840C9">
      <w: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B840C9" w:rsidRDefault="00B840C9" w:rsidP="00B840C9">
      <w: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B840C9" w:rsidRDefault="00B840C9" w:rsidP="00B840C9">
      <w:r>
        <w:t>6. Ответственность Сторон</w:t>
      </w:r>
    </w:p>
    <w:p w:rsidR="00B840C9" w:rsidRDefault="00B840C9" w:rsidP="00B840C9">
      <w:r>
        <w:t xml:space="preserve">6.1. В случае поставки продукции ненадлежащего качества, Покупатель вправе по своему выбору потребовать от Поставщика: </w:t>
      </w:r>
    </w:p>
    <w:p w:rsidR="00B840C9" w:rsidRDefault="00B840C9" w:rsidP="00B840C9">
      <w:r>
        <w:t xml:space="preserve">- соразмерного уменьшения покупной цены; </w:t>
      </w:r>
    </w:p>
    <w:p w:rsidR="00B840C9" w:rsidRDefault="00B840C9" w:rsidP="00B840C9">
      <w: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 возмещения своих расходов на устранение недостатков продукции; </w:t>
      </w:r>
    </w:p>
    <w:p w:rsidR="00B840C9" w:rsidRDefault="00B840C9" w:rsidP="00B840C9">
      <w:r>
        <w:lastRenderedPageBreak/>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B840C9" w:rsidRDefault="00B840C9" w:rsidP="00B840C9">
      <w: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B840C9" w:rsidRDefault="00B840C9" w:rsidP="00B840C9">
      <w: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B840C9" w:rsidRDefault="00B840C9" w:rsidP="00B840C9">
      <w:r>
        <w:t>Все расходы, связанные с вывозом продукции, ее заменой, устранением ее недостатков, относятся на Поставщика.</w:t>
      </w:r>
    </w:p>
    <w:p w:rsidR="00B840C9" w:rsidRDefault="00B840C9" w:rsidP="00B840C9">
      <w: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B840C9" w:rsidRDefault="00B840C9" w:rsidP="00B840C9">
      <w:r>
        <w:lastRenderedPageBreak/>
        <w:t>6.3. Указанная в пункте 6.2 Договора неустойка взыскивается с Поставщика по день фактического исполнения обязательств.</w:t>
      </w:r>
    </w:p>
    <w:p w:rsidR="00B840C9" w:rsidRDefault="00B840C9" w:rsidP="00B840C9">
      <w: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B840C9" w:rsidRDefault="00B840C9" w:rsidP="00B840C9">
      <w: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B840C9" w:rsidRDefault="00B840C9" w:rsidP="00B840C9">
      <w: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B840C9" w:rsidRDefault="00B840C9" w:rsidP="00B840C9">
      <w:r>
        <w:t>Убытки подлежат возмещению в полном объеме сверх неустоек, предусмотренных Договором.</w:t>
      </w:r>
    </w:p>
    <w:p w:rsidR="00B840C9" w:rsidRDefault="00B840C9" w:rsidP="00B840C9">
      <w:r>
        <w:t>7. Срок действия Договора</w:t>
      </w:r>
    </w:p>
    <w:p w:rsidR="00B840C9" w:rsidRDefault="00B840C9" w:rsidP="00B840C9">
      <w: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B840C9" w:rsidRDefault="00B840C9" w:rsidP="00B840C9">
      <w:r>
        <w:t xml:space="preserve">8. Конфиденциальность </w:t>
      </w:r>
    </w:p>
    <w:p w:rsidR="00B840C9" w:rsidRDefault="00B840C9" w:rsidP="00B840C9">
      <w:r>
        <w:t xml:space="preserve">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w:t>
      </w:r>
      <w:r>
        <w:lastRenderedPageBreak/>
        <w:t>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B840C9" w:rsidRDefault="00B840C9" w:rsidP="00B840C9">
      <w: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B840C9" w:rsidRDefault="00B840C9" w:rsidP="00B840C9">
      <w:r>
        <w:t>8.3.</w:t>
      </w:r>
      <w: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B840C9" w:rsidRDefault="00B840C9" w:rsidP="00B840C9">
      <w:r>
        <w:t>8.4.</w:t>
      </w:r>
      <w: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B840C9" w:rsidRDefault="00B840C9" w:rsidP="00B840C9">
      <w:r>
        <w:t>8.5.</w:t>
      </w:r>
      <w: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B840C9" w:rsidRDefault="00B840C9" w:rsidP="00B840C9">
      <w:r>
        <w:t>8.6.</w:t>
      </w:r>
      <w: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B840C9" w:rsidRDefault="00B840C9" w:rsidP="00B840C9">
      <w:r>
        <w:t xml:space="preserve">9. Обстоятельства непреодолимой силы (форс-мажор) </w:t>
      </w:r>
    </w:p>
    <w:p w:rsidR="00B840C9" w:rsidRDefault="00B840C9" w:rsidP="00B840C9">
      <w:r>
        <w:lastRenderedPageBreak/>
        <w:t>9.1.</w:t>
      </w:r>
      <w: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B840C9" w:rsidRDefault="00B840C9" w:rsidP="00B840C9">
      <w:r>
        <w:t>9.2.</w:t>
      </w:r>
      <w: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B840C9" w:rsidRDefault="00B840C9" w:rsidP="00B840C9">
      <w:r>
        <w:t>9.3.</w:t>
      </w:r>
      <w: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B840C9" w:rsidRDefault="00B840C9" w:rsidP="00B840C9">
      <w:r>
        <w:t>9.4.</w:t>
      </w:r>
      <w:r>
        <w:tab/>
        <w:t>Обязанность доказывания обстоятельства непреодолимой силы лежит на Стороне, не исполнившей свои обязательства.</w:t>
      </w:r>
    </w:p>
    <w:p w:rsidR="00B840C9" w:rsidRDefault="00B840C9" w:rsidP="00B840C9">
      <w:r>
        <w:t>10. Прочие условия</w:t>
      </w:r>
    </w:p>
    <w:p w:rsidR="00B840C9" w:rsidRDefault="00B840C9" w:rsidP="00B840C9">
      <w: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B840C9" w:rsidRDefault="00B840C9" w:rsidP="00B840C9">
      <w:r>
        <w:t xml:space="preserve">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w:t>
      </w:r>
      <w:r>
        <w:lastRenderedPageBreak/>
        <w:t>случае, если наличие печати у Поставщика предусмотрено его учредительными документами):</w:t>
      </w:r>
    </w:p>
    <w:p w:rsidR="00B840C9" w:rsidRDefault="00B840C9" w:rsidP="00B840C9">
      <w:r>
        <w:t>- копию устава;</w:t>
      </w:r>
    </w:p>
    <w:p w:rsidR="00B840C9" w:rsidRDefault="00B840C9" w:rsidP="00B840C9">
      <w: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B840C9" w:rsidRDefault="00B840C9" w:rsidP="00B840C9">
      <w:r>
        <w:t>- копию свидетельства о постановке на учет в налоговом органе;</w:t>
      </w:r>
    </w:p>
    <w:p w:rsidR="00B840C9" w:rsidRDefault="00B840C9" w:rsidP="00B840C9">
      <w: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B840C9" w:rsidRDefault="00B840C9" w:rsidP="00B840C9">
      <w: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B840C9" w:rsidRDefault="00B840C9" w:rsidP="00B840C9">
      <w:r>
        <w:t>- копию баланса на последнюю отчетную дату (для организаций);</w:t>
      </w:r>
    </w:p>
    <w:p w:rsidR="00B840C9" w:rsidRDefault="00B840C9" w:rsidP="00B840C9">
      <w:r>
        <w:t>- копию банковской карточки с образцами подписей, заверенную банком;</w:t>
      </w:r>
    </w:p>
    <w:p w:rsidR="00B840C9" w:rsidRDefault="00B840C9" w:rsidP="00B840C9">
      <w: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B840C9" w:rsidRDefault="00B840C9" w:rsidP="00B840C9">
      <w:r>
        <w:t xml:space="preserve">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w:t>
      </w:r>
      <w:r>
        <w:lastRenderedPageBreak/>
        <w:t>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B840C9" w:rsidRDefault="00B840C9" w:rsidP="00B840C9"/>
    <w:p w:rsidR="00B840C9" w:rsidRDefault="00B840C9" w:rsidP="00B840C9">
      <w: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rsidR="00B840C9" w:rsidRDefault="00B840C9" w:rsidP="00B840C9">
      <w:r>
        <w:t xml:space="preserve"> </w:t>
      </w:r>
    </w:p>
    <w:p w:rsidR="00B840C9" w:rsidRDefault="00B840C9" w:rsidP="00B840C9">
      <w: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B840C9" w:rsidRDefault="00B840C9" w:rsidP="00B840C9">
      <w:r>
        <w:t xml:space="preserve">10.4. Уступка прав (требований) к Покупателю по Договору без письменного согласия Покупателя не допускается. </w:t>
      </w:r>
    </w:p>
    <w:p w:rsidR="00B840C9" w:rsidRDefault="00B840C9" w:rsidP="00B840C9">
      <w: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rsidR="00B840C9" w:rsidRDefault="00B840C9" w:rsidP="00B840C9">
      <w: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B840C9" w:rsidRDefault="00B840C9" w:rsidP="00B840C9">
      <w:r>
        <w:t>10.6. Договор составлен в двух экземплярах, по одному экземпляру - для каждой Стороны.</w:t>
      </w:r>
    </w:p>
    <w:p w:rsidR="00B840C9" w:rsidRDefault="00B840C9" w:rsidP="00B840C9">
      <w:r>
        <w:lastRenderedPageBreak/>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B840C9" w:rsidRDefault="00B840C9" w:rsidP="00B840C9">
      <w: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B840C9" w:rsidRDefault="00B840C9" w:rsidP="00B840C9">
      <w: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B840C9" w:rsidRDefault="00B840C9" w:rsidP="00B840C9">
      <w: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B840C9" w:rsidRDefault="00B840C9" w:rsidP="00B840C9">
      <w: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B840C9" w:rsidRPr="00B840C9" w:rsidRDefault="00B840C9" w:rsidP="00B840C9">
      <w: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w:t>
      </w:r>
      <w:r>
        <w:lastRenderedPageBreak/>
        <w:t>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www.unipro.energy.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7323A5" w:rsidRPr="007323A5" w:rsidRDefault="007323A5" w:rsidP="007323A5">
      <w:pPr>
        <w:spacing w:before="120" w:after="120"/>
        <w:jc w:val="center"/>
        <w:rPr>
          <w:b/>
          <w:sz w:val="22"/>
          <w:szCs w:val="22"/>
          <w:lang w:val="sr-Cyrl-CS"/>
        </w:rPr>
      </w:pPr>
      <w:r w:rsidRPr="007323A5">
        <w:rPr>
          <w:b/>
          <w:sz w:val="22"/>
          <w:szCs w:val="22"/>
          <w:lang w:val="sr-Cyrl-CS"/>
        </w:rPr>
        <w:t xml:space="preserve">11. Реквизиты и подписи Сторон </w:t>
      </w:r>
    </w:p>
    <w:tbl>
      <w:tblPr>
        <w:tblW w:w="5000" w:type="pct"/>
        <w:tblLook w:val="01E0" w:firstRow="1" w:lastRow="1" w:firstColumn="1" w:lastColumn="1" w:noHBand="0" w:noVBand="0"/>
      </w:tblPr>
      <w:tblGrid>
        <w:gridCol w:w="5240"/>
        <w:gridCol w:w="5095"/>
      </w:tblGrid>
      <w:tr w:rsidR="00572998" w:rsidRPr="00572998" w:rsidTr="002E7D87">
        <w:tc>
          <w:tcPr>
            <w:tcW w:w="2535" w:type="pct"/>
          </w:tcPr>
          <w:p w:rsidR="00572998" w:rsidRPr="00572998" w:rsidRDefault="00572998" w:rsidP="00572998">
            <w:pPr>
              <w:spacing w:line="240" w:lineRule="auto"/>
              <w:rPr>
                <w:rFonts w:ascii="Verdana" w:hAnsi="Verdana"/>
                <w:b/>
                <w:sz w:val="20"/>
              </w:rPr>
            </w:pPr>
            <w:r w:rsidRPr="00572998">
              <w:rPr>
                <w:rFonts w:ascii="Verdana" w:hAnsi="Verdana"/>
                <w:b/>
                <w:sz w:val="20"/>
              </w:rPr>
              <w:t>ПОСТАВЩИК</w:t>
            </w:r>
          </w:p>
          <w:p w:rsidR="00572998" w:rsidRPr="00572998" w:rsidRDefault="00572998" w:rsidP="00572998">
            <w:pPr>
              <w:tabs>
                <w:tab w:val="left" w:pos="9720"/>
              </w:tabs>
              <w:spacing w:line="240" w:lineRule="auto"/>
              <w:ind w:right="-365"/>
              <w:rPr>
                <w:rFonts w:ascii="Verdana" w:hAnsi="Verdana"/>
                <w:color w:val="000000"/>
                <w:sz w:val="20"/>
              </w:rPr>
            </w:pPr>
          </w:p>
        </w:tc>
        <w:tc>
          <w:tcPr>
            <w:tcW w:w="2465" w:type="pct"/>
          </w:tcPr>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ПОКУПАТЕЛЬ:  </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C610E0" w:rsidP="00572998">
            <w:pPr>
              <w:spacing w:line="240" w:lineRule="auto"/>
              <w:ind w:left="5" w:right="196" w:firstLine="0"/>
              <w:jc w:val="left"/>
              <w:rPr>
                <w:rFonts w:ascii="Verdana" w:hAnsi="Verdana"/>
                <w:b/>
                <w:sz w:val="20"/>
              </w:rPr>
            </w:pPr>
            <w:r w:rsidRPr="00C610E0">
              <w:rPr>
                <w:rFonts w:ascii="Verdana" w:hAnsi="Verdana"/>
                <w:b/>
                <w:sz w:val="20"/>
              </w:rPr>
              <w:t>ПАО «Юнипро»</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Местонахождение:</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628406, Россия, Тюменская обл., </w:t>
            </w:r>
          </w:p>
          <w:p w:rsidR="00572998" w:rsidRDefault="00572998" w:rsidP="00572998">
            <w:pPr>
              <w:spacing w:line="240" w:lineRule="auto"/>
              <w:ind w:left="5" w:right="196" w:firstLine="0"/>
              <w:jc w:val="left"/>
              <w:rPr>
                <w:rFonts w:ascii="Verdana" w:hAnsi="Verdana"/>
                <w:sz w:val="20"/>
              </w:rPr>
            </w:pPr>
            <w:r w:rsidRPr="00572998">
              <w:rPr>
                <w:rFonts w:ascii="Verdana" w:hAnsi="Verdana"/>
                <w:sz w:val="20"/>
              </w:rPr>
              <w:t>Ханты-Мансийский автономный округ – Югра, г. Сургут, ул. Энергостроителей, д.23, сооружение34.</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b/>
                <w:sz w:val="20"/>
              </w:rPr>
              <w:t>Грузополучатель (плательщик):</w:t>
            </w:r>
            <w:r w:rsidRPr="00572998">
              <w:rPr>
                <w:rFonts w:ascii="Verdana" w:hAnsi="Verdana"/>
                <w:sz w:val="20"/>
              </w:rPr>
              <w:t xml:space="preserve"> филиал «Шатурская ГРЭС» </w:t>
            </w:r>
            <w:r w:rsidR="00C610E0" w:rsidRPr="00C610E0">
              <w:rPr>
                <w:rFonts w:ascii="Verdana" w:hAnsi="Verdana"/>
                <w:sz w:val="20"/>
              </w:rPr>
              <w:t>ПАО «Юнипро»</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Почтовый адрес: </w:t>
            </w:r>
          </w:p>
          <w:p w:rsidR="00572998" w:rsidRDefault="00572998" w:rsidP="00572998">
            <w:pPr>
              <w:spacing w:line="240" w:lineRule="auto"/>
              <w:ind w:left="5" w:right="196" w:firstLine="0"/>
              <w:jc w:val="left"/>
              <w:rPr>
                <w:rFonts w:ascii="Verdana" w:hAnsi="Verdana"/>
                <w:sz w:val="20"/>
              </w:rPr>
            </w:pPr>
            <w:smartTag w:uri="urn:schemas-microsoft-com:office:smarttags" w:element="metricconverter">
              <w:smartTagPr>
                <w:attr w:name="ProductID" w:val="140700, г"/>
              </w:smartTagPr>
              <w:r w:rsidRPr="00572998">
                <w:rPr>
                  <w:rFonts w:ascii="Verdana" w:hAnsi="Verdana"/>
                  <w:sz w:val="20"/>
                </w:rPr>
                <w:t>140700, г</w:t>
              </w:r>
            </w:smartTag>
            <w:r w:rsidRPr="00572998">
              <w:rPr>
                <w:rFonts w:ascii="Verdana" w:hAnsi="Verdana"/>
                <w:sz w:val="20"/>
              </w:rPr>
              <w:t xml:space="preserve"> Шатура, Московской области, Черноозерский проезд, дом 5.</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Платёжные реквизиты: </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р/с 40702810792000000445</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к/с 30101810200000000823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 в Банке ГПБ (АО) г. Москва</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БИК 044525823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ИНН 8602067092</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КПП 504902001</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Директор Филиала «Шатурская </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ГРЭС» </w:t>
            </w:r>
            <w:r w:rsidR="00C610E0" w:rsidRPr="00C610E0">
              <w:rPr>
                <w:rFonts w:ascii="Verdana" w:hAnsi="Verdana"/>
                <w:b/>
                <w:sz w:val="20"/>
              </w:rPr>
              <w:t>ПАО «Юнипро»</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tabs>
                <w:tab w:val="left" w:pos="9720"/>
              </w:tabs>
              <w:spacing w:line="240" w:lineRule="auto"/>
              <w:ind w:right="196" w:firstLine="5"/>
              <w:jc w:val="left"/>
              <w:rPr>
                <w:rFonts w:ascii="Verdana" w:hAnsi="Verdana"/>
                <w:color w:val="000000"/>
                <w:sz w:val="20"/>
              </w:rPr>
            </w:pPr>
            <w:r w:rsidRPr="00572998">
              <w:rPr>
                <w:rFonts w:ascii="Verdana" w:hAnsi="Verdana"/>
                <w:b/>
                <w:bCs/>
                <w:color w:val="000000"/>
                <w:sz w:val="20"/>
              </w:rPr>
              <w:t>___________________ (Бакурин С.Ф.)</w:t>
            </w:r>
          </w:p>
        </w:tc>
      </w:tr>
    </w:tbl>
    <w:p w:rsidR="00D35A17" w:rsidRPr="00572998" w:rsidRDefault="00D35A17" w:rsidP="00D35A17">
      <w:pPr>
        <w:rPr>
          <w:sz w:val="22"/>
          <w:szCs w:val="22"/>
        </w:rPr>
      </w:pPr>
    </w:p>
    <w:p w:rsidR="00EB69C9" w:rsidRDefault="00EB69C9" w:rsidP="00EB69C9">
      <w:pPr>
        <w:ind w:firstLine="0"/>
        <w:jc w:val="center"/>
        <w:rPr>
          <w:b/>
          <w:sz w:val="24"/>
          <w:szCs w:val="24"/>
        </w:rPr>
      </w:pPr>
    </w:p>
    <w:p w:rsidR="00A72576" w:rsidRDefault="00A72576" w:rsidP="00EB69C9">
      <w:pPr>
        <w:ind w:firstLine="0"/>
        <w:jc w:val="center"/>
        <w:rPr>
          <w:b/>
          <w:sz w:val="24"/>
          <w:szCs w:val="24"/>
        </w:rPr>
      </w:pPr>
    </w:p>
    <w:p w:rsidR="00A72576" w:rsidRPr="00A72576" w:rsidRDefault="00A72576" w:rsidP="00A72576">
      <w:pPr>
        <w:spacing w:line="240" w:lineRule="auto"/>
        <w:ind w:left="5954" w:firstLine="0"/>
        <w:jc w:val="left"/>
        <w:rPr>
          <w:rFonts w:ascii="Verdana" w:hAnsi="Verdana"/>
          <w:i/>
          <w:snapToGrid/>
          <w:sz w:val="22"/>
          <w:szCs w:val="22"/>
        </w:rPr>
      </w:pPr>
      <w:r w:rsidRPr="00A72576">
        <w:rPr>
          <w:rFonts w:ascii="Verdana" w:hAnsi="Verdana"/>
          <w:i/>
          <w:snapToGrid/>
          <w:sz w:val="22"/>
          <w:szCs w:val="22"/>
        </w:rPr>
        <w:lastRenderedPageBreak/>
        <w:t xml:space="preserve">Приложение № 1 к договору поставки № _______  </w:t>
      </w:r>
    </w:p>
    <w:p w:rsidR="00A72576" w:rsidRPr="00A72576" w:rsidRDefault="00A72576" w:rsidP="00A72576">
      <w:pPr>
        <w:spacing w:line="240" w:lineRule="auto"/>
        <w:ind w:left="5954" w:firstLine="0"/>
        <w:jc w:val="left"/>
        <w:rPr>
          <w:rFonts w:ascii="Verdana" w:hAnsi="Verdana"/>
          <w:b/>
          <w:snapToGrid/>
          <w:sz w:val="22"/>
          <w:szCs w:val="22"/>
        </w:rPr>
      </w:pPr>
      <w:r w:rsidRPr="00A72576">
        <w:rPr>
          <w:rFonts w:ascii="Verdana" w:hAnsi="Verdana"/>
          <w:i/>
          <w:snapToGrid/>
          <w:sz w:val="22"/>
          <w:szCs w:val="22"/>
        </w:rPr>
        <w:t>от «___» ______ 20___ года</w:t>
      </w:r>
    </w:p>
    <w:p w:rsidR="00A72576" w:rsidRPr="00A72576" w:rsidRDefault="00A72576" w:rsidP="00A72576">
      <w:pPr>
        <w:autoSpaceDE w:val="0"/>
        <w:autoSpaceDN w:val="0"/>
        <w:spacing w:line="240" w:lineRule="auto"/>
        <w:ind w:left="-540" w:right="-365" w:firstLine="0"/>
        <w:jc w:val="center"/>
        <w:rPr>
          <w:rFonts w:ascii="Verdana" w:hAnsi="Verdana"/>
          <w:b/>
          <w:snapToGrid/>
          <w:sz w:val="22"/>
          <w:szCs w:val="22"/>
        </w:rPr>
      </w:pPr>
    </w:p>
    <w:p w:rsidR="00A72576" w:rsidRPr="00A72576" w:rsidRDefault="00A72576" w:rsidP="00A72576">
      <w:pPr>
        <w:autoSpaceDE w:val="0"/>
        <w:autoSpaceDN w:val="0"/>
        <w:spacing w:line="240" w:lineRule="auto"/>
        <w:ind w:right="-365" w:firstLine="0"/>
        <w:jc w:val="center"/>
        <w:rPr>
          <w:rFonts w:ascii="Verdana" w:hAnsi="Verdana"/>
          <w:b/>
          <w:snapToGrid/>
          <w:sz w:val="22"/>
          <w:szCs w:val="22"/>
        </w:rPr>
      </w:pPr>
      <w:r w:rsidRPr="00A72576">
        <w:rPr>
          <w:rFonts w:ascii="Verdana" w:hAnsi="Verdana"/>
          <w:b/>
          <w:snapToGrid/>
          <w:sz w:val="22"/>
          <w:szCs w:val="22"/>
        </w:rPr>
        <w:t>Спецификация № __</w:t>
      </w:r>
    </w:p>
    <w:p w:rsidR="00A72576" w:rsidRPr="00A72576" w:rsidRDefault="00A72576" w:rsidP="00A72576">
      <w:pPr>
        <w:spacing w:line="240" w:lineRule="auto"/>
        <w:ind w:right="-365" w:firstLine="0"/>
        <w:jc w:val="center"/>
        <w:rPr>
          <w:rFonts w:ascii="Verdana" w:hAnsi="Verdana"/>
          <w:b/>
          <w:snapToGrid/>
          <w:sz w:val="22"/>
          <w:szCs w:val="22"/>
        </w:rPr>
      </w:pPr>
      <w:r w:rsidRPr="00A72576">
        <w:rPr>
          <w:rFonts w:ascii="Verdana" w:hAnsi="Verdana"/>
          <w:b/>
          <w:snapToGrid/>
          <w:sz w:val="22"/>
          <w:szCs w:val="22"/>
        </w:rPr>
        <w:t>к договору поставки №___ от «____» __________ 20 __ года</w:t>
      </w:r>
    </w:p>
    <w:p w:rsidR="00A72576" w:rsidRPr="00A72576" w:rsidRDefault="00A72576" w:rsidP="00A72576">
      <w:pPr>
        <w:spacing w:line="240" w:lineRule="auto"/>
        <w:ind w:right="-365" w:firstLine="0"/>
        <w:jc w:val="center"/>
        <w:rPr>
          <w:rFonts w:ascii="Verdana" w:hAnsi="Verdana"/>
          <w:b/>
          <w:snapToGrid/>
          <w:sz w:val="22"/>
          <w:szCs w:val="22"/>
        </w:rPr>
      </w:pPr>
    </w:p>
    <w:p w:rsidR="00A72576" w:rsidRPr="00A72576" w:rsidRDefault="00A72576" w:rsidP="00A72576">
      <w:pPr>
        <w:spacing w:line="240" w:lineRule="auto"/>
        <w:ind w:right="-2" w:firstLine="0"/>
        <w:rPr>
          <w:rFonts w:ascii="Verdana" w:hAnsi="Verdana"/>
          <w:snapToGrid/>
          <w:sz w:val="22"/>
          <w:szCs w:val="22"/>
        </w:rPr>
      </w:pPr>
      <w:r w:rsidRPr="00A72576">
        <w:rPr>
          <w:rFonts w:ascii="Verdana" w:hAnsi="Verdana"/>
          <w:snapToGrid/>
          <w:sz w:val="22"/>
          <w:szCs w:val="22"/>
        </w:rPr>
        <w:t>г. _____________</w:t>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t xml:space="preserve">           «____»__________ 20__  года</w:t>
      </w:r>
    </w:p>
    <w:p w:rsidR="00A72576" w:rsidRPr="00A72576" w:rsidRDefault="00A72576" w:rsidP="00A72576">
      <w:pPr>
        <w:spacing w:line="240" w:lineRule="auto"/>
        <w:ind w:right="-365" w:firstLine="0"/>
        <w:rPr>
          <w:rFonts w:ascii="Verdana" w:hAnsi="Verdana"/>
          <w:snapToGrid/>
          <w:sz w:val="22"/>
          <w:szCs w:val="22"/>
        </w:rPr>
      </w:pPr>
    </w:p>
    <w:p w:rsidR="00A72576" w:rsidRPr="00A72576" w:rsidRDefault="00A72576" w:rsidP="00A72576">
      <w:pPr>
        <w:tabs>
          <w:tab w:val="num" w:pos="0"/>
          <w:tab w:val="num" w:pos="567"/>
        </w:tabs>
        <w:autoSpaceDE w:val="0"/>
        <w:autoSpaceDN w:val="0"/>
        <w:spacing w:line="240" w:lineRule="auto"/>
        <w:rPr>
          <w:rFonts w:ascii="Verdana" w:hAnsi="Verdana"/>
          <w:sz w:val="22"/>
          <w:szCs w:val="22"/>
        </w:rPr>
      </w:pPr>
      <w:r w:rsidRPr="00A72576">
        <w:rPr>
          <w:rFonts w:ascii="Verdana" w:hAnsi="Verdana"/>
          <w:snapToGrid/>
          <w:sz w:val="22"/>
          <w:szCs w:val="22"/>
        </w:rPr>
        <w:t xml:space="preserve">Публичное акционерное общество «Юнипро» в, именуемое в дальнейшем «Покупатель», </w:t>
      </w:r>
      <w:r w:rsidRPr="00A72576">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A72576">
        <w:rPr>
          <w:rFonts w:ascii="Verdana" w:hAnsi="Verdana"/>
          <w:snapToGrid/>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A72576">
        <w:rPr>
          <w:rFonts w:ascii="Verdana" w:hAnsi="Verdana"/>
          <w:sz w:val="22"/>
          <w:szCs w:val="22"/>
        </w:rPr>
        <w:t>подписали настоящую спецификацию к договору поставки № _______ от «___» _________ 20__ года о нижеследующем:</w:t>
      </w:r>
    </w:p>
    <w:p w:rsidR="00A72576" w:rsidRPr="00A72576" w:rsidRDefault="00A72576" w:rsidP="00A72576">
      <w:pPr>
        <w:tabs>
          <w:tab w:val="num" w:pos="0"/>
          <w:tab w:val="left" w:pos="9214"/>
          <w:tab w:val="left" w:pos="9356"/>
        </w:tabs>
        <w:spacing w:line="240" w:lineRule="auto"/>
        <w:ind w:right="-365" w:firstLine="0"/>
        <w:rPr>
          <w:rFonts w:ascii="Verdana" w:hAnsi="Verdana"/>
          <w:sz w:val="22"/>
          <w:szCs w:val="22"/>
        </w:rPr>
      </w:pPr>
    </w:p>
    <w:p w:rsidR="00A72576" w:rsidRPr="00A72576" w:rsidRDefault="00A72576" w:rsidP="00A72576">
      <w:pPr>
        <w:tabs>
          <w:tab w:val="num" w:pos="284"/>
          <w:tab w:val="left" w:pos="9214"/>
          <w:tab w:val="left" w:pos="9356"/>
        </w:tabs>
        <w:spacing w:after="120" w:line="240" w:lineRule="auto"/>
        <w:rPr>
          <w:rFonts w:ascii="Verdana" w:hAnsi="Verdana"/>
          <w:sz w:val="22"/>
          <w:szCs w:val="22"/>
        </w:rPr>
      </w:pPr>
      <w:r w:rsidRPr="00A72576">
        <w:rPr>
          <w:rFonts w:ascii="Verdana" w:hAnsi="Verdana"/>
          <w:b/>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72576" w:rsidRPr="00A72576" w:rsidTr="000F7325">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w:t>
            </w:r>
          </w:p>
        </w:tc>
        <w:tc>
          <w:tcPr>
            <w:tcW w:w="1308"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Сумма без НДС, руб.</w:t>
            </w: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1</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2</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Всего без 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Итого с НДС (___%):</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bl>
    <w:p w:rsidR="00A72576" w:rsidRPr="00A72576" w:rsidRDefault="00A72576" w:rsidP="00A72576">
      <w:pPr>
        <w:tabs>
          <w:tab w:val="num" w:pos="0"/>
          <w:tab w:val="num" w:pos="851"/>
        </w:tabs>
        <w:autoSpaceDE w:val="0"/>
        <w:autoSpaceDN w:val="0"/>
        <w:spacing w:before="120" w:line="240" w:lineRule="auto"/>
        <w:rPr>
          <w:rFonts w:ascii="Verdana" w:hAnsi="Verdana"/>
          <w:snapToGrid/>
          <w:sz w:val="22"/>
          <w:szCs w:val="22"/>
        </w:rPr>
      </w:pPr>
      <w:r w:rsidRPr="00A72576">
        <w:rPr>
          <w:rFonts w:ascii="Verdana" w:hAnsi="Verdana"/>
          <w:b/>
          <w:snapToGrid/>
          <w:sz w:val="22"/>
          <w:szCs w:val="22"/>
        </w:rPr>
        <w:t>2. Общая стоимость поставляемой по спецификации продукции составляет:</w:t>
      </w:r>
      <w:r w:rsidRPr="00A72576">
        <w:rPr>
          <w:rFonts w:ascii="Verdana" w:hAnsi="Verdana"/>
          <w:snapToGrid/>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A72576">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A72576">
        <w:rPr>
          <w:rFonts w:ascii="Verdana" w:hAnsi="Verdana"/>
          <w:snapToGrid/>
          <w:sz w:val="22"/>
          <w:szCs w:val="22"/>
        </w:rPr>
        <w:t>Разгрузка продукции осуществляется силами Грузополучателя.</w:t>
      </w:r>
    </w:p>
    <w:p w:rsidR="00A72576" w:rsidRPr="00A72576" w:rsidRDefault="00A72576" w:rsidP="00A72576">
      <w:pPr>
        <w:tabs>
          <w:tab w:val="num" w:pos="0"/>
          <w:tab w:val="num" w:pos="851"/>
        </w:tabs>
        <w:autoSpaceDE w:val="0"/>
        <w:autoSpaceDN w:val="0"/>
        <w:spacing w:line="240" w:lineRule="auto"/>
        <w:rPr>
          <w:rFonts w:ascii="Verdana" w:hAnsi="Verdana"/>
          <w:b/>
          <w:snapToGrid/>
          <w:sz w:val="22"/>
          <w:szCs w:val="22"/>
        </w:rPr>
      </w:pPr>
      <w:r w:rsidRPr="00A72576">
        <w:rPr>
          <w:rFonts w:ascii="Verdana" w:hAnsi="Verdana"/>
          <w:b/>
          <w:snapToGrid/>
          <w:sz w:val="22"/>
          <w:szCs w:val="22"/>
        </w:rPr>
        <w:t xml:space="preserve">3. Срок поставки: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snapToGrid/>
          <w:sz w:val="22"/>
          <w:szCs w:val="22"/>
        </w:rPr>
        <w:t xml:space="preserve">Не позднее _______20__ года </w:t>
      </w:r>
      <w:r w:rsidRPr="00A72576">
        <w:rPr>
          <w:rFonts w:ascii="Verdana" w:hAnsi="Verdana"/>
          <w:i/>
          <w:snapToGrid/>
          <w:sz w:val="22"/>
          <w:szCs w:val="22"/>
        </w:rPr>
        <w:t>/___ дней (недель, месяцев) с даты подписания настоящей спецификации / даты предоплаты.</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b/>
          <w:snapToGrid/>
          <w:sz w:val="22"/>
          <w:szCs w:val="22"/>
        </w:rPr>
        <w:t>4. Способ доставки:</w:t>
      </w:r>
      <w:r w:rsidRPr="00A72576">
        <w:rPr>
          <w:rFonts w:ascii="Verdana" w:hAnsi="Verdana"/>
          <w:snapToGrid/>
          <w:sz w:val="22"/>
          <w:szCs w:val="22"/>
        </w:rPr>
        <w:t xml:space="preserve"> </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автотранспортом</w:t>
      </w:r>
      <w:r w:rsidRPr="00A72576">
        <w:rPr>
          <w:rFonts w:ascii="Verdana" w:hAnsi="Verdana"/>
          <w:i/>
          <w:snapToGrid/>
          <w:sz w:val="22"/>
          <w:szCs w:val="22"/>
        </w:rPr>
        <w:t xml:space="preserve"> / железнодорожным транспортом / авиатранспортом / почтовое отправление</w:t>
      </w:r>
      <w:r w:rsidRPr="00A72576">
        <w:rPr>
          <w:rFonts w:ascii="Verdana" w:hAnsi="Verdana"/>
          <w:snapToGrid/>
          <w:sz w:val="22"/>
          <w:szCs w:val="22"/>
        </w:rPr>
        <w:t>.</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5. Место поставки: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rPr>
      </w:pPr>
      <w:r w:rsidRPr="00A72576">
        <w:rPr>
          <w:rFonts w:ascii="Verdana" w:hAnsi="Verdana"/>
          <w:snapToGrid/>
          <w:sz w:val="22"/>
        </w:rPr>
        <w:t xml:space="preserve">склад Грузополучателя, расположенный по адресу: ____________ ____________ </w:t>
      </w:r>
      <w:r w:rsidRPr="00A72576">
        <w:rPr>
          <w:rFonts w:ascii="Verdana" w:hAnsi="Verdana"/>
          <w:i/>
          <w:snapToGrid/>
          <w:sz w:val="22"/>
        </w:rPr>
        <w:t xml:space="preserve">/ станция назначения _____________ / Городское отделение почтовой связи № </w:t>
      </w:r>
      <w:r w:rsidRPr="00A72576">
        <w:rPr>
          <w:rFonts w:ascii="Verdana" w:hAnsi="Verdana"/>
          <w:i/>
          <w:snapToGrid/>
          <w:sz w:val="22"/>
        </w:rPr>
        <w:lastRenderedPageBreak/>
        <w:t>______ г. _______, расположенное по адресу:</w:t>
      </w:r>
      <w:r w:rsidRPr="00A72576">
        <w:rPr>
          <w:rFonts w:ascii="Verdana" w:hAnsi="Verdana"/>
          <w:i/>
          <w:snapToGrid/>
          <w:sz w:val="22"/>
          <w:szCs w:val="22"/>
        </w:rPr>
        <w:t xml:space="preserve"> ______________ / франко-склад Поставщика, расположенный по адресу</w:t>
      </w:r>
      <w:r w:rsidRPr="00A72576">
        <w:rPr>
          <w:rFonts w:ascii="Verdana" w:hAnsi="Verdana"/>
          <w:i/>
          <w:snapToGrid/>
          <w:sz w:val="22"/>
        </w:rPr>
        <w:t xml:space="preserve"> ______________.</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количеству и/или весу – для продукции, поставляемой без упаковки (тары),</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весу (брутто) и / или количеству мест – для продукции, поставляемой в упаковке (таре).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 xml:space="preserve">6. Реквизиты Грузополучателя: </w:t>
      </w: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Cs/>
          <w:i/>
          <w:snapToGrid/>
          <w:sz w:val="22"/>
          <w:szCs w:val="22"/>
        </w:rPr>
        <w:t>филиал «__________» ПАО «Юнипро» / московское представительство ПАО «Юнипро»:</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6.1.  Местонахождение грузополучателя: __________________.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6.2. КПП грузополучателя: 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6.3. ОКПО грузополучателя: ___________;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6.4. Отгрузочные железнодорожные реквизиты: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грузополучателя: 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железнодорожной станции: _____.</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7. Срок и условия оплаты:</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Редакция раздела 7 спецификации в случае, если предусматривается оплата продукции авансом: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Покупатель уплачивает Поставщику аванс в сумме _____________ (____________________________________), с учетом НДС __________ (_________________________________), что составляет (___________)%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lastRenderedPageBreak/>
        <w:t>В случае досрочного прекращения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к дате прекращения (расторжения) Договора продукции. Авансовый платеж должен быть возвращен путем перечисления на расчетный счет Покупателя в срок не позднее 5 (пяти) календарных дней с даты прекращения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Окончательная оплата 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A72576" w:rsidRPr="00A72576" w:rsidRDefault="00A72576" w:rsidP="00A72576">
      <w:pPr>
        <w:spacing w:line="240" w:lineRule="auto"/>
        <w:rPr>
          <w:rFonts w:ascii="Verdana" w:hAnsi="Verdana"/>
          <w:b/>
          <w:i/>
          <w:snapToGrid/>
          <w:sz w:val="20"/>
        </w:rPr>
      </w:pPr>
    </w:p>
    <w:p w:rsidR="00A72576" w:rsidRPr="00A72576" w:rsidRDefault="00A72576" w:rsidP="00A72576">
      <w:pPr>
        <w:spacing w:line="240" w:lineRule="auto"/>
        <w:rPr>
          <w:rFonts w:ascii="Verdana" w:hAnsi="Verdana"/>
          <w:b/>
          <w:i/>
          <w:snapToGrid/>
          <w:sz w:val="20"/>
        </w:rPr>
      </w:pPr>
      <w:r w:rsidRPr="00A72576">
        <w:rPr>
          <w:rFonts w:ascii="Verdana" w:hAnsi="Verdana"/>
          <w:b/>
          <w:i/>
          <w:snapToGrid/>
          <w:sz w:val="20"/>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A72576" w:rsidRPr="00A72576" w:rsidRDefault="00A72576" w:rsidP="00A72576">
      <w:pPr>
        <w:spacing w:line="240" w:lineRule="auto"/>
        <w:rPr>
          <w:rFonts w:ascii="Verdana" w:hAnsi="Verdana"/>
          <w:i/>
          <w:snapToGrid/>
          <w:sz w:val="22"/>
          <w:szCs w:val="22"/>
        </w:rPr>
      </w:pPr>
    </w:p>
    <w:p w:rsidR="00A72576" w:rsidRPr="00A72576" w:rsidRDefault="00A72576" w:rsidP="00A72576">
      <w:pPr>
        <w:spacing w:line="240" w:lineRule="auto"/>
        <w:rPr>
          <w:rFonts w:ascii="Verdana" w:hAnsi="Verdana"/>
          <w:b/>
          <w:i/>
          <w:snapToGrid/>
          <w:sz w:val="22"/>
          <w:szCs w:val="22"/>
        </w:rPr>
      </w:pPr>
      <w:r w:rsidRPr="00A72576">
        <w:rPr>
          <w:rFonts w:ascii="Verdana" w:hAnsi="Verdana"/>
          <w:i/>
          <w:snapToGrid/>
          <w:sz w:val="22"/>
          <w:szCs w:val="22"/>
        </w:rPr>
        <w:t>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
          <w:snapToGrid/>
          <w:sz w:val="22"/>
          <w:szCs w:val="22"/>
        </w:rPr>
        <w:t>8.</w:t>
      </w:r>
      <w:r w:rsidRPr="00A72576">
        <w:rPr>
          <w:rFonts w:ascii="Verdana" w:hAnsi="Verdana"/>
          <w:snapToGrid/>
          <w:sz w:val="22"/>
          <w:szCs w:val="22"/>
        </w:rPr>
        <w:t xml:space="preserve"> </w:t>
      </w:r>
      <w:r w:rsidRPr="00A72576">
        <w:rPr>
          <w:rFonts w:ascii="Verdana" w:hAnsi="Verdana"/>
          <w:b/>
          <w:bCs/>
          <w:snapToGrid/>
          <w:sz w:val="22"/>
          <w:szCs w:val="22"/>
        </w:rPr>
        <w:t>Гарантийный срок</w:t>
      </w:r>
      <w:r w:rsidRPr="00A72576">
        <w:rPr>
          <w:rFonts w:ascii="Verdana" w:hAnsi="Verdana"/>
          <w:bCs/>
          <w:snapToGrid/>
          <w:sz w:val="22"/>
          <w:szCs w:val="22"/>
        </w:rPr>
        <w:t xml:space="preserve">, указанный в пункте 1 настоящей спецификации, исчисляется </w:t>
      </w:r>
      <w:r w:rsidRPr="00A72576">
        <w:rPr>
          <w:rFonts w:ascii="Verdana" w:hAnsi="Verdana"/>
          <w:bCs/>
          <w:i/>
          <w:snapToGrid/>
          <w:sz w:val="22"/>
          <w:szCs w:val="22"/>
        </w:rPr>
        <w:t>с момента получения продукции Покупателем / с момента ввода продукции в эксплуатацию</w:t>
      </w:r>
      <w:r w:rsidRPr="00A72576">
        <w:rPr>
          <w:rFonts w:ascii="Verdana" w:hAnsi="Verdana"/>
          <w:bCs/>
          <w:snapToGrid/>
          <w:sz w:val="22"/>
          <w:szCs w:val="22"/>
        </w:rPr>
        <w:t>.</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A72576" w:rsidRPr="00A72576" w:rsidTr="000F7325">
        <w:trPr>
          <w:jc w:val="center"/>
        </w:trPr>
        <w:tc>
          <w:tcPr>
            <w:tcW w:w="4784" w:type="dxa"/>
          </w:tcPr>
          <w:p w:rsidR="00A72576" w:rsidRPr="00A72576" w:rsidRDefault="00A72576" w:rsidP="00A72576">
            <w:pPr>
              <w:tabs>
                <w:tab w:val="left" w:pos="9720"/>
              </w:tabs>
              <w:spacing w:line="240" w:lineRule="auto"/>
              <w:ind w:firstLine="0"/>
              <w:rPr>
                <w:rFonts w:ascii="Verdana" w:hAnsi="Verdana"/>
                <w:b/>
                <w:snapToGrid/>
                <w:sz w:val="22"/>
                <w:szCs w:val="22"/>
              </w:rPr>
            </w:pPr>
            <w:r w:rsidRPr="00A72576">
              <w:rPr>
                <w:rFonts w:ascii="Verdana" w:hAnsi="Verdana"/>
                <w:b/>
                <w:snapToGrid/>
                <w:sz w:val="22"/>
                <w:szCs w:val="22"/>
              </w:rPr>
              <w:t>Поставщик</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                       /</w:t>
            </w:r>
          </w:p>
          <w:p w:rsidR="00A72576" w:rsidRPr="00A72576" w:rsidRDefault="00A72576" w:rsidP="00A72576">
            <w:pPr>
              <w:tabs>
                <w:tab w:val="left" w:pos="9720"/>
              </w:tabs>
              <w:spacing w:line="240" w:lineRule="auto"/>
              <w:ind w:right="-365" w:firstLine="1134"/>
              <w:rPr>
                <w:rFonts w:ascii="Verdana" w:hAnsi="Verdana"/>
                <w:snapToGrid/>
                <w:sz w:val="22"/>
                <w:szCs w:val="22"/>
              </w:rPr>
            </w:pPr>
            <w:r w:rsidRPr="00A72576">
              <w:rPr>
                <w:rFonts w:ascii="Verdana" w:hAnsi="Verdana"/>
                <w:snapToGrid/>
                <w:sz w:val="22"/>
                <w:szCs w:val="22"/>
              </w:rPr>
              <w:t>м.п.</w:t>
            </w:r>
          </w:p>
        </w:tc>
        <w:tc>
          <w:tcPr>
            <w:tcW w:w="4855" w:type="dxa"/>
          </w:tcPr>
          <w:p w:rsidR="00A72576" w:rsidRPr="00A72576" w:rsidRDefault="00A72576" w:rsidP="00A72576">
            <w:pPr>
              <w:tabs>
                <w:tab w:val="left" w:pos="9720"/>
              </w:tabs>
              <w:spacing w:line="240" w:lineRule="auto"/>
              <w:ind w:right="32" w:firstLine="0"/>
              <w:rPr>
                <w:rFonts w:ascii="Verdana" w:hAnsi="Verdana"/>
                <w:b/>
                <w:snapToGrid/>
                <w:sz w:val="22"/>
                <w:szCs w:val="22"/>
              </w:rPr>
            </w:pPr>
            <w:r w:rsidRPr="00A72576">
              <w:rPr>
                <w:rFonts w:ascii="Verdana" w:hAnsi="Verdana"/>
                <w:b/>
                <w:snapToGrid/>
                <w:sz w:val="22"/>
                <w:szCs w:val="22"/>
              </w:rPr>
              <w:lastRenderedPageBreak/>
              <w:t>Покупатель</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ПАО «Юнипро»</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Юридический адрес: 628406, Тюменская область, Ханты-Мансийский автономный округ - Югра, г. Сургут, ул. Энергостроителей, 23, сооруж. 34.</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ОГРН 1058602056985</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ИНН 8602067092</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Банковские реквизиты: ________________________________</w:t>
            </w:r>
            <w:r w:rsidRPr="00A72576">
              <w:rPr>
                <w:rFonts w:ascii="Verdana" w:hAnsi="Verdana"/>
                <w:snapToGrid/>
                <w:sz w:val="22"/>
                <w:szCs w:val="22"/>
              </w:rPr>
              <w:lastRenderedPageBreak/>
              <w:t>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Номер спецификации в ERP системе покупателя: ______________________ </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Адрес для направления почтовой корреспонденции: 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Адрес электронной почты для направления уведомления о предстоящей передаче продукции: </w:t>
            </w:r>
            <w:r w:rsidRPr="00A72576">
              <w:rPr>
                <w:rFonts w:ascii="Arial" w:hAnsi="Arial" w:cs="Arial"/>
                <w:snapToGrid/>
                <w:sz w:val="20"/>
              </w:rPr>
              <w:t>____________________________.</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_________________ /                     /</w:t>
            </w:r>
          </w:p>
          <w:p w:rsidR="00A72576" w:rsidRPr="00A72576" w:rsidRDefault="00A72576" w:rsidP="00A72576">
            <w:pPr>
              <w:tabs>
                <w:tab w:val="left" w:pos="9720"/>
              </w:tabs>
              <w:spacing w:line="240" w:lineRule="auto"/>
              <w:ind w:right="-365" w:firstLine="1170"/>
              <w:rPr>
                <w:rFonts w:ascii="Verdana" w:hAnsi="Verdana"/>
                <w:snapToGrid/>
                <w:sz w:val="22"/>
                <w:szCs w:val="22"/>
              </w:rPr>
            </w:pPr>
            <w:r w:rsidRPr="00A72576">
              <w:rPr>
                <w:rFonts w:ascii="Verdana" w:hAnsi="Verdana"/>
                <w:snapToGrid/>
                <w:sz w:val="22"/>
                <w:szCs w:val="22"/>
              </w:rPr>
              <w:t>м.п.</w:t>
            </w:r>
          </w:p>
        </w:tc>
      </w:tr>
    </w:tbl>
    <w:p w:rsidR="00A72576" w:rsidRDefault="00A72576" w:rsidP="00EB69C9">
      <w:pPr>
        <w:ind w:firstLine="0"/>
        <w:jc w:val="center"/>
        <w:rPr>
          <w:b/>
          <w:sz w:val="24"/>
          <w:szCs w:val="24"/>
        </w:rPr>
      </w:pPr>
    </w:p>
    <w:sectPr w:rsidR="00A72576"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813" w:rsidRDefault="004D7813">
      <w:r>
        <w:separator/>
      </w:r>
    </w:p>
  </w:endnote>
  <w:endnote w:type="continuationSeparator" w:id="0">
    <w:p w:rsidR="004D7813" w:rsidRDefault="004D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0F7325" w:rsidRDefault="000F7325">
        <w:pPr>
          <w:pStyle w:val="af0"/>
          <w:jc w:val="right"/>
        </w:pPr>
        <w:r>
          <w:fldChar w:fldCharType="begin"/>
        </w:r>
        <w:r>
          <w:instrText xml:space="preserve"> PAGE   \* MERGEFORMAT </w:instrText>
        </w:r>
        <w:r>
          <w:fldChar w:fldCharType="separate"/>
        </w:r>
        <w:r w:rsidR="00E8669C">
          <w:rPr>
            <w:noProof/>
          </w:rPr>
          <w:t>4</w:t>
        </w:r>
        <w:r>
          <w:rPr>
            <w:noProof/>
          </w:rPr>
          <w:fldChar w:fldCharType="end"/>
        </w:r>
      </w:p>
    </w:sdtContent>
  </w:sdt>
  <w:p w:rsidR="000F7325" w:rsidRDefault="000F732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813" w:rsidRDefault="004D7813">
      <w:r>
        <w:separator/>
      </w:r>
    </w:p>
  </w:footnote>
  <w:footnote w:type="continuationSeparator" w:id="0">
    <w:p w:rsidR="004D7813" w:rsidRDefault="004D7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325" w:rsidRPr="005856AF" w:rsidRDefault="000F7325"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6"/>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4"/>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7"/>
  </w:num>
  <w:num w:numId="29">
    <w:abstractNumId w:val="17"/>
  </w:num>
  <w:num w:numId="30">
    <w:abstractNumId w:val="18"/>
  </w:num>
  <w:num w:numId="31">
    <w:abstractNumId w:val="20"/>
  </w:num>
  <w:num w:numId="32">
    <w:abstractNumId w:val="29"/>
  </w:num>
  <w:num w:numId="33">
    <w:abstractNumId w:val="12"/>
  </w:num>
  <w:num w:numId="34">
    <w:abstractNumId w:val="35"/>
  </w:num>
  <w:num w:numId="35">
    <w:abstractNumId w:val="31"/>
  </w:num>
  <w:num w:numId="36">
    <w:abstractNumId w:val="14"/>
  </w:num>
  <w:num w:numId="37">
    <w:abstractNumId w:val="40"/>
  </w:num>
  <w:num w:numId="38">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30F4"/>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707"/>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2CD"/>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897"/>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B0"/>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4D2"/>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669C"/>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29"/>
    <o:shapelayout v:ext="edit">
      <o:idmap v:ext="edit" data="1"/>
    </o:shapelayout>
  </w:shapeDefaults>
  <w:decimalSymbol w:val=","/>
  <w:listSeparator w:val=";"/>
  <w14:docId w14:val="3479D371"/>
  <w15:docId w15:val="{C0B11D4A-D400-413A-A8AD-14F70018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yshlyaeva_NV@"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Myshlyaeva_NV@"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68757-A759-4BAE-82F2-5470D6D5B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62</Pages>
  <Words>14023</Words>
  <Characters>79937</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93773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Мышляева Наталья Викторовна</cp:lastModifiedBy>
  <cp:revision>32</cp:revision>
  <cp:lastPrinted>2018-06-29T13:01:00Z</cp:lastPrinted>
  <dcterms:created xsi:type="dcterms:W3CDTF">2016-08-17T12:16:00Z</dcterms:created>
  <dcterms:modified xsi:type="dcterms:W3CDTF">2018-09-06T06:32:00Z</dcterms:modified>
</cp:coreProperties>
</file>