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D12C65" w:rsidRDefault="00D12C65"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6450E8">
        <w:rPr>
          <w:sz w:val="24"/>
          <w:szCs w:val="24"/>
        </w:rPr>
        <w:t>8</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AA06E6">
          <w:rPr>
            <w:webHidden/>
          </w:rPr>
          <w:t>3</w:t>
        </w:r>
        <w:r w:rsidR="000F7325">
          <w:rPr>
            <w:webHidden/>
          </w:rPr>
          <w:fldChar w:fldCharType="end"/>
        </w:r>
      </w:hyperlink>
    </w:p>
    <w:p w:rsidR="000F7325" w:rsidRDefault="006844BC">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AA06E6">
          <w:rPr>
            <w:webHidden/>
          </w:rPr>
          <w:t>7</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AA06E6">
          <w:rPr>
            <w:webHidden/>
          </w:rPr>
          <w:t>10</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AA06E6">
          <w:rPr>
            <w:webHidden/>
          </w:rPr>
          <w:t>13</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AA06E6">
          <w:rPr>
            <w:webHidden/>
          </w:rPr>
          <w:t>15</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AA06E6">
          <w:rPr>
            <w:webHidden/>
          </w:rPr>
          <w:t>17</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AA06E6">
          <w:rPr>
            <w:webHidden/>
          </w:rPr>
          <w:t>20</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AA06E6">
          <w:rPr>
            <w:webHidden/>
          </w:rPr>
          <w:t>22</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AA06E6">
          <w:rPr>
            <w:webHidden/>
          </w:rPr>
          <w:t>24</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AA06E6">
          <w:rPr>
            <w:webHidden/>
          </w:rPr>
          <w:t>26</w:t>
        </w:r>
        <w:r w:rsidR="000F7325">
          <w:rPr>
            <w:webHidden/>
          </w:rPr>
          <w:fldChar w:fldCharType="end"/>
        </w:r>
      </w:hyperlink>
    </w:p>
    <w:p w:rsidR="000F7325" w:rsidRDefault="006844BC">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AA06E6">
          <w:rPr>
            <w:webHidden/>
          </w:rPr>
          <w:t>28</w:t>
        </w:r>
        <w:r w:rsidR="000F7325">
          <w:rPr>
            <w:webHidden/>
          </w:rPr>
          <w:fldChar w:fldCharType="end"/>
        </w:r>
      </w:hyperlink>
    </w:p>
    <w:p w:rsidR="000F7325" w:rsidRDefault="006844BC">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AA06E6">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6844BC">
        <w:rPr>
          <w:color w:val="000000"/>
          <w:sz w:val="24"/>
          <w:szCs w:val="24"/>
          <w:shd w:val="clear" w:color="auto" w:fill="FFFFFF" w:themeFill="background1"/>
        </w:rPr>
        <w:t>№ 1575 от 12.09.2018</w:t>
      </w:r>
      <w:r w:rsidR="00F615D3" w:rsidRPr="00B57791">
        <w:rPr>
          <w:color w:val="000000"/>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6844BC" w:rsidP="00740E37">
            <w:pPr>
              <w:autoSpaceDE w:val="0"/>
              <w:autoSpaceDN w:val="0"/>
              <w:adjustRightInd w:val="0"/>
              <w:spacing w:line="276" w:lineRule="auto"/>
              <w:ind w:right="-72" w:firstLine="0"/>
              <w:jc w:val="left"/>
              <w:rPr>
                <w:bCs/>
                <w:sz w:val="24"/>
                <w:szCs w:val="24"/>
              </w:rPr>
            </w:pPr>
            <w:r>
              <w:rPr>
                <w:bCs/>
                <w:sz w:val="24"/>
                <w:szCs w:val="24"/>
              </w:rPr>
              <w:t>Трубы</w:t>
            </w:r>
            <w:r w:rsidR="00DB398F">
              <w:rPr>
                <w:bCs/>
                <w:sz w:val="24"/>
                <w:szCs w:val="24"/>
              </w:rPr>
              <w:t xml:space="preserve"> стальные</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DB398F" w:rsidRDefault="00EE7DC0" w:rsidP="00243998">
            <w:pPr>
              <w:autoSpaceDE w:val="0"/>
              <w:autoSpaceDN w:val="0"/>
              <w:adjustRightInd w:val="0"/>
              <w:spacing w:line="276" w:lineRule="auto"/>
              <w:ind w:firstLine="0"/>
              <w:jc w:val="left"/>
              <w:rPr>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DB398F">
              <w:rPr>
                <w:sz w:val="24"/>
                <w:szCs w:val="24"/>
                <w:lang w:eastAsia="en-US"/>
              </w:rPr>
              <w:t>Курцев Р</w:t>
            </w:r>
            <w:r w:rsidR="000671B3">
              <w:rPr>
                <w:sz w:val="24"/>
                <w:szCs w:val="24"/>
                <w:lang w:eastAsia="en-US"/>
              </w:rPr>
              <w:t>.Г</w:t>
            </w:r>
            <w:r>
              <w:rPr>
                <w:sz w:val="24"/>
                <w:szCs w:val="24"/>
                <w:lang w:eastAsia="en-US"/>
              </w:rPr>
              <w:t>.</w:t>
            </w:r>
            <w:r w:rsidRPr="00DB398F">
              <w:rPr>
                <w:sz w:val="24"/>
                <w:szCs w:val="24"/>
                <w:lang w:eastAsia="en-US"/>
              </w:rPr>
              <w:t xml:space="preserve"> </w:t>
            </w:r>
          </w:p>
          <w:p w:rsidR="00EE7DC0" w:rsidRDefault="00EE7DC0" w:rsidP="00DB398F">
            <w:pPr>
              <w:autoSpaceDE w:val="0"/>
              <w:autoSpaceDN w:val="0"/>
              <w:adjustRightInd w:val="0"/>
              <w:spacing w:line="276" w:lineRule="auto"/>
              <w:ind w:firstLine="0"/>
              <w:jc w:val="left"/>
              <w:rPr>
                <w:snapToGrid/>
                <w:color w:val="1F497D"/>
                <w:sz w:val="20"/>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DB398F" w:rsidRPr="00DB398F">
                <w:rPr>
                  <w:sz w:val="24"/>
                  <w:szCs w:val="24"/>
                  <w:lang w:eastAsia="en-US"/>
                </w:rPr>
                <w:t>Kurzev_RG@unipro.energy</w:t>
              </w:r>
            </w:hyperlink>
          </w:p>
          <w:p w:rsidR="00EE7DC0" w:rsidRPr="000671B3" w:rsidRDefault="00EE7DC0" w:rsidP="00DB398F">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sidR="000671B3">
              <w:rPr>
                <w:sz w:val="24"/>
                <w:szCs w:val="24"/>
                <w:lang w:val="en-US" w:eastAsia="en-US"/>
              </w:rPr>
              <w:t>14-</w:t>
            </w:r>
            <w:r w:rsidR="00DB398F">
              <w:rPr>
                <w:sz w:val="24"/>
                <w:szCs w:val="24"/>
                <w:lang w:val="en-US" w:eastAsia="en-US"/>
              </w:rPr>
              <w:t>73</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6844B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844BC">
              <w:rPr>
                <w:b/>
                <w:sz w:val="24"/>
                <w:szCs w:val="24"/>
                <w:lang w:eastAsia="en-US"/>
              </w:rPr>
              <w:t>12</w:t>
            </w:r>
            <w:r w:rsidR="009D7064">
              <w:rPr>
                <w:b/>
                <w:sz w:val="24"/>
                <w:szCs w:val="24"/>
                <w:lang w:eastAsia="en-US"/>
              </w:rPr>
              <w:t>.</w:t>
            </w:r>
            <w:r w:rsidR="006450E8">
              <w:rPr>
                <w:b/>
                <w:sz w:val="24"/>
                <w:szCs w:val="24"/>
                <w:lang w:eastAsia="en-US"/>
              </w:rPr>
              <w:t>0</w:t>
            </w:r>
            <w:r w:rsidR="006844BC">
              <w:rPr>
                <w:b/>
                <w:sz w:val="24"/>
                <w:szCs w:val="24"/>
                <w:lang w:eastAsia="en-US"/>
              </w:rPr>
              <w:t>9</w:t>
            </w:r>
            <w:r w:rsidRPr="000F748C">
              <w:rPr>
                <w:b/>
                <w:sz w:val="24"/>
                <w:szCs w:val="24"/>
                <w:lang w:eastAsia="en-US"/>
              </w:rPr>
              <w:t>.</w:t>
            </w:r>
            <w:r>
              <w:rPr>
                <w:b/>
                <w:sz w:val="24"/>
                <w:szCs w:val="24"/>
                <w:lang w:eastAsia="en-US"/>
              </w:rPr>
              <w:t>20</w:t>
            </w:r>
            <w:r w:rsidRPr="000F748C">
              <w:rPr>
                <w:b/>
                <w:sz w:val="24"/>
                <w:szCs w:val="24"/>
                <w:lang w:eastAsia="en-US"/>
              </w:rPr>
              <w:t>1</w:t>
            </w:r>
            <w:r w:rsidR="006450E8">
              <w:rPr>
                <w:b/>
                <w:sz w:val="24"/>
                <w:szCs w:val="24"/>
                <w:lang w:eastAsia="en-US"/>
              </w:rPr>
              <w:t>8</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B398F">
              <w:rPr>
                <w:b/>
                <w:sz w:val="24"/>
                <w:szCs w:val="24"/>
                <w:lang w:eastAsia="en-US"/>
              </w:rPr>
              <w:t>5</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B398F">
              <w:rPr>
                <w:b/>
                <w:sz w:val="24"/>
                <w:szCs w:val="24"/>
                <w:lang w:eastAsia="en-US"/>
              </w:rPr>
              <w:t>1</w:t>
            </w:r>
            <w:r w:rsidR="006844BC">
              <w:rPr>
                <w:b/>
                <w:sz w:val="24"/>
                <w:szCs w:val="24"/>
                <w:lang w:eastAsia="en-US"/>
              </w:rPr>
              <w:t>9</w:t>
            </w:r>
            <w:bookmarkStart w:id="4" w:name="_GoBack"/>
            <w:bookmarkEnd w:id="4"/>
            <w:r w:rsidRPr="000F748C">
              <w:rPr>
                <w:b/>
                <w:sz w:val="24"/>
                <w:szCs w:val="24"/>
                <w:lang w:eastAsia="en-US"/>
              </w:rPr>
              <w:t>.</w:t>
            </w:r>
            <w:r w:rsidR="006450E8">
              <w:rPr>
                <w:b/>
                <w:sz w:val="24"/>
                <w:szCs w:val="24"/>
                <w:lang w:eastAsia="en-US"/>
              </w:rPr>
              <w:t>0</w:t>
            </w:r>
            <w:r w:rsidR="00DB398F">
              <w:rPr>
                <w:b/>
                <w:sz w:val="24"/>
                <w:szCs w:val="24"/>
                <w:lang w:eastAsia="en-US"/>
              </w:rPr>
              <w:t>9</w:t>
            </w:r>
            <w:r w:rsidRPr="000F748C">
              <w:rPr>
                <w:b/>
                <w:sz w:val="24"/>
                <w:szCs w:val="24"/>
                <w:lang w:eastAsia="en-US"/>
              </w:rPr>
              <w:t>.20</w:t>
            </w:r>
            <w:r>
              <w:rPr>
                <w:b/>
                <w:sz w:val="24"/>
                <w:szCs w:val="24"/>
                <w:lang w:eastAsia="en-US"/>
              </w:rPr>
              <w:t>1</w:t>
            </w:r>
            <w:r w:rsidR="006450E8">
              <w:rPr>
                <w:b/>
                <w:sz w:val="24"/>
                <w:szCs w:val="24"/>
                <w:lang w:eastAsia="en-US"/>
              </w:rPr>
              <w:t>8</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0671B3"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DB398F" w:rsidRPr="00DB398F">
                <w:rPr>
                  <w:sz w:val="24"/>
                  <w:szCs w:val="24"/>
                  <w:lang w:eastAsia="en-US"/>
                </w:rPr>
                <w:t>Kurzev_RG@unipro.energy</w:t>
              </w:r>
            </w:hyperlink>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w:t>
            </w:r>
            <w:r w:rsidR="006450E8">
              <w:rPr>
                <w:i/>
              </w:rPr>
              <w:t>0</w:t>
            </w:r>
            <w:r w:rsidR="00B57791">
              <w:rPr>
                <w:i/>
              </w:rPr>
              <w:t>1</w:t>
            </w:r>
            <w:r w:rsidRPr="00FE4AEF">
              <w:rPr>
                <w:i/>
              </w:rPr>
              <w:t>.1</w:t>
            </w:r>
            <w:r w:rsidR="006450E8">
              <w:rPr>
                <w:i/>
              </w:rPr>
              <w:t>8</w:t>
            </w:r>
            <w:r w:rsidR="00B57791">
              <w:rPr>
                <w:i/>
              </w:rPr>
              <w:t>г</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6844BC"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DD5C26">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DD5C26">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w:t>
            </w:r>
            <w:r w:rsidR="00B57791">
              <w:rPr>
                <w:sz w:val="24"/>
                <w:szCs w:val="24"/>
              </w:rPr>
              <w:t>обработку персональных данных (</w:t>
            </w:r>
            <w:r w:rsidRPr="006B0CBF">
              <w:rPr>
                <w:sz w:val="24"/>
                <w:szCs w:val="24"/>
              </w:rPr>
              <w:t>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lastRenderedPageBreak/>
              <w:t>Ростехнадзора</w:t>
            </w:r>
            <w:proofErr w:type="spellEnd"/>
            <w:r w:rsidRPr="00EA546B">
              <w:rPr>
                <w:sz w:val="24"/>
                <w:szCs w:val="24"/>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055A49" w:rsidRDefault="00055A49"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AA06E6" w:rsidRPr="00CC6391">
        <w:rPr>
          <w:color w:val="000000"/>
          <w:sz w:val="24"/>
          <w:szCs w:val="24"/>
        </w:rPr>
        <w:t>График поставки товара  (форма</w:t>
      </w:r>
      <w:r w:rsidR="00AA06E6" w:rsidRPr="00CC6391">
        <w:rPr>
          <w:noProof/>
          <w:color w:val="000000"/>
          <w:sz w:val="24"/>
          <w:szCs w:val="24"/>
        </w:rPr>
        <w:t xml:space="preserve"> </w:t>
      </w:r>
      <w:r w:rsidR="00AA06E6">
        <w:rPr>
          <w:noProof/>
          <w:color w:val="000000"/>
          <w:sz w:val="24"/>
          <w:szCs w:val="24"/>
        </w:rPr>
        <w:t>3</w:t>
      </w:r>
      <w:r w:rsidR="00AA06E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AA06E6" w:rsidRPr="00AA06E6">
        <w:rPr>
          <w:color w:val="000000"/>
          <w:sz w:val="24"/>
          <w:szCs w:val="24"/>
        </w:rPr>
        <w:t>Анкета Участника (форма 5</w:t>
      </w:r>
      <w:r w:rsidR="00AA06E6" w:rsidRPr="00AA06E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AA06E6" w:rsidRPr="00AA06E6">
        <w:rPr>
          <w:color w:val="000000"/>
          <w:sz w:val="24"/>
          <w:szCs w:val="24"/>
        </w:rPr>
        <w:t>Справка о перечне и годовых объемах выполнения аналогичных договоров (форма 6</w:t>
      </w:r>
      <w:r w:rsidR="00AA06E6" w:rsidRPr="00AA06E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AA06E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AA06E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463540">
        <w:t>Uniper</w:t>
      </w:r>
      <w:proofErr w:type="spellEnd"/>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 xml:space="preserve">Приложение № 10 к Приказу № ____ от «___» августа </w:t>
      </w:r>
      <w:r w:rsidR="00FD1FD4">
        <w:t>2017</w:t>
      </w:r>
      <w:r>
        <w:t xml:space="preserve">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w:t>
      </w:r>
      <w:proofErr w:type="gramStart"/>
      <w:r>
        <w:t xml:space="preserve">   «</w:t>
      </w:r>
      <w:proofErr w:type="gramEnd"/>
      <w:r>
        <w:t>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 xml:space="preserve">Качество продукции, которая согласно </w:t>
      </w:r>
      <w:proofErr w:type="gramStart"/>
      <w:r>
        <w:t>спецификации</w:t>
      </w:r>
      <w:proofErr w:type="gramEnd"/>
      <w: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t>спецификации</w:t>
      </w:r>
      <w:proofErr w:type="gramEnd"/>
      <w: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w:t>
      </w:r>
      <w:proofErr w:type="gramStart"/>
      <w:r>
        <w:t>сумм</w:t>
      </w:r>
      <w:proofErr w:type="gramEnd"/>
      <w: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w:t>
      </w:r>
      <w:proofErr w:type="gramStart"/>
      <w:r>
        <w:t>в 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t>в сроки</w:t>
      </w:r>
      <w:proofErr w:type="gramEnd"/>
      <w:r>
        <w:t xml:space="preserve">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w:t>
      </w:r>
      <w:r>
        <w:lastRenderedPageBreak/>
        <w:t xml:space="preserve">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 xml:space="preserve">календарных дней. 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спецификации(</w:t>
      </w:r>
      <w:proofErr w:type="spellStart"/>
      <w:r>
        <w:t>ий</w:t>
      </w:r>
      <w:proofErr w:type="spellEnd"/>
      <w:r>
        <w:t>) к Договору, права (требования) из которой(</w:t>
      </w:r>
      <w:proofErr w:type="spellStart"/>
      <w:r>
        <w:t>ых</w:t>
      </w:r>
      <w:proofErr w:type="spellEnd"/>
      <w:r>
        <w:t>)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t>к защите</w:t>
      </w:r>
      <w:proofErr w:type="gramEnd"/>
      <w: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w:t>
      </w:r>
      <w:r>
        <w:lastRenderedPageBreak/>
        <w:t>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26" w:rsidRDefault="00DD5C26">
      <w:r>
        <w:separator/>
      </w:r>
    </w:p>
  </w:endnote>
  <w:endnote w:type="continuationSeparator" w:id="0">
    <w:p w:rsidR="00DD5C26" w:rsidRDefault="00DD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D5C26" w:rsidRDefault="00DD5C26">
        <w:pPr>
          <w:pStyle w:val="af0"/>
          <w:jc w:val="right"/>
        </w:pPr>
        <w:r>
          <w:fldChar w:fldCharType="begin"/>
        </w:r>
        <w:r>
          <w:instrText xml:space="preserve"> PAGE   \* MERGEFORMAT </w:instrText>
        </w:r>
        <w:r>
          <w:fldChar w:fldCharType="separate"/>
        </w:r>
        <w:r w:rsidR="006844BC">
          <w:rPr>
            <w:noProof/>
          </w:rPr>
          <w:t>6</w:t>
        </w:r>
        <w:r>
          <w:rPr>
            <w:noProof/>
          </w:rPr>
          <w:fldChar w:fldCharType="end"/>
        </w:r>
      </w:p>
    </w:sdtContent>
  </w:sdt>
  <w:p w:rsidR="00DD5C26" w:rsidRDefault="00DD5C2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26" w:rsidRDefault="00DD5C26">
      <w:r>
        <w:separator/>
      </w:r>
    </w:p>
  </w:footnote>
  <w:footnote w:type="continuationSeparator" w:id="0">
    <w:p w:rsidR="00DD5C26" w:rsidRDefault="00DD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26" w:rsidRPr="005856AF" w:rsidRDefault="00DD5C2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49"/>
    <w:rsid w:val="00055DD6"/>
    <w:rsid w:val="000570E0"/>
    <w:rsid w:val="000575A8"/>
    <w:rsid w:val="00062698"/>
    <w:rsid w:val="00062C0B"/>
    <w:rsid w:val="00062E46"/>
    <w:rsid w:val="00063649"/>
    <w:rsid w:val="000654C0"/>
    <w:rsid w:val="0006643E"/>
    <w:rsid w:val="00066CF3"/>
    <w:rsid w:val="0006715E"/>
    <w:rsid w:val="000671B3"/>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64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E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4BC"/>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D2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D7064"/>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791"/>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06E7C"/>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C65"/>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98F"/>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26"/>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614C"/>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16B8"/>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1FD4"/>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50D56A48"/>
  <w15:docId w15:val="{5A3A7E54-A4D1-4D29-9077-E0D96E4E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28991489">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rzev_R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Kurzev_R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D3E39-FDB3-4597-ABBB-A1CBBB16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11161</Words>
  <Characters>82732</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93706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Курцев Роман Геннадьевич</cp:lastModifiedBy>
  <cp:revision>11</cp:revision>
  <cp:lastPrinted>2017-09-18T12:08:00Z</cp:lastPrinted>
  <dcterms:created xsi:type="dcterms:W3CDTF">2017-10-02T06:30:00Z</dcterms:created>
  <dcterms:modified xsi:type="dcterms:W3CDTF">2018-09-12T11:00:00Z</dcterms:modified>
</cp:coreProperties>
</file>