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8C384A">
        <w:rPr>
          <w:sz w:val="24"/>
          <w:szCs w:val="24"/>
          <w:lang w:val="en-US"/>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C384A">
          <w:rPr>
            <w:webHidden/>
          </w:rPr>
          <w:t>3</w:t>
        </w:r>
        <w:r w:rsidR="001F2C0F">
          <w:rPr>
            <w:webHidden/>
          </w:rPr>
          <w:fldChar w:fldCharType="end"/>
        </w:r>
      </w:hyperlink>
    </w:p>
    <w:p w:rsidR="001F2C0F" w:rsidRDefault="00B56575">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C384A">
          <w:rPr>
            <w:webHidden/>
          </w:rPr>
          <w:t>6</w:t>
        </w:r>
        <w:r w:rsidR="001F2C0F">
          <w:rPr>
            <w:webHidden/>
          </w:rPr>
          <w:fldChar w:fldCharType="end"/>
        </w:r>
      </w:hyperlink>
    </w:p>
    <w:p w:rsidR="001F2C0F" w:rsidRDefault="00B56575">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C384A">
          <w:rPr>
            <w:webHidden/>
          </w:rPr>
          <w:t>6</w:t>
        </w:r>
        <w:r w:rsidR="001F2C0F">
          <w:rPr>
            <w:webHidden/>
          </w:rPr>
          <w:fldChar w:fldCharType="end"/>
        </w:r>
      </w:hyperlink>
    </w:p>
    <w:p w:rsidR="001F2C0F" w:rsidRDefault="00B56575">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C384A">
          <w:rPr>
            <w:webHidden/>
          </w:rPr>
          <w:t>9</w:t>
        </w:r>
        <w:r w:rsidR="001F2C0F">
          <w:rPr>
            <w:webHidden/>
          </w:rPr>
          <w:fldChar w:fldCharType="end"/>
        </w:r>
      </w:hyperlink>
    </w:p>
    <w:p w:rsidR="001F2C0F" w:rsidRDefault="00B56575">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C384A">
          <w:rPr>
            <w:webHidden/>
          </w:rPr>
          <w:t>11</w:t>
        </w:r>
        <w:r w:rsidR="001F2C0F">
          <w:rPr>
            <w:webHidden/>
          </w:rPr>
          <w:fldChar w:fldCharType="end"/>
        </w:r>
      </w:hyperlink>
    </w:p>
    <w:p w:rsidR="001F2C0F" w:rsidRDefault="00B56575">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C384A">
          <w:rPr>
            <w:webHidden/>
          </w:rPr>
          <w:t>13</w:t>
        </w:r>
        <w:r w:rsidR="001F2C0F">
          <w:rPr>
            <w:webHidden/>
          </w:rPr>
          <w:fldChar w:fldCharType="end"/>
        </w:r>
      </w:hyperlink>
    </w:p>
    <w:p w:rsidR="001F2C0F" w:rsidRDefault="00B56575">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C384A">
          <w:rPr>
            <w:webHidden/>
          </w:rPr>
          <w:t>16</w:t>
        </w:r>
        <w:r w:rsidR="001F2C0F">
          <w:rPr>
            <w:webHidden/>
          </w:rPr>
          <w:fldChar w:fldCharType="end"/>
        </w:r>
      </w:hyperlink>
    </w:p>
    <w:p w:rsidR="001F2C0F" w:rsidRDefault="00B56575">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C384A">
          <w:rPr>
            <w:webHidden/>
          </w:rPr>
          <w:t>20</w:t>
        </w:r>
        <w:r w:rsidR="001F2C0F">
          <w:rPr>
            <w:webHidden/>
          </w:rPr>
          <w:fldChar w:fldCharType="end"/>
        </w:r>
      </w:hyperlink>
    </w:p>
    <w:p w:rsidR="001F2C0F" w:rsidRDefault="00B56575">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C384A">
          <w:rPr>
            <w:webHidden/>
          </w:rPr>
          <w:t>21</w:t>
        </w:r>
        <w:r w:rsidR="001F2C0F">
          <w:rPr>
            <w:webHidden/>
          </w:rPr>
          <w:fldChar w:fldCharType="end"/>
        </w:r>
      </w:hyperlink>
    </w:p>
    <w:p w:rsidR="001F2C0F" w:rsidRDefault="00B56575">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C384A">
          <w:rPr>
            <w:webHidden/>
          </w:rPr>
          <w:t>23</w:t>
        </w:r>
        <w:r w:rsidR="001F2C0F">
          <w:rPr>
            <w:webHidden/>
          </w:rPr>
          <w:fldChar w:fldCharType="end"/>
        </w:r>
      </w:hyperlink>
    </w:p>
    <w:p w:rsidR="001F2C0F" w:rsidRDefault="00B56575">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C384A">
          <w:rPr>
            <w:webHidden/>
          </w:rPr>
          <w:t>26</w:t>
        </w:r>
        <w:r w:rsidR="001F2C0F">
          <w:rPr>
            <w:webHidden/>
          </w:rPr>
          <w:fldChar w:fldCharType="end"/>
        </w:r>
      </w:hyperlink>
    </w:p>
    <w:p w:rsidR="001F2C0F" w:rsidRDefault="00B56575">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C384A">
          <w:rPr>
            <w:webHidden/>
          </w:rPr>
          <w:t>28</w:t>
        </w:r>
        <w:r w:rsidR="001F2C0F">
          <w:rPr>
            <w:webHidden/>
          </w:rPr>
          <w:fldChar w:fldCharType="end"/>
        </w:r>
      </w:hyperlink>
    </w:p>
    <w:p w:rsidR="001F2C0F" w:rsidRDefault="00B56575">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C384A">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8C384A" w:rsidRPr="008C384A">
        <w:rPr>
          <w:sz w:val="24"/>
          <w:szCs w:val="24"/>
        </w:rPr>
        <w:t>120</w:t>
      </w:r>
      <w:r w:rsidR="00870DB0">
        <w:rPr>
          <w:color w:val="000000"/>
          <w:sz w:val="24"/>
          <w:szCs w:val="24"/>
        </w:rPr>
        <w:t xml:space="preserve"> </w:t>
      </w:r>
      <w:r w:rsidR="00F615D3" w:rsidRPr="00931955">
        <w:rPr>
          <w:sz w:val="24"/>
          <w:szCs w:val="24"/>
        </w:rPr>
        <w:t xml:space="preserve">от </w:t>
      </w:r>
      <w:r w:rsidR="008C384A" w:rsidRPr="008C384A">
        <w:rPr>
          <w:sz w:val="24"/>
          <w:szCs w:val="24"/>
        </w:rPr>
        <w:t>14</w:t>
      </w:r>
      <w:r w:rsidR="008C384A">
        <w:rPr>
          <w:sz w:val="24"/>
          <w:szCs w:val="24"/>
        </w:rPr>
        <w:t>.09.2018г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D302C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8C384A" w:rsidRPr="008C384A">
              <w:rPr>
                <w:b/>
                <w:bCs/>
                <w:sz w:val="24"/>
                <w:szCs w:val="24"/>
              </w:rPr>
              <w:t>страховочного оборудования и оснастки</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953773">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953773">
        <w:trPr>
          <w:trHeight w:val="1209"/>
        </w:trPr>
        <w:tc>
          <w:tcPr>
            <w:tcW w:w="498" w:type="dxa"/>
          </w:tcPr>
          <w:p w:rsidR="00BC5425" w:rsidRPr="004747FE" w:rsidRDefault="00BC5425" w:rsidP="00953773">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953773">
            <w:pPr>
              <w:spacing w:line="240"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953773">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r w:rsidRPr="004747FE">
              <w:rPr>
                <w:spacing w:val="-6"/>
                <w:sz w:val="24"/>
                <w:szCs w:val="24"/>
              </w:rPr>
              <w:t xml:space="preserve">  (</w:t>
            </w:r>
            <w:hyperlink r:id="rId11" w:history="1">
              <w:r w:rsidR="00634BD6" w:rsidRPr="00041EA2">
                <w:rPr>
                  <w:rStyle w:val="af2"/>
                  <w:sz w:val="24"/>
                  <w:szCs w:val="24"/>
                </w:rPr>
                <w:t>http://www.unipro.</w:t>
              </w:r>
              <w:r w:rsidR="00634BD6" w:rsidRPr="00041EA2">
                <w:rPr>
                  <w:rStyle w:val="af2"/>
                  <w:sz w:val="24"/>
                  <w:szCs w:val="24"/>
                </w:rPr>
                <w:t>e</w:t>
              </w:r>
              <w:r w:rsidR="00634BD6" w:rsidRPr="00041EA2">
                <w:rPr>
                  <w:rStyle w:val="af2"/>
                  <w:sz w:val="24"/>
                  <w:szCs w:val="24"/>
                </w:rPr>
                <w:t>nergy/purchase/announcement/</w:t>
              </w:r>
            </w:hyperlink>
            <w:r w:rsidR="00634BD6">
              <w:rPr>
                <w:sz w:val="24"/>
                <w:szCs w:val="24"/>
              </w:rPr>
              <w:t xml:space="preserve"> </w:t>
            </w:r>
            <w:r w:rsidRPr="00634BD6">
              <w:rPr>
                <w:sz w:val="24"/>
                <w:szCs w:val="24"/>
                <w:lang w:eastAsia="en-US"/>
              </w:rPr>
              <w:t>)</w:t>
            </w:r>
          </w:p>
          <w:p w:rsidR="00BC5425" w:rsidRPr="004747FE" w:rsidRDefault="00BC5425" w:rsidP="008C384A">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C384A">
              <w:rPr>
                <w:sz w:val="24"/>
                <w:szCs w:val="24"/>
                <w:lang w:eastAsia="en-US"/>
              </w:rPr>
              <w:t>14.09.2018</w:t>
            </w:r>
            <w:r w:rsidRPr="00931955">
              <w:rPr>
                <w:sz w:val="24"/>
                <w:szCs w:val="24"/>
                <w:lang w:eastAsia="en-US"/>
              </w:rPr>
              <w:t>г.</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8C384A">
              <w:rPr>
                <w:sz w:val="24"/>
                <w:szCs w:val="24"/>
                <w:lang w:eastAsia="en-US"/>
              </w:rPr>
              <w:t>25.09.2018</w:t>
            </w:r>
            <w:bookmarkStart w:id="4" w:name="_GoBack"/>
            <w:bookmarkEnd w:id="4"/>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953773">
        <w:trPr>
          <w:trHeight w:val="504"/>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lastRenderedPageBreak/>
              <w:t>- Продукция должна иметь разрешение на применение Ростехнадзора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t xml:space="preserve">- </w:t>
            </w:r>
            <w:r w:rsidRPr="00F4698B">
              <w:rPr>
                <w:b/>
                <w:sz w:val="24"/>
                <w:szCs w:val="24"/>
              </w:rPr>
              <w:t>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3"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4"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/files/117/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953773" w:rsidRPr="00953773" w:rsidRDefault="00953773" w:rsidP="00953773">
            <w:pPr>
              <w:autoSpaceDE w:val="0"/>
              <w:autoSpaceDN w:val="0"/>
              <w:adjustRightInd w:val="0"/>
              <w:spacing w:line="276" w:lineRule="auto"/>
              <w:ind w:firstLine="0"/>
              <w:rPr>
                <w:sz w:val="24"/>
                <w:szCs w:val="24"/>
              </w:rPr>
            </w:pPr>
            <w:r w:rsidRPr="00953773">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953773" w:rsidP="00953773">
            <w:pPr>
              <w:autoSpaceDE w:val="0"/>
              <w:autoSpaceDN w:val="0"/>
              <w:adjustRightInd w:val="0"/>
              <w:spacing w:line="276" w:lineRule="auto"/>
              <w:ind w:firstLine="0"/>
              <w:rPr>
                <w:color w:val="FF0000"/>
                <w:sz w:val="24"/>
                <w:szCs w:val="24"/>
                <w:lang w:eastAsia="en-US"/>
              </w:rPr>
            </w:pPr>
            <w:r w:rsidRPr="00953773">
              <w:rPr>
                <w:bCs/>
                <w:sz w:val="24"/>
                <w:szCs w:val="24"/>
              </w:rPr>
              <w:t xml:space="preserve">        Все Участники запроса предложений должны быть аккредитованы в Базе поставщиков</w:t>
            </w:r>
            <w:r w:rsidRPr="00953773">
              <w:rPr>
                <w:sz w:val="24"/>
                <w:szCs w:val="24"/>
              </w:rPr>
              <w:t xml:space="preserve"> ПАО «Юнипро». Информация о порядке аккредитации содержится на официальном сайте компании и доступна по  ссылке: </w:t>
            </w:r>
            <w:hyperlink r:id="rId15" w:history="1">
              <w:r w:rsidRPr="00953773">
                <w:rPr>
                  <w:rStyle w:val="af2"/>
                  <w:sz w:val="24"/>
                  <w:szCs w:val="24"/>
                </w:rPr>
                <w:t>http://www.</w:t>
              </w:r>
              <w:r w:rsidRPr="00953773">
                <w:rPr>
                  <w:rStyle w:val="af2"/>
                  <w:sz w:val="24"/>
                  <w:szCs w:val="24"/>
                  <w:lang w:val="en-US"/>
                </w:rPr>
                <w:t>unipro</w:t>
              </w:r>
              <w:r w:rsidRPr="00953773">
                <w:rPr>
                  <w:rStyle w:val="af2"/>
                  <w:sz w:val="24"/>
                  <w:szCs w:val="24"/>
                </w:rPr>
                <w:t>.</w:t>
              </w:r>
              <w:r w:rsidRPr="00953773">
                <w:rPr>
                  <w:rStyle w:val="af2"/>
                  <w:sz w:val="24"/>
                  <w:szCs w:val="24"/>
                  <w:lang w:val="en-US"/>
                </w:rPr>
                <w:t>energy</w:t>
              </w:r>
              <w:r w:rsidRPr="00953773">
                <w:rPr>
                  <w:rStyle w:val="af2"/>
                  <w:sz w:val="24"/>
                  <w:szCs w:val="24"/>
                </w:rPr>
                <w:t>/purchase/accreditation/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953773">
      <w:pPr>
        <w:pStyle w:val="a4"/>
        <w:numPr>
          <w:ilvl w:val="0"/>
          <w:numId w:val="0"/>
        </w:numPr>
        <w:spacing w:line="240"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953773">
      <w:pPr>
        <w:pStyle w:val="a4"/>
        <w:numPr>
          <w:ilvl w:val="0"/>
          <w:numId w:val="0"/>
        </w:numPr>
        <w:spacing w:line="240"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55734D">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«Юнипро»</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55734D">
        <w:rPr>
          <w:b/>
          <w:sz w:val="24"/>
          <w:szCs w:val="24"/>
        </w:rPr>
        <w:t>В.В.Ряскин</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6"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Технико-коммерческое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C384A" w:rsidRPr="001F2C0F">
        <w:rPr>
          <w:color w:val="000000"/>
          <w:sz w:val="24"/>
          <w:szCs w:val="24"/>
        </w:rPr>
        <w:t>График поставки товара  (форма</w:t>
      </w:r>
      <w:r w:rsidR="008C384A"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C384A" w:rsidRPr="008C384A">
        <w:rPr>
          <w:color w:val="000000"/>
          <w:sz w:val="24"/>
          <w:szCs w:val="24"/>
        </w:rPr>
        <w:t>Анкета Участника (форма 5</w:t>
      </w:r>
      <w:r w:rsidR="008C384A" w:rsidRPr="008C384A">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C384A" w:rsidRPr="008C384A">
        <w:rPr>
          <w:color w:val="000000"/>
          <w:sz w:val="24"/>
          <w:szCs w:val="24"/>
        </w:rPr>
        <w:t>Справка о перечне и годовых объемах выполнения аналогичных договоров (форма 6</w:t>
      </w:r>
      <w:r w:rsidR="008C384A" w:rsidRPr="008C384A">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C384A">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C384A">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7031B8" w:rsidRPr="000E2B07" w:rsidRDefault="0055734D" w:rsidP="000E2B07">
      <w:pPr>
        <w:pStyle w:val="1"/>
        <w:rPr>
          <w:rFonts w:ascii="Times New Roman" w:hAnsi="Times New Roman"/>
          <w:sz w:val="28"/>
          <w:szCs w:val="28"/>
        </w:rPr>
      </w:pPr>
      <w:bookmarkStart w:id="81" w:name="_Toc428967888"/>
      <w:r>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8"/>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75" w:rsidRDefault="00B56575">
      <w:r>
        <w:separator/>
      </w:r>
    </w:p>
  </w:endnote>
  <w:endnote w:type="continuationSeparator" w:id="0">
    <w:p w:rsidR="00B56575" w:rsidRDefault="00B5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302C5" w:rsidRDefault="00D302C5">
        <w:pPr>
          <w:pStyle w:val="af0"/>
          <w:jc w:val="right"/>
        </w:pPr>
        <w:r>
          <w:fldChar w:fldCharType="begin"/>
        </w:r>
        <w:r>
          <w:instrText xml:space="preserve"> PAGE   \* MERGEFORMAT </w:instrText>
        </w:r>
        <w:r>
          <w:fldChar w:fldCharType="separate"/>
        </w:r>
        <w:r w:rsidR="008C384A">
          <w:rPr>
            <w:noProof/>
          </w:rPr>
          <w:t>3</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75" w:rsidRDefault="00B56575">
      <w:r>
        <w:separator/>
      </w:r>
    </w:p>
  </w:footnote>
  <w:footnote w:type="continuationSeparator" w:id="0">
    <w:p w:rsidR="00B56575" w:rsidRDefault="00B56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5C3"/>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34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384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773"/>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D3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575"/>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9B2"/>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B9B"/>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58624200">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vostyanov_s@unipro.energi"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vostyanov_s@unipro.energ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08228-2771-4ADF-A48A-57433CEE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29</Pages>
  <Words>5024</Words>
  <Characters>28639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33596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21</cp:revision>
  <cp:lastPrinted>2018-09-14T01:19:00Z</cp:lastPrinted>
  <dcterms:created xsi:type="dcterms:W3CDTF">2016-03-30T05:44:00Z</dcterms:created>
  <dcterms:modified xsi:type="dcterms:W3CDTF">2018-09-14T01:20:00Z</dcterms:modified>
</cp:coreProperties>
</file>