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161" w:rsidRDefault="00FB3161" w:rsidP="008F0C5A">
      <w:pPr>
        <w:tabs>
          <w:tab w:val="left" w:pos="4680"/>
        </w:tabs>
        <w:spacing w:line="240" w:lineRule="auto"/>
        <w:ind w:left="5427" w:hanging="11"/>
        <w:jc w:val="left"/>
        <w:rPr>
          <w:b/>
          <w:bCs/>
          <w:sz w:val="24"/>
          <w:szCs w:val="24"/>
        </w:rPr>
      </w:pPr>
      <w:bookmarkStart w:id="0" w:name="_Toc517582288"/>
      <w:bookmarkStart w:id="1" w:name="_Toc517582612"/>
      <w:bookmarkStart w:id="2" w:name="_Hlt447028322"/>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Pr="00CC1D59" w:rsidRDefault="00F615D3" w:rsidP="008F0C5A">
      <w:pPr>
        <w:tabs>
          <w:tab w:val="left" w:pos="4680"/>
        </w:tabs>
        <w:spacing w:line="240" w:lineRule="auto"/>
        <w:ind w:left="5427" w:hanging="11"/>
        <w:jc w:val="left"/>
        <w:rPr>
          <w:b/>
          <w:bCs/>
          <w:sz w:val="24"/>
          <w:szCs w:val="24"/>
        </w:rPr>
      </w:pPr>
    </w:p>
    <w:p w:rsidR="00FB3161" w:rsidRPr="00CC1D59" w:rsidRDefault="00FB3161" w:rsidP="00B6494A">
      <w:pPr>
        <w:tabs>
          <w:tab w:val="left" w:pos="4680"/>
        </w:tabs>
        <w:spacing w:line="240" w:lineRule="auto"/>
        <w:ind w:left="5427" w:firstLine="0"/>
        <w:jc w:val="left"/>
        <w:rPr>
          <w:b/>
          <w:bCs/>
          <w:sz w:val="24"/>
          <w:szCs w:val="24"/>
          <w:highlight w:val="lightGray"/>
        </w:rPr>
      </w:pPr>
    </w:p>
    <w:p w:rsidR="00D77533" w:rsidRPr="00CC1D59" w:rsidRDefault="00D77533" w:rsidP="00B6494A">
      <w:pPr>
        <w:tabs>
          <w:tab w:val="left" w:pos="4680"/>
        </w:tabs>
        <w:spacing w:line="240" w:lineRule="auto"/>
        <w:ind w:left="5427" w:firstLine="0"/>
        <w:jc w:val="left"/>
        <w:rPr>
          <w:b/>
          <w:bCs/>
          <w:sz w:val="24"/>
          <w:szCs w:val="24"/>
          <w:highlight w:val="lightGray"/>
        </w:rPr>
      </w:pPr>
      <w:r w:rsidRPr="00CC1D59">
        <w:rPr>
          <w:b/>
          <w:bCs/>
          <w:sz w:val="24"/>
          <w:szCs w:val="24"/>
          <w:highlight w:val="lightGray"/>
        </w:rPr>
        <w:t xml:space="preserve">                                               </w:t>
      </w:r>
      <w:r w:rsidR="007B521A" w:rsidRPr="00CC1D59">
        <w:rPr>
          <w:b/>
          <w:bCs/>
          <w:sz w:val="24"/>
          <w:szCs w:val="24"/>
          <w:highlight w:val="lightGray"/>
        </w:rPr>
        <w:t xml:space="preserve">                       </w:t>
      </w:r>
      <w:r w:rsidRPr="00CC1D59">
        <w:rPr>
          <w:b/>
          <w:bCs/>
          <w:sz w:val="24"/>
          <w:szCs w:val="24"/>
          <w:highlight w:val="lightGray"/>
        </w:rPr>
        <w:t xml:space="preserve"> </w:t>
      </w:r>
    </w:p>
    <w:p w:rsidR="003C37FC" w:rsidRPr="00CC1D59" w:rsidRDefault="003C37FC" w:rsidP="00B6494A">
      <w:pPr>
        <w:tabs>
          <w:tab w:val="left" w:pos="4680"/>
        </w:tabs>
        <w:spacing w:line="240" w:lineRule="auto"/>
        <w:ind w:left="5427" w:firstLine="0"/>
        <w:jc w:val="left"/>
        <w:rPr>
          <w:b/>
          <w:bCs/>
          <w:sz w:val="24"/>
          <w:szCs w:val="24"/>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B7089A" w:rsidRDefault="00B620AF">
      <w:pPr>
        <w:spacing w:line="240" w:lineRule="auto"/>
        <w:rPr>
          <w:rFonts w:ascii="Arial" w:hAnsi="Arial" w:cs="Arial"/>
          <w:sz w:val="20"/>
          <w:highlight w:val="lightGray"/>
        </w:rPr>
      </w:pPr>
    </w:p>
    <w:bookmarkEnd w:id="0"/>
    <w:bookmarkEnd w:id="1"/>
    <w:p w:rsidR="00156D71" w:rsidRPr="00B7089A" w:rsidRDefault="00156D71" w:rsidP="00156D71">
      <w:pPr>
        <w:spacing w:line="240" w:lineRule="auto"/>
        <w:ind w:firstLine="0"/>
        <w:jc w:val="center"/>
        <w:outlineLvl w:val="0"/>
        <w:rPr>
          <w:rFonts w:ascii="Arial" w:hAnsi="Arial" w:cs="Arial"/>
          <w:b/>
          <w:sz w:val="20"/>
        </w:rPr>
      </w:pPr>
      <w:r w:rsidRPr="00B7089A">
        <w:rPr>
          <w:rFonts w:ascii="Arial" w:hAnsi="Arial" w:cs="Arial"/>
          <w:b/>
          <w:sz w:val="20"/>
        </w:rPr>
        <w:t>Д</w:t>
      </w:r>
      <w:r w:rsidR="008F0C5A" w:rsidRPr="00B7089A">
        <w:rPr>
          <w:rFonts w:ascii="Arial" w:hAnsi="Arial" w:cs="Arial"/>
          <w:b/>
          <w:sz w:val="20"/>
        </w:rPr>
        <w:t>ОКУМЕНТАЦИЯ   ПО ЗАПРОСУ ПРЕДЛОЖЕНИЙ</w:t>
      </w:r>
    </w:p>
    <w:p w:rsidR="00F01080" w:rsidRPr="00B7089A" w:rsidRDefault="00F01080" w:rsidP="00156D71">
      <w:pPr>
        <w:pStyle w:val="affffb"/>
        <w:jc w:val="center"/>
        <w:rPr>
          <w:rFonts w:ascii="Arial" w:hAnsi="Arial" w:cs="Arial"/>
          <w:caps/>
          <w:color w:val="000000"/>
          <w:sz w:val="20"/>
          <w:highlight w:val="lightGray"/>
        </w:rPr>
      </w:pPr>
    </w:p>
    <w:p w:rsidR="00FC6D7D" w:rsidRPr="00B7089A" w:rsidRDefault="00FC6D7D">
      <w:pPr>
        <w:spacing w:line="240" w:lineRule="auto"/>
        <w:rPr>
          <w:rFonts w:ascii="Arial" w:hAnsi="Arial" w:cs="Arial"/>
          <w:sz w:val="20"/>
          <w:highlight w:val="lightGray"/>
        </w:rPr>
      </w:pPr>
    </w:p>
    <w:p w:rsidR="00D345E3" w:rsidRPr="00B7089A" w:rsidRDefault="00B7089A" w:rsidP="00D345E3">
      <w:pPr>
        <w:suppressAutoHyphens/>
        <w:spacing w:line="240" w:lineRule="auto"/>
        <w:jc w:val="center"/>
        <w:rPr>
          <w:rFonts w:ascii="Arial" w:hAnsi="Arial" w:cs="Arial"/>
          <w:b/>
          <w:sz w:val="20"/>
          <w:highlight w:val="lightGray"/>
        </w:rPr>
      </w:pPr>
      <w:r w:rsidRPr="00B7089A">
        <w:rPr>
          <w:rFonts w:ascii="Arial" w:hAnsi="Arial" w:cs="Arial"/>
          <w:b/>
          <w:sz w:val="20"/>
        </w:rPr>
        <w:t>ДЛЯ НУЖД П</w:t>
      </w:r>
      <w:r w:rsidR="00D345E3" w:rsidRPr="00B7089A">
        <w:rPr>
          <w:rFonts w:ascii="Arial" w:hAnsi="Arial" w:cs="Arial"/>
          <w:b/>
          <w:sz w:val="20"/>
        </w:rPr>
        <w:t>АО «</w:t>
      </w:r>
      <w:r w:rsidRPr="00B7089A">
        <w:rPr>
          <w:rFonts w:ascii="Arial" w:hAnsi="Arial" w:cs="Arial"/>
          <w:b/>
          <w:sz w:val="20"/>
        </w:rPr>
        <w:t>ЮНИПРО</w:t>
      </w:r>
      <w:r w:rsidR="00D345E3" w:rsidRPr="00B7089A">
        <w:rPr>
          <w:rFonts w:ascii="Arial" w:hAnsi="Arial" w:cs="Arial"/>
          <w:b/>
          <w:sz w:val="20"/>
        </w:rPr>
        <w:t xml:space="preserve">» </w:t>
      </w:r>
    </w:p>
    <w:p w:rsidR="00D345E3" w:rsidRPr="00B7089A" w:rsidRDefault="00D345E3" w:rsidP="00D345E3">
      <w:pPr>
        <w:suppressAutoHyphens/>
        <w:jc w:val="center"/>
        <w:rPr>
          <w:rFonts w:ascii="Arial" w:hAnsi="Arial" w:cs="Arial"/>
          <w:sz w:val="20"/>
          <w:highlight w:val="lightGray"/>
        </w:rPr>
      </w:pPr>
    </w:p>
    <w:p w:rsidR="00FC6D7D" w:rsidRPr="00B7089A" w:rsidRDefault="00FC6D7D">
      <w:pPr>
        <w:spacing w:line="240" w:lineRule="auto"/>
        <w:rPr>
          <w:rFonts w:ascii="Arial" w:hAnsi="Arial" w:cs="Arial"/>
          <w:sz w:val="20"/>
          <w:highlight w:val="lightGray"/>
        </w:rPr>
      </w:pPr>
    </w:p>
    <w:p w:rsidR="00C31E4F" w:rsidRPr="00B7089A" w:rsidRDefault="00C31E4F">
      <w:pPr>
        <w:spacing w:line="240" w:lineRule="auto"/>
        <w:rPr>
          <w:rFonts w:ascii="Arial" w:hAnsi="Arial" w:cs="Arial"/>
          <w:sz w:val="20"/>
          <w:highlight w:val="lightGray"/>
        </w:rPr>
      </w:pPr>
    </w:p>
    <w:p w:rsidR="00FC0E3B" w:rsidRPr="00B7089A" w:rsidRDefault="00FC0E3B">
      <w:pPr>
        <w:spacing w:line="240" w:lineRule="auto"/>
        <w:rPr>
          <w:rFonts w:ascii="Arial" w:hAnsi="Arial" w:cs="Arial"/>
          <w:sz w:val="20"/>
          <w:highlight w:val="lightGray"/>
        </w:rPr>
      </w:pPr>
    </w:p>
    <w:p w:rsidR="00C31E4F" w:rsidRPr="00B7089A" w:rsidRDefault="00C31E4F">
      <w:pPr>
        <w:spacing w:line="240" w:lineRule="auto"/>
        <w:rPr>
          <w:rFonts w:ascii="Arial" w:hAnsi="Arial" w:cs="Arial"/>
          <w:sz w:val="20"/>
          <w:highlight w:val="lightGray"/>
        </w:rPr>
      </w:pPr>
    </w:p>
    <w:p w:rsidR="00963664" w:rsidRPr="00B7089A" w:rsidRDefault="00963664">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C31E4F" w:rsidRPr="00B7089A" w:rsidRDefault="00336F54" w:rsidP="00D27E5D">
      <w:pPr>
        <w:ind w:firstLine="0"/>
        <w:jc w:val="center"/>
        <w:rPr>
          <w:rFonts w:ascii="Arial" w:hAnsi="Arial" w:cs="Arial"/>
          <w:sz w:val="20"/>
        </w:rPr>
      </w:pPr>
      <w:r w:rsidRPr="00B7089A">
        <w:rPr>
          <w:rFonts w:ascii="Arial" w:hAnsi="Arial" w:cs="Arial"/>
          <w:sz w:val="20"/>
        </w:rPr>
        <w:t>Шарыпово</w:t>
      </w:r>
      <w:r w:rsidR="00D345E3" w:rsidRPr="00B7089A">
        <w:rPr>
          <w:rFonts w:ascii="Arial" w:hAnsi="Arial" w:cs="Arial"/>
          <w:sz w:val="20"/>
          <w:highlight w:val="lightGray"/>
        </w:rPr>
        <w:br/>
      </w:r>
      <w:r w:rsidR="009026BB" w:rsidRPr="00B7089A">
        <w:rPr>
          <w:rFonts w:ascii="Arial" w:hAnsi="Arial" w:cs="Arial"/>
          <w:sz w:val="20"/>
        </w:rPr>
        <w:t>201</w:t>
      </w:r>
      <w:r w:rsidR="0076213B">
        <w:rPr>
          <w:rFonts w:ascii="Arial" w:hAnsi="Arial" w:cs="Arial"/>
          <w:sz w:val="20"/>
        </w:rPr>
        <w:t>8</w:t>
      </w:r>
      <w:r w:rsidR="00D27E5D" w:rsidRPr="00B7089A">
        <w:rPr>
          <w:rFonts w:ascii="Arial" w:hAnsi="Arial" w:cs="Arial"/>
          <w:sz w:val="20"/>
        </w:rPr>
        <w:t xml:space="preserve"> г</w:t>
      </w:r>
      <w:r w:rsidR="00DE526D" w:rsidRPr="00B7089A">
        <w:rPr>
          <w:rFonts w:ascii="Arial" w:hAnsi="Arial" w:cs="Arial"/>
          <w:sz w:val="20"/>
        </w:rPr>
        <w:t>од</w:t>
      </w:r>
    </w:p>
    <w:p w:rsidR="00B620AF" w:rsidRPr="00B7089A" w:rsidRDefault="00B620AF" w:rsidP="000E2B07">
      <w:pPr>
        <w:keepNext/>
        <w:pageBreakBefore/>
        <w:tabs>
          <w:tab w:val="left" w:pos="3645"/>
        </w:tabs>
        <w:spacing w:before="480" w:after="240"/>
        <w:ind w:firstLine="0"/>
        <w:jc w:val="center"/>
        <w:outlineLvl w:val="0"/>
        <w:rPr>
          <w:rFonts w:ascii="Arial" w:hAnsi="Arial" w:cs="Arial"/>
          <w:b/>
          <w:sz w:val="20"/>
        </w:rPr>
      </w:pPr>
      <w:r w:rsidRPr="00B7089A">
        <w:rPr>
          <w:rFonts w:ascii="Arial" w:hAnsi="Arial" w:cs="Arial"/>
          <w:b/>
          <w:sz w:val="20"/>
        </w:rPr>
        <w:lastRenderedPageBreak/>
        <w:t>Содержание</w:t>
      </w:r>
    </w:p>
    <w:p w:rsidR="001F2C0F" w:rsidRPr="00B7089A" w:rsidRDefault="00A332E3">
      <w:pPr>
        <w:pStyle w:val="13"/>
        <w:rPr>
          <w:rFonts w:ascii="Arial" w:eastAsiaTheme="minorEastAsia" w:hAnsi="Arial" w:cs="Arial"/>
          <w:b w:val="0"/>
          <w:bCs w:val="0"/>
          <w:caps w:val="0"/>
          <w:snapToGrid/>
          <w:sz w:val="20"/>
          <w:szCs w:val="20"/>
        </w:rPr>
      </w:pPr>
      <w:r w:rsidRPr="00B7089A">
        <w:rPr>
          <w:rFonts w:ascii="Arial" w:hAnsi="Arial" w:cs="Arial"/>
          <w:sz w:val="20"/>
          <w:szCs w:val="20"/>
        </w:rPr>
        <w:fldChar w:fldCharType="begin"/>
      </w:r>
      <w:r w:rsidR="00B620AF" w:rsidRPr="00B7089A">
        <w:rPr>
          <w:rFonts w:ascii="Arial" w:hAnsi="Arial" w:cs="Arial"/>
          <w:sz w:val="20"/>
          <w:szCs w:val="20"/>
        </w:rPr>
        <w:instrText xml:space="preserve"> TOC \o "2-2" \h \z \t "Заголовок 1;1;Пункт2;3" </w:instrText>
      </w:r>
      <w:r w:rsidRPr="00B7089A">
        <w:rPr>
          <w:rFonts w:ascii="Arial" w:hAnsi="Arial" w:cs="Arial"/>
          <w:sz w:val="20"/>
          <w:szCs w:val="20"/>
        </w:rPr>
        <w:fldChar w:fldCharType="separate"/>
      </w:r>
      <w:hyperlink w:anchor="_Toc428967876" w:history="1">
        <w:r w:rsidR="001F2C0F" w:rsidRPr="00B7089A">
          <w:rPr>
            <w:rStyle w:val="af2"/>
            <w:rFonts w:ascii="Arial" w:hAnsi="Arial" w:cs="Arial"/>
            <w:sz w:val="20"/>
            <w:szCs w:val="20"/>
          </w:rPr>
          <w:t>3.</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Информационная карта документации</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_Toc428967876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831513">
          <w:rPr>
            <w:rFonts w:ascii="Arial" w:hAnsi="Arial" w:cs="Arial"/>
            <w:webHidden/>
            <w:sz w:val="20"/>
            <w:szCs w:val="20"/>
          </w:rPr>
          <w:t>3</w:t>
        </w:r>
        <w:r w:rsidR="001F2C0F" w:rsidRPr="00B7089A">
          <w:rPr>
            <w:rFonts w:ascii="Arial" w:hAnsi="Arial" w:cs="Arial"/>
            <w:webHidden/>
            <w:sz w:val="20"/>
            <w:szCs w:val="20"/>
          </w:rPr>
          <w:fldChar w:fldCharType="end"/>
        </w:r>
      </w:hyperlink>
    </w:p>
    <w:p w:rsidR="001F2C0F" w:rsidRPr="00B7089A" w:rsidRDefault="00F60571">
      <w:pPr>
        <w:pStyle w:val="13"/>
        <w:rPr>
          <w:rFonts w:ascii="Arial" w:eastAsiaTheme="minorEastAsia" w:hAnsi="Arial" w:cs="Arial"/>
          <w:b w:val="0"/>
          <w:bCs w:val="0"/>
          <w:caps w:val="0"/>
          <w:snapToGrid/>
          <w:sz w:val="20"/>
          <w:szCs w:val="20"/>
        </w:rPr>
      </w:pPr>
      <w:hyperlink w:anchor="_Toc428967877" w:history="1">
        <w:r w:rsidR="001F2C0F" w:rsidRPr="00B7089A">
          <w:rPr>
            <w:rStyle w:val="af2"/>
            <w:rFonts w:ascii="Arial" w:hAnsi="Arial" w:cs="Arial"/>
            <w:sz w:val="20"/>
            <w:szCs w:val="20"/>
          </w:rPr>
          <w:t>4.</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Образцы основных форм документов, включаемых в Предложение</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_Toc428967877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831513">
          <w:rPr>
            <w:rFonts w:ascii="Arial" w:hAnsi="Arial" w:cs="Arial"/>
            <w:webHidden/>
            <w:sz w:val="20"/>
            <w:szCs w:val="20"/>
          </w:rPr>
          <w:t>6</w:t>
        </w:r>
        <w:r w:rsidR="001F2C0F" w:rsidRPr="00B7089A">
          <w:rPr>
            <w:rFonts w:ascii="Arial" w:hAnsi="Arial" w:cs="Arial"/>
            <w:webHidden/>
            <w:sz w:val="20"/>
            <w:szCs w:val="20"/>
          </w:rPr>
          <w:fldChar w:fldCharType="end"/>
        </w:r>
      </w:hyperlink>
    </w:p>
    <w:p w:rsidR="001F2C0F" w:rsidRPr="00B7089A" w:rsidRDefault="00F60571">
      <w:pPr>
        <w:pStyle w:val="22"/>
        <w:rPr>
          <w:rFonts w:ascii="Arial" w:eastAsiaTheme="minorEastAsia" w:hAnsi="Arial" w:cs="Arial"/>
          <w:b w:val="0"/>
          <w:snapToGrid/>
          <w:sz w:val="20"/>
          <w:szCs w:val="20"/>
        </w:rPr>
      </w:pPr>
      <w:hyperlink w:anchor="_Toc428967878" w:history="1">
        <w:r w:rsidR="001F2C0F" w:rsidRPr="00B7089A">
          <w:rPr>
            <w:rStyle w:val="af2"/>
            <w:rFonts w:ascii="Arial" w:hAnsi="Arial" w:cs="Arial"/>
            <w:sz w:val="20"/>
            <w:szCs w:val="20"/>
          </w:rPr>
          <w:t>4.1</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Письмо о подаче оферты (форма 1)</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_Toc428967878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831513">
          <w:rPr>
            <w:rFonts w:ascii="Arial" w:hAnsi="Arial" w:cs="Arial"/>
            <w:webHidden/>
            <w:sz w:val="20"/>
            <w:szCs w:val="20"/>
          </w:rPr>
          <w:t>6</w:t>
        </w:r>
        <w:r w:rsidR="001F2C0F" w:rsidRPr="00B7089A">
          <w:rPr>
            <w:rFonts w:ascii="Arial" w:hAnsi="Arial" w:cs="Arial"/>
            <w:webHidden/>
            <w:sz w:val="20"/>
            <w:szCs w:val="20"/>
          </w:rPr>
          <w:fldChar w:fldCharType="end"/>
        </w:r>
      </w:hyperlink>
    </w:p>
    <w:p w:rsidR="001F2C0F" w:rsidRPr="00B7089A" w:rsidRDefault="00F60571">
      <w:pPr>
        <w:pStyle w:val="22"/>
        <w:rPr>
          <w:rFonts w:ascii="Arial" w:eastAsiaTheme="minorEastAsia" w:hAnsi="Arial" w:cs="Arial"/>
          <w:b w:val="0"/>
          <w:snapToGrid/>
          <w:sz w:val="20"/>
          <w:szCs w:val="20"/>
        </w:rPr>
      </w:pPr>
      <w:hyperlink w:anchor="_Toc428967879" w:history="1">
        <w:r w:rsidR="001F2C0F" w:rsidRPr="00B7089A">
          <w:rPr>
            <w:rStyle w:val="af2"/>
            <w:rFonts w:ascii="Arial" w:hAnsi="Arial" w:cs="Arial"/>
            <w:sz w:val="20"/>
            <w:szCs w:val="20"/>
          </w:rPr>
          <w:t>4.2</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Технико-коммерческое предложение (форма 2)</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_Toc428967879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831513">
          <w:rPr>
            <w:rFonts w:ascii="Arial" w:hAnsi="Arial" w:cs="Arial"/>
            <w:webHidden/>
            <w:sz w:val="20"/>
            <w:szCs w:val="20"/>
          </w:rPr>
          <w:t>9</w:t>
        </w:r>
        <w:r w:rsidR="001F2C0F" w:rsidRPr="00B7089A">
          <w:rPr>
            <w:rFonts w:ascii="Arial" w:hAnsi="Arial" w:cs="Arial"/>
            <w:webHidden/>
            <w:sz w:val="20"/>
            <w:szCs w:val="20"/>
          </w:rPr>
          <w:fldChar w:fldCharType="end"/>
        </w:r>
      </w:hyperlink>
    </w:p>
    <w:p w:rsidR="001F2C0F" w:rsidRPr="00B7089A" w:rsidRDefault="00F60571">
      <w:pPr>
        <w:pStyle w:val="22"/>
        <w:rPr>
          <w:rFonts w:ascii="Arial" w:eastAsiaTheme="minorEastAsia" w:hAnsi="Arial" w:cs="Arial"/>
          <w:b w:val="0"/>
          <w:snapToGrid/>
          <w:sz w:val="20"/>
          <w:szCs w:val="20"/>
        </w:rPr>
      </w:pPr>
      <w:hyperlink w:anchor="_Toc428967880" w:history="1">
        <w:r w:rsidR="001F2C0F" w:rsidRPr="00B7089A">
          <w:rPr>
            <w:rStyle w:val="af2"/>
            <w:rFonts w:ascii="Arial" w:hAnsi="Arial" w:cs="Arial"/>
            <w:sz w:val="20"/>
            <w:szCs w:val="20"/>
          </w:rPr>
          <w:t>4.3</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График поставки товара  (форма 3)</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_Toc428967880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831513">
          <w:rPr>
            <w:rFonts w:ascii="Arial" w:hAnsi="Arial" w:cs="Arial"/>
            <w:webHidden/>
            <w:sz w:val="20"/>
            <w:szCs w:val="20"/>
          </w:rPr>
          <w:t>12</w:t>
        </w:r>
        <w:r w:rsidR="001F2C0F" w:rsidRPr="00B7089A">
          <w:rPr>
            <w:rFonts w:ascii="Arial" w:hAnsi="Arial" w:cs="Arial"/>
            <w:webHidden/>
            <w:sz w:val="20"/>
            <w:szCs w:val="20"/>
          </w:rPr>
          <w:fldChar w:fldCharType="end"/>
        </w:r>
      </w:hyperlink>
    </w:p>
    <w:p w:rsidR="001F2C0F" w:rsidRPr="00B7089A" w:rsidRDefault="00F60571">
      <w:pPr>
        <w:pStyle w:val="22"/>
        <w:rPr>
          <w:rFonts w:ascii="Arial" w:eastAsiaTheme="minorEastAsia" w:hAnsi="Arial" w:cs="Arial"/>
          <w:b w:val="0"/>
          <w:snapToGrid/>
          <w:sz w:val="20"/>
          <w:szCs w:val="20"/>
        </w:rPr>
      </w:pPr>
      <w:hyperlink w:anchor="_Toc428967881" w:history="1">
        <w:r w:rsidR="001F2C0F" w:rsidRPr="00B7089A">
          <w:rPr>
            <w:rStyle w:val="af2"/>
            <w:rFonts w:ascii="Arial" w:hAnsi="Arial" w:cs="Arial"/>
            <w:sz w:val="20"/>
            <w:szCs w:val="20"/>
          </w:rPr>
          <w:t>4.4</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Протокол разногласий по проекту Договора (форма 4)</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_Toc428967881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831513">
          <w:rPr>
            <w:rFonts w:ascii="Arial" w:hAnsi="Arial" w:cs="Arial"/>
            <w:webHidden/>
            <w:sz w:val="20"/>
            <w:szCs w:val="20"/>
          </w:rPr>
          <w:t>14</w:t>
        </w:r>
        <w:r w:rsidR="001F2C0F" w:rsidRPr="00B7089A">
          <w:rPr>
            <w:rFonts w:ascii="Arial" w:hAnsi="Arial" w:cs="Arial"/>
            <w:webHidden/>
            <w:sz w:val="20"/>
            <w:szCs w:val="20"/>
          </w:rPr>
          <w:fldChar w:fldCharType="end"/>
        </w:r>
      </w:hyperlink>
    </w:p>
    <w:p w:rsidR="001F2C0F" w:rsidRPr="00B7089A" w:rsidRDefault="00F60571">
      <w:pPr>
        <w:pStyle w:val="22"/>
        <w:rPr>
          <w:rFonts w:ascii="Arial" w:eastAsiaTheme="minorEastAsia" w:hAnsi="Arial" w:cs="Arial"/>
          <w:b w:val="0"/>
          <w:snapToGrid/>
          <w:sz w:val="20"/>
          <w:szCs w:val="20"/>
        </w:rPr>
      </w:pPr>
      <w:hyperlink w:anchor="_Toc428967882" w:history="1">
        <w:r w:rsidR="001F2C0F" w:rsidRPr="00B7089A">
          <w:rPr>
            <w:rStyle w:val="af2"/>
            <w:rFonts w:ascii="Arial" w:hAnsi="Arial" w:cs="Arial"/>
            <w:sz w:val="20"/>
            <w:szCs w:val="20"/>
          </w:rPr>
          <w:t>4.5</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Анкета Участника (форма 5)</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_Toc428967882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831513">
          <w:rPr>
            <w:rFonts w:ascii="Arial" w:hAnsi="Arial" w:cs="Arial"/>
            <w:webHidden/>
            <w:sz w:val="20"/>
            <w:szCs w:val="20"/>
          </w:rPr>
          <w:t>16</w:t>
        </w:r>
        <w:r w:rsidR="001F2C0F" w:rsidRPr="00B7089A">
          <w:rPr>
            <w:rFonts w:ascii="Arial" w:hAnsi="Arial" w:cs="Arial"/>
            <w:webHidden/>
            <w:sz w:val="20"/>
            <w:szCs w:val="20"/>
          </w:rPr>
          <w:fldChar w:fldCharType="end"/>
        </w:r>
      </w:hyperlink>
    </w:p>
    <w:p w:rsidR="001F2C0F" w:rsidRPr="00B7089A" w:rsidRDefault="00F60571">
      <w:pPr>
        <w:pStyle w:val="22"/>
        <w:rPr>
          <w:rFonts w:ascii="Arial" w:eastAsiaTheme="minorEastAsia" w:hAnsi="Arial" w:cs="Arial"/>
          <w:b w:val="0"/>
          <w:snapToGrid/>
          <w:sz w:val="20"/>
          <w:szCs w:val="20"/>
        </w:rPr>
      </w:pPr>
      <w:hyperlink w:anchor="_Toc428967883" w:history="1">
        <w:r w:rsidR="001F2C0F" w:rsidRPr="00B7089A">
          <w:rPr>
            <w:rStyle w:val="af2"/>
            <w:rFonts w:ascii="Arial" w:hAnsi="Arial" w:cs="Arial"/>
            <w:sz w:val="20"/>
            <w:szCs w:val="20"/>
          </w:rPr>
          <w:t>4.6</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Справка о перечне и годовых объемах выполнения аналогичных договоров (форма 6)</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_Toc428967883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831513">
          <w:rPr>
            <w:rFonts w:ascii="Arial" w:hAnsi="Arial" w:cs="Arial"/>
            <w:webHidden/>
            <w:sz w:val="20"/>
            <w:szCs w:val="20"/>
          </w:rPr>
          <w:t>20</w:t>
        </w:r>
        <w:r w:rsidR="001F2C0F" w:rsidRPr="00B7089A">
          <w:rPr>
            <w:rFonts w:ascii="Arial" w:hAnsi="Arial" w:cs="Arial"/>
            <w:webHidden/>
            <w:sz w:val="20"/>
            <w:szCs w:val="20"/>
          </w:rPr>
          <w:fldChar w:fldCharType="end"/>
        </w:r>
      </w:hyperlink>
    </w:p>
    <w:p w:rsidR="001F2C0F" w:rsidRPr="00B7089A" w:rsidRDefault="00F60571">
      <w:pPr>
        <w:pStyle w:val="22"/>
        <w:rPr>
          <w:rFonts w:ascii="Arial" w:eastAsiaTheme="minorEastAsia" w:hAnsi="Arial" w:cs="Arial"/>
          <w:b w:val="0"/>
          <w:snapToGrid/>
          <w:sz w:val="20"/>
          <w:szCs w:val="20"/>
        </w:rPr>
      </w:pPr>
      <w:hyperlink w:anchor="_Toc428967884" w:history="1">
        <w:r w:rsidR="001F2C0F" w:rsidRPr="00B7089A">
          <w:rPr>
            <w:rStyle w:val="af2"/>
            <w:rFonts w:ascii="Arial" w:hAnsi="Arial" w:cs="Arial"/>
            <w:sz w:val="20"/>
            <w:szCs w:val="20"/>
          </w:rPr>
          <w:t>4.7</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Справка о материально-технических ресурсах (форма 7)</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_Toc428967884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831513">
          <w:rPr>
            <w:rFonts w:ascii="Arial" w:hAnsi="Arial" w:cs="Arial"/>
            <w:webHidden/>
            <w:sz w:val="20"/>
            <w:szCs w:val="20"/>
          </w:rPr>
          <w:t>22</w:t>
        </w:r>
        <w:r w:rsidR="001F2C0F" w:rsidRPr="00B7089A">
          <w:rPr>
            <w:rFonts w:ascii="Arial" w:hAnsi="Arial" w:cs="Arial"/>
            <w:webHidden/>
            <w:sz w:val="20"/>
            <w:szCs w:val="20"/>
          </w:rPr>
          <w:fldChar w:fldCharType="end"/>
        </w:r>
      </w:hyperlink>
    </w:p>
    <w:p w:rsidR="001F2C0F" w:rsidRPr="00B7089A" w:rsidRDefault="00F60571">
      <w:pPr>
        <w:pStyle w:val="22"/>
        <w:rPr>
          <w:rFonts w:ascii="Arial" w:eastAsiaTheme="minorEastAsia" w:hAnsi="Arial" w:cs="Arial"/>
          <w:b w:val="0"/>
          <w:snapToGrid/>
          <w:sz w:val="20"/>
          <w:szCs w:val="20"/>
        </w:rPr>
      </w:pPr>
      <w:hyperlink w:anchor="_Toc428967885" w:history="1">
        <w:r w:rsidR="001F2C0F" w:rsidRPr="00B7089A">
          <w:rPr>
            <w:rStyle w:val="af2"/>
            <w:rFonts w:ascii="Arial" w:hAnsi="Arial" w:cs="Arial"/>
            <w:sz w:val="20"/>
            <w:szCs w:val="20"/>
          </w:rPr>
          <w:t>4.8</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Справка о кадровых ресурсах (форма 8)</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_Toc428967885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831513">
          <w:rPr>
            <w:rFonts w:ascii="Arial" w:hAnsi="Arial" w:cs="Arial"/>
            <w:webHidden/>
            <w:sz w:val="20"/>
            <w:szCs w:val="20"/>
          </w:rPr>
          <w:t>24</w:t>
        </w:r>
        <w:r w:rsidR="001F2C0F" w:rsidRPr="00B7089A">
          <w:rPr>
            <w:rFonts w:ascii="Arial" w:hAnsi="Arial" w:cs="Arial"/>
            <w:webHidden/>
            <w:sz w:val="20"/>
            <w:szCs w:val="20"/>
          </w:rPr>
          <w:fldChar w:fldCharType="end"/>
        </w:r>
      </w:hyperlink>
    </w:p>
    <w:p w:rsidR="001F2C0F" w:rsidRPr="00B7089A" w:rsidRDefault="00F60571">
      <w:pPr>
        <w:pStyle w:val="22"/>
        <w:rPr>
          <w:rFonts w:ascii="Arial" w:eastAsiaTheme="minorEastAsia" w:hAnsi="Arial" w:cs="Arial"/>
          <w:b w:val="0"/>
          <w:snapToGrid/>
          <w:sz w:val="20"/>
          <w:szCs w:val="20"/>
        </w:rPr>
      </w:pPr>
      <w:hyperlink w:anchor="_Toc428967886" w:history="1">
        <w:r w:rsidR="001F2C0F" w:rsidRPr="00B7089A">
          <w:rPr>
            <w:rStyle w:val="af2"/>
            <w:rFonts w:ascii="Arial" w:hAnsi="Arial" w:cs="Arial"/>
            <w:sz w:val="20"/>
            <w:szCs w:val="20"/>
          </w:rPr>
          <w:t>4.9</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Информационное письмо о соблюдении Участником запроса предложений принципов Глобального договора ООН (форма 9)</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_Toc428967886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831513">
          <w:rPr>
            <w:rFonts w:ascii="Arial" w:hAnsi="Arial" w:cs="Arial"/>
            <w:webHidden/>
            <w:sz w:val="20"/>
            <w:szCs w:val="20"/>
          </w:rPr>
          <w:t>25</w:t>
        </w:r>
        <w:r w:rsidR="001F2C0F" w:rsidRPr="00B7089A">
          <w:rPr>
            <w:rFonts w:ascii="Arial" w:hAnsi="Arial" w:cs="Arial"/>
            <w:webHidden/>
            <w:sz w:val="20"/>
            <w:szCs w:val="20"/>
          </w:rPr>
          <w:fldChar w:fldCharType="end"/>
        </w:r>
      </w:hyperlink>
    </w:p>
    <w:p w:rsidR="001F2C0F" w:rsidRPr="00B7089A" w:rsidRDefault="00F60571">
      <w:pPr>
        <w:pStyle w:val="13"/>
        <w:rPr>
          <w:rFonts w:ascii="Arial" w:eastAsiaTheme="minorEastAsia" w:hAnsi="Arial" w:cs="Arial"/>
          <w:b w:val="0"/>
          <w:bCs w:val="0"/>
          <w:caps w:val="0"/>
          <w:snapToGrid/>
          <w:sz w:val="20"/>
          <w:szCs w:val="20"/>
        </w:rPr>
      </w:pPr>
      <w:hyperlink w:anchor="_Toc428967887" w:history="1">
        <w:r w:rsidR="001F2C0F" w:rsidRPr="00B7089A">
          <w:rPr>
            <w:rStyle w:val="af2"/>
            <w:rFonts w:ascii="Arial" w:hAnsi="Arial" w:cs="Arial"/>
            <w:sz w:val="20"/>
            <w:szCs w:val="20"/>
          </w:rPr>
          <w:t>5.</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ПРОЕКТ  ДОГОВОРА (с приложениями)</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_Toc428967887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831513">
          <w:rPr>
            <w:rFonts w:ascii="Arial" w:hAnsi="Arial" w:cs="Arial"/>
            <w:webHidden/>
            <w:sz w:val="20"/>
            <w:szCs w:val="20"/>
          </w:rPr>
          <w:t>28</w:t>
        </w:r>
        <w:r w:rsidR="001F2C0F" w:rsidRPr="00B7089A">
          <w:rPr>
            <w:rFonts w:ascii="Arial" w:hAnsi="Arial" w:cs="Arial"/>
            <w:webHidden/>
            <w:sz w:val="20"/>
            <w:szCs w:val="20"/>
          </w:rPr>
          <w:fldChar w:fldCharType="end"/>
        </w:r>
      </w:hyperlink>
    </w:p>
    <w:p w:rsidR="001F2C0F" w:rsidRPr="00B7089A" w:rsidRDefault="00F60571">
      <w:pPr>
        <w:pStyle w:val="13"/>
        <w:rPr>
          <w:rFonts w:ascii="Arial" w:eastAsiaTheme="minorEastAsia" w:hAnsi="Arial" w:cs="Arial"/>
          <w:b w:val="0"/>
          <w:bCs w:val="0"/>
          <w:caps w:val="0"/>
          <w:snapToGrid/>
          <w:sz w:val="20"/>
          <w:szCs w:val="20"/>
        </w:rPr>
      </w:pPr>
      <w:hyperlink w:anchor="_Toc428967888" w:history="1">
        <w:r w:rsidR="001F2C0F" w:rsidRPr="00B7089A">
          <w:rPr>
            <w:rStyle w:val="af2"/>
            <w:rFonts w:ascii="Arial" w:hAnsi="Arial" w:cs="Arial"/>
            <w:sz w:val="20"/>
            <w:szCs w:val="20"/>
          </w:rPr>
          <w:t>6.</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ТЕХНИЧЕСКАЯ ЧАСТЬ</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_Toc428967888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831513">
          <w:rPr>
            <w:rFonts w:ascii="Arial" w:hAnsi="Arial" w:cs="Arial"/>
            <w:webHidden/>
            <w:sz w:val="20"/>
            <w:szCs w:val="20"/>
          </w:rPr>
          <w:t>29</w:t>
        </w:r>
        <w:r w:rsidR="001F2C0F" w:rsidRPr="00B7089A">
          <w:rPr>
            <w:rFonts w:ascii="Arial" w:hAnsi="Arial" w:cs="Arial"/>
            <w:webHidden/>
            <w:sz w:val="20"/>
            <w:szCs w:val="20"/>
          </w:rPr>
          <w:fldChar w:fldCharType="end"/>
        </w:r>
      </w:hyperlink>
    </w:p>
    <w:p w:rsidR="00385FC8" w:rsidRPr="00B7089A" w:rsidRDefault="00A332E3" w:rsidP="00B1053C">
      <w:pPr>
        <w:pStyle w:val="13"/>
        <w:rPr>
          <w:rFonts w:ascii="Arial" w:hAnsi="Arial" w:cs="Arial"/>
          <w:b w:val="0"/>
          <w:sz w:val="20"/>
          <w:szCs w:val="20"/>
        </w:rPr>
      </w:pPr>
      <w:r w:rsidRPr="00B7089A">
        <w:rPr>
          <w:rFonts w:ascii="Arial" w:hAnsi="Arial" w:cs="Arial"/>
          <w:b w:val="0"/>
          <w:bCs w:val="0"/>
          <w:caps w:val="0"/>
          <w:sz w:val="20"/>
          <w:szCs w:val="20"/>
        </w:rPr>
        <w:fldChar w:fldCharType="end"/>
      </w:r>
    </w:p>
    <w:p w:rsidR="000910DB" w:rsidRPr="00B7089A" w:rsidRDefault="000910DB" w:rsidP="00027EFF">
      <w:pPr>
        <w:tabs>
          <w:tab w:val="right" w:leader="dot" w:pos="9720"/>
        </w:tabs>
        <w:ind w:right="14"/>
        <w:rPr>
          <w:rFonts w:ascii="Arial" w:hAnsi="Arial" w:cs="Arial"/>
          <w:b/>
          <w:bCs/>
          <w:caps/>
          <w:noProof/>
          <w:sz w:val="20"/>
        </w:rPr>
      </w:pPr>
    </w:p>
    <w:p w:rsidR="00BC5425" w:rsidRPr="00B7089A" w:rsidRDefault="00BC5425" w:rsidP="001F12B3">
      <w:pPr>
        <w:pStyle w:val="1"/>
        <w:rPr>
          <w:rFonts w:cs="Arial"/>
          <w:sz w:val="20"/>
        </w:rPr>
      </w:pPr>
      <w:bookmarkStart w:id="3" w:name="_Toc428967876"/>
      <w:bookmarkEnd w:id="2"/>
      <w:r w:rsidRPr="00B7089A">
        <w:rPr>
          <w:rFonts w:cs="Arial"/>
          <w:sz w:val="20"/>
        </w:rPr>
        <w:lastRenderedPageBreak/>
        <w:t>Информационная карта документации</w:t>
      </w:r>
      <w:bookmarkEnd w:id="3"/>
    </w:p>
    <w:p w:rsidR="00BC5425" w:rsidRPr="00B7089A" w:rsidRDefault="00BC5425" w:rsidP="00BC5425">
      <w:pPr>
        <w:autoSpaceDE w:val="0"/>
        <w:autoSpaceDN w:val="0"/>
        <w:adjustRightInd w:val="0"/>
        <w:spacing w:line="240" w:lineRule="auto"/>
        <w:ind w:right="-72" w:firstLine="0"/>
        <w:jc w:val="left"/>
        <w:rPr>
          <w:rFonts w:ascii="Arial" w:hAnsi="Arial" w:cs="Arial"/>
          <w:b/>
          <w:bCs/>
          <w:sz w:val="20"/>
        </w:rPr>
      </w:pPr>
    </w:p>
    <w:p w:rsidR="00BC5425" w:rsidRPr="00B7089A" w:rsidRDefault="00BC5425" w:rsidP="00F3026D">
      <w:pPr>
        <w:autoSpaceDE w:val="0"/>
        <w:autoSpaceDN w:val="0"/>
        <w:adjustRightInd w:val="0"/>
        <w:spacing w:line="276" w:lineRule="auto"/>
        <w:ind w:right="-72" w:firstLine="0"/>
        <w:rPr>
          <w:rFonts w:ascii="Arial" w:hAnsi="Arial" w:cs="Arial"/>
          <w:color w:val="000000"/>
          <w:sz w:val="20"/>
        </w:rPr>
      </w:pPr>
      <w:r w:rsidRPr="00B7089A">
        <w:rPr>
          <w:rFonts w:ascii="Arial" w:hAnsi="Arial" w:cs="Arial"/>
          <w:sz w:val="20"/>
        </w:rPr>
        <w:t xml:space="preserve">Условия проведения </w:t>
      </w:r>
      <w:r w:rsidR="00F615D3" w:rsidRPr="00B7089A">
        <w:rPr>
          <w:rFonts w:ascii="Arial" w:hAnsi="Arial" w:cs="Arial"/>
          <w:sz w:val="20"/>
        </w:rPr>
        <w:t>открытого</w:t>
      </w:r>
      <w:r w:rsidRPr="00B7089A">
        <w:rPr>
          <w:rFonts w:ascii="Arial" w:hAnsi="Arial" w:cs="Arial"/>
          <w:sz w:val="20"/>
        </w:rPr>
        <w:t xml:space="preserve"> запроса предложений </w:t>
      </w:r>
      <w:r w:rsidRPr="00831513">
        <w:rPr>
          <w:rFonts w:ascii="Arial" w:hAnsi="Arial" w:cs="Arial"/>
          <w:b/>
          <w:color w:val="000000"/>
          <w:sz w:val="20"/>
        </w:rPr>
        <w:t>№</w:t>
      </w:r>
      <w:r w:rsidR="00831513" w:rsidRPr="00831513">
        <w:rPr>
          <w:rFonts w:ascii="Arial" w:hAnsi="Arial" w:cs="Arial"/>
          <w:b/>
          <w:color w:val="000000"/>
          <w:sz w:val="20"/>
        </w:rPr>
        <w:t>123</w:t>
      </w:r>
      <w:r w:rsidR="003B3795" w:rsidRPr="00831513">
        <w:rPr>
          <w:rFonts w:ascii="Arial" w:hAnsi="Arial" w:cs="Arial"/>
          <w:b/>
          <w:color w:val="000000"/>
          <w:sz w:val="20"/>
        </w:rPr>
        <w:t xml:space="preserve"> </w:t>
      </w:r>
      <w:r w:rsidR="00F615D3" w:rsidRPr="00831513">
        <w:rPr>
          <w:rFonts w:ascii="Arial" w:hAnsi="Arial" w:cs="Arial"/>
          <w:b/>
          <w:sz w:val="20"/>
        </w:rPr>
        <w:t xml:space="preserve">от </w:t>
      </w:r>
      <w:r w:rsidR="00831513" w:rsidRPr="00831513">
        <w:rPr>
          <w:rFonts w:ascii="Arial" w:hAnsi="Arial" w:cs="Arial"/>
          <w:b/>
          <w:sz w:val="20"/>
        </w:rPr>
        <w:t>24.09</w:t>
      </w:r>
      <w:r w:rsidR="00F615D3" w:rsidRPr="00831513">
        <w:rPr>
          <w:rFonts w:ascii="Arial" w:hAnsi="Arial" w:cs="Arial"/>
          <w:b/>
          <w:sz w:val="20"/>
        </w:rPr>
        <w:t>.201</w:t>
      </w:r>
      <w:r w:rsidR="0076213B" w:rsidRPr="00831513">
        <w:rPr>
          <w:rFonts w:ascii="Arial" w:hAnsi="Arial" w:cs="Arial"/>
          <w:b/>
          <w:sz w:val="20"/>
        </w:rPr>
        <w:t>8</w:t>
      </w:r>
      <w:r w:rsidR="00F615D3" w:rsidRPr="00831513">
        <w:rPr>
          <w:rFonts w:ascii="Arial" w:hAnsi="Arial" w:cs="Arial"/>
          <w:b/>
          <w:sz w:val="20"/>
        </w:rPr>
        <w:t>г</w:t>
      </w:r>
      <w:r w:rsidR="00F615D3" w:rsidRPr="007164D4">
        <w:rPr>
          <w:rFonts w:ascii="Arial" w:hAnsi="Arial" w:cs="Arial"/>
          <w:sz w:val="20"/>
        </w:rPr>
        <w:t>.</w:t>
      </w:r>
      <w:r w:rsidRPr="007164D4">
        <w:rPr>
          <w:rFonts w:ascii="Arial" w:hAnsi="Arial" w:cs="Arial"/>
          <w:color w:val="000000"/>
          <w:sz w:val="20"/>
        </w:rPr>
        <w:t>,</w:t>
      </w:r>
      <w:r w:rsidRPr="00B7089A">
        <w:rPr>
          <w:rFonts w:ascii="Arial" w:hAnsi="Arial" w:cs="Arial"/>
          <w:sz w:val="20"/>
        </w:rPr>
        <w:t xml:space="preserve"> в соответствии с настоящим Разделом, уточняют и дополняют положения </w:t>
      </w:r>
      <w:r w:rsidRPr="00B7089A">
        <w:rPr>
          <w:rFonts w:ascii="Arial" w:hAnsi="Arial" w:cs="Arial"/>
          <w:color w:val="000000"/>
          <w:sz w:val="20"/>
        </w:rPr>
        <w:t xml:space="preserve">разделов Документации по запросу предложений, которая содержится на сайте компании и доступна по ссылке: </w:t>
      </w:r>
      <w:hyperlink r:id="rId9" w:history="1">
        <w:r w:rsidR="00B7089A" w:rsidRPr="00E939AF">
          <w:rPr>
            <w:rStyle w:val="af2"/>
            <w:rFonts w:ascii="Arial" w:hAnsi="Arial" w:cs="Arial"/>
            <w:sz w:val="20"/>
          </w:rPr>
          <w:t>http://www.</w:t>
        </w:r>
        <w:r w:rsidR="00B7089A" w:rsidRPr="00E939AF">
          <w:rPr>
            <w:rStyle w:val="af2"/>
            <w:rFonts w:ascii="Arial" w:hAnsi="Arial" w:cs="Arial"/>
            <w:sz w:val="20"/>
            <w:lang w:val="en-US"/>
          </w:rPr>
          <w:t>unipro</w:t>
        </w:r>
        <w:r w:rsidR="00B7089A" w:rsidRPr="00E939AF">
          <w:rPr>
            <w:rStyle w:val="af2"/>
            <w:rFonts w:ascii="Arial" w:hAnsi="Arial" w:cs="Arial"/>
            <w:sz w:val="20"/>
          </w:rPr>
          <w:t>.</w:t>
        </w:r>
        <w:r w:rsidR="00B7089A" w:rsidRPr="00E939AF">
          <w:rPr>
            <w:rStyle w:val="af2"/>
            <w:rFonts w:ascii="Arial" w:hAnsi="Arial" w:cs="Arial"/>
            <w:sz w:val="20"/>
            <w:lang w:val="en-US"/>
          </w:rPr>
          <w:t>energy</w:t>
        </w:r>
        <w:r w:rsidR="00B7089A" w:rsidRPr="00E939AF">
          <w:rPr>
            <w:rStyle w:val="af2"/>
            <w:rFonts w:ascii="Arial" w:hAnsi="Arial" w:cs="Arial"/>
            <w:sz w:val="20"/>
          </w:rPr>
          <w:t>/purchase/documents/</w:t>
        </w:r>
      </w:hyperlink>
      <w:r w:rsidR="0099030E" w:rsidRPr="00B7089A">
        <w:rPr>
          <w:rFonts w:ascii="Arial" w:hAnsi="Arial" w:cs="Arial"/>
          <w:color w:val="000000"/>
          <w:sz w:val="20"/>
        </w:rPr>
        <w:t xml:space="preserve"> </w:t>
      </w:r>
    </w:p>
    <w:p w:rsidR="00F3026D" w:rsidRPr="00B7089A" w:rsidRDefault="00F3026D" w:rsidP="00F3026D">
      <w:pPr>
        <w:autoSpaceDE w:val="0"/>
        <w:autoSpaceDN w:val="0"/>
        <w:adjustRightInd w:val="0"/>
        <w:spacing w:line="276" w:lineRule="auto"/>
        <w:ind w:right="-72" w:firstLine="0"/>
        <w:rPr>
          <w:rFonts w:ascii="Arial" w:hAnsi="Arial" w:cs="Arial"/>
          <w:b/>
          <w:sz w:val="20"/>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B7089A" w:rsidTr="00831513">
        <w:trPr>
          <w:trHeight w:val="444"/>
          <w:tblHeader/>
        </w:trPr>
        <w:tc>
          <w:tcPr>
            <w:tcW w:w="498" w:type="dxa"/>
            <w:vAlign w:val="center"/>
          </w:tcPr>
          <w:p w:rsidR="00BC5425" w:rsidRPr="00B7089A" w:rsidRDefault="00BC5425" w:rsidP="00F3026D">
            <w:pPr>
              <w:spacing w:line="276" w:lineRule="auto"/>
              <w:ind w:left="540" w:hanging="540"/>
              <w:jc w:val="left"/>
              <w:rPr>
                <w:rFonts w:ascii="Arial" w:hAnsi="Arial" w:cs="Arial"/>
                <w:b/>
                <w:sz w:val="20"/>
              </w:rPr>
            </w:pPr>
            <w:r w:rsidRPr="00B7089A">
              <w:rPr>
                <w:rFonts w:ascii="Arial" w:hAnsi="Arial" w:cs="Arial"/>
                <w:b/>
                <w:sz w:val="20"/>
              </w:rPr>
              <w:t>№</w:t>
            </w:r>
          </w:p>
          <w:p w:rsidR="00BC5425" w:rsidRPr="00B7089A" w:rsidRDefault="00BC5425" w:rsidP="00F3026D">
            <w:pPr>
              <w:spacing w:line="276" w:lineRule="auto"/>
              <w:ind w:left="540" w:hanging="540"/>
              <w:jc w:val="left"/>
              <w:rPr>
                <w:rFonts w:ascii="Arial" w:hAnsi="Arial" w:cs="Arial"/>
                <w:b/>
                <w:sz w:val="20"/>
              </w:rPr>
            </w:pPr>
            <w:r w:rsidRPr="00B7089A">
              <w:rPr>
                <w:rFonts w:ascii="Arial" w:hAnsi="Arial" w:cs="Arial"/>
                <w:b/>
                <w:sz w:val="20"/>
              </w:rPr>
              <w:t>п/п п</w:t>
            </w:r>
          </w:p>
        </w:tc>
        <w:tc>
          <w:tcPr>
            <w:tcW w:w="3969" w:type="dxa"/>
          </w:tcPr>
          <w:p w:rsidR="00BC5425" w:rsidRPr="00B7089A" w:rsidRDefault="00BC5425" w:rsidP="00F3026D">
            <w:pPr>
              <w:pStyle w:val="24"/>
              <w:spacing w:line="276" w:lineRule="auto"/>
              <w:ind w:left="539" w:hanging="539"/>
              <w:jc w:val="left"/>
              <w:rPr>
                <w:rFonts w:ascii="Arial" w:hAnsi="Arial" w:cs="Arial"/>
                <w:b/>
                <w:bCs/>
                <w:szCs w:val="20"/>
              </w:rPr>
            </w:pPr>
            <w:r w:rsidRPr="00B7089A">
              <w:rPr>
                <w:rFonts w:ascii="Arial" w:hAnsi="Arial" w:cs="Arial"/>
                <w:b/>
                <w:bCs/>
                <w:szCs w:val="20"/>
              </w:rPr>
              <w:t xml:space="preserve">Наименование </w:t>
            </w:r>
          </w:p>
        </w:tc>
        <w:tc>
          <w:tcPr>
            <w:tcW w:w="5811" w:type="dxa"/>
          </w:tcPr>
          <w:p w:rsidR="00BC5425" w:rsidRPr="00B7089A" w:rsidRDefault="00BC5425" w:rsidP="00F3026D">
            <w:pPr>
              <w:pStyle w:val="24"/>
              <w:spacing w:line="276" w:lineRule="auto"/>
              <w:ind w:left="539" w:right="153" w:hanging="539"/>
              <w:jc w:val="left"/>
              <w:rPr>
                <w:rFonts w:ascii="Arial" w:hAnsi="Arial" w:cs="Arial"/>
                <w:b/>
                <w:bCs/>
                <w:szCs w:val="20"/>
              </w:rPr>
            </w:pPr>
            <w:r w:rsidRPr="00B7089A">
              <w:rPr>
                <w:rFonts w:ascii="Arial" w:hAnsi="Arial" w:cs="Arial"/>
                <w:b/>
                <w:bCs/>
                <w:szCs w:val="20"/>
              </w:rPr>
              <w:t>Содержание</w:t>
            </w:r>
          </w:p>
        </w:tc>
      </w:tr>
      <w:tr w:rsidR="00BC5425" w:rsidRPr="00B7089A" w:rsidTr="00C832FC">
        <w:trPr>
          <w:trHeight w:val="567"/>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firstLine="0"/>
              <w:contextualSpacing/>
              <w:jc w:val="left"/>
              <w:rPr>
                <w:rFonts w:ascii="Arial" w:hAnsi="Arial" w:cs="Arial"/>
                <w:b/>
                <w:sz w:val="20"/>
              </w:rPr>
            </w:pPr>
            <w:r w:rsidRPr="00B7089A">
              <w:rPr>
                <w:rFonts w:ascii="Arial" w:hAnsi="Arial" w:cs="Arial"/>
                <w:b/>
                <w:bCs/>
                <w:sz w:val="20"/>
              </w:rPr>
              <w:t xml:space="preserve">Предмет Запроса предложений </w:t>
            </w:r>
          </w:p>
        </w:tc>
        <w:tc>
          <w:tcPr>
            <w:tcW w:w="5811" w:type="dxa"/>
          </w:tcPr>
          <w:p w:rsidR="00BC5425" w:rsidRPr="006B7F31" w:rsidRDefault="0000707A" w:rsidP="000E4547">
            <w:pPr>
              <w:autoSpaceDE w:val="0"/>
              <w:autoSpaceDN w:val="0"/>
              <w:adjustRightInd w:val="0"/>
              <w:spacing w:line="276" w:lineRule="auto"/>
              <w:ind w:right="-72" w:firstLine="0"/>
              <w:jc w:val="left"/>
              <w:rPr>
                <w:rFonts w:ascii="Arial" w:hAnsi="Arial" w:cs="Arial"/>
                <w:bCs/>
                <w:sz w:val="20"/>
              </w:rPr>
            </w:pPr>
            <w:r>
              <w:rPr>
                <w:rFonts w:ascii="Arial" w:hAnsi="Arial" w:cs="Arial"/>
                <w:b/>
                <w:color w:val="000000"/>
                <w:sz w:val="20"/>
              </w:rPr>
              <w:t xml:space="preserve">автомобиль </w:t>
            </w:r>
            <w:r w:rsidR="00831513">
              <w:rPr>
                <w:rFonts w:ascii="Arial" w:hAnsi="Arial" w:cs="Arial"/>
                <w:b/>
                <w:color w:val="000000"/>
                <w:sz w:val="20"/>
                <w:lang w:val="en-US"/>
              </w:rPr>
              <w:t>Toyota</w:t>
            </w:r>
            <w:r w:rsidR="00831513" w:rsidRPr="004524E2">
              <w:rPr>
                <w:rFonts w:ascii="Arial" w:hAnsi="Arial" w:cs="Arial"/>
                <w:b/>
                <w:color w:val="000000"/>
                <w:sz w:val="20"/>
              </w:rPr>
              <w:t xml:space="preserve"> </w:t>
            </w:r>
            <w:r w:rsidR="00831513">
              <w:rPr>
                <w:rFonts w:ascii="Arial" w:hAnsi="Arial" w:cs="Arial"/>
                <w:b/>
                <w:color w:val="000000"/>
                <w:sz w:val="20"/>
                <w:lang w:val="en-US"/>
              </w:rPr>
              <w:t>Land</w:t>
            </w:r>
            <w:r w:rsidR="00831513" w:rsidRPr="00A73B14">
              <w:rPr>
                <w:rFonts w:ascii="Arial" w:hAnsi="Arial" w:cs="Arial"/>
                <w:b/>
                <w:color w:val="000000"/>
                <w:sz w:val="20"/>
              </w:rPr>
              <w:t xml:space="preserve"> </w:t>
            </w:r>
            <w:r w:rsidR="00831513">
              <w:rPr>
                <w:rFonts w:ascii="Arial" w:hAnsi="Arial" w:cs="Arial"/>
                <w:b/>
                <w:color w:val="000000"/>
                <w:sz w:val="20"/>
                <w:lang w:val="en-US"/>
              </w:rPr>
              <w:t>Cruiser</w:t>
            </w:r>
            <w:r w:rsidR="00831513" w:rsidRPr="00A73B14">
              <w:rPr>
                <w:rFonts w:ascii="Arial" w:hAnsi="Arial" w:cs="Arial"/>
                <w:b/>
                <w:color w:val="000000"/>
                <w:sz w:val="20"/>
              </w:rPr>
              <w:t xml:space="preserve"> 200</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 xml:space="preserve">Заказчик </w:t>
            </w:r>
            <w:r w:rsidR="001C6F70" w:rsidRPr="00B7089A">
              <w:rPr>
                <w:rFonts w:ascii="Arial" w:hAnsi="Arial" w:cs="Arial"/>
                <w:b/>
                <w:sz w:val="20"/>
                <w:lang w:eastAsia="en-US"/>
              </w:rPr>
              <w:t>и его местонахождение</w:t>
            </w:r>
          </w:p>
        </w:tc>
        <w:tc>
          <w:tcPr>
            <w:tcW w:w="5811" w:type="dxa"/>
          </w:tcPr>
          <w:p w:rsidR="00BC5425" w:rsidRPr="00B7089A" w:rsidRDefault="00AE6B18" w:rsidP="00B7089A">
            <w:pPr>
              <w:autoSpaceDE w:val="0"/>
              <w:autoSpaceDN w:val="0"/>
              <w:adjustRightInd w:val="0"/>
              <w:spacing w:line="276" w:lineRule="auto"/>
              <w:ind w:firstLine="0"/>
              <w:jc w:val="left"/>
              <w:rPr>
                <w:rFonts w:ascii="Arial" w:hAnsi="Arial" w:cs="Arial"/>
                <w:sz w:val="20"/>
                <w:lang w:eastAsia="en-US"/>
              </w:rPr>
            </w:pPr>
            <w:r w:rsidRPr="00B7089A">
              <w:rPr>
                <w:rFonts w:ascii="Arial" w:hAnsi="Arial" w:cs="Arial"/>
                <w:b/>
                <w:sz w:val="20"/>
                <w:lang w:eastAsia="en-US"/>
              </w:rPr>
              <w:t>Филиал «Берёзовская ГРЭС»</w:t>
            </w:r>
            <w:r w:rsidR="00B7089A">
              <w:rPr>
                <w:rFonts w:ascii="Arial" w:hAnsi="Arial" w:cs="Arial"/>
                <w:sz w:val="20"/>
                <w:lang w:eastAsia="en-US"/>
              </w:rPr>
              <w:t xml:space="preserve"> </w:t>
            </w:r>
            <w:r w:rsidR="00B7089A" w:rsidRPr="00FC309D">
              <w:rPr>
                <w:rFonts w:ascii="Arial" w:hAnsi="Arial" w:cs="Arial"/>
                <w:b/>
                <w:sz w:val="20"/>
                <w:lang w:eastAsia="en-US"/>
              </w:rPr>
              <w:t>П</w:t>
            </w:r>
            <w:r w:rsidRPr="00FC309D">
              <w:rPr>
                <w:rFonts w:ascii="Arial" w:hAnsi="Arial" w:cs="Arial"/>
                <w:b/>
                <w:sz w:val="20"/>
                <w:lang w:eastAsia="en-US"/>
              </w:rPr>
              <w:t>АО «</w:t>
            </w:r>
            <w:r w:rsidR="00B7089A" w:rsidRPr="00FC309D">
              <w:rPr>
                <w:rFonts w:ascii="Arial" w:hAnsi="Arial" w:cs="Arial"/>
                <w:b/>
                <w:sz w:val="20"/>
                <w:lang w:eastAsia="en-US"/>
              </w:rPr>
              <w:t>Юнипро</w:t>
            </w:r>
            <w:r w:rsidRPr="00FC309D">
              <w:rPr>
                <w:rFonts w:ascii="Arial" w:hAnsi="Arial" w:cs="Arial"/>
                <w:b/>
                <w:sz w:val="20"/>
                <w:lang w:eastAsia="en-US"/>
              </w:rPr>
              <w:t>»</w:t>
            </w:r>
            <w:r w:rsidR="0070246B" w:rsidRPr="00FC309D">
              <w:rPr>
                <w:rFonts w:ascii="Arial" w:hAnsi="Arial" w:cs="Arial"/>
                <w:b/>
                <w:sz w:val="20"/>
                <w:lang w:eastAsia="en-US"/>
              </w:rPr>
              <w:t>,</w:t>
            </w:r>
            <w:r w:rsidR="0070246B" w:rsidRPr="00B7089A">
              <w:rPr>
                <w:rFonts w:ascii="Arial" w:hAnsi="Arial" w:cs="Arial"/>
                <w:sz w:val="20"/>
                <w:lang w:eastAsia="en-US"/>
              </w:rPr>
              <w:t xml:space="preserve"> </w:t>
            </w:r>
            <w:r w:rsidRPr="00B7089A">
              <w:rPr>
                <w:rFonts w:ascii="Arial" w:hAnsi="Arial" w:cs="Arial"/>
                <w:sz w:val="20"/>
                <w:lang w:eastAsia="en-US"/>
              </w:rPr>
              <w:t xml:space="preserve">Красноярский край, </w:t>
            </w:r>
            <w:r w:rsidR="00336F54" w:rsidRPr="00B7089A">
              <w:rPr>
                <w:rFonts w:ascii="Arial" w:hAnsi="Arial" w:cs="Arial"/>
                <w:sz w:val="20"/>
                <w:lang w:eastAsia="en-US"/>
              </w:rPr>
              <w:t>Шарыповский район</w:t>
            </w:r>
            <w:r w:rsidRPr="00B7089A">
              <w:rPr>
                <w:rFonts w:ascii="Arial" w:hAnsi="Arial" w:cs="Arial"/>
                <w:sz w:val="20"/>
                <w:lang w:eastAsia="en-US"/>
              </w:rPr>
              <w:t>, промбаза «Энергетиков», строение 1/15;</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bCs/>
                <w:sz w:val="20"/>
              </w:rPr>
            </w:pPr>
            <w:r w:rsidRPr="00B7089A">
              <w:rPr>
                <w:rFonts w:ascii="Arial" w:hAnsi="Arial" w:cs="Arial"/>
                <w:b/>
                <w:sz w:val="20"/>
                <w:lang w:eastAsia="en-US"/>
              </w:rPr>
              <w:t>Организатор</w:t>
            </w:r>
            <w:r w:rsidRPr="00B7089A">
              <w:rPr>
                <w:rFonts w:ascii="Arial" w:hAnsi="Arial" w:cs="Arial"/>
                <w:b/>
                <w:bCs/>
                <w:sz w:val="20"/>
              </w:rPr>
              <w:t xml:space="preserve"> </w:t>
            </w:r>
          </w:p>
          <w:p w:rsidR="00BC5425" w:rsidRPr="00B7089A" w:rsidRDefault="00BC5425" w:rsidP="00F3026D">
            <w:pPr>
              <w:spacing w:line="276" w:lineRule="auto"/>
              <w:ind w:right="153" w:firstLine="0"/>
              <w:jc w:val="left"/>
              <w:rPr>
                <w:rFonts w:ascii="Arial" w:hAnsi="Arial" w:cs="Arial"/>
                <w:b/>
                <w:sz w:val="20"/>
                <w:lang w:eastAsia="en-US"/>
              </w:rPr>
            </w:pPr>
          </w:p>
        </w:tc>
        <w:tc>
          <w:tcPr>
            <w:tcW w:w="5811" w:type="dxa"/>
          </w:tcPr>
          <w:p w:rsidR="00D92B0A" w:rsidRPr="004D7E1D" w:rsidRDefault="00336F54" w:rsidP="00F3026D">
            <w:pPr>
              <w:autoSpaceDE w:val="0"/>
              <w:autoSpaceDN w:val="0"/>
              <w:adjustRightInd w:val="0"/>
              <w:spacing w:line="276" w:lineRule="auto"/>
              <w:ind w:firstLine="0"/>
              <w:jc w:val="left"/>
              <w:rPr>
                <w:rFonts w:ascii="Arial" w:hAnsi="Arial" w:cs="Arial"/>
                <w:sz w:val="20"/>
                <w:lang w:eastAsia="en-US"/>
              </w:rPr>
            </w:pPr>
            <w:r w:rsidRPr="004D7E1D">
              <w:rPr>
                <w:rFonts w:ascii="Arial" w:hAnsi="Arial" w:cs="Arial"/>
                <w:sz w:val="20"/>
                <w:lang w:eastAsia="en-US"/>
              </w:rPr>
              <w:t>Отдел ресурсообеспечения</w:t>
            </w:r>
            <w:r w:rsidR="00BC5425" w:rsidRPr="004D7E1D">
              <w:rPr>
                <w:rFonts w:ascii="Arial" w:hAnsi="Arial" w:cs="Arial"/>
                <w:sz w:val="20"/>
                <w:lang w:eastAsia="en-US"/>
              </w:rPr>
              <w:t xml:space="preserve"> </w:t>
            </w:r>
            <w:r w:rsidRPr="004D7E1D">
              <w:rPr>
                <w:rFonts w:ascii="Arial" w:hAnsi="Arial" w:cs="Arial"/>
                <w:sz w:val="20"/>
                <w:lang w:eastAsia="en-US"/>
              </w:rPr>
              <w:t>филиала «Березовская ГРЭС»</w:t>
            </w:r>
            <w:r w:rsidR="00B7089A" w:rsidRPr="004D7E1D">
              <w:rPr>
                <w:rFonts w:ascii="Arial" w:hAnsi="Arial" w:cs="Arial"/>
                <w:sz w:val="20"/>
                <w:lang w:eastAsia="en-US"/>
              </w:rPr>
              <w:t xml:space="preserve"> П</w:t>
            </w:r>
            <w:r w:rsidR="00D92B0A" w:rsidRPr="004D7E1D">
              <w:rPr>
                <w:rFonts w:ascii="Arial" w:hAnsi="Arial" w:cs="Arial"/>
                <w:sz w:val="20"/>
                <w:lang w:eastAsia="en-US"/>
              </w:rPr>
              <w:t>АО «</w:t>
            </w:r>
            <w:r w:rsidR="00B7089A" w:rsidRPr="004D7E1D">
              <w:rPr>
                <w:rFonts w:ascii="Arial" w:hAnsi="Arial" w:cs="Arial"/>
                <w:sz w:val="20"/>
                <w:lang w:eastAsia="en-US"/>
              </w:rPr>
              <w:t>Юнипро</w:t>
            </w:r>
            <w:r w:rsidR="00D92B0A" w:rsidRPr="004D7E1D">
              <w:rPr>
                <w:rFonts w:ascii="Arial" w:hAnsi="Arial" w:cs="Arial"/>
                <w:sz w:val="20"/>
                <w:lang w:eastAsia="en-US"/>
              </w:rPr>
              <w:t>»</w:t>
            </w:r>
          </w:p>
          <w:p w:rsidR="00D7762D" w:rsidRPr="004D7E1D" w:rsidRDefault="00BC5425" w:rsidP="00F3026D">
            <w:pPr>
              <w:autoSpaceDE w:val="0"/>
              <w:autoSpaceDN w:val="0"/>
              <w:adjustRightInd w:val="0"/>
              <w:spacing w:line="276" w:lineRule="auto"/>
              <w:ind w:firstLine="0"/>
              <w:jc w:val="left"/>
              <w:rPr>
                <w:rFonts w:ascii="Arial" w:hAnsi="Arial" w:cs="Arial"/>
                <w:sz w:val="20"/>
                <w:lang w:eastAsia="en-US"/>
              </w:rPr>
            </w:pPr>
            <w:r w:rsidRPr="004D7E1D">
              <w:rPr>
                <w:rFonts w:ascii="Arial" w:hAnsi="Arial" w:cs="Arial"/>
                <w:sz w:val="20"/>
                <w:lang w:eastAsia="en-US"/>
              </w:rPr>
              <w:t xml:space="preserve">Почтовый адрес: </w:t>
            </w:r>
            <w:r w:rsidR="00336F54" w:rsidRPr="004D7E1D">
              <w:rPr>
                <w:rFonts w:ascii="Arial" w:hAnsi="Arial" w:cs="Arial"/>
                <w:sz w:val="20"/>
                <w:lang w:eastAsia="en-US"/>
              </w:rPr>
              <w:t xml:space="preserve">662313, Красноярский край, </w:t>
            </w:r>
          </w:p>
          <w:p w:rsidR="00BC5425" w:rsidRPr="004D7E1D" w:rsidRDefault="00336F54" w:rsidP="00F3026D">
            <w:pPr>
              <w:autoSpaceDE w:val="0"/>
              <w:autoSpaceDN w:val="0"/>
              <w:adjustRightInd w:val="0"/>
              <w:spacing w:line="276" w:lineRule="auto"/>
              <w:ind w:firstLine="0"/>
              <w:jc w:val="left"/>
              <w:rPr>
                <w:rFonts w:ascii="Arial" w:hAnsi="Arial" w:cs="Arial"/>
                <w:sz w:val="20"/>
                <w:lang w:eastAsia="en-US"/>
              </w:rPr>
            </w:pPr>
            <w:r w:rsidRPr="004D7E1D">
              <w:rPr>
                <w:rFonts w:ascii="Arial" w:hAnsi="Arial" w:cs="Arial"/>
                <w:sz w:val="20"/>
                <w:lang w:eastAsia="en-US"/>
              </w:rPr>
              <w:t>г. Шарыпово, а/я 6-3/</w:t>
            </w:r>
            <w:r w:rsidR="00B7089A" w:rsidRPr="004D7E1D">
              <w:rPr>
                <w:rFonts w:ascii="Arial" w:hAnsi="Arial" w:cs="Arial"/>
                <w:sz w:val="20"/>
                <w:lang w:eastAsia="en-US"/>
              </w:rPr>
              <w:t>36</w:t>
            </w:r>
          </w:p>
          <w:p w:rsidR="00BC5425" w:rsidRPr="004D7E1D" w:rsidRDefault="00336F54" w:rsidP="00F3026D">
            <w:pPr>
              <w:autoSpaceDE w:val="0"/>
              <w:autoSpaceDN w:val="0"/>
              <w:adjustRightInd w:val="0"/>
              <w:spacing w:line="276" w:lineRule="auto"/>
              <w:ind w:firstLine="0"/>
              <w:jc w:val="left"/>
              <w:rPr>
                <w:rFonts w:ascii="Arial" w:hAnsi="Arial" w:cs="Arial"/>
                <w:sz w:val="20"/>
                <w:lang w:eastAsia="en-US"/>
              </w:rPr>
            </w:pPr>
            <w:r w:rsidRPr="004D7E1D">
              <w:rPr>
                <w:rFonts w:ascii="Arial" w:hAnsi="Arial" w:cs="Arial"/>
                <w:sz w:val="20"/>
                <w:lang w:eastAsia="en-US"/>
              </w:rPr>
              <w:t>Ведущий специалист</w:t>
            </w:r>
            <w:r w:rsidR="00BC5425" w:rsidRPr="004D7E1D">
              <w:rPr>
                <w:rFonts w:ascii="Arial" w:hAnsi="Arial" w:cs="Arial"/>
                <w:sz w:val="20"/>
                <w:lang w:eastAsia="en-US"/>
              </w:rPr>
              <w:t xml:space="preserve">: </w:t>
            </w:r>
            <w:r w:rsidR="00831513" w:rsidRPr="00831513">
              <w:rPr>
                <w:rFonts w:ascii="Arial" w:hAnsi="Arial" w:cs="Arial"/>
                <w:sz w:val="20"/>
                <w:lang w:eastAsia="en-US"/>
              </w:rPr>
              <w:t>Севостьянов Станислав Валерьевич</w:t>
            </w:r>
          </w:p>
          <w:p w:rsidR="00BC5425" w:rsidRPr="004D7E1D" w:rsidRDefault="00BC5425" w:rsidP="00F3026D">
            <w:pPr>
              <w:autoSpaceDE w:val="0"/>
              <w:autoSpaceDN w:val="0"/>
              <w:adjustRightInd w:val="0"/>
              <w:spacing w:line="276" w:lineRule="auto"/>
              <w:ind w:firstLine="0"/>
              <w:jc w:val="left"/>
              <w:rPr>
                <w:rFonts w:ascii="Arial" w:hAnsi="Arial" w:cs="Arial"/>
                <w:sz w:val="20"/>
                <w:lang w:eastAsia="en-US"/>
              </w:rPr>
            </w:pPr>
            <w:r w:rsidRPr="004D7E1D">
              <w:rPr>
                <w:rFonts w:ascii="Arial" w:hAnsi="Arial" w:cs="Arial"/>
                <w:sz w:val="20"/>
                <w:lang w:eastAsia="en-US"/>
              </w:rPr>
              <w:t>адрес электронной почты:</w:t>
            </w:r>
            <w:r w:rsidR="00336F54" w:rsidRPr="004D7E1D">
              <w:rPr>
                <w:rFonts w:ascii="Arial" w:hAnsi="Arial" w:cs="Arial"/>
                <w:sz w:val="20"/>
                <w:lang w:eastAsia="en-US"/>
              </w:rPr>
              <w:t xml:space="preserve"> </w:t>
            </w:r>
            <w:r w:rsidR="00831513" w:rsidRPr="00831513">
              <w:rPr>
                <w:rStyle w:val="af2"/>
                <w:rFonts w:ascii="Arial" w:hAnsi="Arial" w:cs="Arial"/>
                <w:sz w:val="20"/>
                <w:u w:val="none"/>
                <w:lang w:val="en-US" w:eastAsia="en-US"/>
              </w:rPr>
              <w:t>Sevostyanov</w:t>
            </w:r>
            <w:r w:rsidR="00831513" w:rsidRPr="00831513">
              <w:rPr>
                <w:rStyle w:val="af2"/>
                <w:rFonts w:ascii="Arial" w:hAnsi="Arial" w:cs="Arial"/>
                <w:sz w:val="20"/>
                <w:u w:val="none"/>
                <w:lang w:eastAsia="en-US"/>
              </w:rPr>
              <w:t>_</w:t>
            </w:r>
            <w:r w:rsidR="00831513" w:rsidRPr="00831513">
              <w:rPr>
                <w:rStyle w:val="af2"/>
                <w:rFonts w:ascii="Arial" w:hAnsi="Arial" w:cs="Arial"/>
                <w:sz w:val="20"/>
                <w:u w:val="none"/>
                <w:lang w:val="en-US" w:eastAsia="en-US"/>
              </w:rPr>
              <w:t>s</w:t>
            </w:r>
            <w:r w:rsidR="00831513" w:rsidRPr="00831513">
              <w:rPr>
                <w:rStyle w:val="af2"/>
                <w:rFonts w:ascii="Arial" w:hAnsi="Arial" w:cs="Arial"/>
                <w:sz w:val="20"/>
                <w:u w:val="none"/>
                <w:lang w:eastAsia="en-US"/>
              </w:rPr>
              <w:t>@</w:t>
            </w:r>
            <w:r w:rsidR="00831513" w:rsidRPr="00831513">
              <w:rPr>
                <w:rStyle w:val="af2"/>
                <w:rFonts w:ascii="Arial" w:hAnsi="Arial" w:cs="Arial"/>
                <w:sz w:val="20"/>
                <w:u w:val="none"/>
                <w:lang w:val="en-US" w:eastAsia="en-US"/>
              </w:rPr>
              <w:t>unipro</w:t>
            </w:r>
            <w:r w:rsidR="00831513" w:rsidRPr="00831513">
              <w:rPr>
                <w:rStyle w:val="af2"/>
                <w:rFonts w:ascii="Arial" w:hAnsi="Arial" w:cs="Arial"/>
                <w:sz w:val="20"/>
                <w:u w:val="none"/>
                <w:lang w:eastAsia="en-US"/>
              </w:rPr>
              <w:t>.</w:t>
            </w:r>
            <w:r w:rsidR="00831513" w:rsidRPr="00831513">
              <w:rPr>
                <w:rStyle w:val="af2"/>
                <w:rFonts w:ascii="Arial" w:hAnsi="Arial" w:cs="Arial"/>
                <w:sz w:val="20"/>
                <w:u w:val="none"/>
                <w:lang w:val="en-US" w:eastAsia="en-US"/>
              </w:rPr>
              <w:t>energy</w:t>
            </w:r>
          </w:p>
          <w:p w:rsidR="00BC5425" w:rsidRPr="00831513" w:rsidRDefault="00BC5425" w:rsidP="00831513">
            <w:pPr>
              <w:spacing w:line="276" w:lineRule="auto"/>
              <w:ind w:right="153" w:firstLine="0"/>
              <w:jc w:val="left"/>
              <w:rPr>
                <w:rFonts w:ascii="Arial" w:hAnsi="Arial" w:cs="Arial"/>
                <w:sz w:val="20"/>
                <w:lang w:eastAsia="en-US"/>
              </w:rPr>
            </w:pPr>
            <w:r w:rsidRPr="004D7E1D">
              <w:rPr>
                <w:rFonts w:ascii="Arial" w:hAnsi="Arial" w:cs="Arial"/>
                <w:sz w:val="20"/>
                <w:lang w:eastAsia="en-US"/>
              </w:rPr>
              <w:t xml:space="preserve">номер контактного телефона: </w:t>
            </w:r>
            <w:r w:rsidR="00D92B0A" w:rsidRPr="004D7E1D">
              <w:rPr>
                <w:rFonts w:ascii="Arial" w:hAnsi="Arial" w:cs="Arial"/>
                <w:sz w:val="20"/>
                <w:lang w:eastAsia="en-US"/>
              </w:rPr>
              <w:t>+7</w:t>
            </w:r>
            <w:r w:rsidR="00D92B0A" w:rsidRPr="004D7E1D">
              <w:rPr>
                <w:rFonts w:ascii="Arial" w:hAnsi="Arial" w:cs="Arial"/>
                <w:sz w:val="20"/>
                <w:lang w:val="en-US" w:eastAsia="en-US"/>
              </w:rPr>
              <w:t> </w:t>
            </w:r>
            <w:r w:rsidR="00831513">
              <w:rPr>
                <w:rFonts w:ascii="Arial" w:hAnsi="Arial" w:cs="Arial"/>
                <w:sz w:val="20"/>
                <w:lang w:eastAsia="en-US"/>
              </w:rPr>
              <w:t>(</w:t>
            </w:r>
            <w:r w:rsidR="00336F54" w:rsidRPr="004D7E1D">
              <w:rPr>
                <w:rFonts w:ascii="Arial" w:hAnsi="Arial" w:cs="Arial"/>
                <w:sz w:val="20"/>
                <w:lang w:val="en-US" w:eastAsia="en-US"/>
              </w:rPr>
              <w:t>39153</w:t>
            </w:r>
            <w:r w:rsidR="00831513">
              <w:rPr>
                <w:rFonts w:ascii="Arial" w:hAnsi="Arial" w:cs="Arial"/>
                <w:sz w:val="20"/>
                <w:lang w:eastAsia="en-US"/>
              </w:rPr>
              <w:t>)</w:t>
            </w:r>
            <w:r w:rsidR="00D92B0A" w:rsidRPr="004D7E1D">
              <w:rPr>
                <w:rFonts w:ascii="Arial" w:hAnsi="Arial" w:cs="Arial"/>
                <w:sz w:val="20"/>
                <w:lang w:val="en-US" w:eastAsia="en-US"/>
              </w:rPr>
              <w:t> </w:t>
            </w:r>
            <w:r w:rsidR="00336F54" w:rsidRPr="004D7E1D">
              <w:rPr>
                <w:rFonts w:ascii="Arial" w:hAnsi="Arial" w:cs="Arial"/>
                <w:sz w:val="20"/>
                <w:lang w:val="en-US" w:eastAsia="en-US"/>
              </w:rPr>
              <w:t>71-</w:t>
            </w:r>
            <w:r w:rsidR="00831513">
              <w:rPr>
                <w:rFonts w:ascii="Arial" w:hAnsi="Arial" w:cs="Arial"/>
                <w:sz w:val="20"/>
                <w:lang w:eastAsia="en-US"/>
              </w:rPr>
              <w:t>249</w:t>
            </w:r>
          </w:p>
        </w:tc>
      </w:tr>
      <w:tr w:rsidR="00BC5425" w:rsidRPr="00B7089A" w:rsidTr="00336F54">
        <w:trPr>
          <w:trHeight w:val="143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rPr>
              <w:t>Информационное обеспечение проведения Запроса предложений</w:t>
            </w:r>
          </w:p>
        </w:tc>
        <w:tc>
          <w:tcPr>
            <w:tcW w:w="5811" w:type="dxa"/>
          </w:tcPr>
          <w:p w:rsidR="00BC5425" w:rsidRPr="004D7E1D" w:rsidRDefault="00BC5425" w:rsidP="00F3026D">
            <w:pPr>
              <w:tabs>
                <w:tab w:val="left" w:pos="386"/>
              </w:tabs>
              <w:spacing w:line="276" w:lineRule="auto"/>
              <w:ind w:firstLine="0"/>
              <w:jc w:val="left"/>
              <w:rPr>
                <w:rFonts w:ascii="Arial" w:hAnsi="Arial" w:cs="Arial"/>
                <w:sz w:val="20"/>
                <w:lang w:eastAsia="en-US"/>
              </w:rPr>
            </w:pPr>
            <w:r w:rsidRPr="004D7E1D">
              <w:rPr>
                <w:rFonts w:ascii="Arial" w:hAnsi="Arial" w:cs="Arial"/>
                <w:spacing w:val="-6"/>
                <w:sz w:val="20"/>
              </w:rPr>
              <w:t xml:space="preserve">Официальный интернет-сайт </w:t>
            </w:r>
            <w:r w:rsidR="00B7089A" w:rsidRPr="004D7E1D">
              <w:rPr>
                <w:rFonts w:ascii="Arial" w:hAnsi="Arial" w:cs="Arial"/>
                <w:bCs/>
                <w:sz w:val="20"/>
              </w:rPr>
              <w:t>П</w:t>
            </w:r>
            <w:r w:rsidRPr="004D7E1D">
              <w:rPr>
                <w:rFonts w:ascii="Arial" w:hAnsi="Arial" w:cs="Arial"/>
                <w:bCs/>
                <w:sz w:val="20"/>
              </w:rPr>
              <w:t>АО «</w:t>
            </w:r>
            <w:r w:rsidR="00B7089A" w:rsidRPr="004D7E1D">
              <w:rPr>
                <w:rFonts w:ascii="Arial" w:hAnsi="Arial" w:cs="Arial"/>
                <w:bCs/>
                <w:sz w:val="20"/>
              </w:rPr>
              <w:t>Юнипро»</w:t>
            </w:r>
            <w:r w:rsidRPr="004D7E1D">
              <w:rPr>
                <w:rFonts w:ascii="Arial" w:hAnsi="Arial" w:cs="Arial"/>
                <w:bCs/>
                <w:sz w:val="20"/>
              </w:rPr>
              <w:t>, Раздел «Закупки»:</w:t>
            </w:r>
            <w:r w:rsidRPr="004D7E1D">
              <w:rPr>
                <w:rFonts w:ascii="Arial" w:hAnsi="Arial" w:cs="Arial"/>
                <w:spacing w:val="-6"/>
                <w:sz w:val="20"/>
              </w:rPr>
              <w:t xml:space="preserve">  (</w:t>
            </w:r>
            <w:hyperlink r:id="rId10" w:history="1">
              <w:r w:rsidR="00B7089A" w:rsidRPr="004D7E1D">
                <w:rPr>
                  <w:rStyle w:val="af2"/>
                  <w:rFonts w:ascii="Arial" w:hAnsi="Arial" w:cs="Arial"/>
                  <w:sz w:val="20"/>
                  <w:lang w:eastAsia="en-US"/>
                </w:rPr>
                <w:t>http://www.</w:t>
              </w:r>
              <w:r w:rsidR="00B7089A" w:rsidRPr="004D7E1D">
                <w:rPr>
                  <w:rStyle w:val="af2"/>
                  <w:rFonts w:ascii="Arial" w:hAnsi="Arial" w:cs="Arial"/>
                  <w:sz w:val="20"/>
                  <w:lang w:val="en-US" w:eastAsia="en-US"/>
                </w:rPr>
                <w:t>unipro</w:t>
              </w:r>
              <w:r w:rsidR="00B7089A" w:rsidRPr="004D7E1D">
                <w:rPr>
                  <w:rStyle w:val="af2"/>
                  <w:rFonts w:ascii="Arial" w:hAnsi="Arial" w:cs="Arial"/>
                  <w:sz w:val="20"/>
                  <w:lang w:eastAsia="en-US"/>
                </w:rPr>
                <w:t>.</w:t>
              </w:r>
              <w:r w:rsidR="00B7089A" w:rsidRPr="004D7E1D">
                <w:rPr>
                  <w:rStyle w:val="af2"/>
                  <w:rFonts w:ascii="Arial" w:hAnsi="Arial" w:cs="Arial"/>
                  <w:sz w:val="20"/>
                  <w:lang w:val="en-US" w:eastAsia="en-US"/>
                </w:rPr>
                <w:t>energy</w:t>
              </w:r>
              <w:r w:rsidR="00B7089A" w:rsidRPr="004D7E1D">
                <w:rPr>
                  <w:rStyle w:val="af2"/>
                  <w:rFonts w:ascii="Arial" w:hAnsi="Arial" w:cs="Arial"/>
                  <w:sz w:val="20"/>
                  <w:lang w:eastAsia="en-US"/>
                </w:rPr>
                <w:t>/purchase/announcement/</w:t>
              </w:r>
            </w:hyperlink>
            <w:r w:rsidRPr="004D7E1D">
              <w:rPr>
                <w:rFonts w:ascii="Arial" w:hAnsi="Arial" w:cs="Arial"/>
                <w:sz w:val="20"/>
                <w:lang w:eastAsia="en-US"/>
              </w:rPr>
              <w:t>)</w:t>
            </w:r>
          </w:p>
          <w:p w:rsidR="00BC5425" w:rsidRPr="004D7E1D" w:rsidRDefault="00BC5425" w:rsidP="00831513">
            <w:pPr>
              <w:tabs>
                <w:tab w:val="left" w:pos="386"/>
              </w:tabs>
              <w:spacing w:line="276" w:lineRule="auto"/>
              <w:ind w:firstLine="0"/>
              <w:jc w:val="left"/>
              <w:rPr>
                <w:rFonts w:ascii="Arial" w:hAnsi="Arial" w:cs="Arial"/>
                <w:sz w:val="20"/>
                <w:lang w:eastAsia="en-US"/>
              </w:rPr>
            </w:pPr>
            <w:r w:rsidRPr="004D7E1D">
              <w:rPr>
                <w:rFonts w:ascii="Arial" w:hAnsi="Arial" w:cs="Arial"/>
                <w:sz w:val="20"/>
                <w:lang w:eastAsia="en-US"/>
              </w:rPr>
              <w:t>Дата публикации Уведомления:</w:t>
            </w:r>
            <w:r w:rsidR="00D92B0A" w:rsidRPr="004D7E1D">
              <w:rPr>
                <w:rFonts w:ascii="Arial" w:hAnsi="Arial" w:cs="Arial"/>
                <w:sz w:val="20"/>
                <w:lang w:eastAsia="en-US"/>
              </w:rPr>
              <w:t xml:space="preserve"> </w:t>
            </w:r>
            <w:r w:rsidR="00831513">
              <w:rPr>
                <w:rFonts w:ascii="Arial" w:hAnsi="Arial" w:cs="Arial"/>
                <w:sz w:val="20"/>
                <w:lang w:eastAsia="en-US"/>
              </w:rPr>
              <w:t>24.09</w:t>
            </w:r>
            <w:r w:rsidRPr="004D7E1D">
              <w:rPr>
                <w:rFonts w:ascii="Arial" w:hAnsi="Arial" w:cs="Arial"/>
                <w:sz w:val="20"/>
                <w:lang w:eastAsia="en-US"/>
              </w:rPr>
              <w:t>.20</w:t>
            </w:r>
            <w:r w:rsidR="00D92B0A" w:rsidRPr="004D7E1D">
              <w:rPr>
                <w:rFonts w:ascii="Arial" w:hAnsi="Arial" w:cs="Arial"/>
                <w:sz w:val="20"/>
                <w:lang w:eastAsia="en-US"/>
              </w:rPr>
              <w:t>1</w:t>
            </w:r>
            <w:r w:rsidR="0076213B">
              <w:rPr>
                <w:rFonts w:ascii="Arial" w:hAnsi="Arial" w:cs="Arial"/>
                <w:sz w:val="20"/>
                <w:lang w:eastAsia="en-US"/>
              </w:rPr>
              <w:t>8</w:t>
            </w:r>
            <w:r w:rsidRPr="004D7E1D">
              <w:rPr>
                <w:rFonts w:ascii="Arial" w:hAnsi="Arial" w:cs="Arial"/>
                <w:sz w:val="20"/>
                <w:lang w:eastAsia="en-US"/>
              </w:rPr>
              <w:t>г.</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Требования к подаче Предложения</w:t>
            </w:r>
          </w:p>
        </w:tc>
        <w:tc>
          <w:tcPr>
            <w:tcW w:w="5811" w:type="dxa"/>
          </w:tcPr>
          <w:p w:rsidR="00BC5425" w:rsidRPr="00B7089A" w:rsidRDefault="00BC5425" w:rsidP="00F3026D">
            <w:pPr>
              <w:spacing w:line="276" w:lineRule="auto"/>
              <w:ind w:right="153" w:firstLine="0"/>
              <w:jc w:val="left"/>
              <w:rPr>
                <w:rFonts w:ascii="Arial" w:hAnsi="Arial" w:cs="Arial"/>
                <w:sz w:val="20"/>
                <w:lang w:eastAsia="en-US"/>
              </w:rPr>
            </w:pPr>
            <w:r w:rsidRPr="00B7089A">
              <w:rPr>
                <w:rFonts w:ascii="Arial" w:hAnsi="Arial" w:cs="Arial"/>
                <w:b/>
                <w:sz w:val="20"/>
                <w:lang w:eastAsia="en-US"/>
              </w:rPr>
              <w:t>Дата окончания приема Предложения*:</w:t>
            </w:r>
            <w:r w:rsidRPr="00B7089A">
              <w:rPr>
                <w:rFonts w:ascii="Arial" w:hAnsi="Arial" w:cs="Arial"/>
                <w:sz w:val="20"/>
                <w:lang w:eastAsia="en-US"/>
              </w:rPr>
              <w:t xml:space="preserve">                                        </w:t>
            </w:r>
            <w:r w:rsidRPr="007164D4">
              <w:rPr>
                <w:rFonts w:ascii="Arial" w:hAnsi="Arial" w:cs="Arial"/>
                <w:sz w:val="20"/>
                <w:lang w:eastAsia="en-US"/>
              </w:rPr>
              <w:t xml:space="preserve">до </w:t>
            </w:r>
            <w:r w:rsidR="000D23C6" w:rsidRPr="007164D4">
              <w:rPr>
                <w:rFonts w:ascii="Arial" w:hAnsi="Arial" w:cs="Arial"/>
                <w:sz w:val="20"/>
                <w:lang w:eastAsia="en-US"/>
              </w:rPr>
              <w:t>1</w:t>
            </w:r>
            <w:r w:rsidR="009D7F6A" w:rsidRPr="007164D4">
              <w:rPr>
                <w:rFonts w:ascii="Arial" w:hAnsi="Arial" w:cs="Arial"/>
                <w:sz w:val="20"/>
                <w:lang w:eastAsia="en-US"/>
              </w:rPr>
              <w:t>6</w:t>
            </w:r>
            <w:r w:rsidRPr="007164D4">
              <w:rPr>
                <w:rFonts w:ascii="Arial" w:hAnsi="Arial" w:cs="Arial"/>
                <w:sz w:val="20"/>
                <w:lang w:eastAsia="en-US"/>
              </w:rPr>
              <w:t xml:space="preserve">:00 </w:t>
            </w:r>
            <w:r w:rsidR="0078122F" w:rsidRPr="007164D4">
              <w:rPr>
                <w:rFonts w:ascii="Arial" w:hAnsi="Arial" w:cs="Arial"/>
                <w:sz w:val="20"/>
                <w:lang w:eastAsia="en-US"/>
              </w:rPr>
              <w:t>местного времени</w:t>
            </w:r>
            <w:r w:rsidR="00071AD3" w:rsidRPr="007164D4">
              <w:rPr>
                <w:rFonts w:ascii="Arial" w:hAnsi="Arial" w:cs="Arial"/>
                <w:sz w:val="20"/>
                <w:lang w:eastAsia="en-US"/>
              </w:rPr>
              <w:t xml:space="preserve"> </w:t>
            </w:r>
            <w:r w:rsidR="00831513">
              <w:rPr>
                <w:rFonts w:ascii="Arial" w:hAnsi="Arial" w:cs="Arial"/>
                <w:sz w:val="20"/>
                <w:lang w:eastAsia="en-US"/>
              </w:rPr>
              <w:t>08.10</w:t>
            </w:r>
            <w:r w:rsidR="000D23C6" w:rsidRPr="007164D4">
              <w:rPr>
                <w:rFonts w:ascii="Arial" w:hAnsi="Arial" w:cs="Arial"/>
                <w:sz w:val="20"/>
                <w:lang w:eastAsia="en-US"/>
              </w:rPr>
              <w:t>.</w:t>
            </w:r>
            <w:r w:rsidRPr="007164D4">
              <w:rPr>
                <w:rFonts w:ascii="Arial" w:hAnsi="Arial" w:cs="Arial"/>
                <w:sz w:val="20"/>
                <w:lang w:eastAsia="en-US"/>
              </w:rPr>
              <w:t>20</w:t>
            </w:r>
            <w:r w:rsidR="000D23C6" w:rsidRPr="007164D4">
              <w:rPr>
                <w:rFonts w:ascii="Arial" w:hAnsi="Arial" w:cs="Arial"/>
                <w:sz w:val="20"/>
                <w:lang w:eastAsia="en-US"/>
              </w:rPr>
              <w:t>1</w:t>
            </w:r>
            <w:r w:rsidR="00087D90">
              <w:rPr>
                <w:rFonts w:ascii="Arial" w:hAnsi="Arial" w:cs="Arial"/>
                <w:sz w:val="20"/>
                <w:lang w:eastAsia="en-US"/>
              </w:rPr>
              <w:t>8</w:t>
            </w:r>
            <w:r w:rsidRPr="007164D4">
              <w:rPr>
                <w:rFonts w:ascii="Arial" w:hAnsi="Arial" w:cs="Arial"/>
                <w:sz w:val="20"/>
                <w:lang w:eastAsia="en-US"/>
              </w:rPr>
              <w:t>г.</w:t>
            </w:r>
          </w:p>
          <w:p w:rsidR="00BC5425" w:rsidRPr="00B7089A" w:rsidRDefault="00BC5425" w:rsidP="00F3026D">
            <w:pPr>
              <w:spacing w:line="276" w:lineRule="auto"/>
              <w:ind w:right="153" w:firstLine="0"/>
              <w:rPr>
                <w:rFonts w:ascii="Arial" w:hAnsi="Arial" w:cs="Arial"/>
                <w:sz w:val="20"/>
                <w:lang w:eastAsia="en-US"/>
              </w:rPr>
            </w:pPr>
            <w:r w:rsidRPr="00B7089A">
              <w:rPr>
                <w:rFonts w:ascii="Arial" w:hAnsi="Arial" w:cs="Arial"/>
                <w:sz w:val="20"/>
              </w:rPr>
              <w:t>*</w:t>
            </w:r>
            <w:r w:rsidRPr="00B7089A">
              <w:rPr>
                <w:rFonts w:ascii="Arial" w:hAnsi="Arial" w:cs="Arial"/>
                <w:i/>
                <w:sz w:val="20"/>
              </w:rPr>
              <w:t>Организатор имеет право продлить срок окончания приема Предложений.</w:t>
            </w:r>
          </w:p>
          <w:p w:rsidR="00BC5425" w:rsidRPr="00B7089A" w:rsidRDefault="00BC5425" w:rsidP="00F3026D">
            <w:pPr>
              <w:tabs>
                <w:tab w:val="left" w:pos="142"/>
                <w:tab w:val="left" w:pos="284"/>
                <w:tab w:val="left" w:pos="426"/>
                <w:tab w:val="left" w:pos="567"/>
              </w:tabs>
              <w:spacing w:line="276" w:lineRule="auto"/>
              <w:ind w:firstLine="0"/>
              <w:contextualSpacing/>
              <w:jc w:val="left"/>
              <w:rPr>
                <w:rFonts w:ascii="Arial" w:hAnsi="Arial" w:cs="Arial"/>
                <w:sz w:val="20"/>
                <w:lang w:eastAsia="en-US"/>
              </w:rPr>
            </w:pPr>
            <w:r w:rsidRPr="00B7089A">
              <w:rPr>
                <w:rFonts w:ascii="Arial" w:hAnsi="Arial" w:cs="Arial"/>
                <w:b/>
                <w:sz w:val="20"/>
                <w:lang w:eastAsia="en-US"/>
              </w:rPr>
              <w:t>Форма подачи Предложения:</w:t>
            </w:r>
            <w:r w:rsidRPr="00B7089A">
              <w:rPr>
                <w:rFonts w:ascii="Arial" w:hAnsi="Arial" w:cs="Arial"/>
                <w:sz w:val="20"/>
                <w:lang w:eastAsia="en-US"/>
              </w:rPr>
              <w:t xml:space="preserve"> </w:t>
            </w:r>
            <w:r w:rsidR="000D23C6" w:rsidRPr="00B7089A">
              <w:rPr>
                <w:rFonts w:ascii="Arial" w:hAnsi="Arial" w:cs="Arial"/>
                <w:sz w:val="20"/>
                <w:lang w:eastAsia="en-US"/>
              </w:rPr>
              <w:t>электронная</w:t>
            </w:r>
          </w:p>
          <w:p w:rsidR="00BC5425" w:rsidRPr="00B7089A" w:rsidRDefault="00BC5425" w:rsidP="00F3026D">
            <w:pPr>
              <w:tabs>
                <w:tab w:val="left" w:pos="142"/>
                <w:tab w:val="left" w:pos="284"/>
                <w:tab w:val="left" w:pos="426"/>
                <w:tab w:val="left" w:pos="567"/>
              </w:tabs>
              <w:spacing w:line="276" w:lineRule="auto"/>
              <w:ind w:firstLine="0"/>
              <w:contextualSpacing/>
              <w:jc w:val="left"/>
              <w:rPr>
                <w:rFonts w:ascii="Arial" w:hAnsi="Arial" w:cs="Arial"/>
                <w:sz w:val="20"/>
                <w:lang w:eastAsia="en-US"/>
              </w:rPr>
            </w:pPr>
            <w:r w:rsidRPr="00B7089A">
              <w:rPr>
                <w:rFonts w:ascii="Arial" w:hAnsi="Arial" w:cs="Arial"/>
                <w:b/>
                <w:sz w:val="20"/>
                <w:lang w:eastAsia="en-US"/>
              </w:rPr>
              <w:t>Место</w:t>
            </w:r>
            <w:r w:rsidR="000D23C6" w:rsidRPr="00B7089A">
              <w:rPr>
                <w:rFonts w:ascii="Arial" w:hAnsi="Arial" w:cs="Arial"/>
                <w:b/>
                <w:sz w:val="20"/>
                <w:lang w:eastAsia="en-US"/>
              </w:rPr>
              <w:t>/адрес</w:t>
            </w:r>
            <w:r w:rsidRPr="00B7089A">
              <w:rPr>
                <w:rFonts w:ascii="Arial" w:hAnsi="Arial" w:cs="Arial"/>
                <w:b/>
                <w:sz w:val="20"/>
                <w:lang w:eastAsia="en-US"/>
              </w:rPr>
              <w:t xml:space="preserve"> приема предложений:</w:t>
            </w:r>
            <w:r w:rsidRPr="00B7089A">
              <w:rPr>
                <w:rFonts w:ascii="Arial" w:hAnsi="Arial" w:cs="Arial"/>
                <w:b/>
                <w:sz w:val="20"/>
              </w:rPr>
              <w:t xml:space="preserve"> </w:t>
            </w:r>
            <w:r w:rsidR="00831513" w:rsidRPr="00831513">
              <w:rPr>
                <w:rStyle w:val="af2"/>
                <w:rFonts w:ascii="Arial" w:hAnsi="Arial" w:cs="Arial"/>
                <w:sz w:val="20"/>
                <w:lang w:val="en-US" w:eastAsia="en-US"/>
              </w:rPr>
              <w:t>Sevostyanov</w:t>
            </w:r>
            <w:r w:rsidR="00831513" w:rsidRPr="00831513">
              <w:rPr>
                <w:rStyle w:val="af2"/>
                <w:rFonts w:ascii="Arial" w:hAnsi="Arial" w:cs="Arial"/>
                <w:sz w:val="20"/>
                <w:lang w:eastAsia="en-US"/>
              </w:rPr>
              <w:t>_</w:t>
            </w:r>
            <w:r w:rsidR="00831513" w:rsidRPr="00831513">
              <w:rPr>
                <w:rStyle w:val="af2"/>
                <w:rFonts w:ascii="Arial" w:hAnsi="Arial" w:cs="Arial"/>
                <w:sz w:val="20"/>
                <w:lang w:val="en-US" w:eastAsia="en-US"/>
              </w:rPr>
              <w:t>s</w:t>
            </w:r>
            <w:r w:rsidR="00831513" w:rsidRPr="00831513">
              <w:rPr>
                <w:rStyle w:val="af2"/>
                <w:rFonts w:ascii="Arial" w:hAnsi="Arial" w:cs="Arial"/>
                <w:sz w:val="20"/>
                <w:lang w:eastAsia="en-US"/>
              </w:rPr>
              <w:t>@</w:t>
            </w:r>
            <w:r w:rsidR="00831513" w:rsidRPr="00831513">
              <w:rPr>
                <w:rStyle w:val="af2"/>
                <w:rFonts w:ascii="Arial" w:hAnsi="Arial" w:cs="Arial"/>
                <w:sz w:val="20"/>
                <w:lang w:val="en-US" w:eastAsia="en-US"/>
              </w:rPr>
              <w:t>unipro</w:t>
            </w:r>
            <w:r w:rsidR="00831513" w:rsidRPr="00831513">
              <w:rPr>
                <w:rStyle w:val="af2"/>
                <w:rFonts w:ascii="Arial" w:hAnsi="Arial" w:cs="Arial"/>
                <w:sz w:val="20"/>
                <w:lang w:eastAsia="en-US"/>
              </w:rPr>
              <w:t>.</w:t>
            </w:r>
            <w:r w:rsidR="00831513" w:rsidRPr="00831513">
              <w:rPr>
                <w:rStyle w:val="af2"/>
                <w:rFonts w:ascii="Arial" w:hAnsi="Arial" w:cs="Arial"/>
                <w:sz w:val="20"/>
                <w:lang w:val="en-US" w:eastAsia="en-US"/>
              </w:rPr>
              <w:t>energy</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0D23C6">
            <w:pPr>
              <w:spacing w:line="276" w:lineRule="auto"/>
              <w:ind w:right="153" w:firstLine="0"/>
              <w:jc w:val="left"/>
              <w:rPr>
                <w:rFonts w:ascii="Arial" w:hAnsi="Arial" w:cs="Arial"/>
                <w:i/>
                <w:sz w:val="20"/>
                <w:lang w:eastAsia="en-US"/>
              </w:rPr>
            </w:pPr>
            <w:r w:rsidRPr="00B7089A">
              <w:rPr>
                <w:rFonts w:ascii="Arial" w:hAnsi="Arial" w:cs="Arial"/>
                <w:b/>
                <w:sz w:val="20"/>
                <w:lang w:eastAsia="en-US"/>
              </w:rPr>
              <w:t xml:space="preserve">Срок </w:t>
            </w:r>
            <w:r w:rsidRPr="00B7089A">
              <w:rPr>
                <w:rFonts w:ascii="Arial" w:hAnsi="Arial" w:cs="Arial"/>
                <w:b/>
                <w:i/>
                <w:sz w:val="20"/>
                <w:lang w:eastAsia="en-US"/>
              </w:rPr>
              <w:t xml:space="preserve"> </w:t>
            </w:r>
            <w:r w:rsidRPr="00B7089A">
              <w:rPr>
                <w:rFonts w:ascii="Arial" w:hAnsi="Arial" w:cs="Arial"/>
                <w:b/>
                <w:sz w:val="20"/>
                <w:lang w:eastAsia="en-US"/>
              </w:rPr>
              <w:t xml:space="preserve">поставки </w:t>
            </w:r>
            <w:r w:rsidR="000D23C6" w:rsidRPr="00B7089A">
              <w:rPr>
                <w:rFonts w:ascii="Arial" w:hAnsi="Arial" w:cs="Arial"/>
                <w:b/>
                <w:sz w:val="20"/>
                <w:lang w:eastAsia="en-US"/>
              </w:rPr>
              <w:t>продукции</w:t>
            </w:r>
            <w:r w:rsidRPr="00B7089A">
              <w:rPr>
                <w:rFonts w:ascii="Arial" w:hAnsi="Arial" w:cs="Arial"/>
                <w:b/>
                <w:sz w:val="20"/>
                <w:lang w:eastAsia="en-US"/>
              </w:rPr>
              <w:t xml:space="preserve"> </w:t>
            </w:r>
          </w:p>
        </w:tc>
        <w:tc>
          <w:tcPr>
            <w:tcW w:w="5811" w:type="dxa"/>
          </w:tcPr>
          <w:p w:rsidR="00BC5425" w:rsidRPr="00B7089A" w:rsidRDefault="00BC5425" w:rsidP="0070246B">
            <w:pPr>
              <w:tabs>
                <w:tab w:val="left" w:pos="0"/>
                <w:tab w:val="left" w:pos="5657"/>
              </w:tabs>
              <w:spacing w:line="276" w:lineRule="auto"/>
              <w:ind w:left="540" w:right="153" w:hanging="540"/>
              <w:jc w:val="left"/>
              <w:rPr>
                <w:rFonts w:ascii="Arial" w:hAnsi="Arial" w:cs="Arial"/>
                <w:sz w:val="20"/>
              </w:rPr>
            </w:pPr>
            <w:r w:rsidRPr="00B7089A">
              <w:rPr>
                <w:rFonts w:ascii="Arial" w:hAnsi="Arial" w:cs="Arial"/>
                <w:sz w:val="20"/>
              </w:rPr>
              <w:t xml:space="preserve">В соответствии с Разделом </w:t>
            </w:r>
            <w:r w:rsidR="00ED3380">
              <w:rPr>
                <w:rFonts w:ascii="Arial" w:hAnsi="Arial" w:cs="Arial"/>
                <w:sz w:val="20"/>
              </w:rPr>
              <w:t>6</w:t>
            </w:r>
            <w:r w:rsidRPr="00B7089A">
              <w:rPr>
                <w:rFonts w:ascii="Arial" w:hAnsi="Arial" w:cs="Arial"/>
                <w:sz w:val="20"/>
              </w:rPr>
              <w:t xml:space="preserve"> «Техническая часть»</w:t>
            </w:r>
            <w:r w:rsidR="0070246B" w:rsidRPr="00B7089A">
              <w:rPr>
                <w:rFonts w:ascii="Arial" w:hAnsi="Arial" w:cs="Arial"/>
                <w:i/>
                <w:sz w:val="20"/>
              </w:rPr>
              <w:t>.</w:t>
            </w:r>
          </w:p>
          <w:p w:rsidR="00BC5425" w:rsidRPr="00B7089A" w:rsidRDefault="00BC5425" w:rsidP="00F3026D">
            <w:pPr>
              <w:tabs>
                <w:tab w:val="left" w:pos="0"/>
              </w:tabs>
              <w:spacing w:line="276" w:lineRule="auto"/>
              <w:ind w:left="540" w:right="153" w:hanging="540"/>
              <w:jc w:val="left"/>
              <w:rPr>
                <w:rFonts w:ascii="Arial" w:hAnsi="Arial" w:cs="Arial"/>
                <w:i/>
                <w:sz w:val="20"/>
                <w:lang w:eastAsia="en-US"/>
              </w:rPr>
            </w:pPr>
            <w:r w:rsidRPr="00B7089A">
              <w:rPr>
                <w:rFonts w:ascii="Arial" w:hAnsi="Arial" w:cs="Arial"/>
                <w:sz w:val="20"/>
              </w:rPr>
              <w:t xml:space="preserve"> </w:t>
            </w:r>
          </w:p>
        </w:tc>
      </w:tr>
      <w:tr w:rsidR="00BC5425" w:rsidRPr="00B7089A" w:rsidTr="00C832FC">
        <w:trPr>
          <w:trHeight w:val="24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 xml:space="preserve">Место </w:t>
            </w:r>
            <w:r w:rsidRPr="00B7089A">
              <w:rPr>
                <w:rFonts w:ascii="Arial" w:hAnsi="Arial" w:cs="Arial"/>
                <w:b/>
                <w:i/>
                <w:sz w:val="20"/>
                <w:lang w:eastAsia="en-US"/>
              </w:rPr>
              <w:t xml:space="preserve"> </w:t>
            </w:r>
            <w:r w:rsidR="00EA7394" w:rsidRPr="00B7089A">
              <w:rPr>
                <w:rFonts w:ascii="Arial" w:hAnsi="Arial" w:cs="Arial"/>
                <w:b/>
                <w:sz w:val="20"/>
                <w:lang w:eastAsia="en-US"/>
              </w:rPr>
              <w:t>поставки товара / Реквизиты Грузополучателя</w:t>
            </w:r>
          </w:p>
        </w:tc>
        <w:tc>
          <w:tcPr>
            <w:tcW w:w="5811" w:type="dxa"/>
          </w:tcPr>
          <w:p w:rsidR="0070246B" w:rsidRPr="00B7089A" w:rsidRDefault="00B7089A" w:rsidP="0070246B">
            <w:pPr>
              <w:tabs>
                <w:tab w:val="left" w:pos="709"/>
              </w:tabs>
              <w:spacing w:line="240" w:lineRule="auto"/>
              <w:ind w:firstLine="0"/>
              <w:rPr>
                <w:rFonts w:ascii="Arial" w:hAnsi="Arial" w:cs="Arial"/>
                <w:sz w:val="20"/>
              </w:rPr>
            </w:pPr>
            <w:r>
              <w:rPr>
                <w:rFonts w:ascii="Arial" w:hAnsi="Arial" w:cs="Arial"/>
                <w:color w:val="000000"/>
                <w:sz w:val="20"/>
              </w:rPr>
              <w:t>Филиал «Берёзовская ГРЭС» П</w:t>
            </w:r>
            <w:r w:rsidR="0070246B" w:rsidRPr="00B7089A">
              <w:rPr>
                <w:rFonts w:ascii="Arial" w:hAnsi="Arial" w:cs="Arial"/>
                <w:color w:val="000000"/>
                <w:sz w:val="20"/>
              </w:rPr>
              <w:t>АО</w:t>
            </w:r>
            <w:r w:rsidR="0004396A" w:rsidRPr="00B7089A">
              <w:rPr>
                <w:rFonts w:ascii="Arial" w:hAnsi="Arial" w:cs="Arial"/>
                <w:color w:val="000000"/>
                <w:sz w:val="20"/>
              </w:rPr>
              <w:t> </w:t>
            </w:r>
            <w:r w:rsidR="0070246B" w:rsidRPr="00B7089A">
              <w:rPr>
                <w:rFonts w:ascii="Arial" w:hAnsi="Arial" w:cs="Arial"/>
                <w:color w:val="000000"/>
                <w:sz w:val="20"/>
              </w:rPr>
              <w:t>«</w:t>
            </w:r>
            <w:r>
              <w:rPr>
                <w:rFonts w:ascii="Arial" w:hAnsi="Arial" w:cs="Arial"/>
                <w:color w:val="000000"/>
                <w:sz w:val="20"/>
              </w:rPr>
              <w:t>Юнипро</w:t>
            </w:r>
            <w:r w:rsidR="00D7762D" w:rsidRPr="00B7089A">
              <w:rPr>
                <w:rFonts w:ascii="Arial" w:hAnsi="Arial" w:cs="Arial"/>
                <w:color w:val="000000"/>
                <w:sz w:val="20"/>
              </w:rPr>
              <w:t>», Красноярский край, Шарыповский район</w:t>
            </w:r>
            <w:r w:rsidR="0070246B" w:rsidRPr="00B7089A">
              <w:rPr>
                <w:rFonts w:ascii="Arial" w:hAnsi="Arial" w:cs="Arial"/>
                <w:color w:val="000000"/>
                <w:sz w:val="20"/>
              </w:rPr>
              <w:t>, промбаза «Энергетиков», строение 1/15;</w:t>
            </w:r>
          </w:p>
          <w:p w:rsidR="00BC5425" w:rsidRPr="00B7089A" w:rsidRDefault="0070246B" w:rsidP="0070246B">
            <w:pPr>
              <w:tabs>
                <w:tab w:val="left" w:pos="0"/>
              </w:tabs>
              <w:autoSpaceDE w:val="0"/>
              <w:autoSpaceDN w:val="0"/>
              <w:adjustRightInd w:val="0"/>
              <w:spacing w:line="276" w:lineRule="auto"/>
              <w:ind w:left="69" w:hanging="69"/>
              <w:rPr>
                <w:rFonts w:ascii="Arial" w:hAnsi="Arial" w:cs="Arial"/>
                <w:color w:val="000000"/>
                <w:sz w:val="20"/>
              </w:rPr>
            </w:pPr>
            <w:r w:rsidRPr="00B7089A">
              <w:rPr>
                <w:rFonts w:ascii="Arial" w:hAnsi="Arial" w:cs="Arial"/>
                <w:b/>
                <w:color w:val="000000"/>
                <w:sz w:val="20"/>
              </w:rPr>
              <w:t>Автотранспортом:</w:t>
            </w:r>
            <w:r w:rsidRPr="00B7089A">
              <w:rPr>
                <w:rFonts w:ascii="Arial" w:hAnsi="Arial" w:cs="Arial"/>
                <w:color w:val="000000"/>
                <w:sz w:val="20"/>
              </w:rPr>
              <w:t xml:space="preserve"> </w:t>
            </w:r>
            <w:r w:rsidR="00B7089A">
              <w:rPr>
                <w:rFonts w:ascii="Arial" w:hAnsi="Arial" w:cs="Arial"/>
                <w:color w:val="000000"/>
                <w:sz w:val="20"/>
              </w:rPr>
              <w:t>Филиал «Берёзовская ГРЭС» П</w:t>
            </w:r>
            <w:r w:rsidR="00D7762D" w:rsidRPr="00B7089A">
              <w:rPr>
                <w:rFonts w:ascii="Arial" w:hAnsi="Arial" w:cs="Arial"/>
                <w:color w:val="000000"/>
                <w:sz w:val="20"/>
              </w:rPr>
              <w:t>АО «</w:t>
            </w:r>
            <w:r w:rsidR="00B7089A">
              <w:rPr>
                <w:rFonts w:ascii="Arial" w:hAnsi="Arial" w:cs="Arial"/>
                <w:color w:val="000000"/>
                <w:sz w:val="20"/>
              </w:rPr>
              <w:t>Юнипро»</w:t>
            </w:r>
            <w:r w:rsidR="00D7762D" w:rsidRPr="00B7089A">
              <w:rPr>
                <w:rFonts w:ascii="Arial" w:hAnsi="Arial" w:cs="Arial"/>
                <w:color w:val="000000"/>
                <w:sz w:val="20"/>
              </w:rPr>
              <w:t>, Красноярский край, Шарыповский район, промбаза «Энергетиков», строение 1/15</w:t>
            </w:r>
            <w:r w:rsidRPr="00B7089A">
              <w:rPr>
                <w:rFonts w:ascii="Arial" w:hAnsi="Arial" w:cs="Arial"/>
                <w:color w:val="000000"/>
                <w:sz w:val="20"/>
              </w:rPr>
              <w:t>.</w:t>
            </w:r>
          </w:p>
          <w:p w:rsidR="0070246B" w:rsidRPr="00B7089A" w:rsidRDefault="00D7762D" w:rsidP="00D7762D">
            <w:pPr>
              <w:tabs>
                <w:tab w:val="left" w:pos="2410"/>
              </w:tabs>
              <w:spacing w:line="240" w:lineRule="auto"/>
              <w:ind w:firstLine="0"/>
              <w:rPr>
                <w:rFonts w:ascii="Arial" w:hAnsi="Arial" w:cs="Arial"/>
                <w:sz w:val="20"/>
                <w:lang w:eastAsia="en-US"/>
              </w:rPr>
            </w:pPr>
            <w:r w:rsidRPr="00B7089A">
              <w:rPr>
                <w:rFonts w:ascii="Arial" w:hAnsi="Arial" w:cs="Arial"/>
                <w:b/>
                <w:color w:val="000000"/>
                <w:sz w:val="20"/>
              </w:rPr>
              <w:t>Ж/Д реквизиты:</w:t>
            </w:r>
            <w:r w:rsidRPr="00B7089A">
              <w:rPr>
                <w:rFonts w:ascii="Arial" w:hAnsi="Arial" w:cs="Arial"/>
                <w:color w:val="000000"/>
                <w:sz w:val="20"/>
              </w:rPr>
              <w:t xml:space="preserve"> для вагонной отгрузки – ст. Шарыпово, Красноярской ж/д, код </w:t>
            </w:r>
            <w:r w:rsidRPr="00B7089A">
              <w:rPr>
                <w:rFonts w:ascii="Arial" w:hAnsi="Arial" w:cs="Arial"/>
                <w:sz w:val="20"/>
              </w:rPr>
              <w:t>3571</w:t>
            </w:r>
            <w:r w:rsidRPr="00B7089A">
              <w:rPr>
                <w:rFonts w:ascii="Arial" w:hAnsi="Arial" w:cs="Arial"/>
                <w:color w:val="000000"/>
                <w:sz w:val="20"/>
              </w:rPr>
              <w:t xml:space="preserve">, ОКПО </w:t>
            </w:r>
            <w:r w:rsidRPr="00B7089A">
              <w:rPr>
                <w:rFonts w:ascii="Arial" w:hAnsi="Arial" w:cs="Arial"/>
                <w:sz w:val="20"/>
              </w:rPr>
              <w:t>04622709</w:t>
            </w:r>
            <w:r w:rsidRPr="00B7089A">
              <w:rPr>
                <w:rFonts w:ascii="Arial" w:hAnsi="Arial" w:cs="Arial"/>
                <w:color w:val="000000"/>
                <w:sz w:val="20"/>
              </w:rPr>
              <w:t>;</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firstLine="0"/>
              <w:jc w:val="left"/>
              <w:rPr>
                <w:rFonts w:ascii="Arial" w:hAnsi="Arial" w:cs="Arial"/>
                <w:b/>
                <w:sz w:val="20"/>
                <w:lang w:eastAsia="en-US"/>
              </w:rPr>
            </w:pPr>
            <w:r w:rsidRPr="00B7089A">
              <w:rPr>
                <w:rFonts w:ascii="Arial" w:hAnsi="Arial" w:cs="Arial"/>
                <w:b/>
                <w:sz w:val="20"/>
                <w:lang w:eastAsia="en-US"/>
              </w:rPr>
              <w:t>Условия оплаты</w:t>
            </w:r>
          </w:p>
        </w:tc>
        <w:tc>
          <w:tcPr>
            <w:tcW w:w="5811" w:type="dxa"/>
          </w:tcPr>
          <w:p w:rsidR="00E044C1" w:rsidRPr="00B7089A" w:rsidRDefault="0004396A" w:rsidP="00A56F5E">
            <w:pPr>
              <w:pStyle w:val="afffa"/>
              <w:tabs>
                <w:tab w:val="left" w:pos="0"/>
              </w:tabs>
              <w:spacing w:line="276" w:lineRule="auto"/>
              <w:ind w:left="0" w:right="-11"/>
              <w:contextualSpacing/>
              <w:jc w:val="both"/>
              <w:rPr>
                <w:rFonts w:ascii="Arial" w:hAnsi="Arial" w:cs="Arial"/>
                <w:sz w:val="20"/>
                <w:szCs w:val="20"/>
              </w:rPr>
            </w:pPr>
            <w:r w:rsidRPr="00B7089A">
              <w:rPr>
                <w:rFonts w:ascii="Arial" w:hAnsi="Arial" w:cs="Arial"/>
                <w:sz w:val="20"/>
                <w:szCs w:val="20"/>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tc>
      </w:tr>
      <w:tr w:rsidR="00BC5425" w:rsidRPr="00B7089A" w:rsidTr="00C832FC">
        <w:trPr>
          <w:trHeight w:val="286"/>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rPr>
            </w:pPr>
            <w:r w:rsidRPr="00B7089A">
              <w:rPr>
                <w:rFonts w:ascii="Arial" w:hAnsi="Arial" w:cs="Arial"/>
                <w:b/>
                <w:sz w:val="20"/>
                <w:lang w:eastAsia="en-US"/>
              </w:rPr>
              <w:t>Количество лотов</w:t>
            </w:r>
          </w:p>
        </w:tc>
        <w:tc>
          <w:tcPr>
            <w:tcW w:w="5811" w:type="dxa"/>
          </w:tcPr>
          <w:p w:rsidR="00BC5425" w:rsidRPr="00B7089A" w:rsidRDefault="00504DF6" w:rsidP="00F3026D">
            <w:pPr>
              <w:tabs>
                <w:tab w:val="left" w:pos="0"/>
              </w:tabs>
              <w:autoSpaceDE w:val="0"/>
              <w:autoSpaceDN w:val="0"/>
              <w:adjustRightInd w:val="0"/>
              <w:spacing w:line="276" w:lineRule="auto"/>
              <w:ind w:left="540" w:right="-72" w:hanging="540"/>
              <w:jc w:val="left"/>
              <w:rPr>
                <w:rFonts w:ascii="Arial" w:hAnsi="Arial" w:cs="Arial"/>
                <w:sz w:val="20"/>
                <w:lang w:eastAsia="en-US"/>
              </w:rPr>
            </w:pPr>
            <w:r w:rsidRPr="00B7089A">
              <w:rPr>
                <w:rFonts w:ascii="Arial" w:hAnsi="Arial" w:cs="Arial"/>
                <w:sz w:val="20"/>
              </w:rPr>
              <w:t>1</w:t>
            </w:r>
            <w:r w:rsidR="00A56F5E" w:rsidRPr="00B7089A">
              <w:rPr>
                <w:rFonts w:ascii="Arial" w:hAnsi="Arial" w:cs="Arial"/>
                <w:sz w:val="20"/>
              </w:rPr>
              <w:t xml:space="preserve"> (</w:t>
            </w:r>
            <w:r w:rsidRPr="00B7089A">
              <w:rPr>
                <w:rFonts w:ascii="Arial" w:hAnsi="Arial" w:cs="Arial"/>
                <w:sz w:val="20"/>
              </w:rPr>
              <w:t>один</w:t>
            </w:r>
            <w:r w:rsidR="00A56F5E" w:rsidRPr="00B7089A">
              <w:rPr>
                <w:rFonts w:ascii="Arial" w:hAnsi="Arial" w:cs="Arial"/>
                <w:sz w:val="20"/>
              </w:rPr>
              <w:t>)</w:t>
            </w:r>
          </w:p>
          <w:p w:rsidR="00BC5425" w:rsidRPr="00B7089A" w:rsidRDefault="00BC5425" w:rsidP="00F3026D">
            <w:pPr>
              <w:tabs>
                <w:tab w:val="left" w:pos="0"/>
              </w:tabs>
              <w:spacing w:line="276" w:lineRule="auto"/>
              <w:ind w:left="540" w:right="153" w:hanging="540"/>
              <w:jc w:val="left"/>
              <w:rPr>
                <w:rFonts w:ascii="Arial" w:hAnsi="Arial" w:cs="Arial"/>
                <w:sz w:val="20"/>
              </w:rPr>
            </w:pP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Валюта предложения</w:t>
            </w:r>
          </w:p>
        </w:tc>
        <w:tc>
          <w:tcPr>
            <w:tcW w:w="5811" w:type="dxa"/>
          </w:tcPr>
          <w:p w:rsidR="00BC5425" w:rsidRPr="00B7089A" w:rsidRDefault="00A56F5E" w:rsidP="00F3026D">
            <w:pPr>
              <w:tabs>
                <w:tab w:val="left" w:pos="0"/>
              </w:tabs>
              <w:spacing w:line="276" w:lineRule="auto"/>
              <w:ind w:left="540" w:right="153" w:hanging="540"/>
              <w:rPr>
                <w:rFonts w:ascii="Arial" w:hAnsi="Arial" w:cs="Arial"/>
                <w:sz w:val="20"/>
              </w:rPr>
            </w:pPr>
            <w:r w:rsidRPr="00B7089A">
              <w:rPr>
                <w:rFonts w:ascii="Arial" w:hAnsi="Arial" w:cs="Arial"/>
                <w:sz w:val="20"/>
              </w:rPr>
              <w:t>Рубль</w:t>
            </w: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clear" w:pos="1307"/>
              </w:tabs>
              <w:spacing w:line="276" w:lineRule="auto"/>
              <w:ind w:left="0" w:right="153"/>
              <w:jc w:val="left"/>
              <w:rPr>
                <w:rFonts w:ascii="Arial" w:hAnsi="Arial" w:cs="Arial"/>
                <w:b/>
                <w:sz w:val="20"/>
              </w:rPr>
            </w:pPr>
            <w:r w:rsidRPr="00B7089A">
              <w:rPr>
                <w:rFonts w:ascii="Arial" w:hAnsi="Arial" w:cs="Arial"/>
                <w:b/>
                <w:sz w:val="20"/>
              </w:rPr>
              <w:t xml:space="preserve">Требования к Участникам Запроса предложений </w:t>
            </w:r>
          </w:p>
        </w:tc>
        <w:tc>
          <w:tcPr>
            <w:tcW w:w="5811" w:type="dxa"/>
          </w:tcPr>
          <w:p w:rsidR="00664FC7" w:rsidRPr="00B7089A" w:rsidRDefault="00795E89" w:rsidP="00FE4AEF">
            <w:pPr>
              <w:tabs>
                <w:tab w:val="left" w:pos="0"/>
                <w:tab w:val="left" w:pos="5657"/>
              </w:tabs>
              <w:spacing w:line="276" w:lineRule="auto"/>
              <w:ind w:right="153" w:firstLine="0"/>
              <w:jc w:val="left"/>
              <w:rPr>
                <w:rFonts w:ascii="Arial" w:hAnsi="Arial" w:cs="Arial"/>
                <w:sz w:val="20"/>
              </w:rPr>
            </w:pPr>
            <w:r w:rsidRPr="00B7089A">
              <w:rPr>
                <w:rFonts w:ascii="Arial" w:hAnsi="Arial" w:cs="Arial"/>
                <w:sz w:val="20"/>
              </w:rPr>
              <w:t>Требования к участникам закупки определяются в</w:t>
            </w:r>
            <w:r w:rsidR="00664FC7" w:rsidRPr="00B7089A">
              <w:rPr>
                <w:rFonts w:ascii="Arial" w:hAnsi="Arial" w:cs="Arial"/>
                <w:sz w:val="20"/>
              </w:rPr>
              <w:t xml:space="preserve"> соответствии с Разделом  2 «Требования к участникам» </w:t>
            </w:r>
            <w:r w:rsidR="00664FC7" w:rsidRPr="00B7089A">
              <w:rPr>
                <w:rFonts w:ascii="Arial" w:hAnsi="Arial" w:cs="Arial"/>
                <w:sz w:val="20"/>
              </w:rPr>
              <w:lastRenderedPageBreak/>
              <w:t>(Подраздел 2.1)</w:t>
            </w:r>
            <w:r w:rsidR="00456486" w:rsidRPr="00B7089A">
              <w:rPr>
                <w:rFonts w:ascii="Arial" w:hAnsi="Arial" w:cs="Arial"/>
                <w:sz w:val="20"/>
              </w:rPr>
              <w:t>, а также:</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В приоритетном порядке будут рассматриваться предложения Производителей/Официальных предста</w:t>
            </w:r>
            <w:r w:rsidR="00456486" w:rsidRPr="00B7089A">
              <w:rPr>
                <w:rFonts w:ascii="Arial" w:hAnsi="Arial" w:cs="Arial"/>
                <w:sz w:val="20"/>
              </w:rPr>
              <w:t>вителей изготовителей продукции</w:t>
            </w:r>
            <w:r w:rsidRPr="00B7089A">
              <w:rPr>
                <w:rFonts w:ascii="Arial" w:hAnsi="Arial" w:cs="Arial"/>
                <w:sz w:val="20"/>
              </w:rPr>
              <w:t>.</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w:t>
            </w:r>
            <w:r w:rsidR="0004396A" w:rsidRPr="00B7089A">
              <w:rPr>
                <w:rFonts w:ascii="Arial" w:hAnsi="Arial" w:cs="Arial"/>
                <w:sz w:val="20"/>
              </w:rPr>
              <w:t>вается к предложению Поставщика.</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Поставщик должен гарантировать поставку качественного, нового товара с указанием сроков эксплуатации, с соблюдением сроков поставки.</w:t>
            </w:r>
          </w:p>
          <w:p w:rsidR="0004396A" w:rsidRPr="00B7089A" w:rsidRDefault="00A56F5E" w:rsidP="00A56F5E">
            <w:pPr>
              <w:spacing w:line="240" w:lineRule="auto"/>
              <w:ind w:firstLine="0"/>
              <w:rPr>
                <w:rFonts w:ascii="Arial" w:hAnsi="Arial" w:cs="Arial"/>
                <w:sz w:val="20"/>
              </w:rPr>
            </w:pPr>
            <w:r w:rsidRPr="00B7089A">
              <w:rPr>
                <w:rFonts w:ascii="Arial" w:hAnsi="Arial" w:cs="Arial"/>
                <w:sz w:val="20"/>
              </w:rPr>
              <w:t xml:space="preserve"> Поставщик должен иметь опыт поставки аналогичного оборудования не менее 3 лет.</w:t>
            </w: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left" w:pos="708"/>
              </w:tabs>
              <w:spacing w:line="276" w:lineRule="auto"/>
              <w:ind w:left="0" w:right="153"/>
              <w:jc w:val="left"/>
              <w:rPr>
                <w:rFonts w:ascii="Arial" w:hAnsi="Arial" w:cs="Arial"/>
                <w:b/>
                <w:sz w:val="20"/>
              </w:rPr>
            </w:pPr>
            <w:r w:rsidRPr="00B7089A">
              <w:rPr>
                <w:rFonts w:ascii="Arial" w:hAnsi="Arial" w:cs="Arial"/>
                <w:b/>
                <w:sz w:val="20"/>
              </w:rPr>
              <w:t>Требования к продукции</w:t>
            </w:r>
          </w:p>
        </w:tc>
        <w:tc>
          <w:tcPr>
            <w:tcW w:w="5811" w:type="dxa"/>
          </w:tcPr>
          <w:p w:rsidR="00BC5425" w:rsidRPr="00B7089A" w:rsidRDefault="00160575" w:rsidP="00AC3132">
            <w:pPr>
              <w:tabs>
                <w:tab w:val="left" w:pos="0"/>
                <w:tab w:val="left" w:pos="5657"/>
              </w:tabs>
              <w:spacing w:line="276" w:lineRule="auto"/>
              <w:ind w:right="153" w:firstLine="0"/>
              <w:jc w:val="left"/>
              <w:rPr>
                <w:rFonts w:ascii="Arial" w:hAnsi="Arial" w:cs="Arial"/>
                <w:sz w:val="20"/>
              </w:rPr>
            </w:pPr>
            <w:r w:rsidRPr="00B7089A">
              <w:rPr>
                <w:rFonts w:ascii="Arial" w:hAnsi="Arial" w:cs="Arial"/>
                <w:sz w:val="20"/>
              </w:rPr>
              <w:t xml:space="preserve">В соответствии с Разделом </w:t>
            </w:r>
            <w:r w:rsidR="00664FC7" w:rsidRPr="00B7089A">
              <w:rPr>
                <w:rFonts w:ascii="Arial" w:hAnsi="Arial" w:cs="Arial"/>
                <w:sz w:val="20"/>
              </w:rPr>
              <w:t xml:space="preserve">6 </w:t>
            </w:r>
            <w:r w:rsidRPr="00B7089A">
              <w:rPr>
                <w:rFonts w:ascii="Arial" w:hAnsi="Arial" w:cs="Arial"/>
                <w:sz w:val="20"/>
              </w:rPr>
              <w:t>«Техническая часть»</w:t>
            </w:r>
            <w:r w:rsidR="00AC3132" w:rsidRPr="00B7089A">
              <w:rPr>
                <w:rFonts w:ascii="Arial" w:hAnsi="Arial" w:cs="Arial"/>
                <w:sz w:val="20"/>
              </w:rPr>
              <w:t>, при этом:</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Поставляемая продукция должна быть новой, не бывшей в употреблении (в эксплуатации, в консервации);</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Качество продукции должно подтверждаться: </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паспортом на изделие;</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сертификатом соответствия, лицензий и другой сопроводительной документацией предприятия-изготовителя;</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Закупаемая продукция должна быть заводского производства;</w:t>
            </w:r>
          </w:p>
          <w:p w:rsidR="009D7F6A" w:rsidRPr="00B7089A" w:rsidRDefault="00AC3132" w:rsidP="00831513">
            <w:pPr>
              <w:tabs>
                <w:tab w:val="left" w:pos="0"/>
                <w:tab w:val="left" w:pos="5657"/>
              </w:tabs>
              <w:spacing w:line="276" w:lineRule="auto"/>
              <w:ind w:right="153" w:firstLine="0"/>
              <w:rPr>
                <w:rFonts w:ascii="Arial" w:hAnsi="Arial" w:cs="Arial"/>
                <w:sz w:val="20"/>
              </w:rPr>
            </w:pPr>
            <w:r w:rsidRPr="00B7089A">
              <w:rPr>
                <w:rFonts w:ascii="Arial" w:hAnsi="Arial" w:cs="Arial"/>
                <w:sz w:val="20"/>
              </w:rPr>
              <w:t>- Продукция должна иметь разрешение на применение Ростехнадзора (при необходимости).</w:t>
            </w:r>
            <w:bookmarkStart w:id="4" w:name="_GoBack"/>
            <w:bookmarkEnd w:id="4"/>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left" w:pos="708"/>
              </w:tabs>
              <w:spacing w:line="276" w:lineRule="auto"/>
              <w:ind w:left="0" w:right="153"/>
              <w:jc w:val="left"/>
              <w:rPr>
                <w:rFonts w:ascii="Arial" w:hAnsi="Arial" w:cs="Arial"/>
                <w:b/>
                <w:sz w:val="20"/>
              </w:rPr>
            </w:pPr>
            <w:r w:rsidRPr="00B7089A">
              <w:rPr>
                <w:rFonts w:ascii="Arial" w:hAnsi="Arial" w:cs="Arial"/>
                <w:b/>
                <w:sz w:val="20"/>
              </w:rPr>
              <w:t>Требования к сроку действия предложения</w:t>
            </w:r>
          </w:p>
        </w:tc>
        <w:tc>
          <w:tcPr>
            <w:tcW w:w="5811" w:type="dxa"/>
          </w:tcPr>
          <w:p w:rsidR="00AC18D9" w:rsidRPr="00B7089A" w:rsidRDefault="001448AE" w:rsidP="00831513">
            <w:pPr>
              <w:autoSpaceDE w:val="0"/>
              <w:autoSpaceDN w:val="0"/>
              <w:adjustRightInd w:val="0"/>
              <w:spacing w:line="276" w:lineRule="auto"/>
              <w:ind w:right="-72" w:firstLine="0"/>
              <w:jc w:val="left"/>
              <w:rPr>
                <w:rFonts w:ascii="Arial" w:hAnsi="Arial" w:cs="Arial"/>
                <w:sz w:val="20"/>
              </w:rPr>
            </w:pPr>
            <w:r w:rsidRPr="00B7089A">
              <w:rPr>
                <w:rFonts w:ascii="Arial" w:hAnsi="Arial" w:cs="Arial"/>
                <w:sz w:val="20"/>
              </w:rPr>
              <w:t>Н</w:t>
            </w:r>
            <w:r w:rsidR="00B3018D" w:rsidRPr="00B7089A">
              <w:rPr>
                <w:rFonts w:ascii="Arial" w:hAnsi="Arial" w:cs="Arial"/>
                <w:sz w:val="20"/>
              </w:rPr>
              <w:t xml:space="preserve">е </w:t>
            </w:r>
            <w:r w:rsidRPr="00B7089A">
              <w:rPr>
                <w:rFonts w:ascii="Arial" w:hAnsi="Arial" w:cs="Arial"/>
                <w:sz w:val="20"/>
              </w:rPr>
              <w:t xml:space="preserve">менее чем </w:t>
            </w:r>
            <w:r w:rsidR="000D23C6" w:rsidRPr="00B7089A">
              <w:rPr>
                <w:rFonts w:ascii="Arial" w:hAnsi="Arial" w:cs="Arial"/>
                <w:i/>
                <w:sz w:val="20"/>
              </w:rPr>
              <w:t>60</w:t>
            </w:r>
            <w:r w:rsidR="00B3018D" w:rsidRPr="00B7089A">
              <w:rPr>
                <w:rFonts w:ascii="Arial" w:hAnsi="Arial" w:cs="Arial"/>
                <w:sz w:val="20"/>
              </w:rPr>
              <w:t xml:space="preserve"> календарн</w:t>
            </w:r>
            <w:r w:rsidRPr="00B7089A">
              <w:rPr>
                <w:rFonts w:ascii="Arial" w:hAnsi="Arial" w:cs="Arial"/>
                <w:sz w:val="20"/>
              </w:rPr>
              <w:t>ых дней со дня, следующего за днем окончания приема Предложений</w:t>
            </w:r>
          </w:p>
        </w:tc>
      </w:tr>
      <w:tr w:rsidR="00BC5425" w:rsidRPr="00B7089A" w:rsidTr="00C832FC">
        <w:trPr>
          <w:trHeight w:val="97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Times12"/>
              <w:spacing w:line="276" w:lineRule="auto"/>
              <w:ind w:right="153" w:firstLine="0"/>
              <w:jc w:val="left"/>
              <w:rPr>
                <w:rFonts w:ascii="Arial" w:hAnsi="Arial" w:cs="Arial"/>
                <w:b/>
                <w:sz w:val="20"/>
                <w:szCs w:val="20"/>
              </w:rPr>
            </w:pPr>
            <w:r w:rsidRPr="00B7089A">
              <w:rPr>
                <w:rFonts w:ascii="Arial" w:hAnsi="Arial" w:cs="Arial"/>
                <w:b/>
                <w:sz w:val="20"/>
                <w:szCs w:val="20"/>
              </w:rPr>
              <w:t xml:space="preserve">Состав Предложения участника </w:t>
            </w:r>
            <w:r w:rsidR="00F5764B" w:rsidRPr="00B7089A">
              <w:rPr>
                <w:rFonts w:ascii="Arial" w:hAnsi="Arial" w:cs="Arial"/>
                <w:b/>
                <w:sz w:val="20"/>
                <w:szCs w:val="20"/>
              </w:rPr>
              <w:t>и требования к оформлению</w:t>
            </w:r>
          </w:p>
        </w:tc>
        <w:tc>
          <w:tcPr>
            <w:tcW w:w="5811" w:type="dxa"/>
          </w:tcPr>
          <w:p w:rsidR="006B7F31" w:rsidRPr="00971716" w:rsidRDefault="004747FE" w:rsidP="00BA2BA0">
            <w:pPr>
              <w:pStyle w:val="Times12"/>
              <w:tabs>
                <w:tab w:val="left" w:pos="0"/>
                <w:tab w:val="left" w:pos="1140"/>
              </w:tabs>
              <w:ind w:right="153" w:firstLine="0"/>
              <w:rPr>
                <w:rFonts w:ascii="Arial" w:hAnsi="Arial" w:cs="Arial"/>
                <w:b/>
                <w:sz w:val="20"/>
                <w:szCs w:val="20"/>
              </w:rPr>
            </w:pPr>
            <w:r w:rsidRPr="00B7089A">
              <w:rPr>
                <w:rFonts w:ascii="Arial" w:hAnsi="Arial" w:cs="Arial"/>
                <w:color w:val="000000"/>
                <w:sz w:val="20"/>
                <w:szCs w:val="20"/>
              </w:rPr>
              <w:t xml:space="preserve">Предложение должно быть подано </w:t>
            </w:r>
            <w:r w:rsidRPr="00B7089A">
              <w:rPr>
                <w:rFonts w:ascii="Arial" w:hAnsi="Arial" w:cs="Arial"/>
                <w:b/>
                <w:color w:val="000000"/>
                <w:sz w:val="20"/>
                <w:szCs w:val="20"/>
              </w:rPr>
              <w:t xml:space="preserve">в отсканированном, а также в текстовом формате (в формате </w:t>
            </w:r>
            <w:r w:rsidRPr="00B7089A">
              <w:rPr>
                <w:rFonts w:ascii="Arial" w:hAnsi="Arial" w:cs="Arial"/>
                <w:b/>
                <w:color w:val="000000"/>
                <w:sz w:val="20"/>
                <w:szCs w:val="20"/>
                <w:lang w:val="en-US"/>
              </w:rPr>
              <w:t>Word</w:t>
            </w:r>
            <w:r w:rsidRPr="00B7089A">
              <w:rPr>
                <w:rFonts w:ascii="Arial" w:hAnsi="Arial" w:cs="Arial"/>
                <w:b/>
                <w:color w:val="000000"/>
                <w:sz w:val="20"/>
                <w:szCs w:val="20"/>
              </w:rPr>
              <w:t xml:space="preserve"> или </w:t>
            </w:r>
            <w:r w:rsidRPr="00B7089A">
              <w:rPr>
                <w:rFonts w:ascii="Arial" w:hAnsi="Arial" w:cs="Arial"/>
                <w:b/>
                <w:color w:val="000000"/>
                <w:sz w:val="20"/>
                <w:szCs w:val="20"/>
                <w:lang w:val="en-US"/>
              </w:rPr>
              <w:t>Excel</w:t>
            </w:r>
            <w:r w:rsidRPr="00B7089A">
              <w:rPr>
                <w:rFonts w:ascii="Arial" w:hAnsi="Arial" w:cs="Arial"/>
                <w:b/>
                <w:color w:val="000000"/>
                <w:sz w:val="20"/>
                <w:szCs w:val="20"/>
              </w:rPr>
              <w:t xml:space="preserve">) </w:t>
            </w:r>
            <w:r w:rsidRPr="00B7089A">
              <w:rPr>
                <w:rFonts w:ascii="Arial" w:hAnsi="Arial" w:cs="Arial"/>
                <w:color w:val="000000"/>
                <w:sz w:val="20"/>
                <w:szCs w:val="20"/>
              </w:rPr>
              <w:t xml:space="preserve">по электронному адресу – </w:t>
            </w:r>
            <w:r w:rsidR="00831513" w:rsidRPr="00831513">
              <w:rPr>
                <w:rStyle w:val="af2"/>
                <w:rFonts w:ascii="Arial" w:hAnsi="Arial" w:cs="Arial"/>
                <w:sz w:val="20"/>
                <w:lang w:val="en-US" w:eastAsia="en-US"/>
              </w:rPr>
              <w:t>Sevostyanov</w:t>
            </w:r>
            <w:r w:rsidR="00831513" w:rsidRPr="00831513">
              <w:rPr>
                <w:rStyle w:val="af2"/>
                <w:rFonts w:ascii="Arial" w:hAnsi="Arial" w:cs="Arial"/>
                <w:sz w:val="20"/>
                <w:lang w:eastAsia="en-US"/>
              </w:rPr>
              <w:t>_</w:t>
            </w:r>
            <w:r w:rsidR="00831513" w:rsidRPr="00831513">
              <w:rPr>
                <w:rStyle w:val="af2"/>
                <w:rFonts w:ascii="Arial" w:hAnsi="Arial" w:cs="Arial"/>
                <w:sz w:val="20"/>
                <w:lang w:val="en-US" w:eastAsia="en-US"/>
              </w:rPr>
              <w:t>s</w:t>
            </w:r>
            <w:r w:rsidR="00831513" w:rsidRPr="00831513">
              <w:rPr>
                <w:rStyle w:val="af2"/>
                <w:rFonts w:ascii="Arial" w:hAnsi="Arial" w:cs="Arial"/>
                <w:sz w:val="20"/>
                <w:lang w:eastAsia="en-US"/>
              </w:rPr>
              <w:t>@</w:t>
            </w:r>
            <w:r w:rsidR="00831513" w:rsidRPr="00831513">
              <w:rPr>
                <w:rStyle w:val="af2"/>
                <w:rFonts w:ascii="Arial" w:hAnsi="Arial" w:cs="Arial"/>
                <w:sz w:val="20"/>
                <w:lang w:val="en-US" w:eastAsia="en-US"/>
              </w:rPr>
              <w:t>unipro</w:t>
            </w:r>
            <w:r w:rsidR="00831513" w:rsidRPr="00831513">
              <w:rPr>
                <w:rStyle w:val="af2"/>
                <w:rFonts w:ascii="Arial" w:hAnsi="Arial" w:cs="Arial"/>
                <w:sz w:val="20"/>
                <w:lang w:eastAsia="en-US"/>
              </w:rPr>
              <w:t>.</w:t>
            </w:r>
            <w:r w:rsidR="00831513" w:rsidRPr="00831513">
              <w:rPr>
                <w:rStyle w:val="af2"/>
                <w:rFonts w:ascii="Arial" w:hAnsi="Arial" w:cs="Arial"/>
                <w:sz w:val="20"/>
                <w:lang w:val="en-US" w:eastAsia="en-US"/>
              </w:rPr>
              <w:t>energy</w:t>
            </w:r>
            <w:r w:rsidR="006B7F31" w:rsidRPr="00B7089A">
              <w:rPr>
                <w:rFonts w:ascii="Arial" w:hAnsi="Arial" w:cs="Arial"/>
                <w:b/>
                <w:sz w:val="20"/>
                <w:szCs w:val="20"/>
              </w:rPr>
              <w:t xml:space="preserve"> </w:t>
            </w:r>
          </w:p>
          <w:p w:rsidR="00E044C1" w:rsidRPr="00B7089A" w:rsidRDefault="00F5764B" w:rsidP="00BA2BA0">
            <w:pPr>
              <w:pStyle w:val="Times12"/>
              <w:tabs>
                <w:tab w:val="left" w:pos="0"/>
                <w:tab w:val="left" w:pos="1140"/>
              </w:tabs>
              <w:ind w:right="153" w:firstLine="0"/>
              <w:rPr>
                <w:rFonts w:ascii="Arial" w:hAnsi="Arial" w:cs="Arial"/>
                <w:sz w:val="20"/>
                <w:szCs w:val="20"/>
              </w:rPr>
            </w:pPr>
            <w:r w:rsidRPr="00B7089A">
              <w:rPr>
                <w:rFonts w:ascii="Arial" w:hAnsi="Arial" w:cs="Arial"/>
                <w:b/>
                <w:sz w:val="20"/>
                <w:szCs w:val="20"/>
              </w:rPr>
              <w:t>Требования к оформлению</w:t>
            </w:r>
            <w:r w:rsidR="00FA500C" w:rsidRPr="00B7089A">
              <w:rPr>
                <w:rFonts w:ascii="Arial" w:hAnsi="Arial" w:cs="Arial"/>
                <w:b/>
                <w:sz w:val="20"/>
                <w:szCs w:val="20"/>
              </w:rPr>
              <w:t xml:space="preserve"> скан-копий</w:t>
            </w:r>
            <w:r w:rsidRPr="00B7089A">
              <w:rPr>
                <w:rFonts w:ascii="Arial" w:hAnsi="Arial" w:cs="Arial"/>
                <w:sz w:val="20"/>
                <w:szCs w:val="20"/>
              </w:rPr>
              <w:t>:</w:t>
            </w:r>
          </w:p>
          <w:p w:rsidR="00E044C1" w:rsidRPr="00B7089A" w:rsidRDefault="00F5764B" w:rsidP="00487126">
            <w:pPr>
              <w:pStyle w:val="afffa"/>
              <w:numPr>
                <w:ilvl w:val="0"/>
                <w:numId w:val="35"/>
              </w:numPr>
              <w:ind w:left="353" w:hanging="353"/>
              <w:contextualSpacing/>
              <w:rPr>
                <w:rFonts w:ascii="Arial" w:hAnsi="Arial" w:cs="Arial"/>
                <w:i/>
                <w:sz w:val="20"/>
                <w:szCs w:val="20"/>
              </w:rPr>
            </w:pPr>
            <w:r w:rsidRPr="00B7089A">
              <w:rPr>
                <w:rFonts w:ascii="Arial" w:hAnsi="Arial" w:cs="Arial"/>
                <w:i/>
                <w:sz w:val="20"/>
                <w:szCs w:val="20"/>
              </w:rPr>
              <w:t xml:space="preserve">формат файлов </w:t>
            </w:r>
            <w:r w:rsidRPr="00B7089A">
              <w:rPr>
                <w:rFonts w:ascii="Arial" w:hAnsi="Arial" w:cs="Arial"/>
                <w:i/>
                <w:sz w:val="20"/>
                <w:szCs w:val="20"/>
                <w:lang w:val="en-US"/>
              </w:rPr>
              <w:t>PDF</w:t>
            </w:r>
            <w:r w:rsidRPr="00B7089A">
              <w:rPr>
                <w:rFonts w:ascii="Arial" w:hAnsi="Arial" w:cs="Arial"/>
                <w:i/>
                <w:sz w:val="20"/>
                <w:szCs w:val="20"/>
              </w:rPr>
              <w:t xml:space="preserve"> (архивирование не допускается);</w:t>
            </w:r>
          </w:p>
          <w:p w:rsidR="00E044C1" w:rsidRPr="00B7089A" w:rsidRDefault="00F5764B" w:rsidP="00487126">
            <w:pPr>
              <w:pStyle w:val="afffa"/>
              <w:numPr>
                <w:ilvl w:val="0"/>
                <w:numId w:val="35"/>
              </w:numPr>
              <w:ind w:left="353" w:hanging="353"/>
              <w:contextualSpacing/>
              <w:jc w:val="both"/>
              <w:rPr>
                <w:rFonts w:ascii="Arial" w:hAnsi="Arial" w:cs="Arial"/>
                <w:i/>
                <w:sz w:val="20"/>
                <w:szCs w:val="20"/>
              </w:rPr>
            </w:pPr>
            <w:r w:rsidRPr="00B7089A">
              <w:rPr>
                <w:rFonts w:ascii="Arial" w:hAnsi="Arial" w:cs="Arial"/>
                <w:i/>
                <w:sz w:val="20"/>
                <w:szCs w:val="20"/>
              </w:rPr>
              <w:t>каждый вид документа должен быть поименован в соответствии с содержимым (например, Выписка из ЕГРЮЛ от 01.07.15.</w:t>
            </w:r>
            <w:r w:rsidRPr="00B7089A">
              <w:rPr>
                <w:rFonts w:ascii="Arial" w:hAnsi="Arial" w:cs="Arial"/>
                <w:i/>
                <w:sz w:val="20"/>
                <w:szCs w:val="20"/>
                <w:lang w:val="en-US"/>
              </w:rPr>
              <w:t>pdf</w:t>
            </w:r>
            <w:r w:rsidRPr="00B7089A">
              <w:rPr>
                <w:rFonts w:ascii="Arial" w:hAnsi="Arial" w:cs="Arial"/>
                <w:i/>
                <w:sz w:val="20"/>
                <w:szCs w:val="20"/>
              </w:rPr>
              <w:t xml:space="preserve">); </w:t>
            </w:r>
          </w:p>
          <w:p w:rsidR="00E044C1" w:rsidRPr="00B7089A" w:rsidRDefault="00F5764B" w:rsidP="00487126">
            <w:pPr>
              <w:pStyle w:val="afffa"/>
              <w:numPr>
                <w:ilvl w:val="0"/>
                <w:numId w:val="35"/>
              </w:numPr>
              <w:ind w:left="353" w:hanging="353"/>
              <w:contextualSpacing/>
              <w:jc w:val="both"/>
              <w:rPr>
                <w:rFonts w:ascii="Arial" w:hAnsi="Arial" w:cs="Arial"/>
                <w:i/>
                <w:sz w:val="20"/>
                <w:szCs w:val="20"/>
              </w:rPr>
            </w:pPr>
            <w:r w:rsidRPr="00B7089A">
              <w:rPr>
                <w:rFonts w:ascii="Arial" w:hAnsi="Arial" w:cs="Arial"/>
                <w:i/>
                <w:sz w:val="20"/>
                <w:szCs w:val="20"/>
              </w:rPr>
              <w:t xml:space="preserve">размер одного файла не должен превышать 10 Мб, </w:t>
            </w:r>
            <w:r w:rsidRPr="00B7089A">
              <w:rPr>
                <w:rFonts w:ascii="Arial" w:hAnsi="Arial" w:cs="Arial"/>
                <w:i/>
                <w:sz w:val="20"/>
                <w:szCs w:val="20"/>
              </w:rPr>
              <w:lastRenderedPageBreak/>
              <w:t>допускается разделение документа на части при превышении допустимого объема файла (например, Устав часть 1.</w:t>
            </w:r>
            <w:r w:rsidRPr="00B7089A">
              <w:rPr>
                <w:rFonts w:ascii="Arial" w:hAnsi="Arial" w:cs="Arial"/>
                <w:i/>
                <w:sz w:val="20"/>
                <w:szCs w:val="20"/>
                <w:lang w:val="en-US"/>
              </w:rPr>
              <w:t>pdf</w:t>
            </w:r>
            <w:r w:rsidRPr="00B7089A">
              <w:rPr>
                <w:rFonts w:ascii="Arial" w:hAnsi="Arial" w:cs="Arial"/>
                <w:i/>
                <w:sz w:val="20"/>
                <w:szCs w:val="20"/>
              </w:rPr>
              <w:t xml:space="preserve"> (10 Мб), Устав часть 2.</w:t>
            </w:r>
            <w:r w:rsidRPr="00B7089A">
              <w:rPr>
                <w:rFonts w:ascii="Arial" w:hAnsi="Arial" w:cs="Arial"/>
                <w:i/>
                <w:sz w:val="20"/>
                <w:szCs w:val="20"/>
                <w:lang w:val="en-US"/>
              </w:rPr>
              <w:t>pdf</w:t>
            </w:r>
            <w:r w:rsidRPr="00B7089A">
              <w:rPr>
                <w:rFonts w:ascii="Arial" w:hAnsi="Arial" w:cs="Arial"/>
                <w:i/>
                <w:sz w:val="20"/>
                <w:szCs w:val="20"/>
              </w:rPr>
              <w:t xml:space="preserve"> (3 Мб)).</w:t>
            </w:r>
          </w:p>
        </w:tc>
      </w:tr>
      <w:tr w:rsidR="00BC5425" w:rsidRPr="00B7089A" w:rsidTr="00C832FC">
        <w:trPr>
          <w:trHeight w:val="391"/>
        </w:trPr>
        <w:tc>
          <w:tcPr>
            <w:tcW w:w="498" w:type="dxa"/>
          </w:tcPr>
          <w:p w:rsidR="00BC5425" w:rsidRPr="00B7089A" w:rsidRDefault="00BC5425" w:rsidP="00F3026D">
            <w:pPr>
              <w:spacing w:line="276" w:lineRule="auto"/>
              <w:ind w:left="568" w:hanging="568"/>
              <w:jc w:val="left"/>
              <w:rPr>
                <w:rFonts w:ascii="Arial" w:hAnsi="Arial" w:cs="Arial"/>
                <w:sz w:val="20"/>
              </w:rPr>
            </w:pPr>
            <w:r w:rsidRPr="00B7089A">
              <w:rPr>
                <w:rFonts w:ascii="Arial" w:hAnsi="Arial" w:cs="Arial"/>
                <w:b/>
                <w:sz w:val="20"/>
              </w:rPr>
              <w:lastRenderedPageBreak/>
              <w:t>1</w:t>
            </w:r>
            <w:r w:rsidR="0082630D" w:rsidRPr="00B7089A">
              <w:rPr>
                <w:rFonts w:ascii="Arial" w:hAnsi="Arial" w:cs="Arial"/>
                <w:b/>
                <w:sz w:val="20"/>
              </w:rPr>
              <w:t>5</w:t>
            </w:r>
            <w:r w:rsidRPr="00B7089A">
              <w:rPr>
                <w:rFonts w:ascii="Arial" w:hAnsi="Arial" w:cs="Arial"/>
                <w:sz w:val="20"/>
              </w:rPr>
              <w:t>.</w:t>
            </w:r>
          </w:p>
          <w:p w:rsidR="00BC5425" w:rsidRPr="00B7089A" w:rsidRDefault="00BC5425" w:rsidP="00F3026D">
            <w:pPr>
              <w:spacing w:line="276" w:lineRule="auto"/>
              <w:ind w:left="568" w:hanging="568"/>
              <w:jc w:val="left"/>
              <w:rPr>
                <w:rFonts w:ascii="Arial" w:hAnsi="Arial" w:cs="Arial"/>
                <w:sz w:val="20"/>
              </w:rPr>
            </w:pPr>
          </w:p>
        </w:tc>
        <w:tc>
          <w:tcPr>
            <w:tcW w:w="3969" w:type="dxa"/>
          </w:tcPr>
          <w:p w:rsidR="00BC5425" w:rsidRPr="00B7089A" w:rsidRDefault="00BC5425" w:rsidP="00F3026D">
            <w:pPr>
              <w:pStyle w:val="Times12"/>
              <w:spacing w:line="276" w:lineRule="auto"/>
              <w:ind w:left="540" w:right="153" w:hanging="540"/>
              <w:jc w:val="left"/>
              <w:rPr>
                <w:rFonts w:ascii="Arial" w:hAnsi="Arial" w:cs="Arial"/>
                <w:b/>
                <w:sz w:val="20"/>
                <w:szCs w:val="20"/>
              </w:rPr>
            </w:pPr>
            <w:r w:rsidRPr="00B7089A">
              <w:rPr>
                <w:rFonts w:ascii="Arial" w:hAnsi="Arial" w:cs="Arial"/>
                <w:b/>
                <w:spacing w:val="-6"/>
                <w:sz w:val="20"/>
                <w:szCs w:val="20"/>
              </w:rPr>
              <w:t>Переторжка</w:t>
            </w:r>
          </w:p>
        </w:tc>
        <w:tc>
          <w:tcPr>
            <w:tcW w:w="5811" w:type="dxa"/>
          </w:tcPr>
          <w:p w:rsidR="00BC5425" w:rsidRPr="00B7089A" w:rsidRDefault="003B1A02" w:rsidP="00F3026D">
            <w:pPr>
              <w:pStyle w:val="Times12"/>
              <w:tabs>
                <w:tab w:val="left" w:pos="70"/>
              </w:tabs>
              <w:spacing w:line="276" w:lineRule="auto"/>
              <w:ind w:left="540" w:right="153" w:hanging="540"/>
              <w:rPr>
                <w:rFonts w:ascii="Arial" w:hAnsi="Arial" w:cs="Arial"/>
                <w:i/>
                <w:spacing w:val="-6"/>
                <w:sz w:val="20"/>
                <w:szCs w:val="20"/>
              </w:rPr>
            </w:pPr>
            <w:r w:rsidRPr="00B7089A">
              <w:rPr>
                <w:rFonts w:ascii="Arial" w:hAnsi="Arial" w:cs="Arial"/>
                <w:i/>
                <w:spacing w:val="-6"/>
                <w:sz w:val="20"/>
                <w:szCs w:val="20"/>
              </w:rPr>
              <w:t>С проведением процедуры переторжки</w:t>
            </w:r>
          </w:p>
        </w:tc>
      </w:tr>
      <w:tr w:rsidR="00BC5425" w:rsidRPr="00B7089A" w:rsidTr="00C832FC">
        <w:trPr>
          <w:trHeight w:val="391"/>
        </w:trPr>
        <w:tc>
          <w:tcPr>
            <w:tcW w:w="498" w:type="dxa"/>
          </w:tcPr>
          <w:p w:rsidR="00BC5425" w:rsidRPr="00B7089A" w:rsidRDefault="00D70D1F" w:rsidP="0082630D">
            <w:pPr>
              <w:spacing w:line="276" w:lineRule="auto"/>
              <w:ind w:left="568" w:hanging="568"/>
              <w:jc w:val="left"/>
              <w:rPr>
                <w:rFonts w:ascii="Arial" w:hAnsi="Arial" w:cs="Arial"/>
                <w:b/>
                <w:sz w:val="20"/>
              </w:rPr>
            </w:pPr>
            <w:r w:rsidRPr="00B7089A">
              <w:rPr>
                <w:rFonts w:ascii="Arial" w:hAnsi="Arial" w:cs="Arial"/>
                <w:b/>
                <w:sz w:val="20"/>
              </w:rPr>
              <w:t>1</w:t>
            </w:r>
            <w:r w:rsidR="0082630D" w:rsidRPr="00B7089A">
              <w:rPr>
                <w:rFonts w:ascii="Arial" w:hAnsi="Arial" w:cs="Arial"/>
                <w:b/>
                <w:sz w:val="20"/>
              </w:rPr>
              <w:t>6</w:t>
            </w:r>
            <w:r w:rsidR="00BC5425" w:rsidRPr="00B7089A">
              <w:rPr>
                <w:rFonts w:ascii="Arial" w:hAnsi="Arial" w:cs="Arial"/>
                <w:b/>
                <w:sz w:val="20"/>
              </w:rPr>
              <w:t>.</w:t>
            </w:r>
          </w:p>
        </w:tc>
        <w:tc>
          <w:tcPr>
            <w:tcW w:w="3969" w:type="dxa"/>
          </w:tcPr>
          <w:p w:rsidR="00BC5425" w:rsidRPr="00B7089A" w:rsidRDefault="00BC5425" w:rsidP="00F3026D">
            <w:pPr>
              <w:spacing w:line="276" w:lineRule="auto"/>
              <w:ind w:right="153" w:firstLine="0"/>
              <w:jc w:val="left"/>
              <w:rPr>
                <w:rFonts w:ascii="Arial" w:hAnsi="Arial" w:cs="Arial"/>
                <w:b/>
                <w:sz w:val="20"/>
              </w:rPr>
            </w:pPr>
            <w:r w:rsidRPr="00B7089A">
              <w:rPr>
                <w:rFonts w:ascii="Arial" w:hAnsi="Arial" w:cs="Arial"/>
                <w:b/>
                <w:sz w:val="20"/>
              </w:rPr>
              <w:t>Соблюдение принципов Глобального договора ООН</w:t>
            </w:r>
          </w:p>
        </w:tc>
        <w:tc>
          <w:tcPr>
            <w:tcW w:w="5811" w:type="dxa"/>
          </w:tcPr>
          <w:p w:rsidR="00BC5425" w:rsidRPr="00B7089A" w:rsidRDefault="00BC5425" w:rsidP="00B7089A">
            <w:pPr>
              <w:tabs>
                <w:tab w:val="left" w:pos="284"/>
              </w:tabs>
              <w:spacing w:line="276" w:lineRule="auto"/>
              <w:ind w:firstLine="0"/>
              <w:rPr>
                <w:rFonts w:ascii="Arial" w:hAnsi="Arial" w:cs="Arial"/>
                <w:color w:val="000000"/>
                <w:sz w:val="20"/>
              </w:rPr>
            </w:pPr>
            <w:r w:rsidRPr="00B7089A">
              <w:rPr>
                <w:rFonts w:ascii="Arial" w:hAnsi="Arial" w:cs="Arial"/>
                <w:sz w:val="20"/>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1" w:history="1">
              <w:r w:rsidR="00B7089A" w:rsidRPr="00E939AF">
                <w:rPr>
                  <w:rStyle w:val="af2"/>
                  <w:rFonts w:ascii="Arial" w:hAnsi="Arial" w:cs="Arial"/>
                  <w:i/>
                  <w:sz w:val="20"/>
                </w:rPr>
                <w:t>http://www.</w:t>
              </w:r>
              <w:r w:rsidR="00B7089A" w:rsidRPr="00E939AF">
                <w:rPr>
                  <w:rStyle w:val="af2"/>
                  <w:rFonts w:ascii="Arial" w:hAnsi="Arial" w:cs="Arial"/>
                  <w:i/>
                  <w:sz w:val="20"/>
                  <w:lang w:val="en-US"/>
                </w:rPr>
                <w:t>unipro</w:t>
              </w:r>
              <w:r w:rsidR="00B7089A" w:rsidRPr="00E939AF">
                <w:rPr>
                  <w:rStyle w:val="af2"/>
                  <w:rFonts w:ascii="Arial" w:hAnsi="Arial" w:cs="Arial"/>
                  <w:i/>
                  <w:sz w:val="20"/>
                </w:rPr>
                <w:t>.</w:t>
              </w:r>
              <w:r w:rsidR="00B7089A" w:rsidRPr="00E939AF">
                <w:rPr>
                  <w:rStyle w:val="af2"/>
                  <w:rFonts w:ascii="Arial" w:hAnsi="Arial" w:cs="Arial"/>
                  <w:i/>
                  <w:sz w:val="20"/>
                  <w:lang w:val="en-US"/>
                </w:rPr>
                <w:t>energy</w:t>
              </w:r>
              <w:r w:rsidR="00B7089A" w:rsidRPr="00E939AF">
                <w:rPr>
                  <w:rStyle w:val="af2"/>
                  <w:rFonts w:ascii="Arial" w:hAnsi="Arial" w:cs="Arial"/>
                  <w:i/>
                  <w:sz w:val="20"/>
                </w:rPr>
                <w:t>/files/117/</w:t>
              </w:r>
            </w:hyperlink>
            <w:r w:rsidR="003B1A02" w:rsidRPr="00B7089A">
              <w:rPr>
                <w:rFonts w:ascii="Arial" w:hAnsi="Arial" w:cs="Arial"/>
                <w:i/>
                <w:sz w:val="20"/>
              </w:rPr>
              <w:t xml:space="preserve">. </w:t>
            </w:r>
          </w:p>
        </w:tc>
      </w:tr>
      <w:tr w:rsidR="00BC5425" w:rsidRPr="00B7089A" w:rsidTr="00C832FC">
        <w:trPr>
          <w:trHeight w:val="391"/>
        </w:trPr>
        <w:tc>
          <w:tcPr>
            <w:tcW w:w="498" w:type="dxa"/>
          </w:tcPr>
          <w:p w:rsidR="00BC5425" w:rsidRPr="00B7089A" w:rsidRDefault="0082630D" w:rsidP="0082630D">
            <w:pPr>
              <w:spacing w:line="276" w:lineRule="auto"/>
              <w:ind w:left="568" w:hanging="568"/>
              <w:jc w:val="left"/>
              <w:rPr>
                <w:rFonts w:ascii="Arial" w:hAnsi="Arial" w:cs="Arial"/>
                <w:b/>
                <w:sz w:val="20"/>
              </w:rPr>
            </w:pPr>
            <w:r w:rsidRPr="00B7089A">
              <w:rPr>
                <w:rFonts w:ascii="Arial" w:hAnsi="Arial" w:cs="Arial"/>
                <w:b/>
                <w:sz w:val="20"/>
              </w:rPr>
              <w:t>17</w:t>
            </w:r>
            <w:r w:rsidR="00BC5425" w:rsidRPr="00B7089A">
              <w:rPr>
                <w:rFonts w:ascii="Arial" w:hAnsi="Arial" w:cs="Arial"/>
                <w:b/>
                <w:sz w:val="20"/>
              </w:rPr>
              <w:t>.</w:t>
            </w:r>
          </w:p>
        </w:tc>
        <w:tc>
          <w:tcPr>
            <w:tcW w:w="3969" w:type="dxa"/>
          </w:tcPr>
          <w:p w:rsidR="00BC5425" w:rsidRPr="00B7089A" w:rsidRDefault="00BC5425" w:rsidP="00F3026D">
            <w:pPr>
              <w:spacing w:line="276" w:lineRule="auto"/>
              <w:ind w:right="153" w:firstLine="0"/>
              <w:rPr>
                <w:rFonts w:ascii="Arial" w:hAnsi="Arial" w:cs="Arial"/>
                <w:b/>
                <w:spacing w:val="-6"/>
                <w:sz w:val="20"/>
              </w:rPr>
            </w:pPr>
            <w:r w:rsidRPr="00B7089A">
              <w:rPr>
                <w:rFonts w:ascii="Arial" w:hAnsi="Arial" w:cs="Arial"/>
                <w:b/>
                <w:spacing w:val="-6"/>
                <w:sz w:val="20"/>
              </w:rPr>
              <w:t xml:space="preserve">Аккредитация в Базе поставщиков </w:t>
            </w:r>
          </w:p>
        </w:tc>
        <w:tc>
          <w:tcPr>
            <w:tcW w:w="5811" w:type="dxa"/>
          </w:tcPr>
          <w:p w:rsidR="0082630D" w:rsidRPr="00B7089A" w:rsidRDefault="0082630D" w:rsidP="0082630D">
            <w:pPr>
              <w:autoSpaceDE w:val="0"/>
              <w:autoSpaceDN w:val="0"/>
              <w:adjustRightInd w:val="0"/>
              <w:spacing w:line="276" w:lineRule="auto"/>
              <w:ind w:firstLine="0"/>
              <w:rPr>
                <w:rFonts w:ascii="Arial" w:hAnsi="Arial" w:cs="Arial"/>
                <w:sz w:val="20"/>
              </w:rPr>
            </w:pPr>
            <w:r w:rsidRPr="00B7089A">
              <w:rPr>
                <w:rFonts w:ascii="Arial" w:hAnsi="Arial" w:cs="Arial"/>
                <w:sz w:val="20"/>
              </w:rPr>
              <w:t xml:space="preserve">Для повышения прозрачности деятельности закупочных подразделений, обеспечения равноправия всех участников в конкурентной борьбе и информационной безопасности создан новый сервис – портал для самостоятельной </w:t>
            </w:r>
            <w:r w:rsidR="00B7089A">
              <w:rPr>
                <w:rFonts w:ascii="Arial" w:hAnsi="Arial" w:cs="Arial"/>
                <w:sz w:val="20"/>
              </w:rPr>
              <w:t>регистрации в базе поставщиков П</w:t>
            </w:r>
            <w:r w:rsidRPr="00B7089A">
              <w:rPr>
                <w:rFonts w:ascii="Arial" w:hAnsi="Arial" w:cs="Arial"/>
                <w:sz w:val="20"/>
              </w:rPr>
              <w:t>АО «</w:t>
            </w:r>
            <w:r w:rsidR="00B7089A">
              <w:rPr>
                <w:rFonts w:ascii="Arial" w:hAnsi="Arial" w:cs="Arial"/>
                <w:sz w:val="20"/>
              </w:rPr>
              <w:t>Юнипро</w:t>
            </w:r>
            <w:r w:rsidRPr="00B7089A">
              <w:rPr>
                <w:rFonts w:ascii="Arial" w:hAnsi="Arial" w:cs="Arial"/>
                <w:sz w:val="20"/>
              </w:rPr>
              <w:t>».</w:t>
            </w:r>
          </w:p>
          <w:p w:rsidR="00BC5425" w:rsidRPr="00B7089A" w:rsidRDefault="0082630D" w:rsidP="00B7089A">
            <w:pPr>
              <w:autoSpaceDE w:val="0"/>
              <w:autoSpaceDN w:val="0"/>
              <w:adjustRightInd w:val="0"/>
              <w:spacing w:line="276" w:lineRule="auto"/>
              <w:ind w:firstLine="0"/>
              <w:rPr>
                <w:rFonts w:ascii="Arial" w:hAnsi="Arial" w:cs="Arial"/>
                <w:color w:val="FF0000"/>
                <w:sz w:val="20"/>
                <w:lang w:eastAsia="en-US"/>
              </w:rPr>
            </w:pPr>
            <w:r w:rsidRPr="00B7089A">
              <w:rPr>
                <w:rFonts w:ascii="Arial" w:hAnsi="Arial" w:cs="Arial"/>
                <w:bCs/>
                <w:sz w:val="20"/>
              </w:rPr>
              <w:t xml:space="preserve">        Все Участники запроса предложений должны быть аккредитованы в Базе поставщиков</w:t>
            </w:r>
            <w:r w:rsidR="00B7089A">
              <w:rPr>
                <w:rFonts w:ascii="Arial" w:hAnsi="Arial" w:cs="Arial"/>
                <w:sz w:val="20"/>
              </w:rPr>
              <w:t xml:space="preserve"> ПАО «Юнипро</w:t>
            </w:r>
            <w:r w:rsidRPr="00B7089A">
              <w:rPr>
                <w:rFonts w:ascii="Arial" w:hAnsi="Arial" w:cs="Arial"/>
                <w:sz w:val="20"/>
              </w:rPr>
              <w:t>». Информация о порядке аккредитации содержится на официальном сайте компании и доступна по  ссылке</w:t>
            </w:r>
            <w:r w:rsidRPr="00B7089A">
              <w:rPr>
                <w:rFonts w:ascii="Arial" w:hAnsi="Arial" w:cs="Arial"/>
                <w:color w:val="365F91" w:themeColor="accent1" w:themeShade="BF"/>
                <w:sz w:val="20"/>
              </w:rPr>
              <w:t>:</w:t>
            </w:r>
            <w:r w:rsidRPr="00B7089A">
              <w:rPr>
                <w:rFonts w:ascii="Arial" w:hAnsi="Arial" w:cs="Arial"/>
                <w:color w:val="000000"/>
                <w:sz w:val="20"/>
              </w:rPr>
              <w:t xml:space="preserve"> </w:t>
            </w:r>
            <w:hyperlink r:id="rId12" w:history="1">
              <w:r w:rsidR="00B7089A" w:rsidRPr="00E939AF">
                <w:rPr>
                  <w:rStyle w:val="af2"/>
                  <w:rFonts w:ascii="Arial" w:hAnsi="Arial" w:cs="Arial"/>
                  <w:sz w:val="20"/>
                </w:rPr>
                <w:t>http://www.</w:t>
              </w:r>
              <w:r w:rsidR="00B7089A" w:rsidRPr="00E939AF">
                <w:rPr>
                  <w:rStyle w:val="af2"/>
                  <w:rFonts w:ascii="Arial" w:hAnsi="Arial" w:cs="Arial"/>
                  <w:sz w:val="20"/>
                  <w:lang w:val="en-US"/>
                </w:rPr>
                <w:t>unipro</w:t>
              </w:r>
              <w:r w:rsidR="00B7089A" w:rsidRPr="00E939AF">
                <w:rPr>
                  <w:rStyle w:val="af2"/>
                  <w:rFonts w:ascii="Arial" w:hAnsi="Arial" w:cs="Arial"/>
                  <w:sz w:val="20"/>
                </w:rPr>
                <w:t>.</w:t>
              </w:r>
              <w:r w:rsidR="00B7089A" w:rsidRPr="00E939AF">
                <w:rPr>
                  <w:rStyle w:val="af2"/>
                  <w:rFonts w:ascii="Arial" w:hAnsi="Arial" w:cs="Arial"/>
                  <w:sz w:val="20"/>
                  <w:lang w:val="en-US"/>
                </w:rPr>
                <w:t>energy</w:t>
              </w:r>
              <w:r w:rsidR="00B7089A" w:rsidRPr="00E939AF">
                <w:rPr>
                  <w:rStyle w:val="af2"/>
                  <w:rFonts w:ascii="Arial" w:hAnsi="Arial" w:cs="Arial"/>
                  <w:sz w:val="20"/>
                </w:rPr>
                <w:t>/purchase/accreditation/</w:t>
              </w:r>
            </w:hyperlink>
          </w:p>
        </w:tc>
      </w:tr>
    </w:tbl>
    <w:p w:rsidR="00F3026D" w:rsidRPr="00B7089A" w:rsidRDefault="00F3026D" w:rsidP="00F3026D">
      <w:pPr>
        <w:pStyle w:val="a4"/>
        <w:numPr>
          <w:ilvl w:val="0"/>
          <w:numId w:val="0"/>
        </w:numPr>
        <w:spacing w:line="276" w:lineRule="auto"/>
        <w:rPr>
          <w:rFonts w:ascii="Arial" w:hAnsi="Arial" w:cs="Arial"/>
          <w:sz w:val="20"/>
        </w:rPr>
      </w:pPr>
    </w:p>
    <w:p w:rsidR="00BC5425" w:rsidRPr="00B7089A" w:rsidRDefault="00BC5425" w:rsidP="00F3026D">
      <w:pPr>
        <w:pStyle w:val="a4"/>
        <w:numPr>
          <w:ilvl w:val="0"/>
          <w:numId w:val="0"/>
        </w:numPr>
        <w:spacing w:line="276" w:lineRule="auto"/>
        <w:rPr>
          <w:rFonts w:ascii="Arial" w:hAnsi="Arial" w:cs="Arial"/>
          <w:sz w:val="20"/>
        </w:rPr>
      </w:pPr>
      <w:r w:rsidRPr="00B7089A">
        <w:rPr>
          <w:rFonts w:ascii="Arial" w:hAnsi="Arial" w:cs="Arial"/>
          <w:sz w:val="20"/>
        </w:rPr>
        <w:t xml:space="preserve">Настоящий Раздел дополняет условия проведения Запроса предложений и </w:t>
      </w:r>
      <w:r w:rsidR="00160575" w:rsidRPr="00B7089A">
        <w:rPr>
          <w:rFonts w:ascii="Arial" w:hAnsi="Arial" w:cs="Arial"/>
          <w:sz w:val="20"/>
        </w:rPr>
        <w:t>И</w:t>
      </w:r>
      <w:r w:rsidRPr="00B7089A">
        <w:rPr>
          <w:rFonts w:ascii="Arial" w:hAnsi="Arial" w:cs="Arial"/>
          <w:sz w:val="20"/>
        </w:rPr>
        <w:t>нструкции по подготовке Предложений.</w:t>
      </w:r>
    </w:p>
    <w:p w:rsidR="00BC5425" w:rsidRPr="00B7089A" w:rsidRDefault="00BC5425" w:rsidP="00F3026D">
      <w:pPr>
        <w:pStyle w:val="a4"/>
        <w:numPr>
          <w:ilvl w:val="0"/>
          <w:numId w:val="0"/>
        </w:numPr>
        <w:spacing w:line="276" w:lineRule="auto"/>
        <w:rPr>
          <w:rFonts w:ascii="Arial" w:hAnsi="Arial" w:cs="Arial"/>
          <w:b/>
          <w:sz w:val="20"/>
        </w:rPr>
      </w:pPr>
      <w:r w:rsidRPr="00B7089A">
        <w:rPr>
          <w:rFonts w:ascii="Arial" w:hAnsi="Arial" w:cs="Arial"/>
          <w:sz w:val="20"/>
        </w:rPr>
        <w:t xml:space="preserve">В случае противоречий между требованиями настоящего Раздела </w:t>
      </w:r>
      <w:r w:rsidR="00D70D1F" w:rsidRPr="00B7089A">
        <w:rPr>
          <w:rFonts w:ascii="Arial" w:hAnsi="Arial" w:cs="Arial"/>
          <w:sz w:val="20"/>
        </w:rPr>
        <w:t>3</w:t>
      </w:r>
      <w:r w:rsidRPr="00B7089A">
        <w:rPr>
          <w:rFonts w:ascii="Arial" w:hAnsi="Arial" w:cs="Arial"/>
          <w:sz w:val="20"/>
        </w:rPr>
        <w:t xml:space="preserve"> и других разделов Документации, применяются требования настоящего Раздела</w:t>
      </w:r>
      <w:r w:rsidR="00D70D1F" w:rsidRPr="00B7089A">
        <w:rPr>
          <w:rFonts w:ascii="Arial" w:hAnsi="Arial" w:cs="Arial"/>
          <w:sz w:val="20"/>
        </w:rPr>
        <w:t xml:space="preserve"> 3</w:t>
      </w:r>
      <w:r w:rsidRPr="00B7089A">
        <w:rPr>
          <w:rFonts w:ascii="Arial" w:hAnsi="Arial" w:cs="Arial"/>
          <w:sz w:val="20"/>
        </w:rPr>
        <w:t>.</w:t>
      </w:r>
    </w:p>
    <w:p w:rsidR="00BC5425" w:rsidRPr="00B7089A" w:rsidRDefault="00BC5425" w:rsidP="00BC5425">
      <w:pPr>
        <w:pStyle w:val="a4"/>
        <w:numPr>
          <w:ilvl w:val="0"/>
          <w:numId w:val="0"/>
        </w:numPr>
        <w:spacing w:line="240" w:lineRule="auto"/>
        <w:ind w:left="1134"/>
        <w:rPr>
          <w:rFonts w:ascii="Arial" w:hAnsi="Arial" w:cs="Arial"/>
          <w:sz w:val="20"/>
        </w:rPr>
      </w:pPr>
    </w:p>
    <w:p w:rsidR="00717991" w:rsidRPr="00B7089A" w:rsidRDefault="00717991" w:rsidP="00F3026D">
      <w:pPr>
        <w:pStyle w:val="a4"/>
        <w:numPr>
          <w:ilvl w:val="0"/>
          <w:numId w:val="0"/>
        </w:numPr>
        <w:spacing w:line="240" w:lineRule="auto"/>
        <w:rPr>
          <w:rFonts w:ascii="Arial" w:hAnsi="Arial" w:cs="Arial"/>
          <w:sz w:val="20"/>
        </w:rPr>
      </w:pPr>
    </w:p>
    <w:p w:rsidR="00717991" w:rsidRPr="00B7089A" w:rsidRDefault="00717991" w:rsidP="00F3026D">
      <w:pPr>
        <w:pStyle w:val="a4"/>
        <w:numPr>
          <w:ilvl w:val="0"/>
          <w:numId w:val="0"/>
        </w:numPr>
        <w:spacing w:line="240" w:lineRule="auto"/>
        <w:rPr>
          <w:rFonts w:ascii="Arial" w:hAnsi="Arial" w:cs="Arial"/>
          <w:sz w:val="20"/>
        </w:rPr>
      </w:pPr>
    </w:p>
    <w:p w:rsidR="007164D4" w:rsidRDefault="007164D4" w:rsidP="00F3026D">
      <w:pPr>
        <w:pStyle w:val="a4"/>
        <w:numPr>
          <w:ilvl w:val="0"/>
          <w:numId w:val="0"/>
        </w:numPr>
        <w:spacing w:line="240" w:lineRule="auto"/>
        <w:rPr>
          <w:rFonts w:ascii="Arial" w:hAnsi="Arial" w:cs="Arial"/>
          <w:b/>
          <w:sz w:val="20"/>
        </w:rPr>
      </w:pPr>
    </w:p>
    <w:p w:rsidR="00D7762D" w:rsidRPr="00B7089A" w:rsidRDefault="00831513" w:rsidP="00F3026D">
      <w:pPr>
        <w:pStyle w:val="a4"/>
        <w:numPr>
          <w:ilvl w:val="0"/>
          <w:numId w:val="0"/>
        </w:numPr>
        <w:spacing w:line="240" w:lineRule="auto"/>
        <w:rPr>
          <w:rFonts w:ascii="Arial" w:hAnsi="Arial" w:cs="Arial"/>
          <w:b/>
          <w:sz w:val="20"/>
        </w:rPr>
      </w:pPr>
      <w:r>
        <w:rPr>
          <w:rFonts w:ascii="Arial" w:hAnsi="Arial" w:cs="Arial"/>
          <w:b/>
          <w:sz w:val="20"/>
        </w:rPr>
        <w:t>Д</w:t>
      </w:r>
      <w:r w:rsidR="00D7762D" w:rsidRPr="00B7089A">
        <w:rPr>
          <w:rFonts w:ascii="Arial" w:hAnsi="Arial" w:cs="Arial"/>
          <w:b/>
          <w:sz w:val="20"/>
        </w:rPr>
        <w:t>иректор</w:t>
      </w:r>
      <w:r w:rsidR="00717991" w:rsidRPr="00B7089A">
        <w:rPr>
          <w:rFonts w:ascii="Arial" w:hAnsi="Arial" w:cs="Arial"/>
          <w:b/>
          <w:sz w:val="20"/>
        </w:rPr>
        <w:t xml:space="preserve"> </w:t>
      </w:r>
    </w:p>
    <w:p w:rsidR="00D7762D" w:rsidRPr="00B7089A" w:rsidRDefault="00717991" w:rsidP="00F3026D">
      <w:pPr>
        <w:pStyle w:val="a4"/>
        <w:numPr>
          <w:ilvl w:val="0"/>
          <w:numId w:val="0"/>
        </w:numPr>
        <w:spacing w:line="240" w:lineRule="auto"/>
        <w:rPr>
          <w:rFonts w:ascii="Arial" w:hAnsi="Arial" w:cs="Arial"/>
          <w:b/>
          <w:sz w:val="20"/>
        </w:rPr>
      </w:pPr>
      <w:r w:rsidRPr="00B7089A">
        <w:rPr>
          <w:rFonts w:ascii="Arial" w:hAnsi="Arial" w:cs="Arial"/>
          <w:b/>
          <w:sz w:val="20"/>
        </w:rPr>
        <w:t>по закупкам</w:t>
      </w:r>
      <w:r w:rsidR="00D7762D" w:rsidRPr="00B7089A">
        <w:rPr>
          <w:rFonts w:ascii="Arial" w:hAnsi="Arial" w:cs="Arial"/>
          <w:b/>
          <w:sz w:val="20"/>
        </w:rPr>
        <w:t xml:space="preserve"> и общим вопросам</w:t>
      </w:r>
    </w:p>
    <w:p w:rsidR="00717991" w:rsidRPr="00B7089A" w:rsidRDefault="00D7762D" w:rsidP="00F3026D">
      <w:pPr>
        <w:pStyle w:val="a4"/>
        <w:numPr>
          <w:ilvl w:val="0"/>
          <w:numId w:val="0"/>
        </w:numPr>
        <w:spacing w:line="240" w:lineRule="auto"/>
        <w:rPr>
          <w:rFonts w:ascii="Arial" w:hAnsi="Arial" w:cs="Arial"/>
          <w:b/>
          <w:sz w:val="20"/>
        </w:rPr>
      </w:pPr>
      <w:r w:rsidRPr="00B7089A">
        <w:rPr>
          <w:rFonts w:ascii="Arial" w:hAnsi="Arial" w:cs="Arial"/>
          <w:b/>
          <w:sz w:val="20"/>
        </w:rPr>
        <w:t xml:space="preserve">филиала «Березовская ГРЭС» </w:t>
      </w:r>
      <w:r w:rsidR="00B7089A">
        <w:rPr>
          <w:rFonts w:ascii="Arial" w:hAnsi="Arial" w:cs="Arial"/>
          <w:b/>
          <w:sz w:val="20"/>
        </w:rPr>
        <w:t>П</w:t>
      </w:r>
      <w:r w:rsidR="00717991" w:rsidRPr="00B7089A">
        <w:rPr>
          <w:rFonts w:ascii="Arial" w:hAnsi="Arial" w:cs="Arial"/>
          <w:b/>
          <w:sz w:val="20"/>
        </w:rPr>
        <w:t>АО «</w:t>
      </w:r>
      <w:r w:rsidR="00B7089A">
        <w:rPr>
          <w:rFonts w:ascii="Arial" w:hAnsi="Arial" w:cs="Arial"/>
          <w:b/>
          <w:sz w:val="20"/>
        </w:rPr>
        <w:t>Юнипро</w:t>
      </w:r>
      <w:r w:rsidR="00717991" w:rsidRPr="00B7089A">
        <w:rPr>
          <w:rFonts w:ascii="Arial" w:hAnsi="Arial" w:cs="Arial"/>
          <w:b/>
          <w:sz w:val="20"/>
        </w:rPr>
        <w:t>»</w:t>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Pr="00B7089A">
        <w:rPr>
          <w:rFonts w:ascii="Arial" w:hAnsi="Arial" w:cs="Arial"/>
          <w:b/>
          <w:sz w:val="20"/>
        </w:rPr>
        <w:t xml:space="preserve">             </w:t>
      </w:r>
      <w:r w:rsidR="00831513">
        <w:rPr>
          <w:rFonts w:ascii="Arial" w:hAnsi="Arial" w:cs="Arial"/>
          <w:b/>
          <w:sz w:val="20"/>
        </w:rPr>
        <w:t>В.В.Ряскин</w:t>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p>
    <w:p w:rsidR="00B620AF" w:rsidRPr="00B7089A" w:rsidRDefault="00B620AF" w:rsidP="00F3026D">
      <w:pPr>
        <w:pStyle w:val="1"/>
        <w:spacing w:before="0" w:after="0" w:line="276" w:lineRule="auto"/>
        <w:jc w:val="both"/>
        <w:rPr>
          <w:rFonts w:cs="Arial"/>
          <w:sz w:val="20"/>
        </w:rPr>
      </w:pPr>
      <w:bookmarkStart w:id="5" w:name="_Ref55280368"/>
      <w:bookmarkStart w:id="6" w:name="_Toc55285361"/>
      <w:bookmarkStart w:id="7" w:name="_Toc55305390"/>
      <w:bookmarkStart w:id="8" w:name="_Toc57314671"/>
      <w:bookmarkStart w:id="9" w:name="_Toc69728985"/>
      <w:bookmarkStart w:id="10" w:name="_Toc428967877"/>
      <w:bookmarkStart w:id="11" w:name="ФОРМЫ"/>
      <w:r w:rsidRPr="00B7089A">
        <w:rPr>
          <w:rFonts w:cs="Arial"/>
          <w:sz w:val="20"/>
        </w:rPr>
        <w:lastRenderedPageBreak/>
        <w:t>Образцы основных форм документов, включаемых в </w:t>
      </w:r>
      <w:bookmarkEnd w:id="5"/>
      <w:bookmarkEnd w:id="6"/>
      <w:bookmarkEnd w:id="7"/>
      <w:bookmarkEnd w:id="8"/>
      <w:bookmarkEnd w:id="9"/>
      <w:r w:rsidRPr="00B7089A">
        <w:rPr>
          <w:rFonts w:cs="Arial"/>
          <w:sz w:val="20"/>
        </w:rPr>
        <w:t>Предложение</w:t>
      </w:r>
      <w:bookmarkEnd w:id="10"/>
    </w:p>
    <w:p w:rsidR="00A101C5" w:rsidRPr="00B7089A" w:rsidRDefault="00B620AF" w:rsidP="00A101C5">
      <w:pPr>
        <w:pStyle w:val="21"/>
        <w:spacing w:line="276" w:lineRule="auto"/>
        <w:rPr>
          <w:rFonts w:ascii="Arial" w:hAnsi="Arial" w:cs="Arial"/>
          <w:sz w:val="20"/>
        </w:rPr>
      </w:pPr>
      <w:bookmarkStart w:id="12" w:name="_Ref55336310"/>
      <w:bookmarkStart w:id="13" w:name="_Toc57314672"/>
      <w:bookmarkStart w:id="14" w:name="_Toc69728986"/>
      <w:bookmarkStart w:id="15" w:name="_Toc428967878"/>
      <w:bookmarkEnd w:id="11"/>
      <w:r w:rsidRPr="00B7089A">
        <w:rPr>
          <w:rFonts w:ascii="Arial" w:hAnsi="Arial" w:cs="Arial"/>
          <w:sz w:val="20"/>
        </w:rPr>
        <w:t xml:space="preserve">Письмо о подаче оферты </w:t>
      </w:r>
      <w:bookmarkStart w:id="16" w:name="_Ref22846535"/>
      <w:r w:rsidRPr="00B7089A">
        <w:rPr>
          <w:rFonts w:ascii="Arial" w:hAnsi="Arial" w:cs="Arial"/>
          <w:sz w:val="20"/>
        </w:rPr>
        <w:t>(</w:t>
      </w:r>
      <w:bookmarkEnd w:id="16"/>
      <w:r w:rsidRPr="00B7089A">
        <w:rPr>
          <w:rFonts w:ascii="Arial" w:hAnsi="Arial" w:cs="Arial"/>
          <w:sz w:val="20"/>
        </w:rPr>
        <w:t xml:space="preserve">форма </w:t>
      </w:r>
      <w:r w:rsidR="00CC6391" w:rsidRPr="00B7089A">
        <w:rPr>
          <w:rFonts w:ascii="Arial" w:hAnsi="Arial" w:cs="Arial"/>
          <w:sz w:val="20"/>
        </w:rPr>
        <w:t>1</w:t>
      </w:r>
      <w:r w:rsidRPr="00B7089A">
        <w:rPr>
          <w:rFonts w:ascii="Arial" w:hAnsi="Arial" w:cs="Arial"/>
          <w:sz w:val="20"/>
        </w:rPr>
        <w:t>)</w:t>
      </w:r>
      <w:bookmarkEnd w:id="12"/>
      <w:bookmarkEnd w:id="13"/>
      <w:bookmarkEnd w:id="14"/>
      <w:bookmarkEnd w:id="15"/>
    </w:p>
    <w:p w:rsidR="00B620AF" w:rsidRPr="00B7089A" w:rsidRDefault="00B620AF" w:rsidP="00A101C5">
      <w:pPr>
        <w:pStyle w:val="a4"/>
        <w:tabs>
          <w:tab w:val="num" w:pos="0"/>
        </w:tabs>
        <w:ind w:left="0" w:firstLine="0"/>
        <w:rPr>
          <w:rFonts w:ascii="Arial" w:hAnsi="Arial" w:cs="Arial"/>
          <w:b/>
          <w:sz w:val="20"/>
        </w:rPr>
      </w:pPr>
      <w:r w:rsidRPr="00B7089A">
        <w:rPr>
          <w:rFonts w:ascii="Arial" w:hAnsi="Arial" w:cs="Arial"/>
          <w:b/>
          <w:sz w:val="20"/>
        </w:rPr>
        <w:t>Форма письма о подаче оферты</w:t>
      </w:r>
    </w:p>
    <w:p w:rsidR="00B620AF" w:rsidRPr="00B7089A"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A101C5">
      <w:pPr>
        <w:spacing w:line="276" w:lineRule="auto"/>
        <w:ind w:right="5243" w:firstLine="0"/>
        <w:rPr>
          <w:rFonts w:ascii="Arial" w:hAnsi="Arial" w:cs="Arial"/>
          <w:sz w:val="20"/>
        </w:rPr>
      </w:pPr>
      <w:r w:rsidRPr="00B7089A">
        <w:rPr>
          <w:rFonts w:ascii="Arial" w:hAnsi="Arial" w:cs="Arial"/>
          <w:sz w:val="20"/>
        </w:rPr>
        <w:t>«_____»_______________ года</w:t>
      </w:r>
    </w:p>
    <w:p w:rsidR="00B620AF" w:rsidRPr="00B7089A" w:rsidRDefault="00B620AF" w:rsidP="00A101C5">
      <w:pPr>
        <w:spacing w:line="276" w:lineRule="auto"/>
        <w:ind w:right="5243" w:firstLine="0"/>
        <w:rPr>
          <w:rFonts w:ascii="Arial" w:hAnsi="Arial" w:cs="Arial"/>
          <w:sz w:val="20"/>
        </w:rPr>
      </w:pPr>
      <w:r w:rsidRPr="00B7089A">
        <w:rPr>
          <w:rFonts w:ascii="Arial" w:hAnsi="Arial" w:cs="Arial"/>
          <w:sz w:val="20"/>
        </w:rPr>
        <w:t>№________________________</w:t>
      </w:r>
    </w:p>
    <w:p w:rsidR="00B620AF" w:rsidRPr="00B7089A" w:rsidRDefault="00B620AF" w:rsidP="00A101C5">
      <w:pPr>
        <w:spacing w:line="276" w:lineRule="auto"/>
        <w:jc w:val="center"/>
        <w:rPr>
          <w:rFonts w:ascii="Arial" w:hAnsi="Arial" w:cs="Arial"/>
          <w:sz w:val="20"/>
        </w:rPr>
      </w:pPr>
      <w:r w:rsidRPr="00B7089A">
        <w:rPr>
          <w:rFonts w:ascii="Arial" w:hAnsi="Arial" w:cs="Arial"/>
          <w:sz w:val="20"/>
        </w:rPr>
        <w:t>Уважаемые господа!</w:t>
      </w:r>
    </w:p>
    <w:p w:rsidR="00055407" w:rsidRPr="00B7089A" w:rsidRDefault="00055407" w:rsidP="00A101C5">
      <w:pPr>
        <w:spacing w:line="276" w:lineRule="auto"/>
        <w:rPr>
          <w:rFonts w:ascii="Arial" w:hAnsi="Arial" w:cs="Arial"/>
          <w:sz w:val="20"/>
        </w:rPr>
      </w:pPr>
    </w:p>
    <w:p w:rsidR="00E044C1" w:rsidRPr="00B7089A" w:rsidRDefault="00B93BB6" w:rsidP="00D86125">
      <w:pPr>
        <w:spacing w:line="276" w:lineRule="auto"/>
        <w:ind w:firstLine="0"/>
        <w:rPr>
          <w:rFonts w:ascii="Arial" w:hAnsi="Arial" w:cs="Arial"/>
          <w:sz w:val="20"/>
        </w:rPr>
      </w:pPr>
      <w:r w:rsidRPr="00B7089A">
        <w:rPr>
          <w:rFonts w:ascii="Arial" w:hAnsi="Arial" w:cs="Arial"/>
          <w:color w:val="000000"/>
          <w:sz w:val="20"/>
        </w:rPr>
        <w:t xml:space="preserve">1. </w:t>
      </w:r>
      <w:r w:rsidR="00055407" w:rsidRPr="00B7089A">
        <w:rPr>
          <w:rFonts w:ascii="Arial" w:hAnsi="Arial" w:cs="Arial"/>
          <w:color w:val="000000"/>
          <w:sz w:val="20"/>
        </w:rPr>
        <w:t xml:space="preserve">Изучив Уведомление о проведении открытого запроса предложений, опубликованное на </w:t>
      </w:r>
      <w:r w:rsidR="005703AD">
        <w:rPr>
          <w:rFonts w:ascii="Arial" w:hAnsi="Arial" w:cs="Arial"/>
          <w:color w:val="000000"/>
          <w:sz w:val="20"/>
        </w:rPr>
        <w:t>официальном сайте П</w:t>
      </w:r>
      <w:r w:rsidR="00D20281" w:rsidRPr="00B7089A">
        <w:rPr>
          <w:rFonts w:ascii="Arial" w:hAnsi="Arial" w:cs="Arial"/>
          <w:color w:val="000000"/>
          <w:sz w:val="20"/>
        </w:rPr>
        <w:t>АО «</w:t>
      </w:r>
      <w:r w:rsidR="005703AD">
        <w:rPr>
          <w:rFonts w:ascii="Arial" w:hAnsi="Arial" w:cs="Arial"/>
          <w:color w:val="000000"/>
          <w:sz w:val="20"/>
        </w:rPr>
        <w:t>Юнипро</w:t>
      </w:r>
      <w:r w:rsidR="00D20281" w:rsidRPr="00B7089A">
        <w:rPr>
          <w:rFonts w:ascii="Arial" w:hAnsi="Arial" w:cs="Arial"/>
          <w:color w:val="000000"/>
          <w:sz w:val="20"/>
        </w:rPr>
        <w:t xml:space="preserve">» </w:t>
      </w:r>
      <w:hyperlink r:id="rId13" w:history="1">
        <w:r w:rsidR="005703AD" w:rsidRPr="00E939AF">
          <w:rPr>
            <w:rStyle w:val="af2"/>
            <w:rFonts w:ascii="Arial" w:hAnsi="Arial" w:cs="Arial"/>
            <w:sz w:val="20"/>
          </w:rPr>
          <w:t>www.</w:t>
        </w:r>
        <w:r w:rsidR="005703AD" w:rsidRPr="00E939AF">
          <w:rPr>
            <w:rStyle w:val="af2"/>
            <w:rFonts w:ascii="Arial" w:hAnsi="Arial" w:cs="Arial"/>
            <w:sz w:val="20"/>
            <w:lang w:val="en-US"/>
          </w:rPr>
          <w:t>unipro</w:t>
        </w:r>
        <w:r w:rsidR="005703AD" w:rsidRPr="00E939AF">
          <w:rPr>
            <w:rStyle w:val="af2"/>
            <w:rFonts w:ascii="Arial" w:hAnsi="Arial" w:cs="Arial"/>
            <w:sz w:val="20"/>
          </w:rPr>
          <w:t>,</w:t>
        </w:r>
        <w:r w:rsidR="005703AD" w:rsidRPr="00E939AF">
          <w:rPr>
            <w:rStyle w:val="af2"/>
            <w:rFonts w:ascii="Arial" w:hAnsi="Arial" w:cs="Arial"/>
            <w:sz w:val="20"/>
            <w:lang w:val="en-US"/>
          </w:rPr>
          <w:t>energy</w:t>
        </w:r>
        <w:r w:rsidR="005703AD" w:rsidRPr="00E939AF">
          <w:rPr>
            <w:rStyle w:val="af2"/>
            <w:rFonts w:ascii="Arial" w:hAnsi="Arial" w:cs="Arial"/>
            <w:sz w:val="20"/>
          </w:rPr>
          <w:t>.ru</w:t>
        </w:r>
      </w:hyperlink>
      <w:r w:rsidR="00E044C1" w:rsidRPr="00B7089A">
        <w:rPr>
          <w:rFonts w:ascii="Arial" w:hAnsi="Arial" w:cs="Arial"/>
          <w:color w:val="000000"/>
          <w:sz w:val="20"/>
        </w:rPr>
        <w:t xml:space="preserve"> </w:t>
      </w:r>
      <w:r w:rsidR="00055407" w:rsidRPr="00B7089A">
        <w:rPr>
          <w:rFonts w:ascii="Arial" w:hAnsi="Arial" w:cs="Arial"/>
          <w:color w:val="000000"/>
          <w:sz w:val="20"/>
        </w:rPr>
        <w:t>в разделе «Закупки»</w:t>
      </w:r>
      <w:r w:rsidR="00B85D0D" w:rsidRPr="00B7089A">
        <w:rPr>
          <w:rFonts w:ascii="Arial" w:hAnsi="Arial" w:cs="Arial"/>
          <w:color w:val="000000"/>
          <w:sz w:val="20"/>
        </w:rPr>
        <w:t xml:space="preserve"> №_____                 </w:t>
      </w:r>
      <w:r w:rsidR="00055407" w:rsidRPr="00B7089A">
        <w:rPr>
          <w:rFonts w:ascii="Arial" w:hAnsi="Arial" w:cs="Arial"/>
          <w:color w:val="000000"/>
          <w:sz w:val="20"/>
        </w:rPr>
        <w:t xml:space="preserve">от </w:t>
      </w:r>
      <w:r w:rsidR="00FA4DD6" w:rsidRPr="00B7089A">
        <w:rPr>
          <w:rFonts w:ascii="Arial" w:hAnsi="Arial" w:cs="Arial"/>
          <w:i/>
          <w:color w:val="000000"/>
          <w:sz w:val="20"/>
        </w:rPr>
        <w:t>«</w:t>
      </w:r>
      <w:r w:rsidR="00346D80" w:rsidRPr="00B7089A">
        <w:rPr>
          <w:rFonts w:ascii="Arial" w:hAnsi="Arial" w:cs="Arial"/>
          <w:i/>
          <w:color w:val="000000"/>
          <w:sz w:val="20"/>
        </w:rPr>
        <w:t>__</w:t>
      </w:r>
      <w:r w:rsidR="00FA4DD6" w:rsidRPr="00B7089A">
        <w:rPr>
          <w:rFonts w:ascii="Arial" w:hAnsi="Arial" w:cs="Arial"/>
          <w:i/>
          <w:color w:val="000000"/>
          <w:sz w:val="20"/>
        </w:rPr>
        <w:t>»</w:t>
      </w:r>
      <w:r w:rsidR="00346D80" w:rsidRPr="00B7089A">
        <w:rPr>
          <w:rFonts w:ascii="Arial" w:hAnsi="Arial" w:cs="Arial"/>
          <w:i/>
          <w:color w:val="000000"/>
          <w:sz w:val="20"/>
        </w:rPr>
        <w:t>___________</w:t>
      </w:r>
      <w:r w:rsidR="00F822D6" w:rsidRPr="00B7089A">
        <w:rPr>
          <w:rFonts w:ascii="Arial" w:hAnsi="Arial" w:cs="Arial"/>
          <w:i/>
          <w:color w:val="000000"/>
          <w:sz w:val="20"/>
        </w:rPr>
        <w:t>20</w:t>
      </w:r>
      <w:r w:rsidR="00346D80" w:rsidRPr="00B7089A">
        <w:rPr>
          <w:rFonts w:ascii="Arial" w:hAnsi="Arial" w:cs="Arial"/>
          <w:i/>
          <w:color w:val="000000"/>
          <w:sz w:val="20"/>
        </w:rPr>
        <w:t>___</w:t>
      </w:r>
      <w:r w:rsidR="00055407" w:rsidRPr="00B7089A">
        <w:rPr>
          <w:rFonts w:ascii="Arial" w:hAnsi="Arial" w:cs="Arial"/>
          <w:i/>
          <w:color w:val="000000"/>
          <w:sz w:val="20"/>
        </w:rPr>
        <w:t xml:space="preserve"> г.</w:t>
      </w:r>
      <w:r w:rsidR="00D20281" w:rsidRPr="00B7089A">
        <w:rPr>
          <w:rFonts w:ascii="Arial" w:hAnsi="Arial" w:cs="Arial"/>
          <w:i/>
          <w:color w:val="000000"/>
          <w:sz w:val="20"/>
        </w:rPr>
        <w:t>,</w:t>
      </w:r>
      <w:r w:rsidR="00055407" w:rsidRPr="00B7089A">
        <w:rPr>
          <w:rFonts w:ascii="Arial" w:hAnsi="Arial" w:cs="Arial"/>
          <w:color w:val="000000"/>
          <w:sz w:val="20"/>
        </w:rPr>
        <w:t xml:space="preserve"> </w:t>
      </w:r>
      <w:r w:rsidR="00D86125" w:rsidRPr="00B7089A">
        <w:rPr>
          <w:rFonts w:ascii="Arial" w:hAnsi="Arial" w:cs="Arial"/>
          <w:color w:val="000000"/>
          <w:sz w:val="20"/>
        </w:rPr>
        <w:t xml:space="preserve">а также </w:t>
      </w:r>
      <w:r w:rsidR="00055407" w:rsidRPr="00B7089A">
        <w:rPr>
          <w:rFonts w:ascii="Arial" w:hAnsi="Arial" w:cs="Arial"/>
          <w:color w:val="000000"/>
          <w:sz w:val="20"/>
        </w:rPr>
        <w:t>Документацию</w:t>
      </w:r>
      <w:r w:rsidR="00055407" w:rsidRPr="00B7089A">
        <w:rPr>
          <w:rFonts w:ascii="Arial" w:hAnsi="Arial" w:cs="Arial"/>
          <w:sz w:val="20"/>
        </w:rPr>
        <w:t xml:space="preserve"> по запросу предложений</w:t>
      </w:r>
      <w:r w:rsidR="00D20281" w:rsidRPr="00B7089A">
        <w:rPr>
          <w:rFonts w:ascii="Arial" w:hAnsi="Arial" w:cs="Arial"/>
          <w:sz w:val="20"/>
        </w:rPr>
        <w:t xml:space="preserve"> (далее</w:t>
      </w:r>
      <w:r w:rsidR="00141345" w:rsidRPr="00B7089A">
        <w:rPr>
          <w:rFonts w:ascii="Arial" w:hAnsi="Arial" w:cs="Arial"/>
          <w:sz w:val="20"/>
        </w:rPr>
        <w:t xml:space="preserve"> </w:t>
      </w:r>
      <w:r w:rsidR="00D20281" w:rsidRPr="00B7089A">
        <w:rPr>
          <w:rFonts w:ascii="Arial" w:hAnsi="Arial" w:cs="Arial"/>
          <w:sz w:val="20"/>
        </w:rPr>
        <w:t>- Документация)</w:t>
      </w:r>
      <w:r w:rsidR="00055407" w:rsidRPr="00B7089A">
        <w:rPr>
          <w:rFonts w:ascii="Arial" w:hAnsi="Arial" w:cs="Arial"/>
          <w:sz w:val="20"/>
        </w:rPr>
        <w:t xml:space="preserve">, </w:t>
      </w:r>
      <w:r w:rsidR="00D20281" w:rsidRPr="00B7089A">
        <w:rPr>
          <w:rFonts w:ascii="Arial" w:hAnsi="Arial" w:cs="Arial"/>
          <w:sz w:val="20"/>
        </w:rPr>
        <w:t>вклю</w:t>
      </w:r>
      <w:r w:rsidR="00141345" w:rsidRPr="00B7089A">
        <w:rPr>
          <w:rFonts w:ascii="Arial" w:hAnsi="Arial" w:cs="Arial"/>
          <w:sz w:val="20"/>
        </w:rPr>
        <w:t>ч</w:t>
      </w:r>
      <w:r w:rsidR="00D20281" w:rsidRPr="00B7089A">
        <w:rPr>
          <w:rFonts w:ascii="Arial" w:hAnsi="Arial" w:cs="Arial"/>
          <w:sz w:val="20"/>
        </w:rPr>
        <w:t xml:space="preserve">ая все полученные </w:t>
      </w:r>
      <w:r w:rsidR="00141345" w:rsidRPr="00B7089A">
        <w:rPr>
          <w:rFonts w:ascii="Arial" w:hAnsi="Arial" w:cs="Arial"/>
          <w:sz w:val="20"/>
        </w:rPr>
        <w:t xml:space="preserve">изменения, дополнения и разъяснения, </w:t>
      </w:r>
      <w:r w:rsidR="00055407" w:rsidRPr="00B7089A">
        <w:rPr>
          <w:rFonts w:ascii="Arial" w:hAnsi="Arial" w:cs="Arial"/>
          <w:sz w:val="20"/>
        </w:rPr>
        <w:t>и принимая установленные в них требования и условия запроса предложений,</w:t>
      </w:r>
      <w:r w:rsidR="00141345" w:rsidRPr="00B7089A">
        <w:rPr>
          <w:rFonts w:ascii="Arial" w:hAnsi="Arial" w:cs="Arial"/>
          <w:sz w:val="20"/>
        </w:rPr>
        <w:t xml:space="preserve"> включая установленный в Документации порядок обжалования,</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055407" w:rsidRPr="00B7089A" w:rsidRDefault="00055407" w:rsidP="00B93BB6">
      <w:pPr>
        <w:spacing w:line="276" w:lineRule="auto"/>
        <w:jc w:val="center"/>
        <w:rPr>
          <w:rFonts w:ascii="Arial" w:hAnsi="Arial" w:cs="Arial"/>
          <w:sz w:val="20"/>
          <w:vertAlign w:val="superscript"/>
        </w:rPr>
      </w:pPr>
      <w:r w:rsidRPr="00B7089A">
        <w:rPr>
          <w:rFonts w:ascii="Arial" w:hAnsi="Arial" w:cs="Arial"/>
          <w:sz w:val="20"/>
          <w:vertAlign w:val="superscript"/>
        </w:rPr>
        <w:t>(полное наименование Участника с указанием организационно-правовой формы)</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зарегистрированное по адресу</w:t>
      </w:r>
      <w:r w:rsidR="00A101C5" w:rsidRPr="00B7089A">
        <w:rPr>
          <w:rFonts w:ascii="Arial" w:hAnsi="Arial" w:cs="Arial"/>
          <w:sz w:val="20"/>
        </w:rPr>
        <w:t>,</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055407" w:rsidRPr="00B7089A" w:rsidRDefault="00055407" w:rsidP="00B93BB6">
      <w:pPr>
        <w:spacing w:line="276" w:lineRule="auto"/>
        <w:jc w:val="center"/>
        <w:rPr>
          <w:rFonts w:ascii="Arial" w:hAnsi="Arial" w:cs="Arial"/>
          <w:sz w:val="20"/>
          <w:vertAlign w:val="superscript"/>
        </w:rPr>
      </w:pPr>
      <w:r w:rsidRPr="00B7089A">
        <w:rPr>
          <w:rFonts w:ascii="Arial" w:hAnsi="Arial" w:cs="Arial"/>
          <w:sz w:val="20"/>
          <w:vertAlign w:val="superscript"/>
        </w:rPr>
        <w:t>(адрес Участника</w:t>
      </w:r>
      <w:r w:rsidR="00FB6FE1" w:rsidRPr="00B7089A">
        <w:rPr>
          <w:rFonts w:ascii="Arial" w:hAnsi="Arial" w:cs="Arial"/>
          <w:sz w:val="20"/>
          <w:vertAlign w:val="superscript"/>
        </w:rPr>
        <w:t xml:space="preserve"> согласно ЕГРЮЛ</w:t>
      </w:r>
      <w:r w:rsidRPr="00B7089A">
        <w:rPr>
          <w:rFonts w:ascii="Arial" w:hAnsi="Arial" w:cs="Arial"/>
          <w:sz w:val="20"/>
          <w:vertAlign w:val="superscript"/>
        </w:rPr>
        <w:t>)</w:t>
      </w:r>
    </w:p>
    <w:p w:rsidR="00346D80" w:rsidRPr="00B7089A" w:rsidRDefault="00055407" w:rsidP="00B93BB6">
      <w:pPr>
        <w:spacing w:line="276" w:lineRule="auto"/>
        <w:ind w:firstLine="0"/>
        <w:jc w:val="left"/>
        <w:rPr>
          <w:rFonts w:ascii="Arial" w:hAnsi="Arial" w:cs="Arial"/>
          <w:sz w:val="20"/>
        </w:rPr>
      </w:pPr>
      <w:r w:rsidRPr="00B7089A">
        <w:rPr>
          <w:rFonts w:ascii="Arial" w:hAnsi="Arial" w:cs="Arial"/>
          <w:sz w:val="20"/>
        </w:rPr>
        <w:t>предлагает заключить</w:t>
      </w:r>
      <w:r w:rsidRPr="00B7089A">
        <w:rPr>
          <w:rFonts w:ascii="Arial" w:hAnsi="Arial" w:cs="Arial"/>
          <w:b/>
          <w:sz w:val="20"/>
        </w:rPr>
        <w:t xml:space="preserve"> </w:t>
      </w:r>
      <w:r w:rsidR="00270461" w:rsidRPr="00B7089A">
        <w:rPr>
          <w:rFonts w:ascii="Arial" w:hAnsi="Arial" w:cs="Arial"/>
          <w:sz w:val="20"/>
        </w:rPr>
        <w:t>договор</w:t>
      </w:r>
      <w:r w:rsidR="00A101C5" w:rsidRPr="00B7089A">
        <w:rPr>
          <w:rFonts w:ascii="Arial" w:hAnsi="Arial" w:cs="Arial"/>
          <w:sz w:val="20"/>
        </w:rPr>
        <w:t>,</w:t>
      </w:r>
      <w:r w:rsidR="00270461" w:rsidRPr="00B7089A">
        <w:rPr>
          <w:rFonts w:ascii="Arial" w:hAnsi="Arial" w:cs="Arial"/>
          <w:b/>
          <w:sz w:val="20"/>
        </w:rPr>
        <w:t xml:space="preserve"> </w:t>
      </w:r>
      <w:r w:rsidR="00346D80"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346D80" w:rsidRPr="00B7089A" w:rsidRDefault="00346D80" w:rsidP="00B93BB6">
      <w:pPr>
        <w:spacing w:line="276" w:lineRule="auto"/>
        <w:jc w:val="center"/>
        <w:rPr>
          <w:rFonts w:ascii="Arial" w:hAnsi="Arial" w:cs="Arial"/>
          <w:sz w:val="20"/>
          <w:vertAlign w:val="superscript"/>
        </w:rPr>
      </w:pPr>
      <w:r w:rsidRPr="00B7089A">
        <w:rPr>
          <w:rFonts w:ascii="Arial" w:hAnsi="Arial" w:cs="Arial"/>
          <w:sz w:val="20"/>
          <w:vertAlign w:val="superscript"/>
        </w:rPr>
        <w:t>(наименование пре</w:t>
      </w:r>
      <w:r w:rsidR="00A101C5" w:rsidRPr="00B7089A">
        <w:rPr>
          <w:rFonts w:ascii="Arial" w:hAnsi="Arial" w:cs="Arial"/>
          <w:sz w:val="20"/>
          <w:vertAlign w:val="superscript"/>
        </w:rPr>
        <w:t xml:space="preserve">дмета Договора поставки товара, выполнения работ, </w:t>
      </w:r>
      <w:r w:rsidRPr="00B7089A">
        <w:rPr>
          <w:rFonts w:ascii="Arial" w:hAnsi="Arial" w:cs="Arial"/>
          <w:sz w:val="20"/>
          <w:vertAlign w:val="superscript"/>
        </w:rPr>
        <w:t>оказания услуг)</w:t>
      </w:r>
    </w:p>
    <w:p w:rsidR="00F501DE" w:rsidRPr="00B7089A" w:rsidRDefault="00055407" w:rsidP="00B93BB6">
      <w:pPr>
        <w:spacing w:line="276" w:lineRule="auto"/>
        <w:ind w:firstLine="0"/>
        <w:rPr>
          <w:rFonts w:ascii="Arial" w:hAnsi="Arial" w:cs="Arial"/>
          <w:sz w:val="20"/>
        </w:rPr>
      </w:pPr>
      <w:r w:rsidRPr="00B7089A">
        <w:rPr>
          <w:rFonts w:ascii="Arial" w:hAnsi="Arial" w:cs="Arial"/>
          <w:sz w:val="20"/>
        </w:rPr>
        <w:t xml:space="preserve">на условиях и в соответствии с </w:t>
      </w:r>
      <w:r w:rsidR="00F377F9" w:rsidRPr="00B7089A">
        <w:rPr>
          <w:rFonts w:ascii="Arial" w:hAnsi="Arial" w:cs="Arial"/>
          <w:sz w:val="20"/>
        </w:rPr>
        <w:t xml:space="preserve"> </w:t>
      </w:r>
      <w:r w:rsidR="00141345" w:rsidRPr="00B7089A">
        <w:rPr>
          <w:rFonts w:ascii="Arial" w:hAnsi="Arial" w:cs="Arial"/>
          <w:sz w:val="20"/>
        </w:rPr>
        <w:t>настоящим Предложением, включающем в себя настоящее письмо о подаче оферты и</w:t>
      </w:r>
      <w:r w:rsidRPr="00B7089A">
        <w:rPr>
          <w:rFonts w:ascii="Arial" w:hAnsi="Arial" w:cs="Arial"/>
          <w:sz w:val="20"/>
        </w:rPr>
        <w:t xml:space="preserve"> </w:t>
      </w:r>
      <w:r w:rsidR="00437483" w:rsidRPr="00B7089A">
        <w:rPr>
          <w:rFonts w:ascii="Arial" w:hAnsi="Arial" w:cs="Arial"/>
          <w:sz w:val="20"/>
        </w:rPr>
        <w:t xml:space="preserve">другие документы, </w:t>
      </w:r>
      <w:r w:rsidR="00D86125" w:rsidRPr="00B7089A">
        <w:rPr>
          <w:rFonts w:ascii="Arial" w:hAnsi="Arial" w:cs="Arial"/>
          <w:sz w:val="20"/>
        </w:rPr>
        <w:t>являющийся</w:t>
      </w:r>
      <w:r w:rsidR="00437483" w:rsidRPr="00B7089A">
        <w:rPr>
          <w:rFonts w:ascii="Arial" w:hAnsi="Arial" w:cs="Arial"/>
          <w:sz w:val="20"/>
        </w:rPr>
        <w:t xml:space="preserve"> неотъемлемыми </w:t>
      </w:r>
      <w:r w:rsidRPr="00B7089A">
        <w:rPr>
          <w:rFonts w:ascii="Arial" w:hAnsi="Arial" w:cs="Arial"/>
          <w:sz w:val="20"/>
        </w:rPr>
        <w:t>приложения</w:t>
      </w:r>
      <w:r w:rsidR="00437483" w:rsidRPr="00B7089A">
        <w:rPr>
          <w:rFonts w:ascii="Arial" w:hAnsi="Arial" w:cs="Arial"/>
          <w:sz w:val="20"/>
        </w:rPr>
        <w:t>ми</w:t>
      </w:r>
      <w:r w:rsidRPr="00B7089A">
        <w:rPr>
          <w:rFonts w:ascii="Arial" w:hAnsi="Arial" w:cs="Arial"/>
          <w:sz w:val="20"/>
        </w:rPr>
        <w:t xml:space="preserve"> к </w:t>
      </w:r>
      <w:r w:rsidR="00141345" w:rsidRPr="00B7089A">
        <w:rPr>
          <w:rFonts w:ascii="Arial" w:hAnsi="Arial" w:cs="Arial"/>
          <w:sz w:val="20"/>
        </w:rPr>
        <w:t>нему</w:t>
      </w:r>
      <w:r w:rsidR="00270461" w:rsidRPr="00B7089A">
        <w:rPr>
          <w:rFonts w:ascii="Arial" w:hAnsi="Arial" w:cs="Arial"/>
          <w:sz w:val="20"/>
        </w:rPr>
        <w:t>:</w:t>
      </w:r>
    </w:p>
    <w:p w:rsidR="00270461" w:rsidRPr="00B7089A" w:rsidRDefault="00270461" w:rsidP="00B93BB6">
      <w:pPr>
        <w:spacing w:line="276" w:lineRule="auto"/>
        <w:ind w:firstLine="0"/>
        <w:rPr>
          <w:rFonts w:ascii="Arial" w:hAnsi="Arial" w:cs="Arial"/>
          <w:sz w:val="20"/>
        </w:rPr>
      </w:pPr>
    </w:p>
    <w:tbl>
      <w:tblPr>
        <w:tblW w:w="10368" w:type="dxa"/>
        <w:tblLayout w:type="fixed"/>
        <w:tblLook w:val="01E0" w:firstRow="1" w:lastRow="1" w:firstColumn="1" w:lastColumn="1" w:noHBand="0" w:noVBand="0"/>
      </w:tblPr>
      <w:tblGrid>
        <w:gridCol w:w="5184"/>
        <w:gridCol w:w="5184"/>
      </w:tblGrid>
      <w:tr w:rsidR="00270461" w:rsidRPr="00B7089A" w:rsidTr="00140B35">
        <w:trPr>
          <w:cantSplit/>
        </w:trPr>
        <w:tc>
          <w:tcPr>
            <w:tcW w:w="5184" w:type="dxa"/>
          </w:tcPr>
          <w:p w:rsidR="00270461" w:rsidRPr="00B7089A" w:rsidRDefault="003B1A02" w:rsidP="00E43589">
            <w:pPr>
              <w:spacing w:line="276" w:lineRule="auto"/>
              <w:ind w:firstLine="0"/>
              <w:rPr>
                <w:rFonts w:ascii="Arial" w:hAnsi="Arial" w:cs="Arial"/>
                <w:b/>
                <w:sz w:val="20"/>
              </w:rPr>
            </w:pPr>
            <w:r w:rsidRPr="00B7089A">
              <w:rPr>
                <w:rFonts w:ascii="Arial" w:hAnsi="Arial" w:cs="Arial"/>
                <w:b/>
                <w:sz w:val="20"/>
              </w:rPr>
              <w:t>Стоимость Предложения</w:t>
            </w:r>
            <w:r w:rsidR="00E43589" w:rsidRPr="00B7089A">
              <w:rPr>
                <w:rFonts w:ascii="Arial" w:hAnsi="Arial" w:cs="Arial"/>
                <w:b/>
                <w:sz w:val="20"/>
              </w:rPr>
              <w:t>,</w:t>
            </w:r>
            <w:r w:rsidRPr="00B7089A">
              <w:rPr>
                <w:rFonts w:ascii="Arial" w:hAnsi="Arial" w:cs="Arial"/>
                <w:b/>
                <w:sz w:val="20"/>
              </w:rPr>
              <w:t xml:space="preserve"> руб.</w:t>
            </w:r>
          </w:p>
        </w:tc>
        <w:tc>
          <w:tcPr>
            <w:tcW w:w="5184" w:type="dxa"/>
          </w:tcPr>
          <w:p w:rsidR="00270461" w:rsidRPr="00B7089A" w:rsidRDefault="00270461" w:rsidP="00A101C5">
            <w:pPr>
              <w:spacing w:line="276" w:lineRule="auto"/>
              <w:ind w:firstLine="0"/>
              <w:rPr>
                <w:rFonts w:ascii="Arial" w:hAnsi="Arial" w:cs="Arial"/>
                <w:sz w:val="20"/>
              </w:rPr>
            </w:pPr>
            <w:r w:rsidRPr="00B7089A">
              <w:rPr>
                <w:rFonts w:ascii="Arial" w:hAnsi="Arial" w:cs="Arial"/>
                <w:sz w:val="20"/>
              </w:rPr>
              <w:t>_______________________________</w:t>
            </w:r>
            <w:r w:rsidR="00140B35" w:rsidRPr="00B7089A">
              <w:rPr>
                <w:rFonts w:ascii="Arial" w:hAnsi="Arial" w:cs="Arial"/>
                <w:sz w:val="20"/>
              </w:rPr>
              <w:t>______</w:t>
            </w:r>
            <w:r w:rsidRPr="00B7089A">
              <w:rPr>
                <w:rFonts w:ascii="Arial" w:hAnsi="Arial" w:cs="Arial"/>
                <w:sz w:val="20"/>
              </w:rPr>
              <w:t>____</w:t>
            </w:r>
          </w:p>
          <w:p w:rsidR="00270461" w:rsidRPr="00B7089A" w:rsidRDefault="00270461" w:rsidP="0015105E">
            <w:pPr>
              <w:spacing w:line="276" w:lineRule="auto"/>
              <w:ind w:firstLine="0"/>
              <w:rPr>
                <w:rFonts w:ascii="Arial" w:hAnsi="Arial" w:cs="Arial"/>
                <w:sz w:val="20"/>
              </w:rPr>
            </w:pPr>
            <w:r w:rsidRPr="00B7089A">
              <w:rPr>
                <w:rFonts w:ascii="Arial" w:hAnsi="Arial" w:cs="Arial"/>
                <w:sz w:val="20"/>
                <w:vertAlign w:val="superscript"/>
              </w:rPr>
              <w:t>(</w:t>
            </w:r>
            <w:r w:rsidR="0015105E" w:rsidRPr="00B7089A">
              <w:rPr>
                <w:rFonts w:ascii="Arial" w:hAnsi="Arial" w:cs="Arial"/>
                <w:sz w:val="20"/>
                <w:vertAlign w:val="superscript"/>
              </w:rPr>
              <w:t>сумму указать цифрами и прописью</w:t>
            </w:r>
            <w:r w:rsidRPr="00B7089A">
              <w:rPr>
                <w:rFonts w:ascii="Arial" w:hAnsi="Arial" w:cs="Arial"/>
                <w:sz w:val="20"/>
                <w:vertAlign w:val="superscript"/>
              </w:rPr>
              <w:t>)</w:t>
            </w:r>
          </w:p>
        </w:tc>
      </w:tr>
      <w:tr w:rsidR="00242B88" w:rsidRPr="00B7089A" w:rsidTr="00140B35">
        <w:trPr>
          <w:cantSplit/>
        </w:trPr>
        <w:tc>
          <w:tcPr>
            <w:tcW w:w="5184" w:type="dxa"/>
          </w:tcPr>
          <w:p w:rsidR="00242B88" w:rsidRPr="00B7089A" w:rsidRDefault="005838AC" w:rsidP="00A101C5">
            <w:pPr>
              <w:spacing w:line="276" w:lineRule="auto"/>
              <w:ind w:firstLine="0"/>
              <w:rPr>
                <w:rFonts w:ascii="Arial" w:hAnsi="Arial" w:cs="Arial"/>
                <w:sz w:val="20"/>
              </w:rPr>
            </w:pPr>
            <w:r w:rsidRPr="00B7089A">
              <w:rPr>
                <w:rFonts w:ascii="Arial" w:hAnsi="Arial" w:cs="Arial"/>
                <w:sz w:val="20"/>
              </w:rPr>
              <w:t>кроме того,</w:t>
            </w:r>
            <w:r w:rsidR="00242B88" w:rsidRPr="00B7089A">
              <w:rPr>
                <w:rFonts w:ascii="Arial" w:hAnsi="Arial" w:cs="Arial"/>
                <w:sz w:val="20"/>
              </w:rPr>
              <w:t xml:space="preserve"> НДС, руб.</w:t>
            </w:r>
          </w:p>
        </w:tc>
        <w:tc>
          <w:tcPr>
            <w:tcW w:w="5184" w:type="dxa"/>
          </w:tcPr>
          <w:p w:rsidR="00242B88" w:rsidRPr="00B7089A" w:rsidRDefault="00140B35" w:rsidP="00A101C5">
            <w:pPr>
              <w:spacing w:line="276" w:lineRule="auto"/>
              <w:ind w:firstLine="0"/>
              <w:rPr>
                <w:rFonts w:ascii="Arial" w:hAnsi="Arial" w:cs="Arial"/>
                <w:sz w:val="20"/>
              </w:rPr>
            </w:pPr>
            <w:r w:rsidRPr="00B7089A">
              <w:rPr>
                <w:rFonts w:ascii="Arial" w:hAnsi="Arial" w:cs="Arial"/>
                <w:sz w:val="20"/>
              </w:rPr>
              <w:t>_____________________________________</w:t>
            </w:r>
            <w:r w:rsidR="00242B88" w:rsidRPr="00B7089A">
              <w:rPr>
                <w:rFonts w:ascii="Arial" w:hAnsi="Arial" w:cs="Arial"/>
                <w:sz w:val="20"/>
              </w:rPr>
              <w:t>____</w:t>
            </w:r>
          </w:p>
          <w:p w:rsidR="00242B88" w:rsidRPr="00B7089A" w:rsidRDefault="00242B88" w:rsidP="0015105E">
            <w:pPr>
              <w:spacing w:line="276" w:lineRule="auto"/>
              <w:ind w:firstLine="0"/>
              <w:rPr>
                <w:rFonts w:ascii="Arial" w:hAnsi="Arial" w:cs="Arial"/>
                <w:sz w:val="20"/>
              </w:rPr>
            </w:pPr>
            <w:r w:rsidRPr="00B7089A">
              <w:rPr>
                <w:rFonts w:ascii="Arial" w:hAnsi="Arial" w:cs="Arial"/>
                <w:sz w:val="20"/>
                <w:vertAlign w:val="superscript"/>
              </w:rPr>
              <w:t>(сумма НДС)</w:t>
            </w:r>
          </w:p>
        </w:tc>
      </w:tr>
      <w:tr w:rsidR="00242B88" w:rsidRPr="00B7089A" w:rsidTr="00140B35">
        <w:trPr>
          <w:cantSplit/>
        </w:trPr>
        <w:tc>
          <w:tcPr>
            <w:tcW w:w="5184" w:type="dxa"/>
          </w:tcPr>
          <w:p w:rsidR="00242B88" w:rsidRPr="00B7089A" w:rsidRDefault="00242B88" w:rsidP="00A101C5">
            <w:pPr>
              <w:spacing w:line="276" w:lineRule="auto"/>
              <w:ind w:firstLine="0"/>
              <w:rPr>
                <w:rFonts w:ascii="Arial" w:hAnsi="Arial" w:cs="Arial"/>
                <w:b/>
                <w:bCs/>
                <w:sz w:val="20"/>
              </w:rPr>
            </w:pPr>
            <w:r w:rsidRPr="00B7089A">
              <w:rPr>
                <w:rFonts w:ascii="Arial" w:hAnsi="Arial" w:cs="Arial"/>
                <w:b/>
                <w:bCs/>
                <w:sz w:val="20"/>
              </w:rPr>
              <w:t>Итого с НДС, руб.</w:t>
            </w:r>
          </w:p>
        </w:tc>
        <w:tc>
          <w:tcPr>
            <w:tcW w:w="5184" w:type="dxa"/>
          </w:tcPr>
          <w:p w:rsidR="00242B88" w:rsidRPr="00B7089A" w:rsidRDefault="00242B88" w:rsidP="00A101C5">
            <w:pPr>
              <w:spacing w:line="276" w:lineRule="auto"/>
              <w:ind w:firstLine="0"/>
              <w:rPr>
                <w:rFonts w:ascii="Arial" w:hAnsi="Arial" w:cs="Arial"/>
                <w:bCs/>
                <w:sz w:val="20"/>
              </w:rPr>
            </w:pPr>
            <w:r w:rsidRPr="00B7089A">
              <w:rPr>
                <w:rFonts w:ascii="Arial" w:hAnsi="Arial" w:cs="Arial"/>
                <w:bCs/>
                <w:sz w:val="20"/>
              </w:rPr>
              <w:t>___________________________________</w:t>
            </w:r>
            <w:r w:rsidR="00140B35" w:rsidRPr="00B7089A">
              <w:rPr>
                <w:rFonts w:ascii="Arial" w:hAnsi="Arial" w:cs="Arial"/>
                <w:bCs/>
                <w:sz w:val="20"/>
              </w:rPr>
              <w:t>______</w:t>
            </w:r>
          </w:p>
          <w:p w:rsidR="00242B88" w:rsidRPr="00B7089A" w:rsidRDefault="00242B88" w:rsidP="0015105E">
            <w:pPr>
              <w:spacing w:line="276" w:lineRule="auto"/>
              <w:ind w:firstLine="0"/>
              <w:rPr>
                <w:rFonts w:ascii="Arial" w:hAnsi="Arial" w:cs="Arial"/>
                <w:bCs/>
                <w:sz w:val="20"/>
              </w:rPr>
            </w:pPr>
            <w:r w:rsidRPr="00B7089A">
              <w:rPr>
                <w:rFonts w:ascii="Arial" w:hAnsi="Arial" w:cs="Arial"/>
                <w:bCs/>
                <w:sz w:val="20"/>
                <w:vertAlign w:val="superscript"/>
              </w:rPr>
              <w:t>(</w:t>
            </w:r>
            <w:r w:rsidR="0015105E" w:rsidRPr="00B7089A">
              <w:rPr>
                <w:rFonts w:ascii="Arial" w:hAnsi="Arial" w:cs="Arial"/>
                <w:bCs/>
                <w:sz w:val="20"/>
                <w:vertAlign w:val="superscript"/>
              </w:rPr>
              <w:t>сумма</w:t>
            </w:r>
            <w:r w:rsidRPr="00B7089A">
              <w:rPr>
                <w:rFonts w:ascii="Arial" w:hAnsi="Arial" w:cs="Arial"/>
                <w:bCs/>
                <w:sz w:val="20"/>
                <w:vertAlign w:val="superscript"/>
              </w:rPr>
              <w:t xml:space="preserve"> с </w:t>
            </w:r>
            <w:r w:rsidR="005838AC" w:rsidRPr="00B7089A">
              <w:rPr>
                <w:rFonts w:ascii="Arial" w:hAnsi="Arial" w:cs="Arial"/>
                <w:bCs/>
                <w:sz w:val="20"/>
                <w:vertAlign w:val="superscript"/>
              </w:rPr>
              <w:t>учетом НДС</w:t>
            </w:r>
            <w:r w:rsidRPr="00B7089A">
              <w:rPr>
                <w:rFonts w:ascii="Arial" w:hAnsi="Arial" w:cs="Arial"/>
                <w:bCs/>
                <w:sz w:val="20"/>
                <w:vertAlign w:val="superscript"/>
              </w:rPr>
              <w:t>)</w:t>
            </w: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sz w:val="20"/>
              </w:rPr>
            </w:pPr>
            <w:r w:rsidRPr="00B7089A">
              <w:rPr>
                <w:rFonts w:ascii="Arial" w:hAnsi="Arial" w:cs="Arial"/>
                <w:b/>
                <w:bCs/>
                <w:sz w:val="20"/>
              </w:rPr>
              <w:t>Срок исполнения договора:</w:t>
            </w:r>
            <w:r w:rsidRPr="00B7089A">
              <w:rPr>
                <w:rFonts w:ascii="Arial" w:hAnsi="Arial" w:cs="Arial"/>
                <w:b/>
                <w:sz w:val="20"/>
              </w:rPr>
              <w:t xml:space="preserve"> </w:t>
            </w:r>
          </w:p>
        </w:tc>
        <w:tc>
          <w:tcPr>
            <w:tcW w:w="5184" w:type="dxa"/>
          </w:tcPr>
          <w:p w:rsidR="006A21AF" w:rsidRPr="00B7089A" w:rsidRDefault="006A21AF" w:rsidP="00C00AE7">
            <w:pPr>
              <w:spacing w:line="276" w:lineRule="auto"/>
              <w:ind w:firstLine="0"/>
              <w:rPr>
                <w:rFonts w:ascii="Arial" w:hAnsi="Arial" w:cs="Arial"/>
                <w:sz w:val="20"/>
              </w:rPr>
            </w:pPr>
            <w:r w:rsidRPr="00B7089A">
              <w:rPr>
                <w:rFonts w:ascii="Arial" w:hAnsi="Arial" w:cs="Arial"/>
                <w:sz w:val="20"/>
              </w:rPr>
              <w:t>_________________________________________</w:t>
            </w:r>
          </w:p>
          <w:p w:rsidR="006A21AF" w:rsidRPr="00B7089A" w:rsidRDefault="006A21AF" w:rsidP="006A21AF">
            <w:pPr>
              <w:spacing w:line="276" w:lineRule="auto"/>
              <w:ind w:firstLine="0"/>
              <w:rPr>
                <w:rFonts w:ascii="Arial" w:hAnsi="Arial" w:cs="Arial"/>
                <w:sz w:val="20"/>
              </w:rPr>
            </w:pPr>
            <w:r w:rsidRPr="00B7089A">
              <w:rPr>
                <w:rFonts w:ascii="Arial" w:hAnsi="Arial" w:cs="Arial"/>
                <w:sz w:val="20"/>
                <w:vertAlign w:val="superscript"/>
              </w:rPr>
              <w:t>(указать)</w:t>
            </w:r>
          </w:p>
        </w:tc>
      </w:tr>
      <w:tr w:rsidR="006A21AF" w:rsidRPr="00B7089A" w:rsidTr="00C00AE7">
        <w:trPr>
          <w:cantSplit/>
        </w:trPr>
        <w:tc>
          <w:tcPr>
            <w:tcW w:w="5184" w:type="dxa"/>
          </w:tcPr>
          <w:p w:rsidR="006A21AF" w:rsidRPr="00B7089A" w:rsidRDefault="006A21AF" w:rsidP="006A21AF">
            <w:pPr>
              <w:spacing w:line="240" w:lineRule="auto"/>
              <w:ind w:firstLine="0"/>
              <w:rPr>
                <w:rFonts w:ascii="Arial" w:hAnsi="Arial" w:cs="Arial"/>
                <w:b/>
                <w:bCs/>
                <w:sz w:val="20"/>
              </w:rPr>
            </w:pPr>
            <w:r w:rsidRPr="00B7089A">
              <w:rPr>
                <w:rFonts w:ascii="Arial" w:hAnsi="Arial" w:cs="Arial"/>
                <w:b/>
                <w:bCs/>
                <w:sz w:val="20"/>
              </w:rPr>
              <w:t>Гарантийный срок:</w:t>
            </w:r>
          </w:p>
          <w:p w:rsidR="006A21AF" w:rsidRPr="00B7089A" w:rsidRDefault="006A21AF" w:rsidP="006A21AF">
            <w:pPr>
              <w:spacing w:line="240" w:lineRule="auto"/>
              <w:ind w:firstLine="0"/>
              <w:rPr>
                <w:rFonts w:ascii="Arial" w:hAnsi="Arial" w:cs="Arial"/>
                <w:b/>
                <w:bCs/>
                <w:sz w:val="20"/>
              </w:rPr>
            </w:pPr>
          </w:p>
        </w:tc>
        <w:tc>
          <w:tcPr>
            <w:tcW w:w="5184" w:type="dxa"/>
          </w:tcPr>
          <w:p w:rsidR="006A21AF" w:rsidRPr="00B7089A" w:rsidRDefault="006A21AF" w:rsidP="00C00AE7">
            <w:pPr>
              <w:spacing w:line="276" w:lineRule="auto"/>
              <w:ind w:firstLine="0"/>
              <w:rPr>
                <w:rFonts w:ascii="Arial" w:hAnsi="Arial" w:cs="Arial"/>
                <w:sz w:val="20"/>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r w:rsidRPr="00B7089A">
              <w:rPr>
                <w:rFonts w:ascii="Arial" w:hAnsi="Arial" w:cs="Arial"/>
                <w:bCs/>
                <w:sz w:val="20"/>
              </w:rPr>
              <w:t>- на материалы, оборудование, з/ч</w:t>
            </w:r>
            <w:r w:rsidRPr="00B7089A">
              <w:rPr>
                <w:rFonts w:ascii="Arial" w:hAnsi="Arial" w:cs="Arial"/>
                <w:b/>
                <w:bCs/>
                <w:sz w:val="20"/>
              </w:rPr>
              <w:t xml:space="preserve"> </w:t>
            </w:r>
          </w:p>
        </w:tc>
        <w:tc>
          <w:tcPr>
            <w:tcW w:w="5184" w:type="dxa"/>
          </w:tcPr>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rPr>
              <w:t>_________________________________________</w:t>
            </w:r>
          </w:p>
          <w:p w:rsidR="006A21AF" w:rsidRPr="00B7089A" w:rsidRDefault="006A21AF" w:rsidP="00C00AE7">
            <w:pPr>
              <w:spacing w:line="276" w:lineRule="auto"/>
              <w:ind w:firstLine="0"/>
              <w:rPr>
                <w:rFonts w:ascii="Arial" w:hAnsi="Arial" w:cs="Arial"/>
                <w:bCs/>
                <w:sz w:val="20"/>
                <w:vertAlign w:val="superscript"/>
              </w:rPr>
            </w:pPr>
            <w:r w:rsidRPr="00B7089A">
              <w:rPr>
                <w:rFonts w:ascii="Arial" w:hAnsi="Arial" w:cs="Arial"/>
                <w:bCs/>
                <w:sz w:val="20"/>
                <w:vertAlign w:val="superscript"/>
              </w:rPr>
              <w:t>(указать)</w:t>
            </w:r>
          </w:p>
          <w:p w:rsidR="006A21AF" w:rsidRPr="00B7089A" w:rsidRDefault="006A21AF" w:rsidP="00C00AE7">
            <w:pPr>
              <w:spacing w:line="276" w:lineRule="auto"/>
              <w:ind w:firstLine="0"/>
              <w:rPr>
                <w:rFonts w:ascii="Arial" w:hAnsi="Arial" w:cs="Arial"/>
                <w:bCs/>
                <w:sz w:val="20"/>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p>
        </w:tc>
        <w:tc>
          <w:tcPr>
            <w:tcW w:w="5184" w:type="dxa"/>
          </w:tcPr>
          <w:p w:rsidR="006A21AF" w:rsidRPr="00B7089A" w:rsidRDefault="006A21AF" w:rsidP="00C00AE7">
            <w:pPr>
              <w:spacing w:line="276" w:lineRule="auto"/>
              <w:ind w:firstLine="0"/>
              <w:rPr>
                <w:rFonts w:ascii="Arial" w:hAnsi="Arial" w:cs="Arial"/>
                <w:bCs/>
                <w:sz w:val="20"/>
              </w:rPr>
            </w:pPr>
          </w:p>
        </w:tc>
      </w:tr>
      <w:tr w:rsidR="006A21AF" w:rsidRPr="00B7089A" w:rsidTr="00C00AE7">
        <w:trPr>
          <w:cantSplit/>
        </w:trPr>
        <w:tc>
          <w:tcPr>
            <w:tcW w:w="5184" w:type="dxa"/>
          </w:tcPr>
          <w:p w:rsidR="006A21AF" w:rsidRPr="00B7089A" w:rsidRDefault="006A21AF" w:rsidP="006A21AF">
            <w:pPr>
              <w:spacing w:line="276" w:lineRule="auto"/>
              <w:ind w:firstLine="0"/>
              <w:jc w:val="left"/>
              <w:rPr>
                <w:rFonts w:ascii="Arial" w:hAnsi="Arial" w:cs="Arial"/>
                <w:sz w:val="20"/>
              </w:rPr>
            </w:pPr>
          </w:p>
        </w:tc>
        <w:tc>
          <w:tcPr>
            <w:tcW w:w="5184" w:type="dxa"/>
          </w:tcPr>
          <w:p w:rsidR="006A21AF" w:rsidRPr="00B7089A" w:rsidRDefault="006A21AF" w:rsidP="00C00AE7">
            <w:pPr>
              <w:spacing w:line="276" w:lineRule="auto"/>
              <w:ind w:firstLine="0"/>
              <w:rPr>
                <w:rFonts w:ascii="Arial" w:hAnsi="Arial" w:cs="Arial"/>
                <w:sz w:val="20"/>
                <w:vertAlign w:val="superscript"/>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r w:rsidRPr="00B7089A">
              <w:rPr>
                <w:rFonts w:ascii="Arial" w:hAnsi="Arial" w:cs="Arial"/>
                <w:b/>
                <w:bCs/>
                <w:sz w:val="20"/>
              </w:rPr>
              <w:t xml:space="preserve">Согласие с проектом Договора Заказчика </w:t>
            </w:r>
          </w:p>
        </w:tc>
        <w:tc>
          <w:tcPr>
            <w:tcW w:w="5184" w:type="dxa"/>
          </w:tcPr>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rPr>
              <w:t>_________________________________________</w:t>
            </w:r>
          </w:p>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vertAlign w:val="superscript"/>
              </w:rPr>
              <w:t>(да/нет)</w:t>
            </w: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sz w:val="20"/>
              </w:rPr>
            </w:pPr>
            <w:r w:rsidRPr="00B7089A">
              <w:rPr>
                <w:rFonts w:ascii="Arial" w:hAnsi="Arial" w:cs="Arial"/>
                <w:b/>
                <w:bCs/>
                <w:sz w:val="20"/>
              </w:rPr>
              <w:t xml:space="preserve">Альтернативные предложения </w:t>
            </w:r>
          </w:p>
        </w:tc>
        <w:tc>
          <w:tcPr>
            <w:tcW w:w="5184" w:type="dxa"/>
          </w:tcPr>
          <w:p w:rsidR="006A21AF" w:rsidRPr="00B7089A" w:rsidRDefault="006A21AF" w:rsidP="00C00AE7">
            <w:pPr>
              <w:spacing w:line="276" w:lineRule="auto"/>
              <w:ind w:firstLine="0"/>
              <w:rPr>
                <w:rFonts w:ascii="Arial" w:hAnsi="Arial" w:cs="Arial"/>
                <w:sz w:val="20"/>
              </w:rPr>
            </w:pPr>
            <w:r w:rsidRPr="00B7089A">
              <w:rPr>
                <w:rFonts w:ascii="Arial" w:hAnsi="Arial" w:cs="Arial"/>
                <w:sz w:val="20"/>
              </w:rPr>
              <w:t>_________________________________________</w:t>
            </w:r>
          </w:p>
          <w:p w:rsidR="006A21AF" w:rsidRPr="00B7089A" w:rsidRDefault="006A21AF" w:rsidP="00C00AE7">
            <w:pPr>
              <w:spacing w:line="276" w:lineRule="auto"/>
              <w:ind w:firstLine="0"/>
              <w:rPr>
                <w:rFonts w:ascii="Arial" w:hAnsi="Arial" w:cs="Arial"/>
                <w:sz w:val="20"/>
              </w:rPr>
            </w:pPr>
            <w:r w:rsidRPr="00B7089A">
              <w:rPr>
                <w:rFonts w:ascii="Arial" w:hAnsi="Arial" w:cs="Arial"/>
                <w:sz w:val="20"/>
                <w:vertAlign w:val="superscript"/>
              </w:rPr>
              <w:t>(да/нет)</w:t>
            </w:r>
          </w:p>
        </w:tc>
      </w:tr>
    </w:tbl>
    <w:p w:rsidR="00055407" w:rsidRPr="00B7089A" w:rsidRDefault="00055407" w:rsidP="00A101C5">
      <w:pPr>
        <w:spacing w:line="276" w:lineRule="auto"/>
        <w:ind w:firstLine="0"/>
        <w:rPr>
          <w:rFonts w:ascii="Arial" w:hAnsi="Arial" w:cs="Arial"/>
          <w:sz w:val="20"/>
        </w:rPr>
      </w:pPr>
    </w:p>
    <w:p w:rsidR="00E044C1" w:rsidRPr="00B7089A" w:rsidRDefault="00055407" w:rsidP="00124631">
      <w:pPr>
        <w:spacing w:line="276" w:lineRule="auto"/>
        <w:ind w:firstLine="0"/>
        <w:rPr>
          <w:rFonts w:ascii="Arial" w:hAnsi="Arial" w:cs="Arial"/>
          <w:color w:val="000000"/>
          <w:sz w:val="20"/>
        </w:rPr>
      </w:pPr>
      <w:r w:rsidRPr="00B7089A">
        <w:rPr>
          <w:rFonts w:ascii="Arial" w:hAnsi="Arial" w:cs="Arial"/>
          <w:color w:val="000000"/>
          <w:sz w:val="20"/>
        </w:rPr>
        <w:t>Настоящее Предложение имеет правово</w:t>
      </w:r>
      <w:r w:rsidR="005703AD">
        <w:rPr>
          <w:rFonts w:ascii="Arial" w:hAnsi="Arial" w:cs="Arial"/>
          <w:color w:val="000000"/>
          <w:sz w:val="20"/>
        </w:rPr>
        <w:t>й статус оферты и действует</w:t>
      </w:r>
      <w:r w:rsidR="005703AD" w:rsidRPr="005703AD">
        <w:rPr>
          <w:rFonts w:ascii="Arial" w:hAnsi="Arial" w:cs="Arial"/>
          <w:color w:val="000000"/>
          <w:sz w:val="20"/>
        </w:rPr>
        <w:t xml:space="preserve"> </w:t>
      </w:r>
      <w:r w:rsidRPr="00B7089A">
        <w:rPr>
          <w:rFonts w:ascii="Arial" w:hAnsi="Arial" w:cs="Arial"/>
          <w:color w:val="000000"/>
          <w:sz w:val="20"/>
        </w:rPr>
        <w:t>до «___</w:t>
      </w:r>
      <w:r w:rsidR="001A797F" w:rsidRPr="00B7089A">
        <w:rPr>
          <w:rFonts w:ascii="Arial" w:hAnsi="Arial" w:cs="Arial"/>
          <w:color w:val="000000"/>
          <w:sz w:val="20"/>
        </w:rPr>
        <w:t xml:space="preserve">_» </w:t>
      </w:r>
      <w:r w:rsidR="00346D80" w:rsidRPr="00B7089A">
        <w:rPr>
          <w:rFonts w:ascii="Arial" w:hAnsi="Arial" w:cs="Arial"/>
          <w:color w:val="000000"/>
          <w:sz w:val="20"/>
        </w:rPr>
        <w:t>_____________________20___ г</w:t>
      </w:r>
      <w:r w:rsidRPr="00B7089A">
        <w:rPr>
          <w:rFonts w:ascii="Arial" w:hAnsi="Arial" w:cs="Arial"/>
          <w:color w:val="000000"/>
          <w:sz w:val="20"/>
        </w:rPr>
        <w:t>ода.</w:t>
      </w:r>
    </w:p>
    <w:p w:rsidR="00DA63D2" w:rsidRPr="00B7089A" w:rsidRDefault="00DA63D2" w:rsidP="00DA63D2">
      <w:pPr>
        <w:spacing w:line="276" w:lineRule="auto"/>
        <w:ind w:firstLine="0"/>
        <w:jc w:val="left"/>
        <w:rPr>
          <w:rFonts w:ascii="Arial" w:hAnsi="Arial" w:cs="Arial"/>
          <w:sz w:val="20"/>
        </w:rPr>
      </w:pPr>
    </w:p>
    <w:p w:rsidR="00E044C1" w:rsidRPr="00B7089A" w:rsidRDefault="00E044C1" w:rsidP="00D86125">
      <w:pPr>
        <w:spacing w:line="276" w:lineRule="auto"/>
        <w:ind w:firstLine="0"/>
        <w:rPr>
          <w:rFonts w:ascii="Arial" w:hAnsi="Arial" w:cs="Arial"/>
          <w:color w:val="FF0000"/>
          <w:sz w:val="20"/>
        </w:rPr>
      </w:pPr>
    </w:p>
    <w:p w:rsidR="00E044C1" w:rsidRPr="00B7089A" w:rsidRDefault="00055407" w:rsidP="00D86125">
      <w:pPr>
        <w:spacing w:line="276" w:lineRule="auto"/>
        <w:ind w:firstLine="0"/>
        <w:rPr>
          <w:rFonts w:ascii="Arial" w:hAnsi="Arial" w:cs="Arial"/>
          <w:sz w:val="20"/>
        </w:rPr>
      </w:pPr>
      <w:r w:rsidRPr="00B7089A">
        <w:rPr>
          <w:rFonts w:ascii="Arial" w:hAnsi="Arial" w:cs="Arial"/>
          <w:sz w:val="20"/>
        </w:rPr>
        <w:t>Настоящее Предложение дополняется следующими неотъемлемы</w:t>
      </w:r>
      <w:r w:rsidR="00E43589" w:rsidRPr="00B7089A">
        <w:rPr>
          <w:rFonts w:ascii="Arial" w:hAnsi="Arial" w:cs="Arial"/>
          <w:sz w:val="20"/>
        </w:rPr>
        <w:t>ми</w:t>
      </w:r>
      <w:r w:rsidRPr="00B7089A">
        <w:rPr>
          <w:rFonts w:ascii="Arial" w:hAnsi="Arial" w:cs="Arial"/>
          <w:sz w:val="20"/>
        </w:rPr>
        <w:t xml:space="preserve"> приложения</w:t>
      </w:r>
      <w:r w:rsidR="00E43589" w:rsidRPr="00B7089A">
        <w:rPr>
          <w:rFonts w:ascii="Arial" w:hAnsi="Arial" w:cs="Arial"/>
          <w:sz w:val="20"/>
        </w:rPr>
        <w:t>ми</w:t>
      </w:r>
      <w:r w:rsidRPr="00B7089A">
        <w:rPr>
          <w:rFonts w:ascii="Arial" w:hAnsi="Arial" w:cs="Arial"/>
          <w:sz w:val="20"/>
        </w:rPr>
        <w:t>:</w:t>
      </w:r>
    </w:p>
    <w:p w:rsidR="00BA2BA0" w:rsidRPr="00B7089A" w:rsidRDefault="00BA2BA0" w:rsidP="00D86125">
      <w:pPr>
        <w:spacing w:line="276" w:lineRule="auto"/>
        <w:ind w:firstLine="0"/>
        <w:rPr>
          <w:rFonts w:ascii="Arial" w:hAnsi="Arial" w:cs="Arial"/>
          <w:color w:val="000000"/>
          <w:sz w:val="20"/>
        </w:rPr>
      </w:pPr>
    </w:p>
    <w:p w:rsidR="00055407" w:rsidRPr="00B7089A" w:rsidRDefault="001E7707"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color w:val="000000"/>
          <w:sz w:val="20"/>
        </w:rPr>
        <w:t>Технико-</w:t>
      </w:r>
      <w:r w:rsidR="00D7762D" w:rsidRPr="00B7089A">
        <w:rPr>
          <w:rFonts w:ascii="Arial" w:hAnsi="Arial" w:cs="Arial"/>
          <w:color w:val="000000"/>
          <w:sz w:val="20"/>
        </w:rPr>
        <w:t xml:space="preserve">коммерческое предложение </w:t>
      </w:r>
      <w:r w:rsidR="00055407" w:rsidRPr="00B7089A">
        <w:rPr>
          <w:rFonts w:ascii="Arial" w:hAnsi="Arial" w:cs="Arial"/>
          <w:color w:val="000000"/>
          <w:sz w:val="20"/>
        </w:rPr>
        <w:t>на ____ листах;</w:t>
      </w:r>
    </w:p>
    <w:p w:rsidR="00055407" w:rsidRPr="00B7089A" w:rsidRDefault="000C0F02"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_Ref86826666 \h  \* MERGEFORMAT </w:instrText>
      </w:r>
      <w:r w:rsidRPr="00B7089A">
        <w:rPr>
          <w:rFonts w:ascii="Arial" w:hAnsi="Arial" w:cs="Arial"/>
          <w:sz w:val="20"/>
        </w:rPr>
      </w:r>
      <w:r w:rsidRPr="00B7089A">
        <w:rPr>
          <w:rFonts w:ascii="Arial" w:hAnsi="Arial" w:cs="Arial"/>
          <w:sz w:val="20"/>
        </w:rPr>
        <w:fldChar w:fldCharType="separate"/>
      </w:r>
      <w:r w:rsidR="00831513" w:rsidRPr="00B7089A">
        <w:rPr>
          <w:rFonts w:ascii="Arial" w:hAnsi="Arial" w:cs="Arial"/>
          <w:color w:val="000000"/>
          <w:sz w:val="20"/>
        </w:rPr>
        <w:t>График поставки товара  (форма</w:t>
      </w:r>
      <w:r w:rsidR="00831513" w:rsidRPr="00B7089A">
        <w:rPr>
          <w:rFonts w:ascii="Arial" w:hAnsi="Arial" w:cs="Arial"/>
          <w:noProof/>
          <w:color w:val="000000"/>
          <w:sz w:val="20"/>
        </w:rPr>
        <w:t xml:space="preserve"> 3)</w:t>
      </w:r>
      <w:r w:rsidRPr="00B7089A">
        <w:rPr>
          <w:rFonts w:ascii="Arial" w:hAnsi="Arial" w:cs="Arial"/>
          <w:sz w:val="20"/>
        </w:rPr>
        <w:fldChar w:fldCharType="end"/>
      </w:r>
      <w:r w:rsidR="00CB1227" w:rsidRPr="00B7089A">
        <w:rPr>
          <w:rFonts w:ascii="Arial" w:hAnsi="Arial" w:cs="Arial"/>
          <w:color w:val="000000"/>
          <w:sz w:val="20"/>
        </w:rPr>
        <w:t xml:space="preserve"> </w:t>
      </w:r>
      <w:r w:rsidR="00055407" w:rsidRPr="00B7089A">
        <w:rPr>
          <w:rFonts w:ascii="Arial" w:hAnsi="Arial" w:cs="Arial"/>
          <w:color w:val="000000"/>
          <w:sz w:val="20"/>
        </w:rPr>
        <w:t xml:space="preserve"> на ____ листах;</w:t>
      </w:r>
    </w:p>
    <w:p w:rsidR="0038126F" w:rsidRPr="00B7089A" w:rsidRDefault="0038126F"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color w:val="000000"/>
          <w:sz w:val="20"/>
        </w:rPr>
        <w:lastRenderedPageBreak/>
        <w:t>Протокол разногласи</w:t>
      </w:r>
      <w:r w:rsidR="00CB1227" w:rsidRPr="00B7089A">
        <w:rPr>
          <w:rFonts w:ascii="Arial" w:hAnsi="Arial" w:cs="Arial"/>
          <w:color w:val="000000"/>
          <w:sz w:val="20"/>
        </w:rPr>
        <w:t xml:space="preserve">й к проекту Договора (форма </w:t>
      </w:r>
      <w:r w:rsidR="005F0F02" w:rsidRPr="00B7089A">
        <w:rPr>
          <w:rFonts w:ascii="Arial" w:hAnsi="Arial" w:cs="Arial"/>
          <w:color w:val="000000"/>
          <w:sz w:val="20"/>
        </w:rPr>
        <w:t>4</w:t>
      </w:r>
      <w:r w:rsidR="00CB1227" w:rsidRPr="00B7089A">
        <w:rPr>
          <w:rFonts w:ascii="Arial" w:hAnsi="Arial" w:cs="Arial"/>
          <w:color w:val="000000"/>
          <w:sz w:val="20"/>
        </w:rPr>
        <w:t xml:space="preserve">) </w:t>
      </w:r>
      <w:r w:rsidRPr="00B7089A">
        <w:rPr>
          <w:rFonts w:ascii="Arial" w:hAnsi="Arial" w:cs="Arial"/>
          <w:color w:val="000000"/>
          <w:sz w:val="20"/>
        </w:rPr>
        <w:t xml:space="preserve"> на _____ листах;</w:t>
      </w:r>
    </w:p>
    <w:p w:rsidR="0038126F" w:rsidRPr="00B7089A" w:rsidRDefault="000C0F02"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_Ref55335823 \h  \* MERGEFORMAT </w:instrText>
      </w:r>
      <w:r w:rsidRPr="00B7089A">
        <w:rPr>
          <w:rFonts w:ascii="Arial" w:hAnsi="Arial" w:cs="Arial"/>
          <w:sz w:val="20"/>
        </w:rPr>
      </w:r>
      <w:r w:rsidRPr="00B7089A">
        <w:rPr>
          <w:rFonts w:ascii="Arial" w:hAnsi="Arial" w:cs="Arial"/>
          <w:sz w:val="20"/>
        </w:rPr>
        <w:fldChar w:fldCharType="separate"/>
      </w:r>
      <w:r w:rsidR="00831513" w:rsidRPr="00831513">
        <w:rPr>
          <w:rFonts w:ascii="Arial" w:hAnsi="Arial" w:cs="Arial"/>
          <w:color w:val="000000"/>
          <w:sz w:val="20"/>
        </w:rPr>
        <w:t>Анкета Участника (форма 5</w:t>
      </w:r>
      <w:r w:rsidR="00831513" w:rsidRPr="00831513">
        <w:rPr>
          <w:rFonts w:ascii="Arial" w:hAnsi="Arial" w:cs="Arial"/>
          <w:noProof/>
          <w:color w:val="000000"/>
          <w:sz w:val="20"/>
        </w:rPr>
        <w:t>)</w:t>
      </w:r>
      <w:r w:rsidRPr="00B7089A">
        <w:rPr>
          <w:rFonts w:ascii="Arial" w:hAnsi="Arial" w:cs="Arial"/>
          <w:sz w:val="20"/>
        </w:rPr>
        <w:fldChar w:fldCharType="end"/>
      </w:r>
      <w:r w:rsidR="00CB1227" w:rsidRPr="00B7089A">
        <w:rPr>
          <w:rFonts w:ascii="Arial" w:hAnsi="Arial" w:cs="Arial"/>
          <w:color w:val="000000"/>
          <w:sz w:val="20"/>
        </w:rPr>
        <w:t xml:space="preserve"> </w:t>
      </w:r>
      <w:r w:rsidR="0038126F" w:rsidRPr="00B7089A">
        <w:rPr>
          <w:rFonts w:ascii="Arial" w:hAnsi="Arial" w:cs="Arial"/>
          <w:color w:val="000000"/>
          <w:sz w:val="20"/>
        </w:rPr>
        <w:t xml:space="preserve"> на ____ листах;</w:t>
      </w:r>
    </w:p>
    <w:p w:rsidR="0038126F" w:rsidRPr="00B7089A" w:rsidRDefault="000C0F02"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_Ref55336378 \h  \* MERGEFORMAT </w:instrText>
      </w:r>
      <w:r w:rsidRPr="00B7089A">
        <w:rPr>
          <w:rFonts w:ascii="Arial" w:hAnsi="Arial" w:cs="Arial"/>
          <w:sz w:val="20"/>
        </w:rPr>
      </w:r>
      <w:r w:rsidRPr="00B7089A">
        <w:rPr>
          <w:rFonts w:ascii="Arial" w:hAnsi="Arial" w:cs="Arial"/>
          <w:sz w:val="20"/>
        </w:rPr>
        <w:fldChar w:fldCharType="separate"/>
      </w:r>
      <w:r w:rsidR="00831513" w:rsidRPr="00831513">
        <w:rPr>
          <w:rFonts w:ascii="Arial" w:hAnsi="Arial" w:cs="Arial"/>
          <w:color w:val="000000"/>
          <w:sz w:val="20"/>
        </w:rPr>
        <w:t>Справка о перечне и годовых объемах выполнения аналогичных договоров (форма 6</w:t>
      </w:r>
      <w:r w:rsidR="00831513" w:rsidRPr="00831513">
        <w:rPr>
          <w:rFonts w:ascii="Arial" w:hAnsi="Arial" w:cs="Arial"/>
          <w:noProof/>
          <w:color w:val="000000"/>
          <w:sz w:val="20"/>
        </w:rPr>
        <w:t>)</w:t>
      </w:r>
      <w:r w:rsidRPr="00B7089A">
        <w:rPr>
          <w:rFonts w:ascii="Arial" w:hAnsi="Arial" w:cs="Arial"/>
          <w:sz w:val="20"/>
        </w:rPr>
        <w:fldChar w:fldCharType="end"/>
      </w:r>
      <w:r w:rsidR="0038126F" w:rsidRPr="00B7089A">
        <w:rPr>
          <w:rFonts w:ascii="Arial" w:hAnsi="Arial" w:cs="Arial"/>
          <w:color w:val="000000"/>
          <w:sz w:val="20"/>
        </w:rPr>
        <w:t xml:space="preserve"> 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t xml:space="preserve">Справка о материально-технических ресурсах (форма </w:t>
      </w:r>
      <w:r w:rsidR="005F0F02" w:rsidRPr="00B7089A">
        <w:rPr>
          <w:rFonts w:ascii="Arial" w:hAnsi="Arial" w:cs="Arial"/>
          <w:sz w:val="20"/>
        </w:rPr>
        <w:t>7</w:t>
      </w:r>
      <w:r w:rsidRPr="00B7089A">
        <w:rPr>
          <w:rFonts w:ascii="Arial" w:hAnsi="Arial" w:cs="Arial"/>
          <w:sz w:val="20"/>
        </w:rPr>
        <w:t>)</w:t>
      </w:r>
      <w:r w:rsidRPr="00B7089A">
        <w:rPr>
          <w:rFonts w:ascii="Arial" w:hAnsi="Arial" w:cs="Arial"/>
          <w:color w:val="000000"/>
          <w:sz w:val="20"/>
        </w:rPr>
        <w:t xml:space="preserve"> </w:t>
      </w:r>
      <w:r w:rsidR="0038126F" w:rsidRPr="00B7089A">
        <w:rPr>
          <w:rFonts w:ascii="Arial" w:hAnsi="Arial" w:cs="Arial"/>
          <w:color w:val="000000"/>
          <w:sz w:val="20"/>
        </w:rPr>
        <w:t>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t xml:space="preserve">Справка о кадровых ресурсах (форма </w:t>
      </w:r>
      <w:r w:rsidR="005F0F02" w:rsidRPr="00B7089A">
        <w:rPr>
          <w:rFonts w:ascii="Arial" w:hAnsi="Arial" w:cs="Arial"/>
          <w:sz w:val="20"/>
        </w:rPr>
        <w:t>8</w:t>
      </w:r>
      <w:r w:rsidRPr="00B7089A">
        <w:rPr>
          <w:rFonts w:ascii="Arial" w:hAnsi="Arial" w:cs="Arial"/>
          <w:sz w:val="20"/>
        </w:rPr>
        <w:t>)</w:t>
      </w:r>
      <w:r w:rsidRPr="00B7089A">
        <w:rPr>
          <w:rFonts w:ascii="Arial" w:hAnsi="Arial" w:cs="Arial"/>
          <w:color w:val="000000"/>
          <w:sz w:val="20"/>
        </w:rPr>
        <w:t xml:space="preserve"> </w:t>
      </w:r>
      <w:r w:rsidR="0038126F" w:rsidRPr="00B7089A">
        <w:rPr>
          <w:rFonts w:ascii="Arial" w:hAnsi="Arial" w:cs="Arial"/>
          <w:color w:val="000000"/>
          <w:sz w:val="20"/>
        </w:rPr>
        <w:t xml:space="preserve"> 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sz w:val="20"/>
        </w:rPr>
      </w:pPr>
      <w:r w:rsidRPr="00B7089A">
        <w:rPr>
          <w:rFonts w:ascii="Arial" w:hAnsi="Arial" w:cs="Arial"/>
          <w:sz w:val="20"/>
        </w:rPr>
        <w:t xml:space="preserve">Информационное письмо о соблюдении Участником запроса предложений Глобального договора ООН (форма </w:t>
      </w:r>
      <w:r w:rsidR="005F0F02" w:rsidRPr="00B7089A">
        <w:rPr>
          <w:rFonts w:ascii="Arial" w:hAnsi="Arial" w:cs="Arial"/>
          <w:sz w:val="20"/>
        </w:rPr>
        <w:t>9</w:t>
      </w:r>
      <w:r w:rsidRPr="00B7089A">
        <w:rPr>
          <w:rFonts w:ascii="Arial" w:hAnsi="Arial" w:cs="Arial"/>
          <w:sz w:val="20"/>
        </w:rPr>
        <w:t xml:space="preserve">) </w:t>
      </w:r>
      <w:r w:rsidR="0038126F" w:rsidRPr="00B7089A">
        <w:rPr>
          <w:rFonts w:ascii="Arial" w:hAnsi="Arial" w:cs="Arial"/>
          <w:sz w:val="20"/>
        </w:rPr>
        <w:t>на ____ листах;</w:t>
      </w:r>
    </w:p>
    <w:p w:rsidR="00055407" w:rsidRPr="00B7089A" w:rsidRDefault="00055407" w:rsidP="00AC18D9">
      <w:pPr>
        <w:numPr>
          <w:ilvl w:val="0"/>
          <w:numId w:val="5"/>
        </w:numPr>
        <w:tabs>
          <w:tab w:val="clear" w:pos="927"/>
          <w:tab w:val="left" w:pos="567"/>
        </w:tabs>
        <w:spacing w:line="240" w:lineRule="auto"/>
        <w:ind w:left="567" w:hanging="567"/>
        <w:rPr>
          <w:rFonts w:ascii="Arial" w:hAnsi="Arial" w:cs="Arial"/>
          <w:sz w:val="20"/>
        </w:rPr>
      </w:pPr>
      <w:r w:rsidRPr="00B7089A">
        <w:rPr>
          <w:rFonts w:ascii="Arial" w:hAnsi="Arial" w:cs="Arial"/>
          <w:sz w:val="20"/>
        </w:rPr>
        <w:t>Документы, подтверждающие соответствие Участника установленным требованиям — на ____ листах.</w:t>
      </w:r>
    </w:p>
    <w:p w:rsidR="00E044C1" w:rsidRPr="00B7089A" w:rsidRDefault="00E044C1" w:rsidP="00AC18D9">
      <w:pPr>
        <w:tabs>
          <w:tab w:val="left" w:pos="567"/>
        </w:tabs>
        <w:spacing w:line="276" w:lineRule="auto"/>
        <w:ind w:left="567" w:hanging="567"/>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055407" w:rsidRPr="00B7089A" w:rsidRDefault="00055407" w:rsidP="00055407">
      <w:pPr>
        <w:spacing w:line="240" w:lineRule="auto"/>
        <w:rPr>
          <w:rFonts w:ascii="Arial" w:hAnsi="Arial" w:cs="Arial"/>
          <w:sz w:val="20"/>
        </w:rPr>
      </w:pPr>
      <w:r w:rsidRPr="00B7089A">
        <w:rPr>
          <w:rFonts w:ascii="Arial" w:hAnsi="Arial" w:cs="Arial"/>
          <w:sz w:val="20"/>
        </w:rPr>
        <w:t>____________________________________</w:t>
      </w:r>
      <w:r w:rsidR="00E431C6" w:rsidRPr="00B7089A">
        <w:rPr>
          <w:rFonts w:ascii="Arial" w:hAnsi="Arial" w:cs="Arial"/>
          <w:sz w:val="20"/>
        </w:rPr>
        <w:t>_______</w:t>
      </w:r>
    </w:p>
    <w:p w:rsidR="00055407" w:rsidRPr="00B7089A" w:rsidRDefault="00055407" w:rsidP="00055407">
      <w:pPr>
        <w:spacing w:line="240"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055407" w:rsidRPr="00B7089A" w:rsidRDefault="00055407" w:rsidP="00055407">
      <w:pPr>
        <w:spacing w:line="240" w:lineRule="auto"/>
        <w:rPr>
          <w:rFonts w:ascii="Arial" w:hAnsi="Arial" w:cs="Arial"/>
          <w:sz w:val="20"/>
        </w:rPr>
      </w:pPr>
      <w:r w:rsidRPr="00B7089A">
        <w:rPr>
          <w:rFonts w:ascii="Arial" w:hAnsi="Arial" w:cs="Arial"/>
          <w:sz w:val="20"/>
        </w:rPr>
        <w:t>____________________________________</w:t>
      </w:r>
      <w:r w:rsidR="00E431C6" w:rsidRPr="00B7089A">
        <w:rPr>
          <w:rFonts w:ascii="Arial" w:hAnsi="Arial" w:cs="Arial"/>
          <w:sz w:val="20"/>
        </w:rPr>
        <w:t>_______</w:t>
      </w:r>
    </w:p>
    <w:p w:rsidR="00055407" w:rsidRPr="00B7089A" w:rsidRDefault="00055407" w:rsidP="00055407">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484C50">
      <w:pPr>
        <w:spacing w:line="240" w:lineRule="auto"/>
        <w:ind w:right="3684" w:firstLine="0"/>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2A3078" w:rsidRPr="00B7089A"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17" w:name="_Toc238285393"/>
      <w:bookmarkStart w:id="18" w:name="_Toc423378590"/>
      <w:bookmarkStart w:id="19" w:name="_Toc423421093"/>
      <w:r w:rsidR="002A3078" w:rsidRPr="00B7089A">
        <w:rPr>
          <w:rFonts w:ascii="Arial" w:hAnsi="Arial" w:cs="Arial"/>
          <w:sz w:val="20"/>
        </w:rPr>
        <w:br w:type="page"/>
      </w:r>
    </w:p>
    <w:p w:rsidR="00A101C5" w:rsidRPr="00B7089A" w:rsidRDefault="00055407" w:rsidP="00DA63D2">
      <w:pPr>
        <w:pStyle w:val="a4"/>
        <w:tabs>
          <w:tab w:val="num" w:pos="0"/>
        </w:tabs>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17"/>
      <w:bookmarkEnd w:id="18"/>
      <w:bookmarkEnd w:id="19"/>
    </w:p>
    <w:p w:rsidR="00A101C5" w:rsidRPr="00B7089A" w:rsidRDefault="00A101C5" w:rsidP="00DA63D2">
      <w:pPr>
        <w:pStyle w:val="a4"/>
        <w:numPr>
          <w:ilvl w:val="0"/>
          <w:numId w:val="0"/>
        </w:numPr>
        <w:spacing w:line="276" w:lineRule="auto"/>
        <w:rPr>
          <w:rFonts w:ascii="Arial" w:hAnsi="Arial" w:cs="Arial"/>
          <w:b/>
          <w:sz w:val="20"/>
        </w:rPr>
      </w:pP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указать свое полное наименование (с указанием организационно-правовой формы) и адрес согласно ЕГРЮЛ.</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Участник должен указать стоимость </w:t>
      </w:r>
      <w:r w:rsidR="001F12B3" w:rsidRPr="00B7089A">
        <w:rPr>
          <w:rFonts w:ascii="Arial" w:hAnsi="Arial" w:cs="Arial"/>
          <w:sz w:val="20"/>
        </w:rPr>
        <w:t>товара</w:t>
      </w:r>
      <w:r w:rsidRPr="00B7089A">
        <w:rPr>
          <w:rFonts w:ascii="Arial" w:hAnsi="Arial" w:cs="Arial"/>
          <w:sz w:val="20"/>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ХХХ </w:t>
      </w:r>
      <w:r w:rsidRPr="00B7089A">
        <w:rPr>
          <w:rFonts w:ascii="Arial" w:hAnsi="Arial" w:cs="Arial"/>
          <w:sz w:val="20"/>
          <w:lang w:val="en-US"/>
        </w:rPr>
        <w:t>XXX</w:t>
      </w:r>
      <w:r w:rsidRPr="00B7089A">
        <w:rPr>
          <w:rFonts w:ascii="Arial" w:hAnsi="Arial" w:cs="Arial"/>
          <w:sz w:val="20"/>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Письмо должно быть подписано и скреплено печатью в соответствии с требованиями Документации (раздел 2.4). </w:t>
      </w:r>
    </w:p>
    <w:p w:rsidR="00E044C1" w:rsidRPr="00B7089A" w:rsidRDefault="00E044C1" w:rsidP="00D86125">
      <w:pPr>
        <w:tabs>
          <w:tab w:val="num" w:pos="0"/>
          <w:tab w:val="left" w:pos="851"/>
        </w:tabs>
        <w:spacing w:line="276" w:lineRule="auto"/>
        <w:ind w:firstLine="0"/>
        <w:rPr>
          <w:rFonts w:ascii="Arial" w:hAnsi="Arial" w:cs="Arial"/>
          <w:sz w:val="20"/>
        </w:rPr>
      </w:pPr>
    </w:p>
    <w:p w:rsidR="00E044C1" w:rsidRPr="00B7089A" w:rsidRDefault="00E044C1" w:rsidP="00D86125">
      <w:pPr>
        <w:tabs>
          <w:tab w:val="num" w:pos="0"/>
          <w:tab w:val="left" w:pos="851"/>
        </w:tabs>
        <w:spacing w:line="276" w:lineRule="auto"/>
        <w:ind w:firstLine="0"/>
        <w:rPr>
          <w:rFonts w:ascii="Arial" w:hAnsi="Arial" w:cs="Arial"/>
          <w:sz w:val="20"/>
        </w:rPr>
      </w:pPr>
    </w:p>
    <w:p w:rsidR="00055407" w:rsidRPr="00B7089A" w:rsidRDefault="00055407" w:rsidP="00A101C5">
      <w:pPr>
        <w:tabs>
          <w:tab w:val="num" w:pos="0"/>
          <w:tab w:val="left" w:pos="851"/>
        </w:tabs>
        <w:spacing w:line="240" w:lineRule="auto"/>
        <w:ind w:firstLine="0"/>
        <w:rPr>
          <w:rFonts w:ascii="Arial" w:hAnsi="Arial" w:cs="Arial"/>
          <w:sz w:val="20"/>
        </w:rPr>
      </w:pPr>
    </w:p>
    <w:p w:rsidR="00055407" w:rsidRPr="00B7089A" w:rsidRDefault="00055407" w:rsidP="00A101C5">
      <w:pPr>
        <w:tabs>
          <w:tab w:val="num" w:pos="0"/>
          <w:tab w:val="left" w:pos="851"/>
        </w:tabs>
        <w:spacing w:line="240" w:lineRule="auto"/>
        <w:ind w:firstLine="0"/>
        <w:rPr>
          <w:rFonts w:ascii="Arial" w:hAnsi="Arial" w:cs="Arial"/>
          <w:sz w:val="20"/>
        </w:rPr>
      </w:pPr>
    </w:p>
    <w:p w:rsidR="00055407" w:rsidRPr="00B7089A" w:rsidRDefault="00055407"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A101C5" w:rsidRPr="00FC309D" w:rsidRDefault="00A101C5"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537601" w:rsidRPr="00B7089A" w:rsidRDefault="005F0F02" w:rsidP="00537601">
      <w:pPr>
        <w:pStyle w:val="21"/>
        <w:spacing w:line="276" w:lineRule="auto"/>
        <w:rPr>
          <w:rFonts w:ascii="Arial" w:hAnsi="Arial" w:cs="Arial"/>
          <w:sz w:val="20"/>
        </w:rPr>
      </w:pPr>
      <w:bookmarkStart w:id="20" w:name="_Ref55335818"/>
      <w:bookmarkStart w:id="21" w:name="_Ref55336334"/>
      <w:bookmarkStart w:id="22" w:name="_Toc57314673"/>
      <w:bookmarkStart w:id="23" w:name="_Toc69728987"/>
      <w:bookmarkStart w:id="24" w:name="_Toc425956809"/>
      <w:bookmarkStart w:id="25" w:name="_Toc428967879"/>
      <w:bookmarkStart w:id="26" w:name="_Ref34763774"/>
      <w:r w:rsidRPr="00B7089A">
        <w:rPr>
          <w:rFonts w:ascii="Arial" w:hAnsi="Arial" w:cs="Arial"/>
          <w:sz w:val="20"/>
        </w:rPr>
        <w:lastRenderedPageBreak/>
        <w:t>Технико-коммерческое предложение</w:t>
      </w:r>
      <w:r w:rsidR="00537601" w:rsidRPr="00B7089A">
        <w:rPr>
          <w:rFonts w:ascii="Arial" w:hAnsi="Arial" w:cs="Arial"/>
          <w:sz w:val="20"/>
        </w:rPr>
        <w:t xml:space="preserve"> (форма 2)</w:t>
      </w:r>
      <w:bookmarkEnd w:id="20"/>
      <w:bookmarkEnd w:id="21"/>
      <w:bookmarkEnd w:id="22"/>
      <w:bookmarkEnd w:id="23"/>
      <w:bookmarkEnd w:id="24"/>
      <w:bookmarkEnd w:id="25"/>
    </w:p>
    <w:p w:rsidR="005F0F02" w:rsidRPr="00B7089A" w:rsidRDefault="005F0F02" w:rsidP="005F0F02">
      <w:pPr>
        <w:pStyle w:val="a4"/>
        <w:tabs>
          <w:tab w:val="num" w:pos="0"/>
        </w:tabs>
        <w:ind w:left="54" w:hanging="54"/>
        <w:rPr>
          <w:rFonts w:ascii="Arial" w:hAnsi="Arial" w:cs="Arial"/>
          <w:b/>
          <w:sz w:val="20"/>
        </w:rPr>
      </w:pPr>
      <w:r w:rsidRPr="00B7089A">
        <w:rPr>
          <w:rFonts w:ascii="Arial" w:hAnsi="Arial" w:cs="Arial"/>
          <w:b/>
          <w:sz w:val="20"/>
        </w:rPr>
        <w:t xml:space="preserve">Форма Технико-коммерческого предложения </w:t>
      </w:r>
    </w:p>
    <w:p w:rsidR="005F0F02" w:rsidRPr="00B7089A"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5F0F02" w:rsidRPr="00B7089A" w:rsidRDefault="005F0F02" w:rsidP="005F0F02">
      <w:pPr>
        <w:spacing w:line="240" w:lineRule="auto"/>
        <w:ind w:firstLine="0"/>
        <w:jc w:val="left"/>
        <w:rPr>
          <w:rFonts w:ascii="Arial" w:hAnsi="Arial" w:cs="Arial"/>
          <w:sz w:val="20"/>
        </w:rPr>
      </w:pPr>
    </w:p>
    <w:p w:rsidR="005F0F02" w:rsidRPr="00B7089A" w:rsidRDefault="005F0F02" w:rsidP="005F0F02">
      <w:pPr>
        <w:spacing w:line="240" w:lineRule="auto"/>
        <w:ind w:firstLine="0"/>
        <w:jc w:val="left"/>
        <w:rPr>
          <w:rFonts w:ascii="Arial" w:hAnsi="Arial" w:cs="Arial"/>
          <w:sz w:val="20"/>
        </w:rPr>
      </w:pPr>
      <w:r w:rsidRPr="00B7089A">
        <w:rPr>
          <w:rFonts w:ascii="Arial" w:hAnsi="Arial" w:cs="Arial"/>
          <w:sz w:val="20"/>
        </w:rPr>
        <w:t xml:space="preserve">Приложение </w:t>
      </w:r>
      <w:r w:rsidRPr="00B7089A">
        <w:rPr>
          <w:rFonts w:ascii="Arial" w:hAnsi="Arial" w:cs="Arial"/>
          <w:sz w:val="20"/>
        </w:rPr>
        <w:fldChar w:fldCharType="begin"/>
      </w:r>
      <w:r w:rsidRPr="00B7089A">
        <w:rPr>
          <w:rFonts w:ascii="Arial" w:hAnsi="Arial" w:cs="Arial"/>
          <w:sz w:val="20"/>
        </w:rPr>
        <w:instrText xml:space="preserve"> SEQ Приложение \* ARABIC </w:instrText>
      </w:r>
      <w:r w:rsidRPr="00B7089A">
        <w:rPr>
          <w:rFonts w:ascii="Arial" w:hAnsi="Arial" w:cs="Arial"/>
          <w:sz w:val="20"/>
        </w:rPr>
        <w:fldChar w:fldCharType="separate"/>
      </w:r>
      <w:r w:rsidR="00831513">
        <w:rPr>
          <w:rFonts w:ascii="Arial" w:hAnsi="Arial" w:cs="Arial"/>
          <w:noProof/>
          <w:sz w:val="20"/>
        </w:rPr>
        <w:t>1</w:t>
      </w:r>
      <w:r w:rsidRPr="00B7089A">
        <w:rPr>
          <w:rFonts w:ascii="Arial" w:hAnsi="Arial" w:cs="Arial"/>
          <w:sz w:val="20"/>
        </w:rPr>
        <w:fldChar w:fldCharType="end"/>
      </w:r>
      <w:r w:rsidRPr="00B7089A">
        <w:rPr>
          <w:rFonts w:ascii="Arial" w:hAnsi="Arial" w:cs="Arial"/>
          <w:sz w:val="20"/>
        </w:rPr>
        <w:t xml:space="preserve"> к письму о подаче оферты</w:t>
      </w:r>
      <w:r w:rsidRPr="00B7089A">
        <w:rPr>
          <w:rFonts w:ascii="Arial" w:hAnsi="Arial" w:cs="Arial"/>
          <w:sz w:val="20"/>
        </w:rPr>
        <w:br/>
        <w:t>от «____» _____________ г. №__________</w:t>
      </w:r>
    </w:p>
    <w:p w:rsidR="005F0F02" w:rsidRPr="00B7089A" w:rsidRDefault="005F0F02" w:rsidP="005F0F02">
      <w:pPr>
        <w:ind w:firstLine="0"/>
        <w:rPr>
          <w:rFonts w:ascii="Arial" w:hAnsi="Arial" w:cs="Arial"/>
          <w:sz w:val="20"/>
        </w:rPr>
      </w:pPr>
    </w:p>
    <w:p w:rsidR="00537601" w:rsidRPr="00B7089A" w:rsidRDefault="00537601" w:rsidP="00537601">
      <w:pPr>
        <w:spacing w:line="240" w:lineRule="auto"/>
        <w:ind w:right="-35" w:firstLine="0"/>
        <w:rPr>
          <w:rFonts w:ascii="Arial" w:hAnsi="Arial" w:cs="Arial"/>
          <w:b/>
          <w:sz w:val="20"/>
        </w:rPr>
      </w:pPr>
    </w:p>
    <w:p w:rsidR="00537601" w:rsidRPr="00B7089A" w:rsidRDefault="00537601" w:rsidP="00537601">
      <w:pPr>
        <w:spacing w:line="240" w:lineRule="auto"/>
        <w:ind w:right="-35" w:firstLine="0"/>
        <w:jc w:val="center"/>
        <w:rPr>
          <w:rFonts w:ascii="Arial" w:hAnsi="Arial" w:cs="Arial"/>
          <w:sz w:val="20"/>
          <w:vertAlign w:val="superscript"/>
        </w:rPr>
      </w:pPr>
      <w:r w:rsidRPr="00B7089A">
        <w:rPr>
          <w:rFonts w:ascii="Arial" w:hAnsi="Arial" w:cs="Arial"/>
          <w:b/>
          <w:sz w:val="20"/>
        </w:rPr>
        <w:t>ТЕХНИКО-КОММЕРЧЕСКОЕ ПРЕДЛОЖЕНИЕ</w:t>
      </w: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rPr>
          <w:rFonts w:ascii="Arial" w:hAnsi="Arial" w:cs="Arial"/>
          <w:sz w:val="20"/>
        </w:rPr>
      </w:pPr>
    </w:p>
    <w:p w:rsidR="00537601" w:rsidRPr="00B7089A" w:rsidRDefault="00537601" w:rsidP="00537601">
      <w:pPr>
        <w:spacing w:line="240" w:lineRule="auto"/>
        <w:ind w:firstLine="0"/>
        <w:rPr>
          <w:rFonts w:ascii="Arial" w:hAnsi="Arial" w:cs="Arial"/>
          <w:sz w:val="20"/>
        </w:rPr>
      </w:pPr>
      <w:r w:rsidRPr="00B7089A">
        <w:rPr>
          <w:rFonts w:ascii="Arial" w:hAnsi="Arial" w:cs="Arial"/>
          <w:sz w:val="20"/>
        </w:rPr>
        <w:t>Наименование и адрес Участника: _________________________________</w:t>
      </w:r>
    </w:p>
    <w:p w:rsidR="00537601" w:rsidRPr="00B7089A" w:rsidRDefault="00537601" w:rsidP="00537601">
      <w:pPr>
        <w:tabs>
          <w:tab w:val="left" w:pos="9214"/>
          <w:tab w:val="left" w:pos="9356"/>
        </w:tabs>
        <w:spacing w:line="240" w:lineRule="auto"/>
        <w:ind w:left="-540" w:right="-365"/>
        <w:rPr>
          <w:rFonts w:ascii="Arial" w:hAnsi="Arial" w:cs="Arial"/>
          <w:b/>
          <w:color w:val="000000"/>
          <w:sz w:val="20"/>
        </w:rPr>
      </w:pPr>
    </w:p>
    <w:p w:rsidR="00537601" w:rsidRPr="00B7089A" w:rsidRDefault="00717991" w:rsidP="00537601">
      <w:pPr>
        <w:tabs>
          <w:tab w:val="left" w:pos="9214"/>
          <w:tab w:val="left" w:pos="9356"/>
        </w:tabs>
        <w:spacing w:line="240" w:lineRule="auto"/>
        <w:ind w:right="-365" w:firstLine="0"/>
        <w:rPr>
          <w:rFonts w:ascii="Arial" w:hAnsi="Arial" w:cs="Arial"/>
          <w:color w:val="000000"/>
          <w:sz w:val="20"/>
        </w:rPr>
      </w:pPr>
      <w:r w:rsidRPr="00B7089A">
        <w:rPr>
          <w:rFonts w:ascii="Arial" w:hAnsi="Arial" w:cs="Arial"/>
          <w:color w:val="000000"/>
          <w:sz w:val="20"/>
        </w:rPr>
        <w:t>По настоящему предложению п</w:t>
      </w:r>
      <w:r w:rsidR="00537601" w:rsidRPr="00B7089A">
        <w:rPr>
          <w:rFonts w:ascii="Arial" w:hAnsi="Arial" w:cs="Arial"/>
          <w:color w:val="000000"/>
          <w:sz w:val="20"/>
        </w:rPr>
        <w:t>оставляется следующая продукция:</w:t>
      </w:r>
    </w:p>
    <w:p w:rsidR="00537601" w:rsidRPr="00B7089A" w:rsidRDefault="00537601" w:rsidP="00537601">
      <w:pPr>
        <w:tabs>
          <w:tab w:val="left" w:pos="9214"/>
          <w:tab w:val="left" w:pos="9356"/>
        </w:tabs>
        <w:spacing w:line="240" w:lineRule="auto"/>
        <w:ind w:right="-365" w:firstLine="0"/>
        <w:rPr>
          <w:rFonts w:ascii="Arial" w:hAnsi="Arial" w:cs="Arial"/>
          <w:color w:val="000000"/>
          <w:sz w:val="20"/>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B7089A"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10" w:right="2" w:hanging="540"/>
              <w:rPr>
                <w:rFonts w:ascii="Arial" w:hAnsi="Arial" w:cs="Arial"/>
                <w:b/>
                <w:color w:val="000000"/>
                <w:sz w:val="20"/>
              </w:rPr>
            </w:pPr>
            <w:r w:rsidRPr="00B7089A">
              <w:rPr>
                <w:rFonts w:ascii="Arial" w:hAnsi="Arial" w:cs="Arial"/>
                <w:b/>
                <w:bCs/>
                <w:sz w:val="20"/>
              </w:rPr>
              <w:t>Таблица 1.</w:t>
            </w:r>
          </w:p>
        </w:tc>
      </w:tr>
      <w:tr w:rsidR="00537601" w:rsidRPr="00B7089A"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w:t>
            </w:r>
          </w:p>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п/п</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right="-30" w:firstLine="0"/>
              <w:rPr>
                <w:rFonts w:ascii="Arial" w:hAnsi="Arial" w:cs="Arial"/>
                <w:b/>
                <w:color w:val="000000"/>
                <w:sz w:val="20"/>
              </w:rPr>
            </w:pPr>
            <w:r w:rsidRPr="00B7089A">
              <w:rPr>
                <w:rFonts w:ascii="Arial" w:hAnsi="Arial" w:cs="Arial"/>
                <w:b/>
                <w:color w:val="000000"/>
                <w:sz w:val="20"/>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B7089A" w:rsidRDefault="00537601" w:rsidP="00D35A17">
            <w:pPr>
              <w:spacing w:line="240" w:lineRule="auto"/>
              <w:ind w:right="-13" w:firstLine="0"/>
              <w:jc w:val="left"/>
              <w:rPr>
                <w:rFonts w:ascii="Arial" w:hAnsi="Arial" w:cs="Arial"/>
                <w:b/>
                <w:color w:val="000000"/>
                <w:sz w:val="20"/>
              </w:rPr>
            </w:pPr>
            <w:r w:rsidRPr="00B7089A">
              <w:rPr>
                <w:rFonts w:ascii="Arial" w:hAnsi="Arial" w:cs="Arial"/>
                <w:b/>
                <w:color w:val="000000"/>
                <w:sz w:val="20"/>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3" w:right="2" w:firstLine="0"/>
              <w:rPr>
                <w:rFonts w:ascii="Arial" w:hAnsi="Arial" w:cs="Arial"/>
                <w:b/>
                <w:color w:val="000000"/>
                <w:sz w:val="20"/>
              </w:rPr>
            </w:pPr>
            <w:r w:rsidRPr="00B7089A">
              <w:rPr>
                <w:rFonts w:ascii="Arial" w:hAnsi="Arial" w:cs="Arial"/>
                <w:b/>
                <w:color w:val="000000"/>
                <w:sz w:val="20"/>
              </w:rPr>
              <w:t>Сумма без НДС, руб.</w:t>
            </w: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1.</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2.</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3.</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ИТОГО без 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center"/>
              <w:rPr>
                <w:rFonts w:ascii="Arial" w:hAnsi="Arial" w:cs="Arial"/>
                <w:b/>
                <w:color w:val="000000"/>
                <w:sz w:val="20"/>
              </w:rPr>
            </w:pPr>
          </w:p>
        </w:tc>
        <w:tc>
          <w:tcPr>
            <w:tcW w:w="1620" w:type="dxa"/>
            <w:tcBorders>
              <w:top w:val="single" w:sz="4" w:space="0" w:color="auto"/>
              <w:bottom w:val="single" w:sz="6" w:space="0" w:color="auto"/>
            </w:tcBorders>
          </w:tcPr>
          <w:p w:rsidR="00537601" w:rsidRPr="00B7089A" w:rsidRDefault="00537601" w:rsidP="00D35A17">
            <w:pPr>
              <w:spacing w:line="240" w:lineRule="auto"/>
              <w:ind w:right="-13"/>
              <w:jc w:val="center"/>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rsidR="00537601" w:rsidRPr="00B7089A" w:rsidRDefault="00537601" w:rsidP="00D35A17">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ВСЕГО с 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rsidR="00537601" w:rsidRPr="00B7089A" w:rsidRDefault="00537601" w:rsidP="00D35A17">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B7089A" w:rsidRDefault="00537601" w:rsidP="00A4235B">
            <w:pPr>
              <w:spacing w:line="240" w:lineRule="auto"/>
              <w:ind w:left="-108" w:right="-108" w:firstLine="0"/>
              <w:rPr>
                <w:rFonts w:ascii="Arial" w:hAnsi="Arial" w:cs="Arial"/>
                <w:i/>
                <w:color w:val="000000"/>
                <w:sz w:val="20"/>
              </w:rPr>
            </w:pPr>
            <w:r w:rsidRPr="00B7089A">
              <w:rPr>
                <w:rFonts w:ascii="Arial" w:hAnsi="Arial" w:cs="Arial"/>
                <w:i/>
                <w:color w:val="000000"/>
                <w:sz w:val="20"/>
              </w:rPr>
              <w:t xml:space="preserve">*Цена указана без учета НДС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bl>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1. Срок поставки: ____________________________________________________________________</w:t>
      </w:r>
    </w:p>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2. Способ доставки: __________________________________________________________________</w:t>
      </w:r>
    </w:p>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3. Грузополучатель: __________________________________________________________________</w:t>
      </w:r>
    </w:p>
    <w:p w:rsidR="00537601" w:rsidRPr="00B7089A" w:rsidRDefault="00537601" w:rsidP="00537601">
      <w:pPr>
        <w:pStyle w:val="affe"/>
        <w:ind w:left="-142" w:firstLine="0"/>
        <w:jc w:val="left"/>
        <w:rPr>
          <w:rFonts w:ascii="Arial" w:hAnsi="Arial" w:cs="Arial"/>
        </w:rPr>
      </w:pPr>
      <w:r w:rsidRPr="00B7089A">
        <w:rPr>
          <w:rFonts w:ascii="Arial" w:hAnsi="Arial" w:cs="Arial"/>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B7089A"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bCs/>
                <w:sz w:val="20"/>
              </w:rPr>
            </w:pPr>
            <w:r w:rsidRPr="00B7089A">
              <w:rPr>
                <w:rFonts w:ascii="Arial" w:hAnsi="Arial" w:cs="Arial"/>
                <w:b/>
                <w:bCs/>
                <w:sz w:val="20"/>
              </w:rPr>
              <w:t>Таблица 2. Условия оплаты</w:t>
            </w:r>
          </w:p>
          <w:p w:rsidR="00537601" w:rsidRPr="00B7089A" w:rsidRDefault="00537601" w:rsidP="00D35A17">
            <w:pPr>
              <w:spacing w:line="240" w:lineRule="auto"/>
              <w:rPr>
                <w:rFonts w:ascii="Arial" w:hAnsi="Arial" w:cs="Arial"/>
                <w:sz w:val="20"/>
              </w:rPr>
            </w:pPr>
          </w:p>
        </w:tc>
      </w:tr>
      <w:tr w:rsidR="00537601" w:rsidRPr="00B7089A"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sz w:val="20"/>
              </w:rPr>
            </w:pPr>
            <w:r w:rsidRPr="00B7089A">
              <w:rPr>
                <w:rFonts w:ascii="Arial" w:hAnsi="Arial" w:cs="Arial"/>
                <w:b/>
                <w:sz w:val="20"/>
              </w:rPr>
              <w:t xml:space="preserve">№ </w:t>
            </w:r>
          </w:p>
          <w:p w:rsidR="00537601" w:rsidRPr="00B7089A" w:rsidRDefault="00537601" w:rsidP="00D35A17">
            <w:pPr>
              <w:spacing w:line="240" w:lineRule="auto"/>
              <w:ind w:firstLine="0"/>
              <w:rPr>
                <w:rFonts w:ascii="Arial" w:hAnsi="Arial" w:cs="Arial"/>
                <w:sz w:val="20"/>
              </w:rPr>
            </w:pPr>
            <w:r w:rsidRPr="00B7089A">
              <w:rPr>
                <w:rFonts w:ascii="Arial" w:hAnsi="Arial" w:cs="Arial"/>
                <w:b/>
                <w:sz w:val="20"/>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jc w:val="left"/>
              <w:rPr>
                <w:rFonts w:ascii="Arial" w:hAnsi="Arial" w:cs="Arial"/>
                <w:b/>
                <w:sz w:val="20"/>
              </w:rPr>
            </w:pPr>
            <w:r w:rsidRPr="00B7089A">
              <w:rPr>
                <w:rFonts w:ascii="Arial" w:hAnsi="Arial" w:cs="Arial"/>
                <w:b/>
                <w:sz w:val="20"/>
              </w:rPr>
              <w:t>Требования Заказчика</w:t>
            </w:r>
          </w:p>
          <w:p w:rsidR="00537601" w:rsidRPr="00B7089A" w:rsidRDefault="00537601" w:rsidP="00D35A17">
            <w:pPr>
              <w:spacing w:line="240" w:lineRule="auto"/>
              <w:jc w:val="left"/>
              <w:rPr>
                <w:rFonts w:ascii="Arial" w:hAnsi="Arial" w:cs="Arial"/>
                <w:b/>
                <w:sz w:val="20"/>
              </w:rPr>
            </w:pPr>
          </w:p>
        </w:tc>
        <w:tc>
          <w:tcPr>
            <w:tcW w:w="4057"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left="-108" w:firstLine="675"/>
              <w:jc w:val="left"/>
              <w:rPr>
                <w:rFonts w:ascii="Arial" w:hAnsi="Arial" w:cs="Arial"/>
                <w:b/>
                <w:sz w:val="20"/>
              </w:rPr>
            </w:pPr>
            <w:r w:rsidRPr="00B7089A">
              <w:rPr>
                <w:rFonts w:ascii="Arial" w:hAnsi="Arial" w:cs="Arial"/>
                <w:b/>
                <w:sz w:val="20"/>
              </w:rPr>
              <w:t>Предложение Участника</w:t>
            </w:r>
          </w:p>
        </w:tc>
      </w:tr>
      <w:tr w:rsidR="00537601" w:rsidRPr="00B7089A"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sz w:val="20"/>
              </w:rPr>
              <w:t>1.</w:t>
            </w:r>
          </w:p>
        </w:tc>
        <w:tc>
          <w:tcPr>
            <w:tcW w:w="544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pStyle w:val="affc"/>
              <w:jc w:val="both"/>
              <w:rPr>
                <w:rFonts w:ascii="Arial" w:hAnsi="Arial" w:cs="Arial"/>
                <w:b w:val="0"/>
                <w:i/>
                <w:sz w:val="20"/>
              </w:rPr>
            </w:pPr>
            <w:r w:rsidRPr="00B7089A">
              <w:rPr>
                <w:rFonts w:ascii="Arial" w:hAnsi="Arial" w:cs="Arial"/>
                <w:b w:val="0"/>
                <w:i/>
                <w:sz w:val="20"/>
              </w:rPr>
              <w:t>Условия оплаты в соответствии с условиями проекта договора (</w:t>
            </w:r>
            <w:r w:rsidR="004747FE" w:rsidRPr="00B7089A">
              <w:rPr>
                <w:rFonts w:ascii="Arial" w:hAnsi="Arial" w:cs="Arial"/>
                <w:b w:val="0"/>
                <w:sz w:val="20"/>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B7089A">
              <w:rPr>
                <w:rFonts w:ascii="Arial" w:hAnsi="Arial" w:cs="Arial"/>
                <w:b w:val="0"/>
                <w:snapToGrid w:val="0"/>
                <w:color w:val="000000"/>
                <w:sz w:val="20"/>
              </w:rPr>
              <w:t>)</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rPr>
                <w:rFonts w:ascii="Arial" w:hAnsi="Arial" w:cs="Arial"/>
                <w:sz w:val="20"/>
              </w:rPr>
            </w:pPr>
          </w:p>
        </w:tc>
      </w:tr>
    </w:tbl>
    <w:p w:rsidR="00537601" w:rsidRPr="00B7089A" w:rsidRDefault="00537601" w:rsidP="00537601">
      <w:pPr>
        <w:spacing w:line="240" w:lineRule="auto"/>
        <w:rPr>
          <w:rFonts w:ascii="Arial" w:hAnsi="Arial" w:cs="Arial"/>
          <w:sz w:val="20"/>
        </w:rPr>
      </w:pPr>
    </w:p>
    <w:p w:rsidR="005F0F02" w:rsidRPr="00B7089A" w:rsidRDefault="005F0F02" w:rsidP="00537601">
      <w:pPr>
        <w:spacing w:line="240" w:lineRule="auto"/>
        <w:rPr>
          <w:rFonts w:ascii="Arial" w:hAnsi="Arial" w:cs="Arial"/>
          <w:sz w:val="20"/>
        </w:rPr>
      </w:pPr>
    </w:p>
    <w:p w:rsidR="005F0F02" w:rsidRPr="00B7089A" w:rsidRDefault="005F0F02" w:rsidP="00537601">
      <w:pPr>
        <w:spacing w:line="240" w:lineRule="auto"/>
        <w:rPr>
          <w:rFonts w:ascii="Arial" w:hAnsi="Arial" w:cs="Arial"/>
          <w:sz w:val="20"/>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B7089A"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bCs/>
                <w:sz w:val="20"/>
              </w:rPr>
            </w:pPr>
            <w:r w:rsidRPr="00B7089A">
              <w:rPr>
                <w:rFonts w:ascii="Arial" w:hAnsi="Arial" w:cs="Arial"/>
                <w:b/>
                <w:bCs/>
                <w:sz w:val="20"/>
                <w:lang w:val="en-US"/>
              </w:rPr>
              <w:t>Таблица</w:t>
            </w:r>
            <w:r w:rsidRPr="00B7089A">
              <w:rPr>
                <w:rFonts w:ascii="Arial" w:hAnsi="Arial" w:cs="Arial"/>
                <w:b/>
                <w:bCs/>
                <w:sz w:val="20"/>
              </w:rPr>
              <w:t xml:space="preserve"> </w:t>
            </w:r>
            <w:r w:rsidRPr="00B7089A">
              <w:rPr>
                <w:rFonts w:ascii="Arial" w:hAnsi="Arial" w:cs="Arial"/>
                <w:b/>
                <w:bCs/>
                <w:sz w:val="20"/>
                <w:lang w:val="en-US"/>
              </w:rPr>
              <w:t>3. Обеспечение обязательств</w:t>
            </w:r>
          </w:p>
          <w:p w:rsidR="00537601" w:rsidRPr="00B7089A" w:rsidRDefault="00537601" w:rsidP="00D35A17">
            <w:pPr>
              <w:spacing w:line="240" w:lineRule="auto"/>
              <w:rPr>
                <w:rFonts w:ascii="Arial" w:hAnsi="Arial" w:cs="Arial"/>
                <w:sz w:val="20"/>
              </w:rPr>
            </w:pPr>
          </w:p>
        </w:tc>
      </w:tr>
      <w:tr w:rsidR="00537601" w:rsidRPr="00B7089A"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sz w:val="20"/>
              </w:rPr>
            </w:pPr>
            <w:r w:rsidRPr="00B7089A">
              <w:rPr>
                <w:rFonts w:ascii="Arial" w:hAnsi="Arial" w:cs="Arial"/>
                <w:b/>
                <w:sz w:val="20"/>
                <w:lang w:val="en-US"/>
              </w:rPr>
              <w:t>№</w:t>
            </w:r>
          </w:p>
          <w:p w:rsidR="00537601" w:rsidRPr="00B7089A" w:rsidRDefault="00537601" w:rsidP="00D35A17">
            <w:pPr>
              <w:spacing w:line="240" w:lineRule="auto"/>
              <w:ind w:firstLine="0"/>
              <w:rPr>
                <w:rFonts w:ascii="Arial" w:hAnsi="Arial" w:cs="Arial"/>
                <w:b/>
                <w:sz w:val="20"/>
                <w:lang w:val="en-US"/>
              </w:rPr>
            </w:pPr>
            <w:r w:rsidRPr="00B7089A">
              <w:rPr>
                <w:rFonts w:ascii="Arial" w:hAnsi="Arial" w:cs="Arial"/>
                <w:b/>
                <w:sz w:val="20"/>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jc w:val="left"/>
              <w:rPr>
                <w:rFonts w:ascii="Arial" w:hAnsi="Arial" w:cs="Arial"/>
                <w:b/>
                <w:sz w:val="20"/>
              </w:rPr>
            </w:pPr>
            <w:r w:rsidRPr="00B7089A">
              <w:rPr>
                <w:rFonts w:ascii="Arial" w:hAnsi="Arial" w:cs="Arial"/>
                <w:b/>
                <w:sz w:val="20"/>
                <w:lang w:val="en-US"/>
              </w:rPr>
              <w:t>Требования Заказчика</w:t>
            </w:r>
          </w:p>
          <w:p w:rsidR="00537601" w:rsidRPr="00B7089A" w:rsidRDefault="00537601" w:rsidP="00D35A17">
            <w:pPr>
              <w:spacing w:line="240" w:lineRule="auto"/>
              <w:jc w:val="left"/>
              <w:rPr>
                <w:rFonts w:ascii="Arial" w:hAnsi="Arial" w:cs="Arial"/>
                <w:b/>
                <w:sz w:val="20"/>
              </w:rPr>
            </w:pPr>
          </w:p>
        </w:tc>
        <w:tc>
          <w:tcPr>
            <w:tcW w:w="411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jc w:val="left"/>
              <w:rPr>
                <w:rFonts w:ascii="Arial" w:hAnsi="Arial" w:cs="Arial"/>
                <w:b/>
                <w:sz w:val="20"/>
                <w:lang w:val="en-US"/>
              </w:rPr>
            </w:pPr>
            <w:r w:rsidRPr="00B7089A">
              <w:rPr>
                <w:rFonts w:ascii="Arial" w:hAnsi="Arial" w:cs="Arial"/>
                <w:b/>
                <w:sz w:val="20"/>
                <w:lang w:val="en-US"/>
              </w:rPr>
              <w:t>Предложение</w:t>
            </w:r>
            <w:r w:rsidRPr="00B7089A">
              <w:rPr>
                <w:rFonts w:ascii="Arial" w:hAnsi="Arial" w:cs="Arial"/>
                <w:b/>
                <w:sz w:val="20"/>
              </w:rPr>
              <w:t xml:space="preserve"> </w:t>
            </w:r>
            <w:r w:rsidRPr="00B7089A">
              <w:rPr>
                <w:rFonts w:ascii="Arial" w:hAnsi="Arial" w:cs="Arial"/>
                <w:b/>
                <w:sz w:val="20"/>
                <w:lang w:val="en-US"/>
              </w:rPr>
              <w:t>Участника</w:t>
            </w:r>
          </w:p>
        </w:tc>
      </w:tr>
      <w:tr w:rsidR="00537601" w:rsidRPr="00B7089A"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sz w:val="20"/>
                <w:lang w:val="en-US"/>
              </w:rPr>
              <w:t>1</w:t>
            </w:r>
            <w:r w:rsidRPr="00B7089A">
              <w:rPr>
                <w:rFonts w:ascii="Arial" w:hAnsi="Arial" w:cs="Arial"/>
                <w:sz w:val="20"/>
              </w:rPr>
              <w:t>.</w:t>
            </w:r>
          </w:p>
        </w:tc>
        <w:tc>
          <w:tcPr>
            <w:tcW w:w="5453"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i/>
                <w:sz w:val="20"/>
              </w:rPr>
              <w:t xml:space="preserve">Обеспечение исполнения обязательств в соответствии с условиями проекта договора </w:t>
            </w:r>
            <w:r w:rsidRPr="00B7089A">
              <w:rPr>
                <w:rFonts w:ascii="Arial" w:hAnsi="Arial" w:cs="Arial"/>
                <w:b/>
                <w:i/>
                <w:sz w:val="20"/>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rPr>
                <w:rFonts w:ascii="Arial" w:hAnsi="Arial" w:cs="Arial"/>
                <w:sz w:val="20"/>
              </w:rPr>
            </w:pPr>
          </w:p>
        </w:tc>
      </w:tr>
    </w:tbl>
    <w:p w:rsidR="00537601" w:rsidRPr="00B7089A" w:rsidRDefault="00537601" w:rsidP="00537601">
      <w:pPr>
        <w:spacing w:line="240" w:lineRule="auto"/>
        <w:rPr>
          <w:rFonts w:ascii="Arial" w:hAnsi="Arial" w:cs="Arial"/>
          <w:sz w:val="20"/>
        </w:rPr>
      </w:pPr>
    </w:p>
    <w:p w:rsidR="00537601" w:rsidRPr="00B7089A" w:rsidRDefault="00537601" w:rsidP="00537601">
      <w:pPr>
        <w:tabs>
          <w:tab w:val="left" w:pos="567"/>
        </w:tabs>
        <w:spacing w:line="240" w:lineRule="auto"/>
        <w:ind w:firstLine="0"/>
        <w:rPr>
          <w:rFonts w:ascii="Arial" w:hAnsi="Arial" w:cs="Arial"/>
          <w:sz w:val="20"/>
          <w:u w:val="single"/>
        </w:rPr>
      </w:pPr>
      <w:r w:rsidRPr="00B7089A">
        <w:rPr>
          <w:rFonts w:ascii="Arial" w:hAnsi="Arial" w:cs="Arial"/>
          <w:sz w:val="20"/>
          <w:u w:val="single"/>
        </w:rPr>
        <w:t>Примечания:</w:t>
      </w:r>
    </w:p>
    <w:p w:rsidR="00537601" w:rsidRPr="00B7089A" w:rsidRDefault="00537601" w:rsidP="00537601">
      <w:pPr>
        <w:spacing w:line="240" w:lineRule="auto"/>
        <w:ind w:firstLine="0"/>
        <w:rPr>
          <w:rFonts w:ascii="Arial" w:hAnsi="Arial" w:cs="Arial"/>
          <w:sz w:val="20"/>
        </w:rPr>
      </w:pPr>
      <w:r w:rsidRPr="00B7089A">
        <w:rPr>
          <w:rFonts w:ascii="Arial" w:hAnsi="Arial" w:cs="Arial"/>
          <w:sz w:val="20"/>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rPr>
          <w:rFonts w:ascii="Arial" w:hAnsi="Arial" w:cs="Arial"/>
          <w:sz w:val="20"/>
        </w:rPr>
      </w:pPr>
      <w:r w:rsidRPr="00B7089A">
        <w:rPr>
          <w:rFonts w:ascii="Arial" w:hAnsi="Arial" w:cs="Arial"/>
          <w:sz w:val="20"/>
        </w:rPr>
        <w:t>____________________________________</w:t>
      </w:r>
    </w:p>
    <w:p w:rsidR="00537601" w:rsidRPr="00B7089A" w:rsidRDefault="00537601" w:rsidP="00537601">
      <w:pPr>
        <w:spacing w:line="240" w:lineRule="auto"/>
        <w:ind w:right="3684"/>
        <w:rPr>
          <w:rFonts w:ascii="Arial" w:hAnsi="Arial" w:cs="Arial"/>
          <w:sz w:val="20"/>
          <w:vertAlign w:val="superscript"/>
        </w:rPr>
      </w:pPr>
      <w:r w:rsidRPr="00B7089A">
        <w:rPr>
          <w:rFonts w:ascii="Arial" w:hAnsi="Arial" w:cs="Arial"/>
          <w:sz w:val="20"/>
          <w:vertAlign w:val="superscript"/>
        </w:rPr>
        <w:t>(подпись, М.П.)</w:t>
      </w:r>
    </w:p>
    <w:p w:rsidR="00537601" w:rsidRPr="00B7089A" w:rsidRDefault="00537601" w:rsidP="00537601">
      <w:pPr>
        <w:spacing w:line="240" w:lineRule="auto"/>
        <w:rPr>
          <w:rFonts w:ascii="Arial" w:hAnsi="Arial" w:cs="Arial"/>
          <w:sz w:val="20"/>
        </w:rPr>
      </w:pPr>
      <w:r w:rsidRPr="00B7089A">
        <w:rPr>
          <w:rFonts w:ascii="Arial" w:hAnsi="Arial" w:cs="Arial"/>
          <w:sz w:val="20"/>
        </w:rPr>
        <w:t>____________________________________</w:t>
      </w:r>
    </w:p>
    <w:p w:rsidR="00537601" w:rsidRPr="00B7089A" w:rsidRDefault="00537601" w:rsidP="00537601">
      <w:pPr>
        <w:spacing w:line="240" w:lineRule="auto"/>
        <w:ind w:right="3684"/>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FC309D" w:rsidRDefault="004747FE"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F0F02" w:rsidRPr="00B7089A" w:rsidRDefault="005F0F02" w:rsidP="00537601">
      <w:pPr>
        <w:spacing w:line="240" w:lineRule="auto"/>
        <w:ind w:right="3684" w:firstLine="0"/>
        <w:rPr>
          <w:rFonts w:ascii="Arial" w:hAnsi="Arial" w:cs="Arial"/>
          <w:sz w:val="20"/>
          <w:vertAlign w:val="superscript"/>
        </w:rPr>
      </w:pPr>
    </w:p>
    <w:p w:rsidR="00537601" w:rsidRPr="00B7089A"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27" w:name="_Toc213755446"/>
      <w:bookmarkStart w:id="28" w:name="_Toc423378599"/>
      <w:bookmarkStart w:id="29" w:name="_Toc423421102"/>
    </w:p>
    <w:p w:rsidR="00537601" w:rsidRPr="00B7089A" w:rsidRDefault="00537601" w:rsidP="00537601">
      <w:pPr>
        <w:pStyle w:val="a4"/>
        <w:tabs>
          <w:tab w:val="num" w:pos="0"/>
        </w:tabs>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27"/>
      <w:bookmarkEnd w:id="28"/>
      <w:bookmarkEnd w:id="29"/>
    </w:p>
    <w:p w:rsidR="00537601" w:rsidRPr="00B7089A" w:rsidRDefault="00537601" w:rsidP="00537601">
      <w:pPr>
        <w:pStyle w:val="a4"/>
        <w:numPr>
          <w:ilvl w:val="0"/>
          <w:numId w:val="0"/>
        </w:numPr>
        <w:spacing w:line="276" w:lineRule="auto"/>
        <w:rPr>
          <w:rFonts w:ascii="Arial" w:hAnsi="Arial" w:cs="Arial"/>
          <w:b/>
          <w:sz w:val="20"/>
        </w:rPr>
      </w:pP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 xml:space="preserve"> Участник указывает дату и номер Предложения в соответствии с письмом о подаче   оферты.</w:t>
      </w: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 согласно ЕГРЮЛ.</w:t>
      </w: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B7089A" w:rsidRDefault="00B620AF"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FC309D" w:rsidRDefault="00AF59D1"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AF59D1" w:rsidRPr="00B7089A" w:rsidRDefault="00B620AF" w:rsidP="00E03D2A">
      <w:pPr>
        <w:pStyle w:val="21"/>
        <w:rPr>
          <w:rFonts w:ascii="Arial" w:hAnsi="Arial" w:cs="Arial"/>
          <w:color w:val="000000"/>
          <w:sz w:val="20"/>
        </w:rPr>
      </w:pPr>
      <w:bookmarkStart w:id="30" w:name="_Ref86826666"/>
      <w:bookmarkStart w:id="31" w:name="_Toc90385112"/>
      <w:bookmarkStart w:id="32" w:name="_Toc428967880"/>
      <w:r w:rsidRPr="00B7089A">
        <w:rPr>
          <w:rFonts w:ascii="Arial" w:hAnsi="Arial" w:cs="Arial"/>
          <w:color w:val="000000"/>
          <w:sz w:val="20"/>
        </w:rPr>
        <w:lastRenderedPageBreak/>
        <w:t xml:space="preserve">График </w:t>
      </w:r>
      <w:r w:rsidR="00B11A6F" w:rsidRPr="00B7089A">
        <w:rPr>
          <w:rFonts w:ascii="Arial" w:hAnsi="Arial" w:cs="Arial"/>
          <w:color w:val="000000"/>
          <w:sz w:val="20"/>
        </w:rPr>
        <w:t>поставки това</w:t>
      </w:r>
      <w:r w:rsidR="00AF59D1" w:rsidRPr="00B7089A">
        <w:rPr>
          <w:rFonts w:ascii="Arial" w:hAnsi="Arial" w:cs="Arial"/>
          <w:color w:val="000000"/>
          <w:sz w:val="20"/>
        </w:rPr>
        <w:t>ра</w:t>
      </w:r>
      <w:r w:rsidR="00B11A6F" w:rsidRPr="00B7089A">
        <w:rPr>
          <w:rFonts w:ascii="Arial" w:hAnsi="Arial" w:cs="Arial"/>
          <w:color w:val="000000"/>
          <w:sz w:val="20"/>
        </w:rPr>
        <w:t xml:space="preserve"> </w:t>
      </w:r>
      <w:r w:rsidRPr="00B7089A">
        <w:rPr>
          <w:rFonts w:ascii="Arial" w:hAnsi="Arial" w:cs="Arial"/>
          <w:color w:val="000000"/>
          <w:sz w:val="20"/>
        </w:rPr>
        <w:t xml:space="preserve"> (форма </w:t>
      </w:r>
      <w:r w:rsidR="00EB7E6F" w:rsidRPr="00B7089A">
        <w:rPr>
          <w:rFonts w:ascii="Arial" w:hAnsi="Arial" w:cs="Arial"/>
          <w:color w:val="000000"/>
          <w:sz w:val="20"/>
        </w:rPr>
        <w:t>3</w:t>
      </w:r>
      <w:r w:rsidRPr="00B7089A">
        <w:rPr>
          <w:rFonts w:ascii="Arial" w:hAnsi="Arial" w:cs="Arial"/>
          <w:color w:val="000000"/>
          <w:sz w:val="20"/>
        </w:rPr>
        <w:t>)</w:t>
      </w:r>
      <w:bookmarkStart w:id="33" w:name="_Toc90385113"/>
      <w:bookmarkEnd w:id="30"/>
      <w:bookmarkEnd w:id="31"/>
      <w:bookmarkEnd w:id="32"/>
    </w:p>
    <w:p w:rsidR="00B620AF" w:rsidRPr="00B7089A" w:rsidRDefault="0089186F" w:rsidP="00AF59D1">
      <w:pPr>
        <w:pStyle w:val="a4"/>
        <w:tabs>
          <w:tab w:val="num" w:pos="0"/>
        </w:tabs>
        <w:ind w:left="0" w:firstLine="0"/>
        <w:rPr>
          <w:rFonts w:ascii="Arial" w:hAnsi="Arial" w:cs="Arial"/>
          <w:b/>
          <w:color w:val="000000"/>
          <w:sz w:val="20"/>
        </w:rPr>
      </w:pPr>
      <w:r w:rsidRPr="00B7089A">
        <w:rPr>
          <w:rFonts w:ascii="Arial" w:hAnsi="Arial" w:cs="Arial"/>
          <w:b/>
          <w:sz w:val="20"/>
        </w:rPr>
        <w:t>Форма Графика</w:t>
      </w:r>
      <w:bookmarkEnd w:id="33"/>
    </w:p>
    <w:p w:rsidR="00B620AF" w:rsidRPr="00B7089A"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320F2">
      <w:pPr>
        <w:spacing w:line="240" w:lineRule="auto"/>
        <w:ind w:firstLine="0"/>
        <w:jc w:val="left"/>
        <w:rPr>
          <w:rFonts w:ascii="Arial" w:hAnsi="Arial" w:cs="Arial"/>
          <w:color w:val="000000"/>
          <w:sz w:val="20"/>
        </w:rPr>
      </w:pPr>
    </w:p>
    <w:p w:rsidR="00B620AF" w:rsidRPr="00B7089A" w:rsidRDefault="00B620AF" w:rsidP="00B320F2">
      <w:pPr>
        <w:spacing w:line="240" w:lineRule="auto"/>
        <w:ind w:firstLine="0"/>
        <w:jc w:val="left"/>
        <w:rPr>
          <w:rFonts w:ascii="Arial" w:hAnsi="Arial" w:cs="Arial"/>
          <w:color w:val="000000"/>
          <w:sz w:val="20"/>
        </w:rPr>
      </w:pPr>
      <w:r w:rsidRPr="00B7089A">
        <w:rPr>
          <w:rFonts w:ascii="Arial" w:hAnsi="Arial" w:cs="Arial"/>
          <w:color w:val="000000"/>
          <w:sz w:val="20"/>
        </w:rPr>
        <w:t xml:space="preserve">Приложение </w:t>
      </w:r>
      <w:r w:rsidR="00A332E3" w:rsidRPr="00B7089A">
        <w:rPr>
          <w:rFonts w:ascii="Arial" w:hAnsi="Arial" w:cs="Arial"/>
          <w:color w:val="000000"/>
          <w:sz w:val="20"/>
        </w:rPr>
        <w:fldChar w:fldCharType="begin"/>
      </w:r>
      <w:r w:rsidRPr="00B7089A">
        <w:rPr>
          <w:rFonts w:ascii="Arial" w:hAnsi="Arial" w:cs="Arial"/>
          <w:color w:val="000000"/>
          <w:sz w:val="20"/>
        </w:rPr>
        <w:instrText xml:space="preserve"> SEQ Приложение \* ARABIC </w:instrText>
      </w:r>
      <w:r w:rsidR="00A332E3" w:rsidRPr="00B7089A">
        <w:rPr>
          <w:rFonts w:ascii="Arial" w:hAnsi="Arial" w:cs="Arial"/>
          <w:color w:val="000000"/>
          <w:sz w:val="20"/>
        </w:rPr>
        <w:fldChar w:fldCharType="separate"/>
      </w:r>
      <w:r w:rsidR="00831513">
        <w:rPr>
          <w:rFonts w:ascii="Arial" w:hAnsi="Arial" w:cs="Arial"/>
          <w:noProof/>
          <w:color w:val="000000"/>
          <w:sz w:val="20"/>
        </w:rPr>
        <w:t>2</w:t>
      </w:r>
      <w:r w:rsidR="00A332E3" w:rsidRPr="00B7089A">
        <w:rPr>
          <w:rFonts w:ascii="Arial" w:hAnsi="Arial" w:cs="Arial"/>
          <w:color w:val="000000"/>
          <w:sz w:val="20"/>
        </w:rPr>
        <w:fldChar w:fldCharType="end"/>
      </w:r>
      <w:r w:rsidRPr="00B7089A">
        <w:rPr>
          <w:rFonts w:ascii="Arial" w:hAnsi="Arial" w:cs="Arial"/>
          <w:color w:val="000000"/>
          <w:sz w:val="20"/>
        </w:rPr>
        <w:t xml:space="preserve"> к письму о подаче оферты</w:t>
      </w:r>
      <w:r w:rsidRPr="00B7089A">
        <w:rPr>
          <w:rFonts w:ascii="Arial" w:hAnsi="Arial" w:cs="Arial"/>
          <w:color w:val="000000"/>
          <w:sz w:val="20"/>
        </w:rPr>
        <w:br/>
        <w:t>от «___</w:t>
      </w:r>
      <w:r w:rsidR="001A797F" w:rsidRPr="00B7089A">
        <w:rPr>
          <w:rFonts w:ascii="Arial" w:hAnsi="Arial" w:cs="Arial"/>
          <w:color w:val="000000"/>
          <w:sz w:val="20"/>
        </w:rPr>
        <w:t>_» _</w:t>
      </w:r>
      <w:r w:rsidRPr="00B7089A">
        <w:rPr>
          <w:rFonts w:ascii="Arial" w:hAnsi="Arial" w:cs="Arial"/>
          <w:color w:val="000000"/>
          <w:sz w:val="20"/>
        </w:rPr>
        <w:t>____________ г. №__________</w:t>
      </w:r>
    </w:p>
    <w:p w:rsidR="00B620AF" w:rsidRPr="00B7089A" w:rsidRDefault="00B620AF" w:rsidP="00B320F2">
      <w:pPr>
        <w:spacing w:line="240" w:lineRule="auto"/>
        <w:ind w:firstLine="0"/>
        <w:rPr>
          <w:rFonts w:ascii="Arial" w:hAnsi="Arial" w:cs="Arial"/>
          <w:color w:val="000000"/>
          <w:sz w:val="20"/>
        </w:rPr>
      </w:pPr>
    </w:p>
    <w:p w:rsidR="00872E2A" w:rsidRPr="00B7089A" w:rsidRDefault="00B620AF" w:rsidP="00B320F2">
      <w:pPr>
        <w:suppressAutoHyphens/>
        <w:spacing w:line="240" w:lineRule="auto"/>
        <w:ind w:firstLine="0"/>
        <w:jc w:val="center"/>
        <w:rPr>
          <w:rFonts w:ascii="Arial" w:hAnsi="Arial" w:cs="Arial"/>
          <w:b/>
          <w:sz w:val="20"/>
        </w:rPr>
      </w:pPr>
      <w:r w:rsidRPr="00B7089A">
        <w:rPr>
          <w:rFonts w:ascii="Arial" w:hAnsi="Arial" w:cs="Arial"/>
          <w:b/>
          <w:sz w:val="20"/>
        </w:rPr>
        <w:t xml:space="preserve">График </w:t>
      </w:r>
    </w:p>
    <w:p w:rsidR="00B620AF" w:rsidRPr="00B7089A" w:rsidRDefault="00AF59D1" w:rsidP="00B320F2">
      <w:pPr>
        <w:suppressAutoHyphens/>
        <w:spacing w:line="240" w:lineRule="auto"/>
        <w:ind w:firstLine="0"/>
        <w:jc w:val="center"/>
        <w:rPr>
          <w:rFonts w:ascii="Arial" w:hAnsi="Arial" w:cs="Arial"/>
          <w:b/>
          <w:sz w:val="20"/>
        </w:rPr>
      </w:pPr>
      <w:r w:rsidRPr="00B7089A">
        <w:rPr>
          <w:rFonts w:ascii="Arial" w:hAnsi="Arial" w:cs="Arial"/>
          <w:b/>
          <w:sz w:val="20"/>
        </w:rPr>
        <w:t>поставки товара</w:t>
      </w:r>
      <w:r w:rsidR="00B11A6F" w:rsidRPr="00B7089A">
        <w:rPr>
          <w:rFonts w:ascii="Arial" w:hAnsi="Arial" w:cs="Arial"/>
          <w:b/>
          <w:sz w:val="20"/>
        </w:rPr>
        <w:t xml:space="preserve"> </w:t>
      </w:r>
    </w:p>
    <w:p w:rsidR="00B620AF" w:rsidRPr="00B7089A" w:rsidRDefault="00B620AF" w:rsidP="00B320F2">
      <w:pPr>
        <w:spacing w:line="240" w:lineRule="auto"/>
        <w:ind w:firstLine="0"/>
        <w:rPr>
          <w:rFonts w:ascii="Arial" w:hAnsi="Arial" w:cs="Arial"/>
          <w:color w:val="000000"/>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AF59D1" w:rsidRPr="00B7089A" w:rsidRDefault="00AF59D1" w:rsidP="00B320F2">
      <w:pPr>
        <w:spacing w:line="240" w:lineRule="auto"/>
        <w:ind w:firstLine="0"/>
        <w:rPr>
          <w:rFonts w:ascii="Arial" w:hAnsi="Arial" w:cs="Arial"/>
          <w:color w:val="000000"/>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Начало: «__</w:t>
      </w:r>
      <w:r w:rsidR="005838AC" w:rsidRPr="00B7089A">
        <w:rPr>
          <w:rFonts w:ascii="Arial" w:hAnsi="Arial" w:cs="Arial"/>
          <w:color w:val="000000"/>
          <w:sz w:val="20"/>
        </w:rPr>
        <w:t xml:space="preserve">_» </w:t>
      </w:r>
      <w:r w:rsidR="00B11A6F" w:rsidRPr="00B7089A">
        <w:rPr>
          <w:rFonts w:ascii="Arial" w:hAnsi="Arial" w:cs="Arial"/>
          <w:color w:val="000000"/>
          <w:sz w:val="20"/>
        </w:rPr>
        <w:t>_________________20___</w:t>
      </w:r>
      <w:r w:rsidRPr="00B7089A">
        <w:rPr>
          <w:rFonts w:ascii="Arial" w:hAnsi="Arial" w:cs="Arial"/>
          <w:color w:val="000000"/>
          <w:sz w:val="20"/>
        </w:rPr>
        <w:t>года.</w:t>
      </w: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Окончание: «__</w:t>
      </w:r>
      <w:r w:rsidR="005838AC" w:rsidRPr="00B7089A">
        <w:rPr>
          <w:rFonts w:ascii="Arial" w:hAnsi="Arial" w:cs="Arial"/>
          <w:color w:val="000000"/>
          <w:sz w:val="20"/>
        </w:rPr>
        <w:t>_</w:t>
      </w:r>
      <w:r w:rsidR="00B11A6F" w:rsidRPr="00B7089A">
        <w:rPr>
          <w:rFonts w:ascii="Arial" w:hAnsi="Arial" w:cs="Arial"/>
          <w:color w:val="000000"/>
          <w:sz w:val="20"/>
        </w:rPr>
        <w:t>_</w:t>
      </w:r>
      <w:r w:rsidR="005838AC" w:rsidRPr="00B7089A">
        <w:rPr>
          <w:rFonts w:ascii="Arial" w:hAnsi="Arial" w:cs="Arial"/>
          <w:color w:val="000000"/>
          <w:sz w:val="20"/>
        </w:rPr>
        <w:t>»</w:t>
      </w:r>
      <w:r w:rsidR="00B11A6F" w:rsidRPr="00B7089A">
        <w:rPr>
          <w:rFonts w:ascii="Arial" w:hAnsi="Arial" w:cs="Arial"/>
          <w:color w:val="000000"/>
          <w:sz w:val="20"/>
        </w:rPr>
        <w:t xml:space="preserve"> ________________20___</w:t>
      </w:r>
      <w:r w:rsidRPr="00B7089A">
        <w:rPr>
          <w:rFonts w:ascii="Arial" w:hAnsi="Arial" w:cs="Arial"/>
          <w:color w:val="000000"/>
          <w:sz w:val="20"/>
        </w:rPr>
        <w:t>года.</w:t>
      </w:r>
    </w:p>
    <w:p w:rsidR="00B620AF" w:rsidRPr="00B7089A" w:rsidRDefault="00B620AF" w:rsidP="00B320F2">
      <w:pPr>
        <w:spacing w:line="240" w:lineRule="auto"/>
        <w:rPr>
          <w:rFonts w:ascii="Arial" w:hAnsi="Arial" w:cs="Arial"/>
          <w:color w:val="000000"/>
          <w:sz w:val="20"/>
        </w:rPr>
      </w:pPr>
    </w:p>
    <w:p w:rsidR="00AF59D1" w:rsidRPr="00B7089A" w:rsidRDefault="00AF59D1" w:rsidP="00B320F2">
      <w:pPr>
        <w:spacing w:line="240" w:lineRule="auto"/>
        <w:rPr>
          <w:rFonts w:ascii="Arial" w:hAnsi="Arial" w:cs="Arial"/>
          <w:color w:val="000000"/>
          <w:sz w:val="20"/>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B7089A"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B7089A" w:rsidRDefault="00B620AF" w:rsidP="00976DF7">
            <w:pPr>
              <w:pStyle w:val="af8"/>
              <w:spacing w:before="0" w:after="0"/>
              <w:rPr>
                <w:rFonts w:ascii="Arial" w:hAnsi="Arial" w:cs="Arial"/>
                <w:color w:val="000000"/>
                <w:sz w:val="20"/>
              </w:rPr>
            </w:pPr>
            <w:r w:rsidRPr="00B7089A">
              <w:rPr>
                <w:rFonts w:ascii="Arial" w:hAnsi="Arial" w:cs="Arial"/>
                <w:color w:val="000000"/>
                <w:sz w:val="20"/>
              </w:rPr>
              <w:t xml:space="preserve">График </w:t>
            </w:r>
            <w:r w:rsidR="00976DF7" w:rsidRPr="00B7089A">
              <w:rPr>
                <w:rFonts w:ascii="Arial" w:hAnsi="Arial" w:cs="Arial"/>
                <w:color w:val="000000"/>
                <w:sz w:val="20"/>
              </w:rPr>
              <w:t>выполнения</w:t>
            </w:r>
            <w:r w:rsidRPr="00B7089A">
              <w:rPr>
                <w:rFonts w:ascii="Arial" w:hAnsi="Arial" w:cs="Arial"/>
                <w:color w:val="000000"/>
                <w:sz w:val="20"/>
              </w:rPr>
              <w:t>, в неделях</w:t>
            </w:r>
            <w:r w:rsidR="007441D4" w:rsidRPr="00B7089A">
              <w:rPr>
                <w:rFonts w:ascii="Arial" w:hAnsi="Arial" w:cs="Arial"/>
                <w:color w:val="000000"/>
                <w:sz w:val="20"/>
              </w:rPr>
              <w:t xml:space="preserve"> </w:t>
            </w:r>
            <w:r w:rsidR="007441D4" w:rsidRPr="00B7089A">
              <w:rPr>
                <w:rFonts w:ascii="Arial" w:hAnsi="Arial" w:cs="Arial"/>
                <w:i/>
                <w:color w:val="000000"/>
                <w:sz w:val="20"/>
              </w:rPr>
              <w:t>(месяцах)</w:t>
            </w:r>
            <w:r w:rsidRPr="00B7089A">
              <w:rPr>
                <w:rFonts w:ascii="Arial" w:hAnsi="Arial" w:cs="Arial"/>
                <w:color w:val="000000"/>
                <w:sz w:val="20"/>
              </w:rPr>
              <w:t xml:space="preserve"> с момента подписания Договора</w:t>
            </w:r>
            <w:r w:rsidR="00891EC2" w:rsidRPr="00B7089A">
              <w:rPr>
                <w:rFonts w:ascii="Arial" w:hAnsi="Arial" w:cs="Arial"/>
                <w:color w:val="000000"/>
                <w:sz w:val="20"/>
              </w:rPr>
              <w:t xml:space="preserve"> или с даты получения гарантийного письма</w:t>
            </w:r>
          </w:p>
        </w:tc>
      </w:tr>
      <w:tr w:rsidR="00B620AF" w:rsidRPr="00B7089A"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p>
        </w:tc>
        <w:tc>
          <w:tcPr>
            <w:tcW w:w="1980" w:type="dxa"/>
            <w:vMerge/>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1</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2</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3</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4</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5</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6</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7</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8</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w:t>
            </w: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r w:rsidRPr="00B7089A">
              <w:rPr>
                <w:rFonts w:ascii="Arial" w:hAnsi="Arial" w:cs="Arial"/>
                <w:color w:val="000000"/>
                <w:sz w:val="20"/>
              </w:rPr>
              <w:t>…</w:t>
            </w: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bl>
    <w:p w:rsidR="00B620AF" w:rsidRPr="00B7089A" w:rsidRDefault="00B620AF" w:rsidP="00B320F2">
      <w:pPr>
        <w:spacing w:line="240" w:lineRule="auto"/>
        <w:rPr>
          <w:rFonts w:ascii="Arial" w:hAnsi="Arial" w:cs="Arial"/>
          <w:color w:val="000000"/>
          <w:sz w:val="20"/>
        </w:rPr>
      </w:pPr>
    </w:p>
    <w:p w:rsidR="00872E2A" w:rsidRPr="00B7089A" w:rsidRDefault="00872E2A" w:rsidP="00B320F2">
      <w:pPr>
        <w:spacing w:line="240" w:lineRule="auto"/>
        <w:rPr>
          <w:rFonts w:ascii="Arial" w:hAnsi="Arial" w:cs="Arial"/>
          <w:color w:val="000000"/>
          <w:sz w:val="20"/>
        </w:rPr>
      </w:pPr>
    </w:p>
    <w:p w:rsidR="00872E2A" w:rsidRPr="00B7089A" w:rsidRDefault="00872E2A" w:rsidP="00B320F2">
      <w:pPr>
        <w:spacing w:line="240" w:lineRule="auto"/>
        <w:rPr>
          <w:rFonts w:ascii="Arial" w:hAnsi="Arial" w:cs="Arial"/>
          <w:color w:val="000000"/>
          <w:sz w:val="20"/>
        </w:rPr>
      </w:pPr>
    </w:p>
    <w:p w:rsidR="00B620AF" w:rsidRPr="00B7089A" w:rsidRDefault="00B620AF" w:rsidP="00B320F2">
      <w:pPr>
        <w:spacing w:line="240" w:lineRule="auto"/>
        <w:rPr>
          <w:rFonts w:ascii="Arial" w:hAnsi="Arial" w:cs="Arial"/>
          <w:color w:val="000000"/>
          <w:sz w:val="20"/>
        </w:rPr>
      </w:pPr>
      <w:r w:rsidRPr="00B7089A">
        <w:rPr>
          <w:rFonts w:ascii="Arial" w:hAnsi="Arial" w:cs="Arial"/>
          <w:color w:val="000000"/>
          <w:sz w:val="20"/>
        </w:rPr>
        <w:t>___________________________________</w:t>
      </w:r>
      <w:r w:rsidR="00E431C6" w:rsidRPr="00B7089A">
        <w:rPr>
          <w:rFonts w:ascii="Arial" w:hAnsi="Arial" w:cs="Arial"/>
          <w:color w:val="000000"/>
          <w:sz w:val="20"/>
        </w:rPr>
        <w:t>___________</w:t>
      </w:r>
      <w:r w:rsidRPr="00B7089A">
        <w:rPr>
          <w:rFonts w:ascii="Arial" w:hAnsi="Arial" w:cs="Arial"/>
          <w:color w:val="000000"/>
          <w:sz w:val="20"/>
        </w:rPr>
        <w:t>_</w:t>
      </w:r>
    </w:p>
    <w:p w:rsidR="00B620AF" w:rsidRPr="00B7089A" w:rsidRDefault="00B620AF" w:rsidP="00B320F2">
      <w:pPr>
        <w:spacing w:line="240"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(подпись, М.П.)</w:t>
      </w:r>
    </w:p>
    <w:p w:rsidR="00B620AF" w:rsidRPr="00B7089A" w:rsidRDefault="00B620AF" w:rsidP="00B320F2">
      <w:pPr>
        <w:spacing w:line="240" w:lineRule="auto"/>
        <w:rPr>
          <w:rFonts w:ascii="Arial" w:hAnsi="Arial" w:cs="Arial"/>
          <w:color w:val="000000"/>
          <w:sz w:val="20"/>
        </w:rPr>
      </w:pPr>
      <w:r w:rsidRPr="00B7089A">
        <w:rPr>
          <w:rFonts w:ascii="Arial" w:hAnsi="Arial" w:cs="Arial"/>
          <w:color w:val="000000"/>
          <w:sz w:val="20"/>
        </w:rPr>
        <w:t>____________________________________</w:t>
      </w:r>
      <w:r w:rsidR="00E431C6" w:rsidRPr="00B7089A">
        <w:rPr>
          <w:rFonts w:ascii="Arial" w:hAnsi="Arial" w:cs="Arial"/>
          <w:color w:val="000000"/>
          <w:sz w:val="20"/>
        </w:rPr>
        <w:t>___________</w:t>
      </w:r>
    </w:p>
    <w:p w:rsidR="00CC6391" w:rsidRPr="00B7089A" w:rsidRDefault="00CC6391" w:rsidP="00CC6391">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AF59D1" w:rsidRPr="00B7089A" w:rsidRDefault="00AF59D1" w:rsidP="00B320F2">
      <w:pPr>
        <w:keepNext/>
        <w:spacing w:line="240" w:lineRule="auto"/>
        <w:rPr>
          <w:rFonts w:ascii="Arial" w:hAnsi="Arial" w:cs="Arial"/>
          <w:b/>
          <w:bCs/>
          <w:color w:val="000000"/>
          <w:sz w:val="20"/>
        </w:rPr>
      </w:pPr>
    </w:p>
    <w:p w:rsidR="00CC6391" w:rsidRPr="00B7089A" w:rsidRDefault="00CC6391"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FC309D" w:rsidRDefault="009059C7"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4747FE" w:rsidRPr="00B7089A" w:rsidRDefault="004747FE" w:rsidP="00B320F2">
      <w:pPr>
        <w:keepNext/>
        <w:spacing w:line="240" w:lineRule="auto"/>
        <w:rPr>
          <w:rFonts w:ascii="Arial" w:hAnsi="Arial" w:cs="Arial"/>
          <w:b/>
          <w:bCs/>
          <w:color w:val="000000"/>
          <w:sz w:val="20"/>
        </w:rPr>
      </w:pPr>
    </w:p>
    <w:p w:rsidR="004747FE" w:rsidRPr="00B7089A" w:rsidRDefault="004747FE" w:rsidP="00B320F2">
      <w:pPr>
        <w:keepNext/>
        <w:spacing w:line="240" w:lineRule="auto"/>
        <w:rPr>
          <w:rFonts w:ascii="Arial" w:hAnsi="Arial" w:cs="Arial"/>
          <w:b/>
          <w:bCs/>
          <w:color w:val="000000"/>
          <w:sz w:val="20"/>
        </w:rPr>
      </w:pPr>
    </w:p>
    <w:p w:rsidR="00CC6391" w:rsidRPr="00B7089A" w:rsidRDefault="00CC6391" w:rsidP="00B320F2">
      <w:pPr>
        <w:keepNext/>
        <w:spacing w:line="240" w:lineRule="auto"/>
        <w:rPr>
          <w:rFonts w:ascii="Arial" w:hAnsi="Arial" w:cs="Arial"/>
          <w:b/>
          <w:bCs/>
          <w:color w:val="000000"/>
          <w:sz w:val="20"/>
        </w:rPr>
      </w:pPr>
    </w:p>
    <w:p w:rsidR="0071570F" w:rsidRPr="00B7089A"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34" w:name="_Toc90385114"/>
      <w:bookmarkStart w:id="35" w:name="_Toc423378596"/>
    </w:p>
    <w:p w:rsidR="00AF59D1" w:rsidRPr="00B7089A" w:rsidRDefault="00B620AF" w:rsidP="0071570F">
      <w:pPr>
        <w:pStyle w:val="a4"/>
        <w:tabs>
          <w:tab w:val="num" w:pos="0"/>
        </w:tabs>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34"/>
      <w:bookmarkEnd w:id="35"/>
    </w:p>
    <w:p w:rsidR="0071570F" w:rsidRPr="00B7089A" w:rsidRDefault="0071570F" w:rsidP="0071570F">
      <w:pPr>
        <w:pStyle w:val="a4"/>
        <w:numPr>
          <w:ilvl w:val="0"/>
          <w:numId w:val="0"/>
        </w:numPr>
        <w:tabs>
          <w:tab w:val="num" w:pos="1134"/>
        </w:tabs>
        <w:spacing w:line="276" w:lineRule="auto"/>
        <w:rPr>
          <w:rFonts w:ascii="Arial" w:hAnsi="Arial" w:cs="Arial"/>
          <w:b/>
          <w:sz w:val="20"/>
        </w:rPr>
      </w:pP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Участник указывает дату и номер Предложения в соответствии с письмом о подаче оферты (форма 1).</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 согласно ЕГРЮЛ.</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 xml:space="preserve">В данном Графике </w:t>
      </w:r>
      <w:r w:rsidR="00717991" w:rsidRPr="00B7089A">
        <w:rPr>
          <w:rFonts w:ascii="Arial" w:hAnsi="Arial" w:cs="Arial"/>
          <w:sz w:val="20"/>
        </w:rPr>
        <w:t>поставки товара</w:t>
      </w:r>
      <w:r w:rsidRPr="00B7089A">
        <w:rPr>
          <w:rFonts w:ascii="Arial" w:hAnsi="Arial" w:cs="Arial"/>
          <w:sz w:val="20"/>
        </w:rPr>
        <w:t xml:space="preserve"> приводятся расчетные сроки выполнения всех </w:t>
      </w:r>
      <w:r w:rsidR="005F0F02" w:rsidRPr="00B7089A">
        <w:rPr>
          <w:rFonts w:ascii="Arial" w:hAnsi="Arial" w:cs="Arial"/>
          <w:sz w:val="20"/>
        </w:rPr>
        <w:t>сроков</w:t>
      </w:r>
      <w:r w:rsidRPr="00B7089A">
        <w:rPr>
          <w:rFonts w:ascii="Arial" w:hAnsi="Arial" w:cs="Arial"/>
          <w:sz w:val="20"/>
        </w:rPr>
        <w:t xml:space="preserve"> поставки продукции в рамках Договора, перечисленных в </w:t>
      </w:r>
      <w:r w:rsidR="005F0F02" w:rsidRPr="00B7089A">
        <w:rPr>
          <w:rFonts w:ascii="Arial" w:hAnsi="Arial" w:cs="Arial"/>
          <w:sz w:val="20"/>
        </w:rPr>
        <w:t>Технико-коммерческом</w:t>
      </w:r>
      <w:r w:rsidRPr="00B7089A">
        <w:rPr>
          <w:rFonts w:ascii="Arial" w:hAnsi="Arial" w:cs="Arial"/>
          <w:sz w:val="20"/>
        </w:rPr>
        <w:t xml:space="preserve"> предложении (форма </w:t>
      </w:r>
      <w:r w:rsidR="005F0F02" w:rsidRPr="00B7089A">
        <w:rPr>
          <w:rFonts w:ascii="Arial" w:hAnsi="Arial" w:cs="Arial"/>
          <w:sz w:val="20"/>
        </w:rPr>
        <w:t>2</w:t>
      </w:r>
      <w:r w:rsidRPr="00B7089A">
        <w:rPr>
          <w:rFonts w:ascii="Arial" w:hAnsi="Arial" w:cs="Arial"/>
          <w:sz w:val="20"/>
        </w:rPr>
        <w:t>).</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Для указания сроков против каждого этапа следует указать какой-либо знак или затемнить соответствующее число граф, например:</w:t>
      </w:r>
    </w:p>
    <w:p w:rsidR="00AF59D1" w:rsidRPr="00B7089A" w:rsidRDefault="00AF59D1" w:rsidP="00D4377B">
      <w:pPr>
        <w:pStyle w:val="a4"/>
        <w:numPr>
          <w:ilvl w:val="0"/>
          <w:numId w:val="0"/>
        </w:numPr>
        <w:tabs>
          <w:tab w:val="num" w:pos="0"/>
        </w:tabs>
        <w:spacing w:line="276" w:lineRule="auto"/>
        <w:rPr>
          <w:rFonts w:ascii="Arial" w:hAnsi="Arial" w:cs="Arial"/>
          <w:b/>
          <w:sz w:val="20"/>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B7089A"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 xml:space="preserve">График </w:t>
            </w:r>
            <w:r w:rsidR="003403C4" w:rsidRPr="00B7089A">
              <w:rPr>
                <w:rFonts w:ascii="Arial" w:hAnsi="Arial" w:cs="Arial"/>
                <w:color w:val="000000"/>
                <w:sz w:val="20"/>
              </w:rPr>
              <w:t>оказания</w:t>
            </w:r>
            <w:r w:rsidRPr="00B7089A">
              <w:rPr>
                <w:rFonts w:ascii="Arial" w:hAnsi="Arial" w:cs="Arial"/>
                <w:color w:val="000000"/>
                <w:sz w:val="20"/>
              </w:rPr>
              <w:t>, в неделях</w:t>
            </w:r>
            <w:r w:rsidR="007441D4" w:rsidRPr="00B7089A">
              <w:rPr>
                <w:rFonts w:ascii="Arial" w:hAnsi="Arial" w:cs="Arial"/>
                <w:color w:val="000000"/>
                <w:sz w:val="20"/>
              </w:rPr>
              <w:t xml:space="preserve"> (месяцах)</w:t>
            </w:r>
            <w:r w:rsidRPr="00B7089A">
              <w:rPr>
                <w:rFonts w:ascii="Arial" w:hAnsi="Arial" w:cs="Arial"/>
                <w:color w:val="000000"/>
                <w:sz w:val="20"/>
              </w:rPr>
              <w:t xml:space="preserve"> с момента подписания Договора</w:t>
            </w:r>
          </w:p>
        </w:tc>
      </w:tr>
      <w:tr w:rsidR="00B620AF" w:rsidRPr="00B7089A"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p>
        </w:tc>
        <w:tc>
          <w:tcPr>
            <w:tcW w:w="1891" w:type="dxa"/>
            <w:vMerge/>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7</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8</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9</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10</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11</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12</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13</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r>
      <w:tr w:rsidR="00B620AF"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r w:rsidRPr="00B7089A">
              <w:rPr>
                <w:rFonts w:ascii="Arial" w:hAnsi="Arial" w:cs="Arial"/>
                <w:bCs/>
                <w:color w:val="000000"/>
                <w:sz w:val="20"/>
              </w:rPr>
              <w:t>…</w:t>
            </w:r>
          </w:p>
        </w:tc>
        <w:tc>
          <w:tcPr>
            <w:tcW w:w="1891" w:type="dxa"/>
            <w:tcBorders>
              <w:top w:val="single" w:sz="4" w:space="0" w:color="auto"/>
              <w:left w:val="single" w:sz="4" w:space="0" w:color="auto"/>
              <w:bottom w:val="single" w:sz="4" w:space="0" w:color="auto"/>
              <w:right w:val="single" w:sz="4" w:space="0" w:color="auto"/>
            </w:tcBorders>
          </w:tcPr>
          <w:p w:rsidR="00B620AF" w:rsidRPr="00B7089A" w:rsidRDefault="00B11A6F" w:rsidP="007E2A40">
            <w:pPr>
              <w:pStyle w:val="afb"/>
              <w:tabs>
                <w:tab w:val="num" w:pos="0"/>
              </w:tabs>
              <w:spacing w:before="0" w:after="0" w:line="276" w:lineRule="auto"/>
              <w:ind w:left="0"/>
              <w:rPr>
                <w:rFonts w:ascii="Arial" w:hAnsi="Arial" w:cs="Arial"/>
                <w:bCs/>
                <w:i/>
                <w:color w:val="000000"/>
                <w:sz w:val="20"/>
              </w:rPr>
            </w:pPr>
            <w:r w:rsidRPr="00B7089A">
              <w:rPr>
                <w:rFonts w:ascii="Arial" w:hAnsi="Arial" w:cs="Arial"/>
                <w:bCs/>
                <w:i/>
                <w:color w:val="000000"/>
                <w:sz w:val="20"/>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0"/>
                <w:numId w:val="18"/>
              </w:numPr>
              <w:spacing w:before="0" w:after="0" w:line="276" w:lineRule="auto"/>
              <w:ind w:left="0"/>
              <w:rPr>
                <w:rFonts w:ascii="Arial" w:hAnsi="Arial" w:cs="Arial"/>
                <w:b/>
                <w:bCs/>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1"/>
                <w:numId w:val="18"/>
              </w:numPr>
              <w:spacing w:before="0" w:after="0" w:line="276" w:lineRule="auto"/>
              <w:ind w:left="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1"/>
                <w:numId w:val="18"/>
              </w:numPr>
              <w:spacing w:before="0" w:after="0" w:line="276" w:lineRule="auto"/>
              <w:ind w:left="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487126">
            <w:pPr>
              <w:pStyle w:val="afb"/>
              <w:numPr>
                <w:ilvl w:val="1"/>
                <w:numId w:val="33"/>
              </w:numPr>
              <w:tabs>
                <w:tab w:val="num" w:pos="0"/>
              </w:tabs>
              <w:spacing w:before="0" w:after="0" w:line="276" w:lineRule="auto"/>
              <w:ind w:left="0" w:firstLine="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bl>
    <w:p w:rsidR="00AF59D1" w:rsidRPr="00B7089A" w:rsidRDefault="00AF59D1" w:rsidP="007E2A40">
      <w:pPr>
        <w:pStyle w:val="a4"/>
        <w:numPr>
          <w:ilvl w:val="0"/>
          <w:numId w:val="0"/>
        </w:numPr>
        <w:spacing w:line="276" w:lineRule="auto"/>
        <w:rPr>
          <w:rFonts w:ascii="Arial" w:hAnsi="Arial" w:cs="Arial"/>
          <w:sz w:val="20"/>
        </w:rPr>
      </w:pPr>
    </w:p>
    <w:p w:rsidR="00E044C1" w:rsidRPr="00B7089A" w:rsidRDefault="0089186F" w:rsidP="0071570F">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График может быть также подготовлен с использованием программного обеспечения управления проектами (типа Microsoft Project и т.п.).</w:t>
      </w:r>
    </w:p>
    <w:p w:rsidR="00E044C1" w:rsidRPr="00B7089A" w:rsidRDefault="0089186F" w:rsidP="0071570F">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B7089A" w:rsidRDefault="00B620AF" w:rsidP="007E2A40">
      <w:pPr>
        <w:spacing w:line="276" w:lineRule="auto"/>
        <w:ind w:left="567" w:hanging="709"/>
        <w:rPr>
          <w:rFonts w:ascii="Arial" w:hAnsi="Arial" w:cs="Arial"/>
          <w:snapToGrid/>
          <w:sz w:val="20"/>
        </w:rPr>
      </w:pPr>
    </w:p>
    <w:p w:rsidR="000E1CDE" w:rsidRPr="00B7089A" w:rsidRDefault="000E1CDE" w:rsidP="007E2A40">
      <w:pPr>
        <w:spacing w:line="276" w:lineRule="auto"/>
        <w:ind w:left="567" w:hanging="709"/>
        <w:rPr>
          <w:rFonts w:ascii="Arial" w:hAnsi="Arial" w:cs="Arial"/>
          <w:snapToGrid/>
          <w:sz w:val="20"/>
        </w:rPr>
      </w:pPr>
    </w:p>
    <w:p w:rsidR="000E1CDE" w:rsidRPr="00B7089A" w:rsidRDefault="000E1CDE" w:rsidP="007E2A40">
      <w:pPr>
        <w:spacing w:line="276" w:lineRule="auto"/>
        <w:ind w:left="567" w:hanging="709"/>
        <w:rPr>
          <w:rFonts w:ascii="Arial" w:hAnsi="Arial" w:cs="Arial"/>
          <w:snapToGrid/>
          <w:sz w:val="20"/>
        </w:rPr>
      </w:pPr>
    </w:p>
    <w:p w:rsidR="000E1CDE" w:rsidRPr="00B7089A" w:rsidRDefault="000E1CDE" w:rsidP="00F02F79">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4747FE" w:rsidRPr="00FC309D" w:rsidRDefault="004747FE"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4747FE" w:rsidRPr="00B7089A" w:rsidRDefault="004747FE" w:rsidP="00AF59D1">
      <w:pPr>
        <w:spacing w:line="276" w:lineRule="auto"/>
        <w:ind w:left="567" w:hanging="709"/>
        <w:rPr>
          <w:rFonts w:ascii="Arial" w:hAnsi="Arial" w:cs="Arial"/>
          <w:snapToGrid/>
          <w:sz w:val="20"/>
        </w:rPr>
      </w:pPr>
    </w:p>
    <w:p w:rsidR="004747FE" w:rsidRPr="00B7089A" w:rsidRDefault="004747F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CC6391" w:rsidRPr="00B7089A" w:rsidRDefault="00452B63" w:rsidP="00537601">
      <w:pPr>
        <w:tabs>
          <w:tab w:val="left" w:pos="567"/>
        </w:tabs>
        <w:ind w:firstLine="0"/>
        <w:rPr>
          <w:rFonts w:ascii="Arial" w:hAnsi="Arial" w:cs="Arial"/>
          <w:sz w:val="20"/>
        </w:rPr>
      </w:pPr>
      <w:bookmarkStart w:id="36" w:name="_Ref89649494"/>
      <w:bookmarkStart w:id="37" w:name="_Toc90385115"/>
      <w:r w:rsidRPr="00B7089A">
        <w:rPr>
          <w:rFonts w:ascii="Arial" w:hAnsi="Arial" w:cs="Arial"/>
          <w:sz w:val="20"/>
        </w:rPr>
        <w:t xml:space="preserve">  </w:t>
      </w:r>
    </w:p>
    <w:p w:rsidR="00CC6391" w:rsidRPr="00B7089A" w:rsidRDefault="00452B63" w:rsidP="008950B1">
      <w:pPr>
        <w:tabs>
          <w:tab w:val="left" w:pos="567"/>
        </w:tabs>
        <w:ind w:left="851" w:firstLine="0"/>
        <w:rPr>
          <w:rFonts w:ascii="Arial" w:hAnsi="Arial" w:cs="Arial"/>
          <w:sz w:val="20"/>
        </w:rPr>
      </w:pPr>
      <w:r w:rsidRPr="00B7089A">
        <w:rPr>
          <w:rFonts w:ascii="Arial" w:hAnsi="Arial" w:cs="Arial"/>
          <w:sz w:val="20"/>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B7089A" w:rsidRDefault="00B620AF" w:rsidP="00FF6AB5">
      <w:pPr>
        <w:pStyle w:val="21"/>
        <w:spacing w:line="276" w:lineRule="auto"/>
        <w:rPr>
          <w:rFonts w:ascii="Arial" w:hAnsi="Arial" w:cs="Arial"/>
          <w:sz w:val="20"/>
        </w:rPr>
      </w:pPr>
      <w:bookmarkStart w:id="44" w:name="_Toc428967881"/>
      <w:r w:rsidRPr="00B7089A">
        <w:rPr>
          <w:rFonts w:ascii="Arial" w:hAnsi="Arial" w:cs="Arial"/>
          <w:sz w:val="20"/>
        </w:rPr>
        <w:lastRenderedPageBreak/>
        <w:t>Протокол разногласий по проекту Договора (форма</w:t>
      </w:r>
      <w:r w:rsidR="00FF6AB5" w:rsidRPr="00B7089A">
        <w:rPr>
          <w:rFonts w:ascii="Arial" w:hAnsi="Arial" w:cs="Arial"/>
          <w:sz w:val="20"/>
        </w:rPr>
        <w:t xml:space="preserve"> </w:t>
      </w:r>
      <w:r w:rsidR="00537601" w:rsidRPr="00B7089A">
        <w:rPr>
          <w:rFonts w:ascii="Arial" w:hAnsi="Arial" w:cs="Arial"/>
          <w:sz w:val="20"/>
        </w:rPr>
        <w:t>4</w:t>
      </w:r>
      <w:r w:rsidRPr="00B7089A">
        <w:rPr>
          <w:rFonts w:ascii="Arial" w:hAnsi="Arial" w:cs="Arial"/>
          <w:sz w:val="20"/>
        </w:rPr>
        <w:t>)</w:t>
      </w:r>
      <w:bookmarkStart w:id="45" w:name="_Toc90385119"/>
      <w:bookmarkEnd w:id="38"/>
      <w:bookmarkEnd w:id="39"/>
      <w:bookmarkEnd w:id="40"/>
      <w:bookmarkEnd w:id="44"/>
    </w:p>
    <w:p w:rsidR="00B620AF" w:rsidRPr="00B7089A" w:rsidRDefault="0089186F" w:rsidP="00FF6AB5">
      <w:pPr>
        <w:pStyle w:val="a4"/>
        <w:rPr>
          <w:rFonts w:ascii="Arial" w:hAnsi="Arial" w:cs="Arial"/>
          <w:b/>
          <w:sz w:val="20"/>
        </w:rPr>
      </w:pPr>
      <w:r w:rsidRPr="00B7089A">
        <w:rPr>
          <w:rFonts w:ascii="Arial" w:hAnsi="Arial" w:cs="Arial"/>
          <w:b/>
          <w:sz w:val="20"/>
        </w:rPr>
        <w:t xml:space="preserve"> Форма Протокола разногласий по проекту Договора</w:t>
      </w:r>
      <w:bookmarkEnd w:id="45"/>
    </w:p>
    <w:p w:rsidR="00B620AF" w:rsidRPr="00B7089A" w:rsidRDefault="00B620AF" w:rsidP="00FF6AB5">
      <w:pPr>
        <w:spacing w:line="276" w:lineRule="auto"/>
        <w:ind w:firstLine="0"/>
        <w:jc w:val="left"/>
        <w:rPr>
          <w:rFonts w:ascii="Arial" w:hAnsi="Arial" w:cs="Arial"/>
          <w:color w:val="000000"/>
          <w:sz w:val="20"/>
        </w:rPr>
      </w:pPr>
    </w:p>
    <w:p w:rsidR="00B620AF" w:rsidRPr="00B7089A"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FF6AB5">
      <w:pPr>
        <w:spacing w:line="276" w:lineRule="auto"/>
        <w:ind w:firstLine="0"/>
        <w:jc w:val="left"/>
        <w:rPr>
          <w:rFonts w:ascii="Arial" w:hAnsi="Arial" w:cs="Arial"/>
          <w:color w:val="000000"/>
          <w:sz w:val="20"/>
        </w:rPr>
      </w:pPr>
    </w:p>
    <w:bookmarkEnd w:id="41"/>
    <w:bookmarkEnd w:id="42"/>
    <w:bookmarkEnd w:id="43"/>
    <w:p w:rsidR="00B620AF" w:rsidRPr="00B7089A" w:rsidRDefault="00B620AF" w:rsidP="00FF6AB5">
      <w:pPr>
        <w:spacing w:line="276" w:lineRule="auto"/>
        <w:ind w:firstLine="0"/>
        <w:jc w:val="left"/>
        <w:rPr>
          <w:rFonts w:ascii="Arial" w:hAnsi="Arial" w:cs="Arial"/>
          <w:sz w:val="20"/>
        </w:rPr>
      </w:pPr>
      <w:r w:rsidRPr="00B7089A">
        <w:rPr>
          <w:rFonts w:ascii="Arial" w:hAnsi="Arial" w:cs="Arial"/>
          <w:sz w:val="20"/>
        </w:rPr>
        <w:t xml:space="preserve">Приложение </w:t>
      </w:r>
      <w:r w:rsidR="005F0F02" w:rsidRPr="00B7089A">
        <w:rPr>
          <w:rFonts w:ascii="Arial" w:hAnsi="Arial" w:cs="Arial"/>
          <w:sz w:val="20"/>
        </w:rPr>
        <w:t>3</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B620AF" w:rsidRPr="00B7089A" w:rsidRDefault="00B620AF" w:rsidP="00FF6AB5">
      <w:pPr>
        <w:spacing w:line="276" w:lineRule="auto"/>
        <w:rPr>
          <w:rFonts w:ascii="Arial" w:hAnsi="Arial" w:cs="Arial"/>
          <w:sz w:val="20"/>
        </w:rPr>
      </w:pPr>
    </w:p>
    <w:p w:rsidR="00B620AF" w:rsidRPr="00B7089A" w:rsidRDefault="00B620AF" w:rsidP="00FF6AB5">
      <w:pPr>
        <w:suppressAutoHyphens/>
        <w:spacing w:line="276" w:lineRule="auto"/>
        <w:ind w:firstLine="0"/>
        <w:jc w:val="center"/>
        <w:rPr>
          <w:rFonts w:ascii="Arial" w:hAnsi="Arial" w:cs="Arial"/>
          <w:b/>
          <w:sz w:val="20"/>
        </w:rPr>
      </w:pPr>
      <w:r w:rsidRPr="00B7089A">
        <w:rPr>
          <w:rFonts w:ascii="Arial" w:hAnsi="Arial" w:cs="Arial"/>
          <w:b/>
          <w:sz w:val="20"/>
        </w:rPr>
        <w:t>Протокол разногласий к проекту Договора</w:t>
      </w:r>
    </w:p>
    <w:p w:rsidR="00B620AF" w:rsidRPr="00B7089A" w:rsidRDefault="00B620AF" w:rsidP="00FF6AB5">
      <w:pPr>
        <w:spacing w:line="276" w:lineRule="auto"/>
        <w:rPr>
          <w:rFonts w:ascii="Arial" w:hAnsi="Arial" w:cs="Arial"/>
          <w:sz w:val="20"/>
        </w:rPr>
      </w:pPr>
    </w:p>
    <w:p w:rsidR="00B620AF" w:rsidRPr="00B7089A" w:rsidRDefault="00B620AF" w:rsidP="00FF6AB5">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__________________________________________</w:t>
      </w:r>
    </w:p>
    <w:p w:rsidR="00B620AF" w:rsidRPr="00B7089A" w:rsidRDefault="00B620AF" w:rsidP="00FF6AB5">
      <w:pPr>
        <w:spacing w:line="276" w:lineRule="auto"/>
        <w:jc w:val="center"/>
        <w:rPr>
          <w:rFonts w:ascii="Arial" w:hAnsi="Arial" w:cs="Arial"/>
          <w:b/>
          <w:bCs/>
          <w:color w:val="000000"/>
          <w:sz w:val="20"/>
        </w:rPr>
      </w:pPr>
      <w:r w:rsidRPr="00B7089A">
        <w:rPr>
          <w:rFonts w:ascii="Arial" w:hAnsi="Arial" w:cs="Arial"/>
          <w:b/>
          <w:bCs/>
          <w:color w:val="000000"/>
          <w:sz w:val="20"/>
        </w:rPr>
        <w:t>«Обязательные» условия Договора</w:t>
      </w:r>
    </w:p>
    <w:p w:rsidR="00FF6AB5" w:rsidRPr="00B7089A" w:rsidRDefault="00FF6AB5" w:rsidP="00FF6AB5">
      <w:pPr>
        <w:spacing w:line="276" w:lineRule="auto"/>
        <w:jc w:val="center"/>
        <w:rPr>
          <w:rFonts w:ascii="Arial" w:hAnsi="Arial" w:cs="Arial"/>
          <w:b/>
          <w:bCs/>
          <w:color w:val="000000"/>
          <w:sz w:val="20"/>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5F0F02">
            <w:pPr>
              <w:pStyle w:val="af8"/>
              <w:spacing w:before="0" w:after="0" w:line="276" w:lineRule="auto"/>
              <w:rPr>
                <w:rFonts w:ascii="Arial" w:hAnsi="Arial" w:cs="Arial"/>
                <w:sz w:val="20"/>
              </w:rPr>
            </w:pPr>
            <w:r w:rsidRPr="00B7089A">
              <w:rPr>
                <w:rFonts w:ascii="Arial" w:hAnsi="Arial" w:cs="Arial"/>
                <w:sz w:val="20"/>
              </w:rPr>
              <w:t xml:space="preserve">№ пункта проекта Договора </w:t>
            </w:r>
            <w:r w:rsidR="00FF6AB5" w:rsidRPr="00B7089A">
              <w:rPr>
                <w:rFonts w:ascii="Arial" w:hAnsi="Arial" w:cs="Arial"/>
                <w:sz w:val="20"/>
              </w:rPr>
              <w:t xml:space="preserve">(раздел </w:t>
            </w:r>
            <w:r w:rsidR="005F0F02" w:rsidRPr="00B7089A">
              <w:rPr>
                <w:rFonts w:ascii="Arial" w:hAnsi="Arial" w:cs="Arial"/>
                <w:sz w:val="20"/>
              </w:rPr>
              <w:t>5</w:t>
            </w:r>
            <w:r w:rsidR="00FF6AB5" w:rsidRPr="00B7089A">
              <w:rPr>
                <w:rFonts w:ascii="Arial" w:hAnsi="Arial" w:cs="Arial"/>
                <w:sz w:val="20"/>
              </w:rPr>
              <w:t>)</w:t>
            </w: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Примечания, обоснование</w:t>
            </w: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r w:rsidRPr="00B7089A">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bl>
    <w:p w:rsidR="00B620AF" w:rsidRPr="00B7089A" w:rsidRDefault="00B620AF" w:rsidP="00FF6AB5">
      <w:pPr>
        <w:spacing w:line="276" w:lineRule="auto"/>
        <w:jc w:val="center"/>
        <w:rPr>
          <w:rFonts w:ascii="Arial" w:hAnsi="Arial" w:cs="Arial"/>
          <w:b/>
          <w:bCs/>
          <w:color w:val="000000"/>
          <w:sz w:val="20"/>
        </w:rPr>
      </w:pPr>
      <w:r w:rsidRPr="00B7089A">
        <w:rPr>
          <w:rFonts w:ascii="Arial" w:hAnsi="Arial" w:cs="Arial"/>
          <w:b/>
          <w:bCs/>
          <w:color w:val="000000"/>
          <w:sz w:val="20"/>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5F0F02">
            <w:pPr>
              <w:pStyle w:val="af8"/>
              <w:spacing w:before="0" w:after="0" w:line="276" w:lineRule="auto"/>
              <w:rPr>
                <w:rFonts w:ascii="Arial" w:hAnsi="Arial" w:cs="Arial"/>
                <w:sz w:val="20"/>
              </w:rPr>
            </w:pPr>
            <w:r w:rsidRPr="00B7089A">
              <w:rPr>
                <w:rFonts w:ascii="Arial" w:hAnsi="Arial" w:cs="Arial"/>
                <w:sz w:val="20"/>
              </w:rPr>
              <w:t xml:space="preserve">№ пункта проекта Договора </w:t>
            </w:r>
            <w:r w:rsidR="00FF6AB5" w:rsidRPr="00B7089A">
              <w:rPr>
                <w:rFonts w:ascii="Arial" w:hAnsi="Arial" w:cs="Arial"/>
                <w:sz w:val="20"/>
              </w:rPr>
              <w:t xml:space="preserve">(раздел </w:t>
            </w:r>
            <w:r w:rsidR="005F0F02" w:rsidRPr="00B7089A">
              <w:rPr>
                <w:rFonts w:ascii="Arial" w:hAnsi="Arial" w:cs="Arial"/>
                <w:sz w:val="20"/>
              </w:rPr>
              <w:t>5</w:t>
            </w:r>
            <w:r w:rsidR="00FF6AB5" w:rsidRPr="00B7089A">
              <w:rPr>
                <w:rFonts w:ascii="Arial" w:hAnsi="Arial" w:cs="Arial"/>
                <w:sz w:val="20"/>
              </w:rPr>
              <w:t>)</w:t>
            </w: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Примечания, обоснование</w:t>
            </w: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r w:rsidRPr="00B7089A">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bl>
    <w:p w:rsidR="00B620AF" w:rsidRPr="00B7089A" w:rsidRDefault="00B620AF" w:rsidP="00FF6AB5">
      <w:pPr>
        <w:spacing w:line="276" w:lineRule="auto"/>
        <w:rPr>
          <w:rFonts w:ascii="Arial" w:hAnsi="Arial" w:cs="Arial"/>
          <w:color w:val="000000"/>
          <w:sz w:val="20"/>
        </w:rPr>
      </w:pPr>
    </w:p>
    <w:p w:rsidR="00B620AF" w:rsidRPr="00B7089A" w:rsidRDefault="00B620AF" w:rsidP="00FF6AB5">
      <w:pPr>
        <w:spacing w:line="276" w:lineRule="auto"/>
        <w:rPr>
          <w:rFonts w:ascii="Arial" w:hAnsi="Arial" w:cs="Arial"/>
          <w:color w:val="000000"/>
          <w:sz w:val="20"/>
        </w:rPr>
      </w:pPr>
      <w:r w:rsidRPr="00B7089A">
        <w:rPr>
          <w:rFonts w:ascii="Arial" w:hAnsi="Arial" w:cs="Arial"/>
          <w:color w:val="000000"/>
          <w:sz w:val="20"/>
        </w:rPr>
        <w:t>____________________________________</w:t>
      </w:r>
      <w:r w:rsidR="00E92BB7" w:rsidRPr="00B7089A">
        <w:rPr>
          <w:rFonts w:ascii="Arial" w:hAnsi="Arial" w:cs="Arial"/>
          <w:color w:val="000000"/>
          <w:sz w:val="20"/>
        </w:rPr>
        <w:t>________</w:t>
      </w:r>
    </w:p>
    <w:p w:rsidR="00B620AF" w:rsidRPr="00B7089A" w:rsidRDefault="00B620AF" w:rsidP="00FF6AB5">
      <w:pPr>
        <w:spacing w:line="276"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(подпись, М.П.)</w:t>
      </w:r>
    </w:p>
    <w:p w:rsidR="00B620AF" w:rsidRPr="00B7089A" w:rsidRDefault="00B620AF" w:rsidP="00FF6AB5">
      <w:pPr>
        <w:spacing w:line="276" w:lineRule="auto"/>
        <w:rPr>
          <w:rFonts w:ascii="Arial" w:hAnsi="Arial" w:cs="Arial"/>
          <w:color w:val="000000"/>
          <w:sz w:val="20"/>
        </w:rPr>
      </w:pPr>
      <w:r w:rsidRPr="00B7089A">
        <w:rPr>
          <w:rFonts w:ascii="Arial" w:hAnsi="Arial" w:cs="Arial"/>
          <w:color w:val="000000"/>
          <w:sz w:val="20"/>
        </w:rPr>
        <w:t>___________________________________</w:t>
      </w:r>
      <w:r w:rsidR="00E92BB7" w:rsidRPr="00B7089A">
        <w:rPr>
          <w:rFonts w:ascii="Arial" w:hAnsi="Arial" w:cs="Arial"/>
          <w:color w:val="000000"/>
          <w:sz w:val="20"/>
        </w:rPr>
        <w:t>________</w:t>
      </w:r>
      <w:r w:rsidRPr="00B7089A">
        <w:rPr>
          <w:rFonts w:ascii="Arial" w:hAnsi="Arial" w:cs="Arial"/>
          <w:color w:val="000000"/>
          <w:sz w:val="20"/>
        </w:rPr>
        <w:t>_</w:t>
      </w:r>
    </w:p>
    <w:p w:rsidR="00B620AF" w:rsidRPr="00B7089A" w:rsidRDefault="00B620AF" w:rsidP="00FF6AB5">
      <w:pPr>
        <w:spacing w:line="276"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(фамилия, имя, отчество подписавшего, должность)</w:t>
      </w: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B620AF" w:rsidRPr="00B7089A"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480C9C" w:rsidRPr="00B7089A" w:rsidRDefault="00480C9C">
      <w:pPr>
        <w:spacing w:line="240" w:lineRule="auto"/>
        <w:ind w:firstLine="0"/>
        <w:jc w:val="left"/>
        <w:rPr>
          <w:rFonts w:ascii="Arial" w:eastAsia="Calibri" w:hAnsi="Arial" w:cs="Arial"/>
          <w:snapToGrid/>
          <w:sz w:val="20"/>
          <w:lang w:eastAsia="en-US"/>
        </w:rPr>
      </w:pPr>
      <w:bookmarkStart w:id="46" w:name="_Toc90385120"/>
      <w:bookmarkStart w:id="47" w:name="_Toc423378605"/>
      <w:bookmarkStart w:id="48" w:name="_Toc423421108"/>
      <w:r w:rsidRPr="00B7089A">
        <w:rPr>
          <w:rFonts w:ascii="Arial" w:hAnsi="Arial" w:cs="Arial"/>
          <w:sz w:val="20"/>
        </w:rPr>
        <w:br w:type="page"/>
      </w:r>
    </w:p>
    <w:p w:rsidR="00FF6AB5" w:rsidRPr="00B7089A" w:rsidRDefault="00B620AF" w:rsidP="00E33E27">
      <w:pPr>
        <w:pStyle w:val="a4"/>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46"/>
      <w:bookmarkEnd w:id="47"/>
      <w:bookmarkEnd w:id="48"/>
    </w:p>
    <w:p w:rsidR="00CC6391" w:rsidRPr="00B7089A" w:rsidRDefault="00CC6391" w:rsidP="00CC6391">
      <w:pPr>
        <w:pStyle w:val="a4"/>
        <w:numPr>
          <w:ilvl w:val="0"/>
          <w:numId w:val="0"/>
        </w:numPr>
        <w:spacing w:line="276" w:lineRule="auto"/>
        <w:rPr>
          <w:rFonts w:ascii="Arial" w:hAnsi="Arial" w:cs="Arial"/>
          <w:b/>
          <w:sz w:val="20"/>
        </w:rPr>
      </w:pP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w:t>
      </w:r>
      <w:r w:rsidR="001C4012" w:rsidRPr="00B7089A">
        <w:rPr>
          <w:rFonts w:ascii="Arial" w:hAnsi="Arial" w:cs="Arial"/>
          <w:sz w:val="20"/>
        </w:rPr>
        <w:t>р Предложения в соответствии с П</w:t>
      </w:r>
      <w:r w:rsidRPr="00B7089A">
        <w:rPr>
          <w:rFonts w:ascii="Arial" w:hAnsi="Arial" w:cs="Arial"/>
          <w:sz w:val="20"/>
        </w:rPr>
        <w:t>исьмом о подаче оферты (</w:t>
      </w:r>
      <w:r w:rsidR="00FF6AB5" w:rsidRPr="00B7089A">
        <w:rPr>
          <w:rFonts w:ascii="Arial" w:hAnsi="Arial" w:cs="Arial"/>
          <w:sz w:val="20"/>
        </w:rPr>
        <w:t>форма 1</w:t>
      </w:r>
      <w:r w:rsidRPr="00B7089A">
        <w:rPr>
          <w:rFonts w:ascii="Arial" w:hAnsi="Arial" w:cs="Arial"/>
          <w:sz w:val="20"/>
        </w:rPr>
        <w:t>).</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w:t>
      </w:r>
    </w:p>
    <w:p w:rsidR="00FF6AB5" w:rsidRPr="00B7089A" w:rsidRDefault="00B620AF" w:rsidP="00E33E27">
      <w:pPr>
        <w:pStyle w:val="a5"/>
        <w:spacing w:line="276" w:lineRule="auto"/>
        <w:ind w:left="0" w:firstLine="0"/>
        <w:rPr>
          <w:rFonts w:ascii="Arial" w:hAnsi="Arial" w:cs="Arial"/>
          <w:b/>
          <w:sz w:val="20"/>
        </w:rPr>
      </w:pPr>
      <w:r w:rsidRPr="00B7089A">
        <w:rPr>
          <w:rFonts w:ascii="Arial" w:hAnsi="Arial" w:cs="Arial"/>
          <w:sz w:val="20"/>
        </w:rPr>
        <w:t>Данная форма заполняется как в случае наличия у Участника требований или предложений по изменению проекта До</w:t>
      </w:r>
      <w:r w:rsidR="001C4012" w:rsidRPr="00B7089A">
        <w:rPr>
          <w:rFonts w:ascii="Arial" w:hAnsi="Arial" w:cs="Arial"/>
          <w:sz w:val="20"/>
        </w:rPr>
        <w:t>говора (Р</w:t>
      </w:r>
      <w:r w:rsidRPr="00B7089A">
        <w:rPr>
          <w:rFonts w:ascii="Arial" w:hAnsi="Arial" w:cs="Arial"/>
          <w:sz w:val="20"/>
        </w:rPr>
        <w:t>аздел</w:t>
      </w:r>
      <w:r w:rsidR="001C4012" w:rsidRPr="00B7089A">
        <w:rPr>
          <w:rFonts w:ascii="Arial" w:hAnsi="Arial" w:cs="Arial"/>
          <w:sz w:val="20"/>
        </w:rPr>
        <w:t xml:space="preserve"> </w:t>
      </w:r>
      <w:r w:rsidR="00254906" w:rsidRPr="00B7089A">
        <w:rPr>
          <w:rFonts w:ascii="Arial" w:hAnsi="Arial" w:cs="Arial"/>
          <w:sz w:val="20"/>
        </w:rPr>
        <w:t>5</w:t>
      </w:r>
      <w:r w:rsidRPr="00B7089A">
        <w:rPr>
          <w:rFonts w:ascii="Arial" w:hAnsi="Arial" w:cs="Arial"/>
          <w:sz w:val="20"/>
        </w:rPr>
        <w:t xml:space="preserve">), так и в случае отсутствия таких требований или предложений; в последнем случае в таблицах приводятся слова </w:t>
      </w:r>
      <w:r w:rsidRPr="00B7089A">
        <w:rPr>
          <w:rFonts w:ascii="Arial" w:hAnsi="Arial" w:cs="Arial"/>
          <w:b/>
          <w:sz w:val="20"/>
        </w:rPr>
        <w:t xml:space="preserve">«Согласны с предложенным проектом Договора». </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B7089A">
        <w:rPr>
          <w:rFonts w:ascii="Arial" w:hAnsi="Arial" w:cs="Arial"/>
          <w:sz w:val="20"/>
        </w:rPr>
        <w:t>,</w:t>
      </w:r>
      <w:r w:rsidRPr="00B7089A">
        <w:rPr>
          <w:rFonts w:ascii="Arial" w:hAnsi="Arial" w:cs="Arial"/>
          <w:sz w:val="20"/>
        </w:rPr>
        <w:t xml:space="preserve"> которых Заказчиком не повлечет отказа Участника от подписания Договора в случае признания его Победителем.</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B7089A" w:rsidRDefault="001C4012" w:rsidP="00E33E27">
      <w:pPr>
        <w:pStyle w:val="a5"/>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В любом случае Участник должен иметь в виду что:</w:t>
      </w:r>
    </w:p>
    <w:p w:rsidR="00FF6AB5" w:rsidRPr="00B7089A" w:rsidRDefault="001C4012" w:rsidP="00DD0CB6">
      <w:pPr>
        <w:pStyle w:val="a6"/>
        <w:tabs>
          <w:tab w:val="clear" w:pos="1701"/>
          <w:tab w:val="num" w:pos="1134"/>
        </w:tabs>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B7089A" w:rsidRDefault="001C4012" w:rsidP="00DD0CB6">
      <w:pPr>
        <w:pStyle w:val="a6"/>
        <w:tabs>
          <w:tab w:val="clear" w:pos="1701"/>
          <w:tab w:val="num" w:pos="1134"/>
        </w:tabs>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B7089A" w:rsidRDefault="00E044C1" w:rsidP="00124631">
      <w:pPr>
        <w:tabs>
          <w:tab w:val="left" w:pos="851"/>
        </w:tabs>
        <w:spacing w:line="276"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CE0A3A" w:rsidRPr="00B7089A" w:rsidRDefault="00CE0A3A" w:rsidP="008950B1">
      <w:pPr>
        <w:tabs>
          <w:tab w:val="left" w:pos="993"/>
        </w:tabs>
        <w:spacing w:line="240" w:lineRule="auto"/>
        <w:ind w:firstLine="0"/>
        <w:rPr>
          <w:rFonts w:ascii="Arial" w:hAnsi="Arial" w:cs="Arial"/>
          <w:sz w:val="20"/>
        </w:rPr>
      </w:pPr>
    </w:p>
    <w:p w:rsidR="008950B1" w:rsidRPr="00FC309D" w:rsidRDefault="008950B1"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CE0A3A" w:rsidRPr="00B7089A" w:rsidRDefault="00CE0A3A" w:rsidP="006173D7">
      <w:pPr>
        <w:tabs>
          <w:tab w:val="left" w:pos="993"/>
        </w:tabs>
        <w:spacing w:line="240" w:lineRule="auto"/>
        <w:ind w:left="1560" w:hanging="993"/>
        <w:rPr>
          <w:rFonts w:ascii="Arial" w:hAnsi="Arial" w:cs="Arial"/>
          <w:sz w:val="20"/>
        </w:rPr>
      </w:pPr>
    </w:p>
    <w:p w:rsidR="00CE0A3A" w:rsidRPr="00B7089A" w:rsidRDefault="00B620AF" w:rsidP="00CE0A3A">
      <w:pPr>
        <w:pStyle w:val="21"/>
        <w:tabs>
          <w:tab w:val="clear" w:pos="1134"/>
          <w:tab w:val="num" w:pos="0"/>
        </w:tabs>
        <w:spacing w:line="276" w:lineRule="auto"/>
        <w:ind w:left="0" w:firstLine="0"/>
        <w:rPr>
          <w:rFonts w:ascii="Arial" w:hAnsi="Arial" w:cs="Arial"/>
          <w:sz w:val="20"/>
        </w:rPr>
      </w:pPr>
      <w:bookmarkStart w:id="49" w:name="_Ref55335823"/>
      <w:bookmarkStart w:id="50" w:name="_Ref55336359"/>
      <w:bookmarkStart w:id="51" w:name="_Toc57314675"/>
      <w:bookmarkStart w:id="52" w:name="_Toc69728989"/>
      <w:bookmarkStart w:id="53" w:name="_Toc428967882"/>
      <w:bookmarkEnd w:id="26"/>
      <w:r w:rsidRPr="00B7089A">
        <w:rPr>
          <w:rFonts w:ascii="Arial" w:hAnsi="Arial" w:cs="Arial"/>
          <w:sz w:val="20"/>
        </w:rPr>
        <w:lastRenderedPageBreak/>
        <w:t>Анкета Участника (форма</w:t>
      </w:r>
      <w:r w:rsidR="005B7F04" w:rsidRPr="00B7089A">
        <w:rPr>
          <w:rFonts w:ascii="Arial" w:hAnsi="Arial" w:cs="Arial"/>
          <w:sz w:val="20"/>
        </w:rPr>
        <w:t xml:space="preserve"> </w:t>
      </w:r>
      <w:r w:rsidR="00537601" w:rsidRPr="00B7089A">
        <w:rPr>
          <w:rFonts w:ascii="Arial" w:hAnsi="Arial" w:cs="Arial"/>
          <w:sz w:val="20"/>
        </w:rPr>
        <w:t>5</w:t>
      </w:r>
      <w:r w:rsidRPr="00B7089A">
        <w:rPr>
          <w:rFonts w:ascii="Arial" w:hAnsi="Arial" w:cs="Arial"/>
          <w:sz w:val="20"/>
        </w:rPr>
        <w:t>)</w:t>
      </w:r>
      <w:bookmarkEnd w:id="49"/>
      <w:bookmarkEnd w:id="50"/>
      <w:bookmarkEnd w:id="51"/>
      <w:bookmarkEnd w:id="52"/>
      <w:bookmarkEnd w:id="53"/>
    </w:p>
    <w:p w:rsidR="00B620AF" w:rsidRPr="00B7089A" w:rsidRDefault="0089186F" w:rsidP="00CE0A3A">
      <w:pPr>
        <w:pStyle w:val="a4"/>
        <w:spacing w:line="276" w:lineRule="auto"/>
        <w:rPr>
          <w:rFonts w:ascii="Arial" w:hAnsi="Arial" w:cs="Arial"/>
          <w:b/>
          <w:sz w:val="20"/>
        </w:rPr>
      </w:pPr>
      <w:r w:rsidRPr="00B7089A">
        <w:rPr>
          <w:rFonts w:ascii="Arial" w:hAnsi="Arial" w:cs="Arial"/>
          <w:b/>
          <w:sz w:val="20"/>
        </w:rPr>
        <w:t>Форма Анкеты Участника</w:t>
      </w:r>
    </w:p>
    <w:p w:rsidR="00B620AF" w:rsidRPr="00B7089A"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CE0A3A">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4</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B620AF" w:rsidRPr="00B7089A" w:rsidRDefault="00B620AF" w:rsidP="00CE0A3A">
      <w:pPr>
        <w:spacing w:line="276" w:lineRule="auto"/>
        <w:rPr>
          <w:rFonts w:ascii="Arial" w:hAnsi="Arial" w:cs="Arial"/>
          <w:sz w:val="20"/>
        </w:rPr>
      </w:pPr>
    </w:p>
    <w:p w:rsidR="00824F6A" w:rsidRPr="00B7089A" w:rsidRDefault="00824F6A" w:rsidP="00CE0A3A">
      <w:pPr>
        <w:suppressAutoHyphens/>
        <w:spacing w:line="276" w:lineRule="auto"/>
        <w:ind w:firstLine="0"/>
        <w:jc w:val="center"/>
        <w:rPr>
          <w:rFonts w:ascii="Arial" w:hAnsi="Arial" w:cs="Arial"/>
          <w:b/>
          <w:sz w:val="20"/>
        </w:rPr>
      </w:pPr>
      <w:r w:rsidRPr="00B7089A">
        <w:rPr>
          <w:rFonts w:ascii="Arial" w:hAnsi="Arial" w:cs="Arial"/>
          <w:b/>
          <w:sz w:val="20"/>
        </w:rPr>
        <w:t>Анкета Участника</w:t>
      </w:r>
    </w:p>
    <w:p w:rsidR="00824F6A" w:rsidRPr="00B7089A" w:rsidRDefault="00824F6A" w:rsidP="00CE0A3A">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824F6A" w:rsidRPr="00B7089A" w:rsidRDefault="00824F6A" w:rsidP="00CE0A3A">
      <w:pPr>
        <w:spacing w:line="276" w:lineRule="auto"/>
        <w:ind w:firstLine="0"/>
        <w:rPr>
          <w:rFonts w:ascii="Arial" w:hAnsi="Arial" w:cs="Arial"/>
          <w:color w:val="000000"/>
          <w:sz w:val="20"/>
        </w:rPr>
      </w:pPr>
    </w:p>
    <w:p w:rsidR="00CC4B64" w:rsidRPr="00B7089A" w:rsidRDefault="00CC4B64" w:rsidP="00CE0A3A">
      <w:pPr>
        <w:spacing w:line="276" w:lineRule="auto"/>
        <w:ind w:firstLine="0"/>
        <w:rPr>
          <w:rFonts w:ascii="Arial" w:hAnsi="Arial" w:cs="Arial"/>
          <w:color w:val="000000"/>
          <w:sz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B7089A" w:rsidTr="00646434">
        <w:trPr>
          <w:cantSplit/>
          <w:trHeight w:val="240"/>
          <w:tblHeader/>
        </w:trPr>
        <w:tc>
          <w:tcPr>
            <w:tcW w:w="720" w:type="dxa"/>
          </w:tcPr>
          <w:p w:rsidR="00824F6A" w:rsidRPr="00B7089A" w:rsidRDefault="00824F6A" w:rsidP="00CE0A3A">
            <w:pPr>
              <w:pStyle w:val="af8"/>
              <w:spacing w:line="276" w:lineRule="auto"/>
              <w:jc w:val="center"/>
              <w:rPr>
                <w:rFonts w:ascii="Arial" w:hAnsi="Arial" w:cs="Arial"/>
                <w:sz w:val="20"/>
              </w:rPr>
            </w:pPr>
            <w:r w:rsidRPr="00B7089A">
              <w:rPr>
                <w:rFonts w:ascii="Arial" w:hAnsi="Arial" w:cs="Arial"/>
                <w:sz w:val="20"/>
              </w:rPr>
              <w:t>№ п/п</w:t>
            </w:r>
          </w:p>
        </w:tc>
        <w:tc>
          <w:tcPr>
            <w:tcW w:w="5234" w:type="dxa"/>
          </w:tcPr>
          <w:p w:rsidR="00824F6A" w:rsidRPr="00B7089A" w:rsidRDefault="00824F6A" w:rsidP="00CE0A3A">
            <w:pPr>
              <w:pStyle w:val="af8"/>
              <w:spacing w:line="276" w:lineRule="auto"/>
              <w:ind w:left="0"/>
              <w:jc w:val="center"/>
              <w:rPr>
                <w:rFonts w:ascii="Arial" w:hAnsi="Arial" w:cs="Arial"/>
                <w:sz w:val="20"/>
              </w:rPr>
            </w:pPr>
            <w:r w:rsidRPr="00B7089A">
              <w:rPr>
                <w:rFonts w:ascii="Arial" w:hAnsi="Arial" w:cs="Arial"/>
                <w:sz w:val="20"/>
              </w:rPr>
              <w:t>Наименование</w:t>
            </w:r>
          </w:p>
        </w:tc>
        <w:tc>
          <w:tcPr>
            <w:tcW w:w="4252" w:type="dxa"/>
          </w:tcPr>
          <w:p w:rsidR="00824F6A" w:rsidRPr="00B7089A" w:rsidRDefault="00824F6A" w:rsidP="00CE0A3A">
            <w:pPr>
              <w:pStyle w:val="af8"/>
              <w:spacing w:line="276" w:lineRule="auto"/>
              <w:ind w:left="0"/>
              <w:jc w:val="center"/>
              <w:rPr>
                <w:rFonts w:ascii="Arial" w:hAnsi="Arial" w:cs="Arial"/>
                <w:sz w:val="20"/>
              </w:rPr>
            </w:pPr>
            <w:r w:rsidRPr="00B7089A">
              <w:rPr>
                <w:rFonts w:ascii="Arial" w:hAnsi="Arial" w:cs="Arial"/>
                <w:sz w:val="20"/>
              </w:rPr>
              <w:t>Сведения о</w:t>
            </w:r>
            <w:r w:rsidR="00CC4B64" w:rsidRPr="00B7089A">
              <w:rPr>
                <w:rFonts w:ascii="Arial" w:hAnsi="Arial" w:cs="Arial"/>
                <w:sz w:val="20"/>
              </w:rPr>
              <w:t xml:space="preserve"> поставщике</w:t>
            </w:r>
          </w:p>
        </w:tc>
      </w:tr>
      <w:tr w:rsidR="00824F6A" w:rsidRPr="00B7089A" w:rsidTr="00646434">
        <w:trPr>
          <w:cantSplit/>
        </w:trPr>
        <w:tc>
          <w:tcPr>
            <w:tcW w:w="720" w:type="dxa"/>
            <w:vMerge w:val="restart"/>
          </w:tcPr>
          <w:p w:rsidR="00824F6A" w:rsidRPr="00B7089A" w:rsidRDefault="00824F6A" w:rsidP="00CE0A3A">
            <w:pPr>
              <w:numPr>
                <w:ilvl w:val="0"/>
                <w:numId w:val="4"/>
              </w:numPr>
              <w:spacing w:after="60" w:line="276" w:lineRule="auto"/>
              <w:rPr>
                <w:rFonts w:ascii="Arial" w:hAnsi="Arial" w:cs="Arial"/>
                <w:sz w:val="20"/>
              </w:rPr>
            </w:pPr>
          </w:p>
        </w:tc>
        <w:tc>
          <w:tcPr>
            <w:tcW w:w="5234" w:type="dxa"/>
            <w:vMerge w:val="restart"/>
          </w:tcPr>
          <w:p w:rsidR="00907F2C" w:rsidRPr="00B7089A" w:rsidRDefault="00CC4B64" w:rsidP="00CE0A3A">
            <w:pPr>
              <w:pStyle w:val="afb"/>
              <w:spacing w:before="0" w:after="0" w:line="276" w:lineRule="auto"/>
              <w:ind w:left="0"/>
              <w:rPr>
                <w:rFonts w:ascii="Arial" w:hAnsi="Arial" w:cs="Arial"/>
                <w:sz w:val="20"/>
              </w:rPr>
            </w:pPr>
            <w:r w:rsidRPr="00B7089A">
              <w:rPr>
                <w:rFonts w:ascii="Arial" w:hAnsi="Arial" w:cs="Arial"/>
                <w:sz w:val="20"/>
              </w:rPr>
              <w:t xml:space="preserve">Полное </w:t>
            </w:r>
            <w:r w:rsidR="00907F2C" w:rsidRPr="00B7089A">
              <w:rPr>
                <w:rFonts w:ascii="Arial" w:hAnsi="Arial" w:cs="Arial"/>
                <w:sz w:val="20"/>
              </w:rPr>
              <w:t xml:space="preserve">и сокращенное </w:t>
            </w:r>
            <w:r w:rsidRPr="00B7089A">
              <w:rPr>
                <w:rFonts w:ascii="Arial" w:hAnsi="Arial" w:cs="Arial"/>
                <w:sz w:val="20"/>
              </w:rPr>
              <w:t xml:space="preserve">наименование </w:t>
            </w:r>
          </w:p>
          <w:p w:rsidR="00824F6A" w:rsidRPr="00B7089A" w:rsidRDefault="00907F2C" w:rsidP="00CE0A3A">
            <w:pPr>
              <w:pStyle w:val="afb"/>
              <w:spacing w:before="0" w:after="0" w:line="276" w:lineRule="auto"/>
              <w:ind w:left="0"/>
              <w:rPr>
                <w:rFonts w:ascii="Arial" w:hAnsi="Arial" w:cs="Arial"/>
                <w:i/>
                <w:sz w:val="20"/>
              </w:rPr>
            </w:pPr>
            <w:r w:rsidRPr="00B7089A">
              <w:rPr>
                <w:rFonts w:ascii="Arial" w:hAnsi="Arial" w:cs="Arial"/>
                <w:i/>
                <w:sz w:val="20"/>
              </w:rPr>
              <w:t>(в соответствии с ЕГРЮЛ)</w:t>
            </w:r>
          </w:p>
        </w:tc>
        <w:tc>
          <w:tcPr>
            <w:tcW w:w="4252" w:type="dxa"/>
          </w:tcPr>
          <w:p w:rsidR="00824F6A" w:rsidRPr="00B7089A" w:rsidRDefault="003D74C5" w:rsidP="00CE0A3A">
            <w:pPr>
              <w:pStyle w:val="afb"/>
              <w:spacing w:line="276" w:lineRule="auto"/>
              <w:rPr>
                <w:rFonts w:ascii="Arial" w:hAnsi="Arial" w:cs="Arial"/>
                <w:sz w:val="20"/>
              </w:rPr>
            </w:pPr>
            <w:r w:rsidRPr="00B7089A">
              <w:rPr>
                <w:rFonts w:ascii="Arial" w:hAnsi="Arial" w:cs="Arial"/>
                <w:sz w:val="20"/>
              </w:rPr>
              <w:t>(Полное наименование</w:t>
            </w:r>
            <w:r w:rsidR="00824F6A" w:rsidRPr="00B7089A">
              <w:rPr>
                <w:rFonts w:ascii="Arial" w:hAnsi="Arial" w:cs="Arial"/>
                <w:sz w:val="20"/>
              </w:rPr>
              <w:t>)</w:t>
            </w: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vMerge/>
          </w:tcPr>
          <w:p w:rsidR="00824F6A" w:rsidRPr="00B7089A" w:rsidRDefault="00824F6A" w:rsidP="00CE0A3A">
            <w:pPr>
              <w:pStyle w:val="afb"/>
              <w:spacing w:before="0" w:after="0" w:line="276" w:lineRule="auto"/>
              <w:ind w:left="0"/>
              <w:rPr>
                <w:rFonts w:ascii="Arial" w:hAnsi="Arial" w:cs="Arial"/>
                <w:sz w:val="20"/>
              </w:rPr>
            </w:pPr>
          </w:p>
        </w:tc>
        <w:tc>
          <w:tcPr>
            <w:tcW w:w="4252" w:type="dxa"/>
          </w:tcPr>
          <w:p w:rsidR="00824F6A" w:rsidRPr="00B7089A" w:rsidRDefault="00824F6A" w:rsidP="00CE0A3A">
            <w:pPr>
              <w:pStyle w:val="afb"/>
              <w:spacing w:line="276" w:lineRule="auto"/>
              <w:rPr>
                <w:rFonts w:ascii="Arial" w:hAnsi="Arial" w:cs="Arial"/>
                <w:sz w:val="20"/>
              </w:rPr>
            </w:pPr>
            <w:r w:rsidRPr="00B7089A">
              <w:rPr>
                <w:rFonts w:ascii="Arial" w:hAnsi="Arial" w:cs="Arial"/>
                <w:sz w:val="20"/>
              </w:rPr>
              <w:t>(Сокращённое наименование)</w:t>
            </w: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907F2C"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 xml:space="preserve">Род деятельности </w:t>
            </w:r>
          </w:p>
          <w:p w:rsidR="00824F6A"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w:t>
            </w:r>
            <w:r w:rsidR="00907F2C" w:rsidRPr="00B7089A">
              <w:rPr>
                <w:rFonts w:ascii="Arial" w:hAnsi="Arial" w:cs="Arial"/>
                <w:sz w:val="20"/>
              </w:rPr>
              <w:t xml:space="preserve">поставщик услуг; </w:t>
            </w:r>
            <w:r w:rsidRPr="00B7089A">
              <w:rPr>
                <w:rFonts w:ascii="Arial" w:hAnsi="Arial" w:cs="Arial"/>
                <w:sz w:val="20"/>
              </w:rPr>
              <w:t>производитель</w:t>
            </w:r>
            <w:r w:rsidR="00907F2C" w:rsidRPr="00B7089A">
              <w:rPr>
                <w:rFonts w:ascii="Arial" w:hAnsi="Arial" w:cs="Arial"/>
                <w:sz w:val="20"/>
              </w:rPr>
              <w:t>/уполномоченный представитель производителя/ сбытовая посредническая компания</w:t>
            </w:r>
            <w:r w:rsidRPr="00B7089A">
              <w:rPr>
                <w:rFonts w:ascii="Arial" w:hAnsi="Arial" w:cs="Arial"/>
                <w:sz w:val="20"/>
              </w:rPr>
              <w:t>)</w:t>
            </w:r>
          </w:p>
        </w:tc>
        <w:tc>
          <w:tcPr>
            <w:tcW w:w="4252" w:type="dxa"/>
          </w:tcPr>
          <w:p w:rsidR="00824F6A" w:rsidRPr="00B7089A" w:rsidRDefault="00824F6A" w:rsidP="00CE0A3A">
            <w:pPr>
              <w:pStyle w:val="afb"/>
              <w:spacing w:line="276" w:lineRule="auto"/>
              <w:rPr>
                <w:rFonts w:ascii="Arial" w:hAnsi="Arial" w:cs="Arial"/>
                <w:sz w:val="20"/>
              </w:rPr>
            </w:pPr>
          </w:p>
        </w:tc>
      </w:tr>
      <w:tr w:rsidR="00907F2C" w:rsidRPr="00B7089A" w:rsidTr="00646434">
        <w:trPr>
          <w:cantSplit/>
        </w:trPr>
        <w:tc>
          <w:tcPr>
            <w:tcW w:w="720" w:type="dxa"/>
          </w:tcPr>
          <w:p w:rsidR="00907F2C" w:rsidRPr="00B7089A" w:rsidRDefault="00907F2C" w:rsidP="00CE0A3A">
            <w:pPr>
              <w:numPr>
                <w:ilvl w:val="0"/>
                <w:numId w:val="4"/>
              </w:numPr>
              <w:spacing w:after="60" w:line="276" w:lineRule="auto"/>
              <w:jc w:val="center"/>
              <w:rPr>
                <w:rFonts w:ascii="Arial" w:hAnsi="Arial" w:cs="Arial"/>
                <w:sz w:val="20"/>
              </w:rPr>
            </w:pPr>
          </w:p>
        </w:tc>
        <w:tc>
          <w:tcPr>
            <w:tcW w:w="5234" w:type="dxa"/>
          </w:tcPr>
          <w:p w:rsidR="00907F2C" w:rsidRPr="00B7089A" w:rsidRDefault="00907F2C" w:rsidP="00CE0A3A">
            <w:pPr>
              <w:pStyle w:val="afb"/>
              <w:spacing w:before="0" w:after="0" w:line="276" w:lineRule="auto"/>
              <w:ind w:left="0"/>
              <w:rPr>
                <w:rFonts w:ascii="Arial" w:hAnsi="Arial" w:cs="Arial"/>
                <w:sz w:val="20"/>
              </w:rPr>
            </w:pPr>
            <w:r w:rsidRPr="00B7089A">
              <w:rPr>
                <w:rFonts w:ascii="Arial" w:hAnsi="Arial" w:cs="Arial"/>
                <w:bCs/>
                <w:sz w:val="20"/>
              </w:rPr>
              <w:t>Регион предоставления услуг:</w:t>
            </w:r>
            <w:r w:rsidRPr="00B7089A">
              <w:rPr>
                <w:rFonts w:ascii="Arial" w:hAnsi="Arial" w:cs="Arial"/>
                <w:bCs/>
                <w:sz w:val="20"/>
              </w:rPr>
              <w:br/>
            </w:r>
            <w:r w:rsidRPr="00B7089A">
              <w:rPr>
                <w:rFonts w:ascii="Arial" w:hAnsi="Arial" w:cs="Arial"/>
                <w:sz w:val="20"/>
              </w:rPr>
              <w:t>- Все регионы;</w:t>
            </w:r>
            <w:r w:rsidRPr="00B7089A">
              <w:rPr>
                <w:rFonts w:ascii="Arial" w:hAnsi="Arial" w:cs="Arial"/>
                <w:sz w:val="20"/>
              </w:rPr>
              <w:br/>
              <w:t>- Москва и Московская область;</w:t>
            </w:r>
            <w:r w:rsidRPr="00B7089A">
              <w:rPr>
                <w:rFonts w:ascii="Arial" w:hAnsi="Arial" w:cs="Arial"/>
                <w:sz w:val="20"/>
              </w:rPr>
              <w:br/>
              <w:t>- Смоленская область;</w:t>
            </w:r>
            <w:r w:rsidRPr="00B7089A">
              <w:rPr>
                <w:rFonts w:ascii="Arial" w:hAnsi="Arial" w:cs="Arial"/>
                <w:sz w:val="20"/>
              </w:rPr>
              <w:br/>
              <w:t>- Пермский край;</w:t>
            </w:r>
            <w:r w:rsidRPr="00B7089A">
              <w:rPr>
                <w:rFonts w:ascii="Arial" w:hAnsi="Arial" w:cs="Arial"/>
                <w:sz w:val="20"/>
              </w:rPr>
              <w:br/>
              <w:t>- Красноярский край;</w:t>
            </w:r>
            <w:r w:rsidRPr="00B7089A">
              <w:rPr>
                <w:rFonts w:ascii="Arial" w:hAnsi="Arial" w:cs="Arial"/>
                <w:sz w:val="20"/>
              </w:rPr>
              <w:br/>
              <w:t>- Тюменская область ХМАО-Югра.</w:t>
            </w:r>
          </w:p>
        </w:tc>
        <w:tc>
          <w:tcPr>
            <w:tcW w:w="4252" w:type="dxa"/>
          </w:tcPr>
          <w:p w:rsidR="00907F2C" w:rsidRPr="00B7089A" w:rsidRDefault="00907F2C" w:rsidP="00CE0A3A">
            <w:pPr>
              <w:pStyle w:val="afb"/>
              <w:spacing w:line="276" w:lineRule="auto"/>
              <w:rPr>
                <w:rFonts w:ascii="Arial" w:hAnsi="Arial" w:cs="Arial"/>
                <w:i/>
                <w:sz w:val="20"/>
              </w:rPr>
            </w:pPr>
            <w:r w:rsidRPr="00B7089A">
              <w:rPr>
                <w:rFonts w:ascii="Arial" w:hAnsi="Arial" w:cs="Arial"/>
                <w:i/>
                <w:sz w:val="20"/>
              </w:rPr>
              <w:t>(Перечислить)</w:t>
            </w: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rPr>
                <w:rFonts w:ascii="Arial" w:hAnsi="Arial" w:cs="Arial"/>
                <w:sz w:val="20"/>
              </w:rPr>
            </w:pPr>
            <w:r w:rsidRPr="00B7089A">
              <w:rPr>
                <w:rFonts w:ascii="Arial" w:hAnsi="Arial" w:cs="Arial"/>
                <w:sz w:val="20"/>
              </w:rPr>
              <w:t>D-U-N-S®-номер *</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Производимые/предлагаемые товары и услуги</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val="restart"/>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23"/>
              <w:rPr>
                <w:rFonts w:ascii="Arial" w:hAnsi="Arial" w:cs="Arial"/>
                <w:sz w:val="20"/>
              </w:rPr>
            </w:pPr>
            <w:r w:rsidRPr="00B7089A">
              <w:rPr>
                <w:rFonts w:ascii="Arial" w:hAnsi="Arial" w:cs="Arial"/>
                <w:sz w:val="20"/>
              </w:rPr>
              <w:t>ОГРН</w:t>
            </w:r>
          </w:p>
        </w:tc>
        <w:tc>
          <w:tcPr>
            <w:tcW w:w="4252" w:type="dxa"/>
          </w:tcPr>
          <w:p w:rsidR="00824F6A" w:rsidRPr="00B7089A" w:rsidRDefault="00824F6A" w:rsidP="00CE0A3A">
            <w:pPr>
              <w:pStyle w:val="afb"/>
              <w:spacing w:line="276" w:lineRule="auto"/>
              <w:rPr>
                <w:rFonts w:ascii="Arial" w:hAnsi="Arial" w:cs="Arial"/>
                <w:sz w:val="20"/>
              </w:rPr>
            </w:pPr>
          </w:p>
        </w:tc>
      </w:tr>
      <w:tr w:rsidR="00907F2C" w:rsidRPr="00B7089A" w:rsidTr="00646434">
        <w:trPr>
          <w:cantSplit/>
        </w:trPr>
        <w:tc>
          <w:tcPr>
            <w:tcW w:w="720" w:type="dxa"/>
            <w:vMerge/>
          </w:tcPr>
          <w:p w:rsidR="00907F2C" w:rsidRPr="00B7089A" w:rsidRDefault="00907F2C" w:rsidP="00CE0A3A">
            <w:pPr>
              <w:numPr>
                <w:ilvl w:val="0"/>
                <w:numId w:val="4"/>
              </w:numPr>
              <w:spacing w:after="60" w:line="276" w:lineRule="auto"/>
              <w:jc w:val="center"/>
              <w:rPr>
                <w:rFonts w:ascii="Arial" w:hAnsi="Arial" w:cs="Arial"/>
                <w:sz w:val="20"/>
              </w:rPr>
            </w:pPr>
          </w:p>
        </w:tc>
        <w:tc>
          <w:tcPr>
            <w:tcW w:w="5234" w:type="dxa"/>
          </w:tcPr>
          <w:p w:rsidR="00907F2C" w:rsidRPr="00B7089A" w:rsidRDefault="00907F2C" w:rsidP="00CE0A3A">
            <w:pPr>
              <w:pStyle w:val="afb"/>
              <w:spacing w:before="0" w:after="0" w:line="276" w:lineRule="auto"/>
              <w:ind w:left="23"/>
              <w:rPr>
                <w:rFonts w:ascii="Arial" w:hAnsi="Arial" w:cs="Arial"/>
                <w:sz w:val="20"/>
              </w:rPr>
            </w:pPr>
            <w:r w:rsidRPr="00B7089A">
              <w:rPr>
                <w:rFonts w:ascii="Arial" w:hAnsi="Arial" w:cs="Arial"/>
                <w:sz w:val="20"/>
              </w:rPr>
              <w:t>ИНН</w:t>
            </w:r>
          </w:p>
        </w:tc>
        <w:tc>
          <w:tcPr>
            <w:tcW w:w="4252" w:type="dxa"/>
          </w:tcPr>
          <w:p w:rsidR="00907F2C" w:rsidRPr="00B7089A" w:rsidRDefault="00907F2C"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КПП</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23"/>
              <w:rPr>
                <w:rFonts w:ascii="Arial" w:hAnsi="Arial" w:cs="Arial"/>
                <w:sz w:val="20"/>
              </w:rPr>
            </w:pPr>
            <w:r w:rsidRPr="00B7089A">
              <w:rPr>
                <w:rFonts w:ascii="Arial" w:hAnsi="Arial" w:cs="Arial"/>
                <w:sz w:val="20"/>
              </w:rPr>
              <w:t>КПП (КПН)</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ОКПО</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ОКАТО</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ОКВЭД</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FB6FE1" w:rsidP="00CE0A3A">
            <w:pPr>
              <w:pStyle w:val="afb"/>
              <w:spacing w:before="0" w:after="0" w:line="276" w:lineRule="auto"/>
              <w:ind w:left="23"/>
              <w:rPr>
                <w:rFonts w:ascii="Arial" w:hAnsi="Arial" w:cs="Arial"/>
                <w:sz w:val="20"/>
              </w:rPr>
            </w:pPr>
            <w:r w:rsidRPr="00B7089A">
              <w:rPr>
                <w:rFonts w:ascii="Arial" w:hAnsi="Arial" w:cs="Arial"/>
                <w:sz w:val="20"/>
              </w:rPr>
              <w:t>А</w:t>
            </w:r>
            <w:r w:rsidR="00824F6A" w:rsidRPr="00B7089A">
              <w:rPr>
                <w:rFonts w:ascii="Arial" w:hAnsi="Arial" w:cs="Arial"/>
                <w:sz w:val="20"/>
              </w:rPr>
              <w:t>дрес</w:t>
            </w:r>
            <w:r w:rsidRPr="00B7089A">
              <w:rPr>
                <w:rFonts w:ascii="Arial" w:hAnsi="Arial" w:cs="Arial"/>
                <w:sz w:val="20"/>
              </w:rPr>
              <w:t xml:space="preserve"> согласно ЕГРЮЛ</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Фактический</w:t>
            </w:r>
            <w:r w:rsidR="00824F6A" w:rsidRPr="00B7089A">
              <w:rPr>
                <w:rFonts w:ascii="Arial" w:hAnsi="Arial" w:cs="Arial"/>
                <w:sz w:val="20"/>
              </w:rPr>
              <w:t xml:space="preserve"> адрес</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Почтовы</w:t>
            </w:r>
            <w:r w:rsidR="00824F6A" w:rsidRPr="00B7089A">
              <w:rPr>
                <w:rFonts w:ascii="Arial" w:hAnsi="Arial" w:cs="Arial"/>
                <w:sz w:val="20"/>
              </w:rPr>
              <w:t>й адрес</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 xml:space="preserve">Телефон/факс </w:t>
            </w:r>
            <w:r w:rsidRPr="00B7089A">
              <w:rPr>
                <w:rFonts w:ascii="Arial" w:hAnsi="Arial" w:cs="Arial"/>
                <w:i/>
                <w:sz w:val="20"/>
              </w:rPr>
              <w:t>(с указанием кода города)</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sz w:val="20"/>
              </w:rPr>
              <w:t>Адрес электронной почты контактного лица</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bCs/>
                <w:sz w:val="20"/>
              </w:rPr>
              <w:t xml:space="preserve">Филиалы </w:t>
            </w:r>
            <w:r w:rsidRPr="00B7089A">
              <w:rPr>
                <w:rFonts w:ascii="Arial" w:hAnsi="Arial" w:cs="Arial"/>
                <w:i/>
                <w:iCs/>
                <w:sz w:val="20"/>
              </w:rPr>
              <w:t>(перечислить наименования, почтовые адреса, КПП)</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 xml:space="preserve">Банковские реквизиты </w:t>
            </w:r>
            <w:r w:rsidRPr="00B7089A">
              <w:rPr>
                <w:rFonts w:ascii="Arial" w:hAnsi="Arial" w:cs="Arial"/>
                <w:i/>
                <w:sz w:val="20"/>
              </w:rPr>
              <w:t>(наименование банка, номер расчетного счета,</w:t>
            </w:r>
            <w:r w:rsidR="00506C24" w:rsidRPr="00B7089A">
              <w:rPr>
                <w:rFonts w:ascii="Arial" w:hAnsi="Arial" w:cs="Arial"/>
                <w:i/>
                <w:sz w:val="20"/>
              </w:rPr>
              <w:t xml:space="preserve"> БИК</w:t>
            </w:r>
            <w:r w:rsidRPr="00B7089A">
              <w:rPr>
                <w:rFonts w:ascii="Arial" w:hAnsi="Arial" w:cs="Arial"/>
                <w:i/>
                <w:sz w:val="20"/>
              </w:rPr>
              <w:t>,</w:t>
            </w:r>
            <w:r w:rsidR="00506C24" w:rsidRPr="00B7089A">
              <w:rPr>
                <w:rFonts w:ascii="Arial" w:hAnsi="Arial" w:cs="Arial"/>
                <w:i/>
                <w:sz w:val="20"/>
              </w:rPr>
              <w:t xml:space="preserve"> наименование получателя платежа</w:t>
            </w:r>
            <w:r w:rsidRPr="00B7089A">
              <w:rPr>
                <w:rFonts w:ascii="Arial" w:hAnsi="Arial" w:cs="Arial"/>
                <w:i/>
                <w:sz w:val="20"/>
              </w:rPr>
              <w:t>)</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117A26" w:rsidP="00CE0A3A">
            <w:pPr>
              <w:pStyle w:val="afb"/>
              <w:spacing w:before="0" w:after="0" w:line="276" w:lineRule="auto"/>
              <w:ind w:left="0"/>
              <w:rPr>
                <w:rFonts w:ascii="Arial" w:hAnsi="Arial" w:cs="Arial"/>
                <w:sz w:val="20"/>
              </w:rPr>
            </w:pPr>
            <w:r w:rsidRPr="00B7089A">
              <w:rPr>
                <w:rFonts w:ascii="Arial" w:hAnsi="Arial" w:cs="Arial"/>
                <w:bCs/>
                <w:sz w:val="20"/>
              </w:rPr>
              <w:t>Участники/акционеры</w:t>
            </w:r>
            <w:r w:rsidRPr="00B7089A">
              <w:rPr>
                <w:rFonts w:ascii="Arial" w:hAnsi="Arial" w:cs="Arial"/>
                <w:bCs/>
                <w:sz w:val="20"/>
              </w:rPr>
              <w:br/>
            </w:r>
            <w:r w:rsidRPr="00B7089A">
              <w:rPr>
                <w:rFonts w:ascii="Arial" w:hAnsi="Arial" w:cs="Arial"/>
                <w:i/>
                <w:iCs/>
                <w:sz w:val="20"/>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bCs/>
                <w:sz w:val="20"/>
              </w:rPr>
              <w:t xml:space="preserve">Производственные мощности, находящиеся в активе предприятия </w:t>
            </w:r>
            <w:r w:rsidRPr="00B7089A">
              <w:rPr>
                <w:rFonts w:ascii="Arial" w:hAnsi="Arial" w:cs="Arial"/>
                <w:i/>
                <w:iCs/>
                <w:sz w:val="20"/>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pStyle w:val="afb"/>
              <w:spacing w:line="276" w:lineRule="auto"/>
              <w:rPr>
                <w:rFonts w:ascii="Arial" w:hAnsi="Arial" w:cs="Arial"/>
                <w:color w:val="000000"/>
                <w:sz w:val="20"/>
              </w:rPr>
            </w:pPr>
          </w:p>
        </w:tc>
      </w:tr>
      <w:tr w:rsidR="00117A26"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pStyle w:val="afb"/>
              <w:spacing w:before="0" w:after="0" w:line="276" w:lineRule="auto"/>
              <w:ind w:left="0"/>
              <w:rPr>
                <w:rFonts w:ascii="Arial" w:hAnsi="Arial" w:cs="Arial"/>
                <w:bCs/>
                <w:sz w:val="20"/>
              </w:rPr>
            </w:pPr>
            <w:r w:rsidRPr="00B7089A">
              <w:rPr>
                <w:rFonts w:ascii="Arial" w:hAnsi="Arial" w:cs="Arial"/>
                <w:sz w:val="20"/>
              </w:rPr>
              <w:t xml:space="preserve">Лицензии, разрешения, сертификаты, сведения о членстве в саморегулируемых организациях </w:t>
            </w:r>
            <w:r w:rsidRPr="00B7089A">
              <w:rPr>
                <w:rFonts w:ascii="Arial" w:hAnsi="Arial" w:cs="Arial"/>
                <w:i/>
                <w:sz w:val="20"/>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pStyle w:val="afb"/>
              <w:spacing w:line="276" w:lineRule="auto"/>
              <w:rPr>
                <w:rFonts w:ascii="Arial" w:hAnsi="Arial" w:cs="Arial"/>
                <w:color w:val="000000"/>
                <w:sz w:val="20"/>
              </w:rPr>
            </w:pPr>
          </w:p>
        </w:tc>
      </w:tr>
      <w:tr w:rsidR="00824F6A"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824F6A" w:rsidRPr="00B7089A" w:rsidRDefault="00117A26" w:rsidP="00CE0A3A">
            <w:pPr>
              <w:pStyle w:val="afb"/>
              <w:spacing w:before="0" w:after="0" w:line="276" w:lineRule="auto"/>
              <w:ind w:left="0"/>
              <w:rPr>
                <w:rFonts w:ascii="Arial" w:hAnsi="Arial" w:cs="Arial"/>
                <w:color w:val="000000"/>
                <w:sz w:val="20"/>
              </w:rPr>
            </w:pPr>
            <w:r w:rsidRPr="00B7089A">
              <w:rPr>
                <w:rFonts w:ascii="Arial" w:hAnsi="Arial" w:cs="Arial"/>
                <w:sz w:val="20"/>
              </w:rPr>
              <w:t xml:space="preserve">Годовой оборот </w:t>
            </w:r>
            <w:r w:rsidRPr="00B7089A">
              <w:rPr>
                <w:rFonts w:ascii="Arial" w:hAnsi="Arial" w:cs="Arial"/>
                <w:i/>
                <w:sz w:val="20"/>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pStyle w:val="afb"/>
              <w:spacing w:line="276" w:lineRule="auto"/>
              <w:rPr>
                <w:rFonts w:ascii="Arial" w:hAnsi="Arial" w:cs="Arial"/>
                <w:color w:val="000000"/>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117A26" w:rsidRPr="00B7089A" w:rsidRDefault="00117A26" w:rsidP="00CE0A3A">
            <w:pPr>
              <w:pStyle w:val="afb"/>
              <w:spacing w:before="0" w:after="0" w:line="276" w:lineRule="auto"/>
              <w:ind w:left="0"/>
              <w:rPr>
                <w:rFonts w:ascii="Arial" w:hAnsi="Arial" w:cs="Arial"/>
                <w:sz w:val="20"/>
              </w:rPr>
            </w:pPr>
            <w:r w:rsidRPr="00B7089A">
              <w:rPr>
                <w:rFonts w:ascii="Arial" w:hAnsi="Arial" w:cs="Arial"/>
                <w:sz w:val="20"/>
              </w:rPr>
              <w:t>Опыт работы, в т.ч. опыт работы с предприятиями энергетики</w:t>
            </w:r>
          </w:p>
          <w:p w:rsidR="00824F6A" w:rsidRPr="00B7089A" w:rsidRDefault="00117A26" w:rsidP="00CE0A3A">
            <w:pPr>
              <w:pStyle w:val="afb"/>
              <w:spacing w:before="0" w:after="0" w:line="276" w:lineRule="auto"/>
              <w:ind w:left="0"/>
              <w:rPr>
                <w:rFonts w:ascii="Arial" w:hAnsi="Arial" w:cs="Arial"/>
                <w:color w:val="000000"/>
                <w:sz w:val="20"/>
              </w:rPr>
            </w:pPr>
            <w:r w:rsidRPr="00B7089A">
              <w:rPr>
                <w:rFonts w:ascii="Arial" w:hAnsi="Arial" w:cs="Arial"/>
                <w:i/>
                <w:sz w:val="20"/>
              </w:rPr>
              <w:t>(указать кол-во лет)</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color w:val="000000"/>
                <w:sz w:val="20"/>
              </w:rPr>
            </w:pPr>
            <w:r w:rsidRPr="00B7089A">
              <w:rPr>
                <w:rFonts w:ascii="Arial" w:hAnsi="Arial" w:cs="Arial"/>
                <w:sz w:val="20"/>
              </w:rPr>
              <w:t xml:space="preserve">Кадровые ресурсы, количество человек в штате </w:t>
            </w:r>
            <w:r w:rsidRPr="00B7089A">
              <w:rPr>
                <w:rFonts w:ascii="Arial" w:hAnsi="Arial" w:cs="Arial"/>
                <w:i/>
                <w:sz w:val="20"/>
              </w:rPr>
              <w:t>(Руководящий, инженерно - технический, прочий персонал)**</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sz w:val="20"/>
              </w:rPr>
            </w:pPr>
            <w:r w:rsidRPr="00B7089A">
              <w:rPr>
                <w:rFonts w:ascii="Arial" w:hAnsi="Arial" w:cs="Arial"/>
                <w:color w:val="000000"/>
                <w:sz w:val="20"/>
              </w:rPr>
              <w:t xml:space="preserve">Ф.И.О. руководителя и главного бухгалтера </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sz w:val="20"/>
              </w:rPr>
            </w:pPr>
            <w:r w:rsidRPr="00B7089A">
              <w:rPr>
                <w:rFonts w:ascii="Arial" w:hAnsi="Arial" w:cs="Arial"/>
                <w:color w:val="000000"/>
                <w:sz w:val="20"/>
              </w:rPr>
              <w:t xml:space="preserve">Ф.И.О., должность, контакты (телефон, адрес электронной почты) ответственного лица, </w:t>
            </w:r>
            <w:r w:rsidRPr="00B7089A">
              <w:rPr>
                <w:rFonts w:ascii="Arial" w:hAnsi="Arial" w:cs="Arial"/>
                <w:sz w:val="20"/>
              </w:rPr>
              <w:t>уполномоченного вести переговоры по конкретной закупке</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CE0A3A">
        <w:trPr>
          <w:cantSplit/>
          <w:trHeight w:val="1994"/>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34" w:right="375"/>
              <w:rPr>
                <w:rFonts w:ascii="Arial" w:hAnsi="Arial" w:cs="Arial"/>
                <w:b/>
                <w:sz w:val="20"/>
              </w:rPr>
            </w:pPr>
            <w:r w:rsidRPr="00B7089A">
              <w:rPr>
                <w:rFonts w:ascii="Arial" w:hAnsi="Arial" w:cs="Arial"/>
                <w:b/>
                <w:sz w:val="20"/>
              </w:rPr>
              <w:t xml:space="preserve">Отчетность вашей компании заверяется аудиторскими компаниями Делойт, КПМГ, ПрайсвотерхаусКуперс или Эрнст энд Янг? </w:t>
            </w:r>
          </w:p>
          <w:p w:rsidR="00824F6A" w:rsidRPr="00B7089A" w:rsidRDefault="00824F6A" w:rsidP="00CE0A3A">
            <w:pPr>
              <w:pStyle w:val="afb"/>
              <w:spacing w:before="0" w:after="0" w:line="276" w:lineRule="auto"/>
              <w:ind w:left="34" w:right="375"/>
              <w:rPr>
                <w:rFonts w:ascii="Arial" w:hAnsi="Arial" w:cs="Arial"/>
                <w:i/>
                <w:color w:val="000000"/>
                <w:sz w:val="20"/>
              </w:rPr>
            </w:pPr>
            <w:r w:rsidRPr="00B7089A">
              <w:rPr>
                <w:rFonts w:ascii="Arial" w:hAnsi="Arial" w:cs="Arial"/>
                <w:i/>
                <w:sz w:val="20"/>
              </w:rPr>
              <w:t>(да/нет, если да - указать аудитора, представить копию последнего аудиторского заключения)</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right="375"/>
              <w:rPr>
                <w:rFonts w:ascii="Arial" w:hAnsi="Arial" w:cs="Arial"/>
                <w:b/>
                <w:sz w:val="20"/>
              </w:rPr>
            </w:pPr>
            <w:r w:rsidRPr="00B7089A">
              <w:rPr>
                <w:rFonts w:ascii="Arial" w:hAnsi="Arial" w:cs="Arial"/>
                <w:b/>
                <w:sz w:val="20"/>
              </w:rPr>
              <w:t>У вашей компании имеются акции или облигации, которые торгуются на организованном рынке ценных бумаг?</w:t>
            </w:r>
          </w:p>
          <w:p w:rsidR="00824F6A" w:rsidRPr="00B7089A" w:rsidRDefault="00824F6A" w:rsidP="00CE0A3A">
            <w:pPr>
              <w:pStyle w:val="afb"/>
              <w:spacing w:before="0" w:after="0" w:line="276" w:lineRule="auto"/>
              <w:ind w:left="34" w:right="375"/>
              <w:rPr>
                <w:rFonts w:ascii="Arial" w:hAnsi="Arial" w:cs="Arial"/>
                <w:i/>
                <w:sz w:val="20"/>
              </w:rPr>
            </w:pPr>
            <w:r w:rsidRPr="00B7089A">
              <w:rPr>
                <w:rFonts w:ascii="Arial" w:hAnsi="Arial" w:cs="Arial"/>
                <w:i/>
                <w:sz w:val="20"/>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34" w:right="375"/>
              <w:rPr>
                <w:rFonts w:ascii="Arial" w:hAnsi="Arial" w:cs="Arial"/>
                <w:b/>
                <w:sz w:val="20"/>
              </w:rPr>
            </w:pPr>
            <w:r w:rsidRPr="00B7089A">
              <w:rPr>
                <w:rFonts w:ascii="Arial" w:hAnsi="Arial" w:cs="Arial"/>
                <w:b/>
                <w:sz w:val="20"/>
              </w:rPr>
              <w:t>Ваша компания является 100%-ым дочерним предприятием компании, соответствующей хотя бы одному из вышеприведенных вопросов?</w:t>
            </w:r>
          </w:p>
          <w:p w:rsidR="00824F6A" w:rsidRPr="00B7089A" w:rsidRDefault="00824F6A" w:rsidP="00CE0A3A">
            <w:pPr>
              <w:pStyle w:val="afb"/>
              <w:spacing w:before="0" w:after="0" w:line="276" w:lineRule="auto"/>
              <w:ind w:left="34" w:right="375"/>
              <w:rPr>
                <w:rFonts w:ascii="Arial" w:hAnsi="Arial" w:cs="Arial"/>
                <w:i/>
                <w:sz w:val="20"/>
              </w:rPr>
            </w:pPr>
            <w:r w:rsidRPr="00B7089A">
              <w:rPr>
                <w:rFonts w:ascii="Arial" w:hAnsi="Arial" w:cs="Arial"/>
                <w:i/>
                <w:sz w:val="20"/>
              </w:rPr>
              <w:t>(да/нет, если да – представить соответствующую информацию о 100%-ой материнской компании)</w:t>
            </w:r>
          </w:p>
        </w:tc>
        <w:tc>
          <w:tcPr>
            <w:tcW w:w="4252" w:type="dxa"/>
          </w:tcPr>
          <w:p w:rsidR="00824F6A" w:rsidRPr="00B7089A" w:rsidRDefault="00824F6A" w:rsidP="00CE0A3A">
            <w:pPr>
              <w:pStyle w:val="afb"/>
              <w:spacing w:line="276" w:lineRule="auto"/>
              <w:rPr>
                <w:rFonts w:ascii="Arial" w:hAnsi="Arial" w:cs="Arial"/>
                <w:sz w:val="20"/>
              </w:rPr>
            </w:pPr>
          </w:p>
        </w:tc>
      </w:tr>
    </w:tbl>
    <w:p w:rsidR="00824F6A" w:rsidRPr="00B7089A" w:rsidRDefault="0040779E" w:rsidP="00CE0A3A">
      <w:pPr>
        <w:spacing w:line="276" w:lineRule="auto"/>
        <w:ind w:firstLine="0"/>
        <w:rPr>
          <w:rFonts w:ascii="Arial" w:hAnsi="Arial" w:cs="Arial"/>
          <w:i/>
          <w:color w:val="FFFFFF"/>
          <w:sz w:val="20"/>
          <w:u w:val="single"/>
        </w:rPr>
      </w:pPr>
      <w:r w:rsidRPr="00B7089A">
        <w:rPr>
          <w:rFonts w:ascii="Arial" w:hAnsi="Arial" w:cs="Arial"/>
          <w:sz w:val="20"/>
        </w:rPr>
        <w:t xml:space="preserve">* </w:t>
      </w:r>
      <w:r w:rsidRPr="00B7089A">
        <w:rPr>
          <w:rFonts w:ascii="Arial" w:hAnsi="Arial" w:cs="Arial"/>
          <w:i/>
          <w:sz w:val="20"/>
        </w:rPr>
        <w:t>DUN</w:t>
      </w:r>
      <w:r w:rsidR="00824F6A" w:rsidRPr="00B7089A">
        <w:rPr>
          <w:rFonts w:ascii="Arial" w:hAnsi="Arial" w:cs="Arial"/>
          <w:i/>
          <w:sz w:val="20"/>
        </w:rPr>
        <w:t xml:space="preserve">S® - номер в международной базе данных </w:t>
      </w:r>
      <w:r w:rsidR="00824F6A" w:rsidRPr="00B7089A">
        <w:rPr>
          <w:rFonts w:ascii="Arial" w:hAnsi="Arial" w:cs="Arial"/>
          <w:i/>
          <w:sz w:val="20"/>
          <w:lang w:val="en-US"/>
        </w:rPr>
        <w:t>D</w:t>
      </w:r>
      <w:r w:rsidR="00824F6A" w:rsidRPr="00B7089A">
        <w:rPr>
          <w:rFonts w:ascii="Arial" w:hAnsi="Arial" w:cs="Arial"/>
          <w:i/>
          <w:sz w:val="20"/>
        </w:rPr>
        <w:t>&amp;</w:t>
      </w:r>
      <w:r w:rsidR="00824F6A" w:rsidRPr="00B7089A">
        <w:rPr>
          <w:rFonts w:ascii="Arial" w:hAnsi="Arial" w:cs="Arial"/>
          <w:i/>
          <w:sz w:val="20"/>
          <w:lang w:val="en-US"/>
        </w:rPr>
        <w:t>B</w:t>
      </w:r>
      <w:r w:rsidR="00824F6A" w:rsidRPr="00B7089A">
        <w:rPr>
          <w:rFonts w:ascii="Arial" w:hAnsi="Arial" w:cs="Arial"/>
          <w:i/>
          <w:sz w:val="20"/>
        </w:rPr>
        <w:t xml:space="preserve"> (База данных Дан энд Брэдстрит).</w:t>
      </w:r>
      <w:r w:rsidR="00824F6A" w:rsidRPr="00B7089A">
        <w:rPr>
          <w:rFonts w:ascii="Arial" w:hAnsi="Arial" w:cs="Arial"/>
          <w:i/>
          <w:color w:val="FFFFFF"/>
          <w:sz w:val="20"/>
          <w:u w:val="single"/>
        </w:rPr>
        <w:t xml:space="preserve"> </w:t>
      </w:r>
      <w:r w:rsidR="00824F6A" w:rsidRPr="00B7089A">
        <w:rPr>
          <w:rFonts w:ascii="Arial" w:hAnsi="Arial" w:cs="Arial"/>
          <w:i/>
          <w:color w:val="FFFFFF"/>
          <w:sz w:val="20"/>
        </w:rPr>
        <w:t xml:space="preserve">D B   </w:t>
      </w:r>
    </w:p>
    <w:p w:rsidR="00824F6A" w:rsidRPr="00B7089A" w:rsidRDefault="0040779E" w:rsidP="00CE0A3A">
      <w:pPr>
        <w:spacing w:line="276" w:lineRule="auto"/>
        <w:ind w:firstLine="0"/>
        <w:rPr>
          <w:rFonts w:ascii="Arial" w:hAnsi="Arial" w:cs="Arial"/>
          <w:i/>
          <w:color w:val="000000"/>
          <w:sz w:val="20"/>
        </w:rPr>
      </w:pPr>
      <w:r w:rsidRPr="00B7089A">
        <w:rPr>
          <w:rFonts w:ascii="Arial" w:hAnsi="Arial" w:cs="Arial"/>
          <w:i/>
          <w:sz w:val="20"/>
        </w:rPr>
        <w:t>С порядком получением номера DUN</w:t>
      </w:r>
      <w:r w:rsidR="00824F6A" w:rsidRPr="00B7089A">
        <w:rPr>
          <w:rFonts w:ascii="Arial" w:hAnsi="Arial" w:cs="Arial"/>
          <w:i/>
          <w:sz w:val="20"/>
        </w:rPr>
        <w:t>S® можно</w:t>
      </w:r>
      <w:r w:rsidRPr="00B7089A">
        <w:rPr>
          <w:rFonts w:ascii="Arial" w:hAnsi="Arial" w:cs="Arial"/>
          <w:i/>
          <w:sz w:val="20"/>
        </w:rPr>
        <w:t xml:space="preserve"> ознакомиться </w:t>
      </w:r>
      <w:r w:rsidR="00824F6A" w:rsidRPr="00B7089A">
        <w:rPr>
          <w:rFonts w:ascii="Arial" w:hAnsi="Arial" w:cs="Arial"/>
          <w:i/>
          <w:sz w:val="20"/>
        </w:rPr>
        <w:t>по</w:t>
      </w:r>
      <w:r w:rsidRPr="00B7089A">
        <w:rPr>
          <w:rFonts w:ascii="Arial" w:hAnsi="Arial" w:cs="Arial"/>
          <w:i/>
          <w:sz w:val="20"/>
        </w:rPr>
        <w:t xml:space="preserve"> адресу</w:t>
      </w:r>
      <w:r w:rsidR="00824F6A" w:rsidRPr="00B7089A">
        <w:rPr>
          <w:rFonts w:ascii="Arial" w:hAnsi="Arial" w:cs="Arial"/>
          <w:i/>
          <w:sz w:val="20"/>
        </w:rPr>
        <w:t xml:space="preserve">: </w:t>
      </w:r>
      <w:hyperlink r:id="rId14" w:history="1">
        <w:r w:rsidR="00824F6A" w:rsidRPr="00B7089A">
          <w:rPr>
            <w:rStyle w:val="af2"/>
            <w:rFonts w:ascii="Arial" w:hAnsi="Arial" w:cs="Arial"/>
            <w:i/>
            <w:sz w:val="20"/>
            <w:u w:val="none"/>
          </w:rPr>
          <w:t>http://www.dnb.ru/rbr.asp?rbr=25</w:t>
        </w:r>
      </w:hyperlink>
    </w:p>
    <w:p w:rsidR="00824F6A" w:rsidRPr="00B7089A" w:rsidRDefault="00824F6A" w:rsidP="00CE0A3A">
      <w:pPr>
        <w:spacing w:line="276" w:lineRule="auto"/>
        <w:ind w:firstLine="0"/>
        <w:rPr>
          <w:rFonts w:ascii="Arial" w:hAnsi="Arial" w:cs="Arial"/>
          <w:i/>
          <w:color w:val="000000"/>
          <w:sz w:val="20"/>
        </w:rPr>
      </w:pPr>
    </w:p>
    <w:p w:rsidR="00824F6A" w:rsidRPr="00B7089A" w:rsidRDefault="00824F6A" w:rsidP="00CE0A3A">
      <w:pPr>
        <w:spacing w:line="276" w:lineRule="auto"/>
        <w:ind w:right="374" w:firstLine="0"/>
        <w:rPr>
          <w:rFonts w:ascii="Arial" w:hAnsi="Arial" w:cs="Arial"/>
          <w:i/>
          <w:sz w:val="20"/>
        </w:rPr>
      </w:pPr>
      <w:r w:rsidRPr="00B7089A">
        <w:rPr>
          <w:rFonts w:ascii="Arial" w:hAnsi="Arial" w:cs="Arial"/>
          <w:i/>
          <w:sz w:val="20"/>
        </w:rPr>
        <w:t>**</w:t>
      </w:r>
      <w:r w:rsidRPr="00B7089A">
        <w:rPr>
          <w:rFonts w:ascii="Arial" w:hAnsi="Arial" w:cs="Arial"/>
          <w:i/>
          <w:color w:val="000000"/>
          <w:sz w:val="20"/>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w:t>
      </w:r>
      <w:r w:rsidRPr="00B7089A">
        <w:rPr>
          <w:rFonts w:ascii="Arial" w:hAnsi="Arial" w:cs="Arial"/>
          <w:i/>
          <w:color w:val="000000"/>
          <w:sz w:val="20"/>
        </w:rPr>
        <w:lastRenderedPageBreak/>
        <w:t xml:space="preserve">образования и опыта работы. </w:t>
      </w:r>
      <w:r w:rsidRPr="00B7089A">
        <w:rPr>
          <w:rFonts w:ascii="Arial" w:hAnsi="Arial" w:cs="Arial"/>
          <w:i/>
          <w:sz w:val="20"/>
        </w:rPr>
        <w:t xml:space="preserve"> В любом случае документ должен быть заверен печатью и подписью руководителя.</w:t>
      </w:r>
    </w:p>
    <w:p w:rsidR="00824F6A" w:rsidRPr="00B7089A" w:rsidRDefault="00824F6A" w:rsidP="00CE0A3A">
      <w:pPr>
        <w:spacing w:line="276" w:lineRule="auto"/>
        <w:ind w:firstLine="0"/>
        <w:rPr>
          <w:rFonts w:ascii="Arial" w:hAnsi="Arial" w:cs="Arial"/>
          <w:b/>
          <w:sz w:val="20"/>
        </w:rPr>
      </w:pPr>
    </w:p>
    <w:p w:rsidR="00824F6A" w:rsidRPr="00B7089A" w:rsidRDefault="00824F6A" w:rsidP="00CE0A3A">
      <w:pPr>
        <w:spacing w:line="276" w:lineRule="auto"/>
        <w:ind w:firstLine="0"/>
        <w:rPr>
          <w:rFonts w:ascii="Arial" w:hAnsi="Arial" w:cs="Arial"/>
          <w:b/>
          <w:sz w:val="20"/>
        </w:rPr>
      </w:pPr>
      <w:r w:rsidRPr="00B7089A">
        <w:rPr>
          <w:rFonts w:ascii="Arial" w:hAnsi="Arial" w:cs="Arial"/>
          <w:b/>
          <w:sz w:val="20"/>
        </w:rPr>
        <w:t>Примечание: сведения, указанные в данной анкете должны подтверждаться копиями соответствующих документов.</w:t>
      </w:r>
    </w:p>
    <w:p w:rsidR="00824F6A" w:rsidRPr="00B7089A" w:rsidRDefault="00824F6A" w:rsidP="00CE0A3A">
      <w:pPr>
        <w:spacing w:line="276" w:lineRule="auto"/>
        <w:rPr>
          <w:rFonts w:ascii="Arial" w:hAnsi="Arial" w:cs="Arial"/>
          <w:sz w:val="20"/>
        </w:rPr>
      </w:pPr>
    </w:p>
    <w:p w:rsidR="00824F6A" w:rsidRPr="00B7089A" w:rsidRDefault="00824F6A" w:rsidP="00CE0A3A">
      <w:pPr>
        <w:spacing w:line="276" w:lineRule="auto"/>
        <w:rPr>
          <w:rFonts w:ascii="Arial" w:hAnsi="Arial" w:cs="Arial"/>
          <w:sz w:val="20"/>
        </w:rPr>
      </w:pPr>
      <w:r w:rsidRPr="00B7089A">
        <w:rPr>
          <w:rFonts w:ascii="Arial" w:hAnsi="Arial" w:cs="Arial"/>
          <w:sz w:val="20"/>
        </w:rPr>
        <w:t>_____________________________________________</w:t>
      </w:r>
    </w:p>
    <w:p w:rsidR="00824F6A" w:rsidRPr="00B7089A" w:rsidRDefault="00824F6A" w:rsidP="00CE0A3A">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824F6A" w:rsidRPr="00B7089A" w:rsidRDefault="00824F6A" w:rsidP="00CE0A3A">
      <w:pPr>
        <w:spacing w:line="276" w:lineRule="auto"/>
        <w:rPr>
          <w:rFonts w:ascii="Arial" w:hAnsi="Arial" w:cs="Arial"/>
          <w:sz w:val="20"/>
        </w:rPr>
      </w:pPr>
      <w:r w:rsidRPr="00B7089A">
        <w:rPr>
          <w:rFonts w:ascii="Arial" w:hAnsi="Arial" w:cs="Arial"/>
          <w:sz w:val="20"/>
        </w:rPr>
        <w:t>_____________________________________________</w:t>
      </w:r>
    </w:p>
    <w:p w:rsidR="00824F6A" w:rsidRPr="00B7089A" w:rsidRDefault="00824F6A" w:rsidP="00CE0A3A">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824F6A" w:rsidRPr="00B7089A" w:rsidRDefault="00824F6A" w:rsidP="00CE0A3A">
      <w:pPr>
        <w:spacing w:line="276" w:lineRule="auto"/>
        <w:ind w:right="3684"/>
        <w:jc w:val="center"/>
        <w:rPr>
          <w:rFonts w:ascii="Arial" w:hAnsi="Arial" w:cs="Arial"/>
          <w:b/>
          <w:sz w:val="20"/>
        </w:rPr>
      </w:pPr>
    </w:p>
    <w:p w:rsidR="00824F6A" w:rsidRPr="00B7089A" w:rsidRDefault="00824F6A" w:rsidP="00CE0A3A">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E044C1" w:rsidRPr="00B7089A" w:rsidRDefault="00480C9C" w:rsidP="00124631">
      <w:pPr>
        <w:pStyle w:val="a4"/>
        <w:spacing w:line="276" w:lineRule="auto"/>
        <w:rPr>
          <w:rFonts w:ascii="Arial" w:hAnsi="Arial" w:cs="Arial"/>
          <w:b/>
          <w:sz w:val="20"/>
        </w:rPr>
      </w:pPr>
      <w:bookmarkStart w:id="54" w:name="_Toc423378614"/>
      <w:bookmarkStart w:id="55" w:name="_Toc423421117"/>
      <w:r w:rsidRPr="00B7089A">
        <w:rPr>
          <w:rFonts w:ascii="Arial" w:hAnsi="Arial" w:cs="Arial"/>
          <w:sz w:val="20"/>
        </w:rPr>
        <w:br w:type="page"/>
      </w:r>
      <w:r w:rsidR="0089186F" w:rsidRPr="00B7089A">
        <w:rPr>
          <w:rFonts w:ascii="Arial" w:hAnsi="Arial" w:cs="Arial"/>
          <w:b/>
          <w:sz w:val="20"/>
        </w:rPr>
        <w:lastRenderedPageBreak/>
        <w:t>Инструкции по заполнению</w:t>
      </w:r>
      <w:bookmarkEnd w:id="54"/>
      <w:bookmarkEnd w:id="55"/>
    </w:p>
    <w:p w:rsidR="00CE0A3A" w:rsidRPr="00B7089A" w:rsidRDefault="00CE0A3A" w:rsidP="00A34354">
      <w:pPr>
        <w:pStyle w:val="a4"/>
        <w:numPr>
          <w:ilvl w:val="0"/>
          <w:numId w:val="0"/>
        </w:numPr>
        <w:spacing w:line="276" w:lineRule="auto"/>
        <w:rPr>
          <w:rFonts w:ascii="Arial" w:hAnsi="Arial" w:cs="Arial"/>
          <w:b/>
          <w:sz w:val="20"/>
        </w:rPr>
      </w:pPr>
    </w:p>
    <w:p w:rsidR="00E044C1" w:rsidRPr="00B7089A" w:rsidRDefault="00A34354" w:rsidP="00124631">
      <w:pPr>
        <w:pStyle w:val="a5"/>
        <w:numPr>
          <w:ilvl w:val="0"/>
          <w:numId w:val="0"/>
        </w:numPr>
        <w:spacing w:line="276" w:lineRule="auto"/>
        <w:rPr>
          <w:rFonts w:ascii="Arial" w:hAnsi="Arial" w:cs="Arial"/>
          <w:sz w:val="20"/>
        </w:rPr>
      </w:pPr>
      <w:r w:rsidRPr="00B7089A">
        <w:rPr>
          <w:rFonts w:ascii="Arial" w:hAnsi="Arial" w:cs="Arial"/>
          <w:sz w:val="20"/>
        </w:rPr>
        <w:t xml:space="preserve">4.9.2.1  </w:t>
      </w:r>
      <w:r w:rsidR="00B620AF" w:rsidRPr="00B7089A">
        <w:rPr>
          <w:rFonts w:ascii="Arial" w:hAnsi="Arial" w:cs="Arial"/>
          <w:sz w:val="20"/>
        </w:rPr>
        <w:t>Участник указывает дату и номер Предложения в соответствии с письмом о подаче оферты (</w:t>
      </w:r>
      <w:r w:rsidR="00CE0A3A" w:rsidRPr="00B7089A">
        <w:rPr>
          <w:rFonts w:ascii="Arial" w:hAnsi="Arial" w:cs="Arial"/>
          <w:sz w:val="20"/>
        </w:rPr>
        <w:t>форма 1</w:t>
      </w:r>
      <w:r w:rsidR="00B620AF" w:rsidRPr="00B7089A">
        <w:rPr>
          <w:rFonts w:ascii="Arial" w:hAnsi="Arial" w:cs="Arial"/>
          <w:sz w:val="20"/>
        </w:rPr>
        <w:t>).</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Участники должны заполнить приведенную выше таблицу по всем позициям. В случае отсутствия каких-либо данных указать слово «нет».</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В графе «Банковские реквизиты» указываются реквизиты, которые будут использованы при заключении Договора.</w:t>
      </w:r>
    </w:p>
    <w:p w:rsidR="00E044C1" w:rsidRPr="00B7089A" w:rsidRDefault="00E044C1" w:rsidP="00124631">
      <w:pPr>
        <w:tabs>
          <w:tab w:val="left" w:pos="1134"/>
        </w:tabs>
        <w:spacing w:line="276" w:lineRule="auto"/>
        <w:ind w:firstLine="0"/>
        <w:rPr>
          <w:rFonts w:ascii="Arial" w:hAnsi="Arial" w:cs="Arial"/>
          <w:sz w:val="20"/>
        </w:rPr>
      </w:pPr>
    </w:p>
    <w:p w:rsidR="00E044C1" w:rsidRPr="00B7089A" w:rsidRDefault="00E044C1" w:rsidP="00124631">
      <w:pPr>
        <w:tabs>
          <w:tab w:val="left" w:pos="1134"/>
        </w:tabs>
        <w:spacing w:line="276" w:lineRule="auto"/>
        <w:ind w:firstLine="0"/>
        <w:rPr>
          <w:rFonts w:ascii="Arial" w:hAnsi="Arial" w:cs="Arial"/>
          <w:sz w:val="20"/>
        </w:rPr>
      </w:pPr>
    </w:p>
    <w:p w:rsidR="00E044C1" w:rsidRPr="00B7089A" w:rsidRDefault="00E044C1" w:rsidP="00124631">
      <w:pPr>
        <w:tabs>
          <w:tab w:val="left" w:pos="1134"/>
        </w:tabs>
        <w:spacing w:line="276"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FC309D" w:rsidRDefault="00ED0C65"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044C1" w:rsidRPr="00B7089A" w:rsidRDefault="00B620AF" w:rsidP="003A53F8">
      <w:pPr>
        <w:pStyle w:val="21"/>
        <w:tabs>
          <w:tab w:val="clear" w:pos="1134"/>
          <w:tab w:val="num" w:pos="709"/>
        </w:tabs>
        <w:rPr>
          <w:rFonts w:ascii="Arial" w:hAnsi="Arial" w:cs="Arial"/>
          <w:sz w:val="20"/>
        </w:rPr>
      </w:pPr>
      <w:bookmarkStart w:id="56" w:name="_Ref55336378"/>
      <w:bookmarkStart w:id="57" w:name="_Toc57314676"/>
      <w:bookmarkStart w:id="58" w:name="_Toc69728990"/>
      <w:bookmarkStart w:id="59" w:name="_Toc428967883"/>
      <w:r w:rsidRPr="00B7089A">
        <w:rPr>
          <w:rFonts w:ascii="Arial" w:hAnsi="Arial" w:cs="Arial"/>
          <w:sz w:val="20"/>
        </w:rPr>
        <w:lastRenderedPageBreak/>
        <w:t xml:space="preserve">Справка о перечне и годовых объемах выполнения аналогичных договоров (форма </w:t>
      </w:r>
      <w:r w:rsidR="00537601" w:rsidRPr="00B7089A">
        <w:rPr>
          <w:rFonts w:ascii="Arial" w:hAnsi="Arial" w:cs="Arial"/>
          <w:sz w:val="20"/>
        </w:rPr>
        <w:t>6</w:t>
      </w:r>
      <w:r w:rsidRPr="00B7089A">
        <w:rPr>
          <w:rFonts w:ascii="Arial" w:hAnsi="Arial" w:cs="Arial"/>
          <w:sz w:val="20"/>
        </w:rPr>
        <w:t>)</w:t>
      </w:r>
      <w:bookmarkEnd w:id="56"/>
      <w:bookmarkEnd w:id="57"/>
      <w:bookmarkEnd w:id="58"/>
      <w:bookmarkEnd w:id="59"/>
    </w:p>
    <w:p w:rsidR="00E044C1" w:rsidRPr="00B7089A" w:rsidRDefault="0089186F" w:rsidP="003A53F8">
      <w:pPr>
        <w:pStyle w:val="a4"/>
        <w:tabs>
          <w:tab w:val="clear" w:pos="1560"/>
          <w:tab w:val="num" w:pos="993"/>
        </w:tabs>
        <w:rPr>
          <w:rFonts w:ascii="Arial" w:hAnsi="Arial" w:cs="Arial"/>
          <w:sz w:val="20"/>
        </w:rPr>
      </w:pPr>
      <w:r w:rsidRPr="00B7089A">
        <w:rPr>
          <w:rFonts w:ascii="Arial" w:hAnsi="Arial" w:cs="Arial"/>
          <w:sz w:val="20"/>
        </w:rPr>
        <w:t>Форма Справки о перечне и годовых объемах выполнения аналогичных договоров</w:t>
      </w:r>
    </w:p>
    <w:p w:rsidR="00B620AF" w:rsidRPr="00B7089A"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D25917" w:rsidRPr="00B7089A" w:rsidRDefault="00B620AF" w:rsidP="00ED0C65">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5</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bookmarkStart w:id="60" w:name="_Ref55336389"/>
      <w:bookmarkStart w:id="61" w:name="_Toc57314677"/>
      <w:bookmarkStart w:id="62" w:name="_Toc69728991"/>
    </w:p>
    <w:p w:rsidR="00D25917" w:rsidRPr="00B7089A" w:rsidRDefault="00EF1DD6" w:rsidP="00ED0C65">
      <w:pPr>
        <w:suppressAutoHyphens/>
        <w:spacing w:line="276" w:lineRule="auto"/>
        <w:ind w:firstLine="0"/>
        <w:jc w:val="center"/>
        <w:rPr>
          <w:rFonts w:ascii="Arial" w:hAnsi="Arial" w:cs="Arial"/>
          <w:b/>
          <w:sz w:val="20"/>
        </w:rPr>
      </w:pPr>
      <w:r w:rsidRPr="00B7089A">
        <w:rPr>
          <w:rFonts w:ascii="Arial" w:hAnsi="Arial" w:cs="Arial"/>
          <w:b/>
          <w:sz w:val="20"/>
        </w:rPr>
        <w:t>Справка о перечне и объемах выполнения аналогичных договоров</w:t>
      </w:r>
    </w:p>
    <w:p w:rsidR="00EF1DD6" w:rsidRPr="00B7089A" w:rsidRDefault="00EF1DD6" w:rsidP="00ED0C65">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175E62" w:rsidRPr="00B7089A" w:rsidRDefault="00175E62" w:rsidP="00ED0C65">
      <w:pPr>
        <w:spacing w:line="276" w:lineRule="auto"/>
        <w:ind w:firstLine="0"/>
        <w:rPr>
          <w:rFonts w:ascii="Arial" w:hAnsi="Arial" w:cs="Arial"/>
          <w:color w:val="000000"/>
          <w:sz w:val="2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B7089A" w:rsidTr="00022559">
        <w:trPr>
          <w:cantSplit/>
          <w:tblHeader/>
        </w:trPr>
        <w:tc>
          <w:tcPr>
            <w:tcW w:w="72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w:t>
            </w:r>
          </w:p>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п/п</w:t>
            </w:r>
          </w:p>
        </w:tc>
        <w:tc>
          <w:tcPr>
            <w:tcW w:w="23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 xml:space="preserve">Заказчик </w:t>
            </w:r>
            <w:r w:rsidRPr="00B7089A">
              <w:rPr>
                <w:rFonts w:ascii="Arial" w:hAnsi="Arial" w:cs="Arial"/>
                <w:sz w:val="20"/>
              </w:rPr>
              <w:br/>
              <w:t>(наименование, адрес, контактное лицо с указанием должности, контактные телефоны)</w:t>
            </w:r>
          </w:p>
        </w:tc>
        <w:tc>
          <w:tcPr>
            <w:tcW w:w="180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Описание договора</w:t>
            </w:r>
            <w:r w:rsidRPr="00B7089A">
              <w:rPr>
                <w:rFonts w:ascii="Arial" w:hAnsi="Arial" w:cs="Arial"/>
                <w:sz w:val="20"/>
              </w:rPr>
              <w:br/>
              <w:t>(объем и состав выполнение работ, описание основных условий договора)</w:t>
            </w:r>
          </w:p>
        </w:tc>
        <w:tc>
          <w:tcPr>
            <w:tcW w:w="14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Сумма договора, рублей</w:t>
            </w:r>
          </w:p>
        </w:tc>
        <w:tc>
          <w:tcPr>
            <w:tcW w:w="14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Сведения о рекламациях по перечисленным договорам</w:t>
            </w:r>
          </w:p>
        </w:tc>
      </w:tr>
      <w:tr w:rsidR="00175E62" w:rsidRPr="00B7089A" w:rsidTr="00022559">
        <w:trPr>
          <w:cantSplit/>
        </w:trPr>
        <w:tc>
          <w:tcPr>
            <w:tcW w:w="720" w:type="dxa"/>
          </w:tcPr>
          <w:p w:rsidR="00175E62" w:rsidRPr="00B7089A" w:rsidRDefault="00175E62" w:rsidP="00ED0C65">
            <w:pPr>
              <w:numPr>
                <w:ilvl w:val="0"/>
                <w:numId w:val="6"/>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numPr>
                <w:ilvl w:val="0"/>
                <w:numId w:val="6"/>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spacing w:line="276" w:lineRule="auto"/>
              <w:ind w:firstLine="0"/>
              <w:rPr>
                <w:rFonts w:ascii="Arial" w:hAnsi="Arial" w:cs="Arial"/>
                <w:sz w:val="20"/>
              </w:rPr>
            </w:pPr>
            <w:r w:rsidRPr="00B7089A">
              <w:rPr>
                <w:rFonts w:ascii="Arial" w:hAnsi="Arial" w:cs="Arial"/>
                <w:sz w:val="20"/>
              </w:rPr>
              <w:t>…</w:t>
            </w: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b/>
                <w:sz w:val="20"/>
              </w:rPr>
              <w:t xml:space="preserve">ИТОГО за </w:t>
            </w:r>
            <w:r w:rsidR="003875A6" w:rsidRPr="00B7089A">
              <w:rPr>
                <w:rFonts w:ascii="Arial" w:hAnsi="Arial" w:cs="Arial"/>
                <w:b/>
                <w:sz w:val="20"/>
              </w:rPr>
              <w:t>…</w:t>
            </w:r>
            <w:r w:rsidRPr="00B7089A">
              <w:rPr>
                <w:rFonts w:ascii="Arial" w:hAnsi="Arial" w:cs="Arial"/>
                <w:b/>
                <w:sz w:val="20"/>
              </w:rPr>
              <w:t xml:space="preserve"> год</w:t>
            </w:r>
            <w:r w:rsidR="005838AC" w:rsidRPr="00B7089A">
              <w:rPr>
                <w:rFonts w:ascii="Arial" w:hAnsi="Arial" w:cs="Arial"/>
                <w:b/>
                <w:sz w:val="20"/>
              </w:rPr>
              <w:t>*</w:t>
            </w: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jc w:val="center"/>
              <w:rPr>
                <w:rFonts w:ascii="Arial" w:hAnsi="Arial" w:cs="Arial"/>
                <w:sz w:val="20"/>
              </w:rPr>
            </w:pPr>
            <w:r w:rsidRPr="00B7089A">
              <w:rPr>
                <w:rFonts w:ascii="Arial" w:hAnsi="Arial" w:cs="Arial"/>
                <w:sz w:val="20"/>
              </w:rPr>
              <w:t>отзывы</w:t>
            </w:r>
          </w:p>
        </w:tc>
      </w:tr>
      <w:tr w:rsidR="00175E62" w:rsidRPr="00B7089A" w:rsidTr="00022559">
        <w:trPr>
          <w:cantSplit/>
        </w:trPr>
        <w:tc>
          <w:tcPr>
            <w:tcW w:w="720" w:type="dxa"/>
          </w:tcPr>
          <w:p w:rsidR="00175E62" w:rsidRPr="00B7089A" w:rsidRDefault="00175E62" w:rsidP="00487126">
            <w:pPr>
              <w:numPr>
                <w:ilvl w:val="0"/>
                <w:numId w:val="25"/>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487126">
            <w:pPr>
              <w:numPr>
                <w:ilvl w:val="0"/>
                <w:numId w:val="25"/>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sz w:val="20"/>
              </w:rPr>
              <w:t>…</w:t>
            </w: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b/>
                <w:sz w:val="20"/>
              </w:rPr>
            </w:pPr>
            <w:r w:rsidRPr="00B7089A">
              <w:rPr>
                <w:rFonts w:ascii="Arial" w:hAnsi="Arial" w:cs="Arial"/>
                <w:b/>
                <w:sz w:val="20"/>
              </w:rPr>
              <w:t>ИТОГО за целый 20</w:t>
            </w:r>
            <w:r w:rsidR="00BF5DE9" w:rsidRPr="00B7089A">
              <w:rPr>
                <w:rFonts w:ascii="Arial" w:hAnsi="Arial" w:cs="Arial"/>
                <w:b/>
                <w:sz w:val="20"/>
              </w:rPr>
              <w:t>1</w:t>
            </w:r>
            <w:r w:rsidR="00ED0C65" w:rsidRPr="00B7089A">
              <w:rPr>
                <w:rFonts w:ascii="Arial" w:hAnsi="Arial" w:cs="Arial"/>
                <w:b/>
                <w:sz w:val="20"/>
              </w:rPr>
              <w:t>4</w:t>
            </w:r>
            <w:r w:rsidRPr="00B7089A">
              <w:rPr>
                <w:rFonts w:ascii="Arial" w:hAnsi="Arial" w:cs="Arial"/>
                <w:b/>
                <w:sz w:val="20"/>
              </w:rPr>
              <w:t xml:space="preserve"> год</w:t>
            </w:r>
          </w:p>
        </w:tc>
        <w:tc>
          <w:tcPr>
            <w:tcW w:w="1440" w:type="dxa"/>
          </w:tcPr>
          <w:p w:rsidR="00175E62" w:rsidRPr="00B7089A" w:rsidRDefault="00175E62" w:rsidP="00ED0C65">
            <w:pPr>
              <w:pStyle w:val="afb"/>
              <w:spacing w:before="0" w:after="0" w:line="276" w:lineRule="auto"/>
              <w:rPr>
                <w:rFonts w:ascii="Arial" w:hAnsi="Arial" w:cs="Arial"/>
                <w:b/>
                <w:sz w:val="20"/>
              </w:rPr>
            </w:pPr>
          </w:p>
        </w:tc>
        <w:tc>
          <w:tcPr>
            <w:tcW w:w="1440" w:type="dxa"/>
          </w:tcPr>
          <w:p w:rsidR="00175E62" w:rsidRPr="00B7089A" w:rsidRDefault="00175E62" w:rsidP="00ED0C65">
            <w:pPr>
              <w:pStyle w:val="afb"/>
              <w:spacing w:before="0" w:after="0" w:line="276" w:lineRule="auto"/>
              <w:jc w:val="center"/>
              <w:rPr>
                <w:rFonts w:ascii="Arial" w:hAnsi="Arial" w:cs="Arial"/>
                <w:b/>
                <w:sz w:val="20"/>
              </w:rPr>
            </w:pPr>
            <w:r w:rsidRPr="00B7089A">
              <w:rPr>
                <w:rFonts w:ascii="Arial" w:hAnsi="Arial" w:cs="Arial"/>
                <w:sz w:val="20"/>
              </w:rPr>
              <w:t>отзывы</w:t>
            </w:r>
          </w:p>
        </w:tc>
      </w:tr>
      <w:tr w:rsidR="00175E62" w:rsidRPr="00B7089A" w:rsidTr="00022559">
        <w:trPr>
          <w:cantSplit/>
        </w:trPr>
        <w:tc>
          <w:tcPr>
            <w:tcW w:w="720" w:type="dxa"/>
          </w:tcPr>
          <w:p w:rsidR="00175E62" w:rsidRPr="00B7089A" w:rsidRDefault="00175E62" w:rsidP="00ED0C65">
            <w:pPr>
              <w:numPr>
                <w:ilvl w:val="0"/>
                <w:numId w:val="14"/>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numPr>
                <w:ilvl w:val="0"/>
                <w:numId w:val="14"/>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b/>
                <w:sz w:val="20"/>
              </w:rPr>
              <w:t>ИТОГО за целый 201</w:t>
            </w:r>
            <w:r w:rsidR="00ED0C65" w:rsidRPr="00B7089A">
              <w:rPr>
                <w:rFonts w:ascii="Arial" w:hAnsi="Arial" w:cs="Arial"/>
                <w:b/>
                <w:sz w:val="20"/>
              </w:rPr>
              <w:t>5</w:t>
            </w:r>
            <w:r w:rsidRPr="00B7089A">
              <w:rPr>
                <w:rFonts w:ascii="Arial" w:hAnsi="Arial" w:cs="Arial"/>
                <w:b/>
                <w:sz w:val="20"/>
              </w:rPr>
              <w:t xml:space="preserve"> год</w:t>
            </w: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EB1D97" w:rsidP="00ED0C65">
            <w:pPr>
              <w:pStyle w:val="afb"/>
              <w:spacing w:before="0" w:after="0" w:line="276" w:lineRule="auto"/>
              <w:jc w:val="center"/>
              <w:rPr>
                <w:rFonts w:ascii="Arial" w:hAnsi="Arial" w:cs="Arial"/>
                <w:sz w:val="20"/>
              </w:rPr>
            </w:pPr>
            <w:r w:rsidRPr="00B7089A">
              <w:rPr>
                <w:rFonts w:ascii="Arial" w:hAnsi="Arial" w:cs="Arial"/>
                <w:sz w:val="20"/>
              </w:rPr>
              <w:t>отзывы</w:t>
            </w:r>
          </w:p>
        </w:tc>
      </w:tr>
    </w:tbl>
    <w:p w:rsidR="005838AC" w:rsidRPr="00B7089A" w:rsidRDefault="005838AC" w:rsidP="00ED0C65">
      <w:pPr>
        <w:spacing w:line="276" w:lineRule="auto"/>
        <w:ind w:firstLine="0"/>
        <w:rPr>
          <w:rFonts w:ascii="Arial" w:hAnsi="Arial" w:cs="Arial"/>
          <w:i/>
          <w:sz w:val="20"/>
        </w:rPr>
      </w:pPr>
      <w:r w:rsidRPr="00B7089A">
        <w:rPr>
          <w:rFonts w:ascii="Arial" w:hAnsi="Arial" w:cs="Arial"/>
          <w:i/>
          <w:sz w:val="20"/>
        </w:rPr>
        <w:t xml:space="preserve">*приветствуется предоставление информации за последние 8 </w:t>
      </w:r>
      <w:r w:rsidR="00D25917" w:rsidRPr="00B7089A">
        <w:rPr>
          <w:rFonts w:ascii="Arial" w:hAnsi="Arial" w:cs="Arial"/>
          <w:i/>
          <w:sz w:val="20"/>
        </w:rPr>
        <w:t xml:space="preserve">(восемь) </w:t>
      </w:r>
      <w:r w:rsidRPr="00B7089A">
        <w:rPr>
          <w:rFonts w:ascii="Arial" w:hAnsi="Arial" w:cs="Arial"/>
          <w:i/>
          <w:sz w:val="20"/>
        </w:rPr>
        <w:t>лет.</w:t>
      </w:r>
    </w:p>
    <w:p w:rsidR="00D25917" w:rsidRPr="00B7089A" w:rsidRDefault="00EF1DD6" w:rsidP="00ED0C65">
      <w:pPr>
        <w:spacing w:line="276" w:lineRule="auto"/>
        <w:ind w:firstLine="0"/>
        <w:rPr>
          <w:rFonts w:ascii="Arial" w:hAnsi="Arial" w:cs="Arial"/>
          <w:color w:val="FF0000"/>
          <w:sz w:val="20"/>
        </w:rPr>
      </w:pPr>
      <w:r w:rsidRPr="00B7089A">
        <w:rPr>
          <w:rFonts w:ascii="Arial" w:hAnsi="Arial" w:cs="Arial"/>
          <w:sz w:val="20"/>
        </w:rPr>
        <w:t>Заказчик рекомендует Участникам приложить оригиналы или копии отзывов об их работе, данные контрагентами</w:t>
      </w:r>
      <w:r w:rsidRPr="00B7089A">
        <w:rPr>
          <w:rFonts w:ascii="Arial" w:hAnsi="Arial" w:cs="Arial"/>
          <w:color w:val="FF0000"/>
          <w:sz w:val="20"/>
        </w:rPr>
        <w:t>.</w:t>
      </w:r>
    </w:p>
    <w:p w:rsidR="00EF1DD6" w:rsidRPr="00B7089A" w:rsidRDefault="00EF1DD6" w:rsidP="00ED0C65">
      <w:pPr>
        <w:spacing w:line="276" w:lineRule="auto"/>
        <w:rPr>
          <w:rFonts w:ascii="Arial" w:hAnsi="Arial" w:cs="Arial"/>
          <w:sz w:val="20"/>
        </w:rPr>
      </w:pPr>
      <w:r w:rsidRPr="00B7089A">
        <w:rPr>
          <w:rFonts w:ascii="Arial" w:hAnsi="Arial" w:cs="Arial"/>
          <w:sz w:val="20"/>
        </w:rPr>
        <w:t>___________________________________</w:t>
      </w:r>
      <w:r w:rsidR="00E92BB7" w:rsidRPr="00B7089A">
        <w:rPr>
          <w:rFonts w:ascii="Arial" w:hAnsi="Arial" w:cs="Arial"/>
          <w:sz w:val="20"/>
        </w:rPr>
        <w:t>______________</w:t>
      </w:r>
    </w:p>
    <w:p w:rsidR="00EF1DD6" w:rsidRPr="00B7089A" w:rsidRDefault="00EF1DD6" w:rsidP="00ED0C65">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EF1DD6" w:rsidRPr="00B7089A" w:rsidRDefault="00EF1DD6" w:rsidP="00ED0C65">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_____________</w:t>
      </w:r>
    </w:p>
    <w:p w:rsidR="00EF1DD6" w:rsidRPr="00B7089A" w:rsidRDefault="00EF1DD6" w:rsidP="00ED0C65">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D25917" w:rsidRPr="00B7089A" w:rsidRDefault="00D25917" w:rsidP="00ED0C65">
      <w:pPr>
        <w:spacing w:line="276" w:lineRule="auto"/>
        <w:ind w:right="3684"/>
        <w:jc w:val="center"/>
        <w:rPr>
          <w:rFonts w:ascii="Arial" w:hAnsi="Arial" w:cs="Arial"/>
          <w:b/>
          <w:sz w:val="20"/>
        </w:rPr>
      </w:pPr>
    </w:p>
    <w:p w:rsidR="009059C7" w:rsidRPr="00B7089A" w:rsidRDefault="009059C7" w:rsidP="00ED0C65">
      <w:pPr>
        <w:spacing w:line="276" w:lineRule="auto"/>
        <w:ind w:right="3684"/>
        <w:jc w:val="center"/>
        <w:rPr>
          <w:rFonts w:ascii="Arial" w:hAnsi="Arial" w:cs="Arial"/>
          <w:b/>
          <w:sz w:val="20"/>
        </w:rPr>
      </w:pPr>
    </w:p>
    <w:p w:rsidR="009059C7" w:rsidRPr="00FC309D" w:rsidRDefault="009059C7"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480C9C" w:rsidRPr="00B7089A"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63" w:name="_Toc207796007"/>
      <w:bookmarkStart w:id="64" w:name="_Toc423378617"/>
      <w:bookmarkStart w:id="65" w:name="_Toc423421120"/>
    </w:p>
    <w:p w:rsidR="00E044C1" w:rsidRPr="00B7089A" w:rsidRDefault="00EF1DD6" w:rsidP="003A53F8">
      <w:pPr>
        <w:pStyle w:val="a4"/>
        <w:spacing w:line="276" w:lineRule="auto"/>
        <w:ind w:left="1134"/>
        <w:rPr>
          <w:rFonts w:ascii="Arial" w:hAnsi="Arial" w:cs="Arial"/>
          <w:b/>
          <w:sz w:val="20"/>
        </w:rPr>
      </w:pPr>
      <w:r w:rsidRPr="00B7089A">
        <w:rPr>
          <w:rFonts w:ascii="Arial" w:hAnsi="Arial" w:cs="Arial"/>
          <w:b/>
          <w:sz w:val="20"/>
        </w:rPr>
        <w:lastRenderedPageBreak/>
        <w:t>Инструкции по заполнению</w:t>
      </w:r>
      <w:bookmarkEnd w:id="63"/>
      <w:bookmarkEnd w:id="64"/>
      <w:bookmarkEnd w:id="65"/>
    </w:p>
    <w:p w:rsidR="00ED0C65" w:rsidRPr="00B7089A" w:rsidRDefault="00ED0C65" w:rsidP="0024383F">
      <w:pPr>
        <w:pStyle w:val="a4"/>
        <w:numPr>
          <w:ilvl w:val="0"/>
          <w:numId w:val="0"/>
        </w:numPr>
        <w:spacing w:line="276" w:lineRule="auto"/>
        <w:ind w:left="1134" w:hanging="1134"/>
        <w:rPr>
          <w:rFonts w:ascii="Arial" w:hAnsi="Arial" w:cs="Arial"/>
          <w:b/>
          <w:sz w:val="20"/>
        </w:rPr>
      </w:pPr>
    </w:p>
    <w:p w:rsidR="00E044C1" w:rsidRPr="00B7089A" w:rsidRDefault="00EF1DD6" w:rsidP="003A53F8">
      <w:pPr>
        <w:pStyle w:val="a5"/>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ED0C65" w:rsidRPr="00B7089A">
        <w:rPr>
          <w:rFonts w:ascii="Arial" w:hAnsi="Arial" w:cs="Arial"/>
          <w:sz w:val="20"/>
        </w:rPr>
        <w:t>форма 1</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B7089A">
        <w:rPr>
          <w:rFonts w:ascii="Arial" w:hAnsi="Arial" w:cs="Arial"/>
          <w:sz w:val="20"/>
        </w:rPr>
        <w:t>Технического задания</w:t>
      </w:r>
      <w:r w:rsidR="008B6A20" w:rsidRPr="00B7089A">
        <w:rPr>
          <w:rFonts w:ascii="Arial" w:hAnsi="Arial" w:cs="Arial"/>
          <w:sz w:val="20"/>
        </w:rPr>
        <w:t xml:space="preserve"> (Раздел 6)</w:t>
      </w:r>
      <w:r w:rsidR="00D25917" w:rsidRPr="00B7089A">
        <w:rPr>
          <w:rFonts w:ascii="Arial" w:hAnsi="Arial" w:cs="Arial"/>
          <w:sz w:val="20"/>
        </w:rPr>
        <w:t xml:space="preserve"> и проекта Договора </w:t>
      </w:r>
      <w:r w:rsidR="008B6A20" w:rsidRPr="00B7089A">
        <w:rPr>
          <w:rFonts w:ascii="Arial" w:hAnsi="Arial" w:cs="Arial"/>
          <w:sz w:val="20"/>
        </w:rPr>
        <w:t>(</w:t>
      </w:r>
      <w:r w:rsidR="00D25917" w:rsidRPr="00B7089A">
        <w:rPr>
          <w:rFonts w:ascii="Arial" w:hAnsi="Arial" w:cs="Arial"/>
          <w:sz w:val="20"/>
        </w:rPr>
        <w:t xml:space="preserve">Раздел </w:t>
      </w:r>
      <w:r w:rsidR="00ED0C65" w:rsidRPr="00B7089A">
        <w:rPr>
          <w:rFonts w:ascii="Arial" w:hAnsi="Arial" w:cs="Arial"/>
          <w:sz w:val="20"/>
        </w:rPr>
        <w:t>5</w:t>
      </w:r>
      <w:r w:rsidR="008B6A20" w:rsidRPr="00B7089A">
        <w:rPr>
          <w:rFonts w:ascii="Arial" w:hAnsi="Arial" w:cs="Arial"/>
          <w:sz w:val="20"/>
        </w:rPr>
        <w:t>)</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B7089A" w:rsidRDefault="00EF1DD6" w:rsidP="003A53F8">
      <w:pPr>
        <w:pStyle w:val="a5"/>
        <w:rPr>
          <w:rFonts w:ascii="Arial" w:hAnsi="Arial" w:cs="Arial"/>
          <w:sz w:val="20"/>
        </w:rPr>
      </w:pPr>
      <w:r w:rsidRPr="00B7089A">
        <w:rPr>
          <w:rFonts w:ascii="Arial" w:hAnsi="Arial" w:cs="Arial"/>
          <w:sz w:val="20"/>
        </w:rPr>
        <w:t>Участник может включать и незавершенные договоры, обязательно отмечая данный факт.</w:t>
      </w:r>
    </w:p>
    <w:p w:rsidR="00EF1DD6" w:rsidRPr="00B7089A" w:rsidRDefault="00EF1DD6" w:rsidP="000111C1">
      <w:pPr>
        <w:tabs>
          <w:tab w:val="left" w:pos="851"/>
          <w:tab w:val="center" w:pos="1134"/>
        </w:tabs>
        <w:spacing w:line="240" w:lineRule="auto"/>
        <w:ind w:firstLine="0"/>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4747FE" w:rsidRPr="00B7089A" w:rsidRDefault="004747FE"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FC309D" w:rsidRDefault="00B12C01"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E044C1" w:rsidRPr="00B7089A" w:rsidRDefault="00B620AF" w:rsidP="003A53F8">
      <w:pPr>
        <w:pStyle w:val="21"/>
        <w:spacing w:line="276" w:lineRule="auto"/>
        <w:ind w:left="0" w:firstLine="0"/>
        <w:rPr>
          <w:rFonts w:ascii="Arial" w:hAnsi="Arial" w:cs="Arial"/>
          <w:sz w:val="20"/>
        </w:rPr>
      </w:pPr>
      <w:bookmarkStart w:id="66" w:name="_Ref209512344"/>
      <w:bookmarkStart w:id="67" w:name="_Toc428967884"/>
      <w:r w:rsidRPr="00B7089A">
        <w:rPr>
          <w:rFonts w:ascii="Arial" w:hAnsi="Arial" w:cs="Arial"/>
          <w:sz w:val="20"/>
        </w:rPr>
        <w:lastRenderedPageBreak/>
        <w:t xml:space="preserve">Справка о материально-технических ресурсах (форма </w:t>
      </w:r>
      <w:r w:rsidR="00537601" w:rsidRPr="00B7089A">
        <w:rPr>
          <w:rFonts w:ascii="Arial" w:hAnsi="Arial" w:cs="Arial"/>
          <w:sz w:val="20"/>
        </w:rPr>
        <w:t>7</w:t>
      </w:r>
      <w:r w:rsidRPr="00B7089A">
        <w:rPr>
          <w:rFonts w:ascii="Arial" w:hAnsi="Arial" w:cs="Arial"/>
          <w:sz w:val="20"/>
        </w:rPr>
        <w:t>)</w:t>
      </w:r>
      <w:bookmarkEnd w:id="60"/>
      <w:bookmarkEnd w:id="61"/>
      <w:bookmarkEnd w:id="62"/>
      <w:bookmarkEnd w:id="66"/>
      <w:bookmarkEnd w:id="67"/>
    </w:p>
    <w:p w:rsidR="00E044C1" w:rsidRPr="00B7089A" w:rsidRDefault="009B5F20" w:rsidP="003A53F8">
      <w:pPr>
        <w:pStyle w:val="a4"/>
        <w:ind w:left="709" w:hanging="709"/>
        <w:rPr>
          <w:rFonts w:ascii="Arial" w:hAnsi="Arial" w:cs="Arial"/>
          <w:sz w:val="20"/>
        </w:rPr>
      </w:pPr>
      <w:r w:rsidRPr="00B7089A">
        <w:rPr>
          <w:rFonts w:ascii="Arial" w:hAnsi="Arial" w:cs="Arial"/>
          <w:sz w:val="20"/>
        </w:rPr>
        <w:t xml:space="preserve"> </w:t>
      </w:r>
      <w:r w:rsidR="00B620AF" w:rsidRPr="00B7089A">
        <w:rPr>
          <w:rFonts w:ascii="Arial" w:hAnsi="Arial" w:cs="Arial"/>
          <w:sz w:val="20"/>
        </w:rPr>
        <w:t>Форма Справки о материально-технических ресурсах</w:t>
      </w:r>
    </w:p>
    <w:p w:rsidR="00B620AF" w:rsidRPr="00B7089A"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320F2">
      <w:pPr>
        <w:spacing w:line="240" w:lineRule="auto"/>
        <w:ind w:firstLine="0"/>
        <w:jc w:val="left"/>
        <w:rPr>
          <w:rFonts w:ascii="Arial" w:hAnsi="Arial" w:cs="Arial"/>
          <w:sz w:val="20"/>
        </w:rPr>
      </w:pPr>
    </w:p>
    <w:p w:rsidR="00B620AF" w:rsidRPr="00B7089A" w:rsidRDefault="00B620AF" w:rsidP="00B320F2">
      <w:pPr>
        <w:spacing w:line="240"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7</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B620AF" w:rsidRPr="00B7089A" w:rsidRDefault="00B620AF" w:rsidP="00B320F2">
      <w:pPr>
        <w:spacing w:line="240" w:lineRule="auto"/>
        <w:rPr>
          <w:rFonts w:ascii="Arial" w:hAnsi="Arial" w:cs="Arial"/>
          <w:sz w:val="20"/>
        </w:rPr>
      </w:pPr>
    </w:p>
    <w:p w:rsidR="00B620AF" w:rsidRPr="00B7089A" w:rsidRDefault="00B620AF" w:rsidP="00B320F2">
      <w:pPr>
        <w:suppressAutoHyphens/>
        <w:spacing w:line="240" w:lineRule="auto"/>
        <w:ind w:firstLine="0"/>
        <w:jc w:val="center"/>
        <w:rPr>
          <w:rFonts w:ascii="Arial" w:hAnsi="Arial" w:cs="Arial"/>
          <w:b/>
          <w:sz w:val="20"/>
        </w:rPr>
      </w:pPr>
      <w:r w:rsidRPr="00B7089A">
        <w:rPr>
          <w:rFonts w:ascii="Arial" w:hAnsi="Arial" w:cs="Arial"/>
          <w:b/>
          <w:sz w:val="20"/>
        </w:rPr>
        <w:t>Справка о материально-технических ресурсах</w:t>
      </w:r>
    </w:p>
    <w:p w:rsidR="00B620AF" w:rsidRPr="00B7089A" w:rsidRDefault="00B620AF" w:rsidP="00B320F2">
      <w:pPr>
        <w:spacing w:line="240" w:lineRule="auto"/>
        <w:rPr>
          <w:rFonts w:ascii="Arial" w:hAnsi="Arial" w:cs="Arial"/>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B620AF" w:rsidRPr="00B7089A" w:rsidRDefault="00B620AF" w:rsidP="00B320F2">
      <w:pPr>
        <w:spacing w:line="240" w:lineRule="auto"/>
        <w:rPr>
          <w:rFonts w:ascii="Arial" w:hAnsi="Arial" w:cs="Arial"/>
          <w:sz w:val="20"/>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B7089A" w:rsidTr="002A7CD2">
        <w:trPr>
          <w:cantSplit/>
          <w:trHeight w:val="530"/>
        </w:trPr>
        <w:tc>
          <w:tcPr>
            <w:tcW w:w="720" w:type="dxa"/>
          </w:tcPr>
          <w:p w:rsidR="002B7F13" w:rsidRPr="00B7089A" w:rsidRDefault="002B7F13" w:rsidP="00B320F2">
            <w:pPr>
              <w:pStyle w:val="af8"/>
              <w:spacing w:before="0" w:after="0"/>
              <w:rPr>
                <w:rFonts w:ascii="Arial" w:hAnsi="Arial" w:cs="Arial"/>
                <w:sz w:val="20"/>
              </w:rPr>
            </w:pPr>
            <w:r w:rsidRPr="00B7089A">
              <w:rPr>
                <w:rFonts w:ascii="Arial" w:hAnsi="Arial" w:cs="Arial"/>
                <w:sz w:val="20"/>
              </w:rPr>
              <w:t>№</w:t>
            </w:r>
          </w:p>
          <w:p w:rsidR="002B7F13" w:rsidRPr="00B7089A" w:rsidRDefault="002B7F13" w:rsidP="00B320F2">
            <w:pPr>
              <w:pStyle w:val="af8"/>
              <w:spacing w:before="0" w:after="0"/>
              <w:rPr>
                <w:rFonts w:ascii="Arial" w:hAnsi="Arial" w:cs="Arial"/>
                <w:sz w:val="20"/>
              </w:rPr>
            </w:pPr>
            <w:r w:rsidRPr="00B7089A">
              <w:rPr>
                <w:rFonts w:ascii="Arial" w:hAnsi="Arial" w:cs="Arial"/>
                <w:sz w:val="20"/>
              </w:rPr>
              <w:t>п/п</w:t>
            </w:r>
          </w:p>
        </w:tc>
        <w:tc>
          <w:tcPr>
            <w:tcW w:w="2115" w:type="dxa"/>
          </w:tcPr>
          <w:p w:rsidR="002B7F13" w:rsidRPr="00B7089A" w:rsidRDefault="002B7F13" w:rsidP="00B320F2">
            <w:pPr>
              <w:pStyle w:val="af8"/>
              <w:spacing w:before="0" w:after="0"/>
              <w:rPr>
                <w:rFonts w:ascii="Arial" w:hAnsi="Arial" w:cs="Arial"/>
                <w:sz w:val="20"/>
              </w:rPr>
            </w:pPr>
            <w:r w:rsidRPr="00B7089A">
              <w:rPr>
                <w:rFonts w:ascii="Arial" w:hAnsi="Arial" w:cs="Arial"/>
                <w:sz w:val="20"/>
              </w:rPr>
              <w:t>Наименование</w:t>
            </w:r>
          </w:p>
          <w:p w:rsidR="002B7F13" w:rsidRPr="00B7089A" w:rsidRDefault="002B7F13" w:rsidP="00B320F2">
            <w:pPr>
              <w:pStyle w:val="af8"/>
              <w:spacing w:before="0" w:after="0"/>
              <w:rPr>
                <w:rFonts w:ascii="Arial" w:hAnsi="Arial" w:cs="Arial"/>
                <w:i/>
                <w:sz w:val="20"/>
              </w:rPr>
            </w:pPr>
            <w:r w:rsidRPr="00B7089A">
              <w:rPr>
                <w:rFonts w:ascii="Arial" w:hAnsi="Arial" w:cs="Arial"/>
                <w:i/>
                <w:sz w:val="20"/>
              </w:rPr>
              <w:t>(изготовитель, марка, год выпуска)</w:t>
            </w:r>
          </w:p>
        </w:tc>
        <w:tc>
          <w:tcPr>
            <w:tcW w:w="709" w:type="dxa"/>
          </w:tcPr>
          <w:p w:rsidR="002B7F13" w:rsidRPr="00B7089A" w:rsidRDefault="002B7F13" w:rsidP="002B7F13">
            <w:pPr>
              <w:pStyle w:val="af8"/>
              <w:spacing w:before="0" w:after="0"/>
              <w:rPr>
                <w:rFonts w:ascii="Arial" w:hAnsi="Arial" w:cs="Arial"/>
                <w:sz w:val="20"/>
              </w:rPr>
            </w:pPr>
            <w:r w:rsidRPr="00B7089A">
              <w:rPr>
                <w:rFonts w:ascii="Arial" w:hAnsi="Arial" w:cs="Arial"/>
                <w:sz w:val="20"/>
              </w:rPr>
              <w:t>Кол-во</w:t>
            </w:r>
          </w:p>
        </w:tc>
        <w:tc>
          <w:tcPr>
            <w:tcW w:w="1701" w:type="dxa"/>
          </w:tcPr>
          <w:p w:rsidR="002B7F13" w:rsidRPr="00B7089A" w:rsidRDefault="002B7F13" w:rsidP="002B7F13">
            <w:pPr>
              <w:pStyle w:val="af8"/>
              <w:spacing w:before="0" w:after="0"/>
              <w:rPr>
                <w:rFonts w:ascii="Arial" w:hAnsi="Arial" w:cs="Arial"/>
                <w:sz w:val="20"/>
              </w:rPr>
            </w:pPr>
            <w:r w:rsidRPr="00B7089A">
              <w:rPr>
                <w:rFonts w:ascii="Arial" w:hAnsi="Arial" w:cs="Arial"/>
                <w:sz w:val="20"/>
              </w:rPr>
              <w:t xml:space="preserve">Право собственности или иное право </w:t>
            </w:r>
            <w:r w:rsidRPr="00B7089A">
              <w:rPr>
                <w:rFonts w:ascii="Arial" w:hAnsi="Arial" w:cs="Arial"/>
                <w:i/>
                <w:sz w:val="20"/>
              </w:rPr>
              <w:t>(собственное, аренда, лизинг)</w:t>
            </w:r>
          </w:p>
        </w:tc>
        <w:tc>
          <w:tcPr>
            <w:tcW w:w="2552" w:type="dxa"/>
          </w:tcPr>
          <w:p w:rsidR="002B7F13" w:rsidRPr="00B7089A" w:rsidRDefault="002A7CD2" w:rsidP="00B320F2">
            <w:pPr>
              <w:pStyle w:val="af8"/>
              <w:spacing w:before="0" w:after="0"/>
              <w:rPr>
                <w:rFonts w:ascii="Arial" w:hAnsi="Arial" w:cs="Arial"/>
                <w:i/>
                <w:sz w:val="20"/>
              </w:rPr>
            </w:pPr>
            <w:r w:rsidRPr="00B7089A">
              <w:rPr>
                <w:rFonts w:ascii="Arial" w:hAnsi="Arial" w:cs="Arial"/>
                <w:sz w:val="20"/>
              </w:rPr>
              <w:t>Состояние (указать год выпуска) и местонахождение п</w:t>
            </w:r>
            <w:r w:rsidR="002B7F13" w:rsidRPr="00B7089A">
              <w:rPr>
                <w:rFonts w:ascii="Arial" w:hAnsi="Arial" w:cs="Arial"/>
                <w:sz w:val="20"/>
              </w:rPr>
              <w:t xml:space="preserve">редназначение </w:t>
            </w:r>
            <w:r w:rsidR="002B7F13" w:rsidRPr="00B7089A">
              <w:rPr>
                <w:rFonts w:ascii="Arial" w:hAnsi="Arial" w:cs="Arial"/>
                <w:i/>
                <w:sz w:val="20"/>
              </w:rPr>
              <w:t>(с точки зрения выполнения Договора)</w:t>
            </w:r>
          </w:p>
          <w:p w:rsidR="002B7F13" w:rsidRPr="00B7089A" w:rsidRDefault="002B7F13" w:rsidP="00B320F2">
            <w:pPr>
              <w:pStyle w:val="af8"/>
              <w:spacing w:before="0" w:after="0"/>
              <w:rPr>
                <w:rFonts w:ascii="Arial" w:hAnsi="Arial" w:cs="Arial"/>
                <w:sz w:val="20"/>
              </w:rPr>
            </w:pPr>
          </w:p>
        </w:tc>
        <w:tc>
          <w:tcPr>
            <w:tcW w:w="2358" w:type="dxa"/>
          </w:tcPr>
          <w:p w:rsidR="002A7CD2" w:rsidRPr="00B7089A" w:rsidRDefault="002A7CD2" w:rsidP="002A7CD2">
            <w:pPr>
              <w:pStyle w:val="af8"/>
              <w:spacing w:before="0" w:after="0"/>
              <w:rPr>
                <w:rFonts w:ascii="Arial" w:hAnsi="Arial" w:cs="Arial"/>
                <w:i/>
                <w:sz w:val="20"/>
              </w:rPr>
            </w:pPr>
            <w:r w:rsidRPr="00B7089A">
              <w:rPr>
                <w:rFonts w:ascii="Arial" w:hAnsi="Arial" w:cs="Arial"/>
                <w:sz w:val="20"/>
              </w:rPr>
              <w:t xml:space="preserve">Предназначение </w:t>
            </w:r>
            <w:r w:rsidRPr="00B7089A">
              <w:rPr>
                <w:rFonts w:ascii="Arial" w:hAnsi="Arial" w:cs="Arial"/>
                <w:i/>
                <w:sz w:val="20"/>
              </w:rPr>
              <w:t>(с точки зрения выполнения Договора)</w:t>
            </w:r>
          </w:p>
          <w:p w:rsidR="002B7F13" w:rsidRPr="00B7089A" w:rsidRDefault="002B7F13" w:rsidP="00B320F2">
            <w:pPr>
              <w:pStyle w:val="af8"/>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B320F2">
            <w:pPr>
              <w:pStyle w:val="afb"/>
              <w:spacing w:before="0" w:after="0"/>
              <w:rPr>
                <w:rFonts w:ascii="Arial" w:hAnsi="Arial" w:cs="Arial"/>
                <w:sz w:val="20"/>
              </w:rPr>
            </w:pPr>
            <w:r w:rsidRPr="00B7089A">
              <w:rPr>
                <w:rFonts w:ascii="Arial" w:hAnsi="Arial" w:cs="Arial"/>
                <w:sz w:val="20"/>
              </w:rPr>
              <w:t>…</w:t>
            </w: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bl>
    <w:p w:rsidR="00B620AF" w:rsidRPr="00B7089A" w:rsidRDefault="00B620AF" w:rsidP="00B320F2">
      <w:pPr>
        <w:spacing w:line="240" w:lineRule="auto"/>
        <w:rPr>
          <w:rFonts w:ascii="Arial" w:hAnsi="Arial" w:cs="Arial"/>
          <w:sz w:val="20"/>
        </w:rPr>
      </w:pPr>
    </w:p>
    <w:p w:rsidR="00B620AF" w:rsidRPr="00B7089A" w:rsidRDefault="00B620AF" w:rsidP="00B320F2">
      <w:pPr>
        <w:spacing w:line="240"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320F2">
      <w:pPr>
        <w:spacing w:line="240"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B620AF" w:rsidRPr="00B7089A" w:rsidRDefault="00B620AF" w:rsidP="00B320F2">
      <w:pPr>
        <w:spacing w:line="240"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320F2">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B620AF" w:rsidRPr="00B7089A" w:rsidRDefault="00B620AF"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620AF" w:rsidRPr="00B7089A"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480C9C" w:rsidRPr="00B7089A" w:rsidRDefault="00480C9C">
      <w:pPr>
        <w:spacing w:line="240" w:lineRule="auto"/>
        <w:ind w:firstLine="0"/>
        <w:jc w:val="left"/>
        <w:rPr>
          <w:rFonts w:ascii="Arial" w:eastAsia="Calibri" w:hAnsi="Arial" w:cs="Arial"/>
          <w:snapToGrid/>
          <w:sz w:val="20"/>
          <w:lang w:eastAsia="en-US"/>
        </w:rPr>
      </w:pPr>
      <w:bookmarkStart w:id="68" w:name="_Toc423378620"/>
      <w:bookmarkStart w:id="69" w:name="_Toc423421123"/>
      <w:r w:rsidRPr="00B7089A">
        <w:rPr>
          <w:rFonts w:ascii="Arial" w:hAnsi="Arial" w:cs="Arial"/>
          <w:sz w:val="20"/>
        </w:rPr>
        <w:br w:type="page"/>
      </w:r>
    </w:p>
    <w:p w:rsidR="00E044C1" w:rsidRPr="00B7089A" w:rsidRDefault="00B620AF" w:rsidP="003A53F8">
      <w:pPr>
        <w:pStyle w:val="a4"/>
        <w:ind w:left="1134"/>
        <w:rPr>
          <w:rFonts w:ascii="Arial" w:hAnsi="Arial" w:cs="Arial"/>
          <w:b/>
          <w:sz w:val="20"/>
        </w:rPr>
      </w:pPr>
      <w:r w:rsidRPr="00B7089A">
        <w:rPr>
          <w:rFonts w:ascii="Arial" w:hAnsi="Arial" w:cs="Arial"/>
          <w:b/>
          <w:sz w:val="20"/>
        </w:rPr>
        <w:lastRenderedPageBreak/>
        <w:t>Инструкции по заполнению</w:t>
      </w:r>
      <w:bookmarkEnd w:id="68"/>
      <w:bookmarkEnd w:id="69"/>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B12C01" w:rsidRPr="00B7089A">
        <w:rPr>
          <w:rFonts w:ascii="Arial" w:hAnsi="Arial" w:cs="Arial"/>
          <w:sz w:val="20"/>
        </w:rPr>
        <w:t>форма 1</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B7089A">
        <w:rPr>
          <w:rFonts w:ascii="Arial" w:hAnsi="Arial" w:cs="Arial"/>
          <w:sz w:val="20"/>
        </w:rPr>
        <w:t>, включая</w:t>
      </w:r>
      <w:r w:rsidRPr="00B7089A">
        <w:rPr>
          <w:rFonts w:ascii="Arial" w:hAnsi="Arial" w:cs="Arial"/>
          <w:sz w:val="20"/>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B7089A" w:rsidRDefault="00B620AF"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4747FE" w:rsidRPr="00B7089A" w:rsidRDefault="004747FE" w:rsidP="00E50CBB">
      <w:pPr>
        <w:tabs>
          <w:tab w:val="left" w:pos="851"/>
          <w:tab w:val="left" w:pos="1134"/>
        </w:tabs>
        <w:spacing w:line="240" w:lineRule="auto"/>
        <w:ind w:left="851" w:hanging="851"/>
        <w:rPr>
          <w:rFonts w:ascii="Arial" w:hAnsi="Arial" w:cs="Arial"/>
          <w:sz w:val="20"/>
        </w:rPr>
      </w:pPr>
    </w:p>
    <w:p w:rsidR="004747FE" w:rsidRPr="00B7089A" w:rsidRDefault="004747FE" w:rsidP="00E50CBB">
      <w:pPr>
        <w:tabs>
          <w:tab w:val="left" w:pos="851"/>
          <w:tab w:val="left" w:pos="1134"/>
        </w:tabs>
        <w:spacing w:line="240" w:lineRule="auto"/>
        <w:ind w:left="851" w:hanging="851"/>
        <w:rPr>
          <w:rFonts w:ascii="Arial" w:hAnsi="Arial" w:cs="Arial"/>
          <w:sz w:val="20"/>
        </w:rPr>
      </w:pPr>
    </w:p>
    <w:p w:rsidR="004747FE" w:rsidRPr="00FC309D" w:rsidRDefault="004747FE"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E044C1" w:rsidRPr="00B7089A" w:rsidRDefault="00B620AF" w:rsidP="003A53F8">
      <w:pPr>
        <w:pStyle w:val="21"/>
        <w:spacing w:line="276" w:lineRule="auto"/>
        <w:ind w:left="0" w:firstLine="0"/>
        <w:rPr>
          <w:rFonts w:ascii="Arial" w:hAnsi="Arial" w:cs="Arial"/>
          <w:sz w:val="20"/>
        </w:rPr>
      </w:pPr>
      <w:bookmarkStart w:id="70" w:name="_Ref55336398"/>
      <w:bookmarkStart w:id="71" w:name="_Toc57314678"/>
      <w:bookmarkStart w:id="72" w:name="_Toc69728992"/>
      <w:bookmarkStart w:id="73" w:name="_Toc428967885"/>
      <w:r w:rsidRPr="00B7089A">
        <w:rPr>
          <w:rFonts w:ascii="Arial" w:hAnsi="Arial" w:cs="Arial"/>
          <w:sz w:val="20"/>
        </w:rPr>
        <w:lastRenderedPageBreak/>
        <w:t>Справка о кадровых ресурсах (форма</w:t>
      </w:r>
      <w:r w:rsidR="00B12C01" w:rsidRPr="00B7089A">
        <w:rPr>
          <w:rFonts w:ascii="Arial" w:hAnsi="Arial" w:cs="Arial"/>
          <w:sz w:val="20"/>
        </w:rPr>
        <w:t xml:space="preserve"> </w:t>
      </w:r>
      <w:r w:rsidR="00537601" w:rsidRPr="00B7089A">
        <w:rPr>
          <w:rFonts w:ascii="Arial" w:hAnsi="Arial" w:cs="Arial"/>
          <w:sz w:val="20"/>
        </w:rPr>
        <w:t>8</w:t>
      </w:r>
      <w:r w:rsidRPr="00B7089A">
        <w:rPr>
          <w:rFonts w:ascii="Arial" w:hAnsi="Arial" w:cs="Arial"/>
          <w:sz w:val="20"/>
        </w:rPr>
        <w:t>)</w:t>
      </w:r>
      <w:bookmarkEnd w:id="70"/>
      <w:bookmarkEnd w:id="71"/>
      <w:bookmarkEnd w:id="72"/>
      <w:bookmarkEnd w:id="73"/>
    </w:p>
    <w:p w:rsidR="00E044C1" w:rsidRPr="00B7089A" w:rsidRDefault="009B5F20" w:rsidP="003A53F8">
      <w:pPr>
        <w:pStyle w:val="a4"/>
        <w:spacing w:line="276" w:lineRule="auto"/>
        <w:ind w:left="709" w:hanging="709"/>
        <w:rPr>
          <w:rFonts w:ascii="Arial" w:hAnsi="Arial" w:cs="Arial"/>
          <w:b/>
          <w:sz w:val="20"/>
        </w:rPr>
      </w:pPr>
      <w:r w:rsidRPr="00B7089A">
        <w:rPr>
          <w:rFonts w:ascii="Arial" w:hAnsi="Arial" w:cs="Arial"/>
          <w:sz w:val="20"/>
        </w:rPr>
        <w:t xml:space="preserve"> </w:t>
      </w:r>
      <w:r w:rsidR="0089186F" w:rsidRPr="00B7089A">
        <w:rPr>
          <w:rFonts w:ascii="Arial" w:hAnsi="Arial" w:cs="Arial"/>
          <w:b/>
          <w:sz w:val="20"/>
        </w:rPr>
        <w:t>Форма Справки о кадровых ресурсах</w:t>
      </w:r>
    </w:p>
    <w:p w:rsidR="00B620AF" w:rsidRPr="00B7089A"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12C01">
      <w:pPr>
        <w:spacing w:line="276" w:lineRule="auto"/>
        <w:ind w:firstLine="0"/>
        <w:jc w:val="left"/>
        <w:rPr>
          <w:rFonts w:ascii="Arial" w:hAnsi="Arial" w:cs="Arial"/>
          <w:sz w:val="20"/>
        </w:rPr>
      </w:pPr>
    </w:p>
    <w:p w:rsidR="00B620AF" w:rsidRPr="00B7089A" w:rsidRDefault="00B620AF" w:rsidP="00B12C01">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8</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F25AAC" w:rsidRPr="00B7089A" w:rsidRDefault="00F25AAC" w:rsidP="00B12C01">
      <w:pPr>
        <w:suppressAutoHyphens/>
        <w:spacing w:line="276" w:lineRule="auto"/>
        <w:ind w:firstLine="0"/>
        <w:jc w:val="center"/>
        <w:rPr>
          <w:rFonts w:ascii="Arial" w:hAnsi="Arial" w:cs="Arial"/>
          <w:b/>
          <w:sz w:val="20"/>
        </w:rPr>
      </w:pPr>
    </w:p>
    <w:p w:rsidR="00B620AF" w:rsidRPr="00B7089A" w:rsidRDefault="00B620AF" w:rsidP="00B12C01">
      <w:pPr>
        <w:suppressAutoHyphens/>
        <w:spacing w:line="276" w:lineRule="auto"/>
        <w:ind w:firstLine="0"/>
        <w:jc w:val="center"/>
        <w:rPr>
          <w:rFonts w:ascii="Arial" w:hAnsi="Arial" w:cs="Arial"/>
          <w:b/>
          <w:sz w:val="20"/>
        </w:rPr>
      </w:pPr>
      <w:r w:rsidRPr="00B7089A">
        <w:rPr>
          <w:rFonts w:ascii="Arial" w:hAnsi="Arial" w:cs="Arial"/>
          <w:b/>
          <w:sz w:val="20"/>
        </w:rPr>
        <w:t>Справка о кадровых ресурсах</w:t>
      </w:r>
    </w:p>
    <w:p w:rsidR="00B620AF" w:rsidRPr="00B7089A" w:rsidRDefault="00B620AF" w:rsidP="00B12C01">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B620AF" w:rsidRPr="00B7089A" w:rsidRDefault="00B12C01" w:rsidP="00B12C01">
      <w:pPr>
        <w:keepNext/>
        <w:suppressAutoHyphens/>
        <w:spacing w:line="276" w:lineRule="auto"/>
        <w:ind w:firstLine="0"/>
        <w:jc w:val="left"/>
        <w:rPr>
          <w:rFonts w:ascii="Arial" w:hAnsi="Arial" w:cs="Arial"/>
          <w:sz w:val="20"/>
        </w:rPr>
      </w:pPr>
      <w:r w:rsidRPr="00B7089A">
        <w:rPr>
          <w:rFonts w:ascii="Arial" w:hAnsi="Arial" w:cs="Arial"/>
          <w:b/>
          <w:sz w:val="20"/>
        </w:rPr>
        <w:t xml:space="preserve">Таблица </w:t>
      </w:r>
      <w:r w:rsidR="00B620AF" w:rsidRPr="00B7089A">
        <w:rPr>
          <w:rFonts w:ascii="Arial" w:hAnsi="Arial" w:cs="Arial"/>
          <w:b/>
          <w:sz w:val="20"/>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B7089A" w:rsidTr="00B12C01">
        <w:trPr>
          <w:trHeight w:val="551"/>
        </w:trPr>
        <w:tc>
          <w:tcPr>
            <w:tcW w:w="695"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w:t>
            </w:r>
            <w:r w:rsidRPr="00B7089A">
              <w:rPr>
                <w:rFonts w:ascii="Arial" w:hAnsi="Arial" w:cs="Arial"/>
                <w:sz w:val="20"/>
              </w:rPr>
              <w:br/>
              <w:t>п/п</w:t>
            </w:r>
          </w:p>
        </w:tc>
        <w:tc>
          <w:tcPr>
            <w:tcW w:w="2268"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Фамилия, имя, отчество специалиста</w:t>
            </w:r>
          </w:p>
        </w:tc>
        <w:tc>
          <w:tcPr>
            <w:tcW w:w="2586" w:type="dxa"/>
          </w:tcPr>
          <w:p w:rsidR="00B620AF" w:rsidRPr="00B7089A" w:rsidRDefault="00B12C01" w:rsidP="00B12C01">
            <w:pPr>
              <w:pStyle w:val="af8"/>
              <w:spacing w:before="0" w:after="0" w:line="276" w:lineRule="auto"/>
              <w:rPr>
                <w:rFonts w:ascii="Arial" w:hAnsi="Arial" w:cs="Arial"/>
                <w:sz w:val="20"/>
              </w:rPr>
            </w:pPr>
            <w:r w:rsidRPr="00B7089A">
              <w:rPr>
                <w:rFonts w:ascii="Arial" w:hAnsi="Arial" w:cs="Arial"/>
                <w:sz w:val="20"/>
              </w:rPr>
              <w:t>Образование</w:t>
            </w:r>
            <w:r w:rsidR="002A7CD2" w:rsidRPr="00B7089A">
              <w:rPr>
                <w:rFonts w:ascii="Arial" w:hAnsi="Arial" w:cs="Arial"/>
                <w:sz w:val="20"/>
              </w:rPr>
              <w:t xml:space="preserve"> </w:t>
            </w:r>
            <w:r w:rsidRPr="00B7089A">
              <w:rPr>
                <w:rFonts w:ascii="Arial" w:hAnsi="Arial" w:cs="Arial"/>
                <w:sz w:val="20"/>
              </w:rPr>
              <w:t>(</w:t>
            </w:r>
            <w:r w:rsidR="002A7CD2" w:rsidRPr="00B7089A">
              <w:rPr>
                <w:rFonts w:ascii="Arial" w:hAnsi="Arial" w:cs="Arial"/>
                <w:sz w:val="20"/>
              </w:rPr>
              <w:t>учебное заведение</w:t>
            </w:r>
            <w:r w:rsidR="00B620AF" w:rsidRPr="00B7089A">
              <w:rPr>
                <w:rFonts w:ascii="Arial" w:hAnsi="Arial" w:cs="Arial"/>
                <w:sz w:val="20"/>
              </w:rPr>
              <w:t>, год окончания,  специальность), группы допуска, сертификаты, лицензии и пр.</w:t>
            </w:r>
          </w:p>
        </w:tc>
        <w:tc>
          <w:tcPr>
            <w:tcW w:w="1950"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Должность</w:t>
            </w:r>
          </w:p>
        </w:tc>
        <w:tc>
          <w:tcPr>
            <w:tcW w:w="2747"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Стаж работы в данной или аналогичной должности, лет</w:t>
            </w:r>
          </w:p>
        </w:tc>
      </w:tr>
      <w:tr w:rsidR="00B620AF" w:rsidRPr="00B7089A" w:rsidTr="00B12C01">
        <w:trPr>
          <w:cantSplit/>
        </w:trPr>
        <w:tc>
          <w:tcPr>
            <w:tcW w:w="10246" w:type="dxa"/>
            <w:gridSpan w:val="5"/>
          </w:tcPr>
          <w:p w:rsidR="00B620AF" w:rsidRPr="00B7089A" w:rsidRDefault="00B620AF" w:rsidP="00B12C01">
            <w:pPr>
              <w:pStyle w:val="afb"/>
              <w:spacing w:before="0" w:after="0" w:line="276" w:lineRule="auto"/>
              <w:rPr>
                <w:rFonts w:ascii="Arial" w:hAnsi="Arial" w:cs="Arial"/>
                <w:sz w:val="20"/>
              </w:rPr>
            </w:pPr>
            <w:r w:rsidRPr="00B7089A">
              <w:rPr>
                <w:rFonts w:ascii="Arial" w:hAnsi="Arial" w:cs="Arial"/>
                <w:sz w:val="20"/>
              </w:rPr>
              <w:t xml:space="preserve">Руководящее звено </w:t>
            </w:r>
            <w:r w:rsidR="002A7CD2" w:rsidRPr="00B7089A">
              <w:rPr>
                <w:rFonts w:ascii="Arial" w:hAnsi="Arial" w:cs="Arial"/>
                <w:sz w:val="20"/>
              </w:rPr>
              <w:t>(руководитель и его заместители, главный бухгалтер, главный экономист, главный юрист)</w:t>
            </w:r>
          </w:p>
        </w:tc>
      </w:tr>
      <w:tr w:rsidR="00B620AF" w:rsidRPr="00B7089A" w:rsidTr="00B12C01">
        <w:tc>
          <w:tcPr>
            <w:tcW w:w="695" w:type="dxa"/>
          </w:tcPr>
          <w:p w:rsidR="00B620AF" w:rsidRPr="00B7089A" w:rsidRDefault="00B620AF" w:rsidP="00B12C01">
            <w:pPr>
              <w:numPr>
                <w:ilvl w:val="0"/>
                <w:numId w:val="9"/>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numPr>
                <w:ilvl w:val="0"/>
                <w:numId w:val="9"/>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spacing w:line="276" w:lineRule="auto"/>
              <w:ind w:firstLine="0"/>
              <w:rPr>
                <w:rFonts w:ascii="Arial" w:hAnsi="Arial" w:cs="Arial"/>
                <w:sz w:val="20"/>
              </w:rPr>
            </w:pPr>
            <w:r w:rsidRPr="00B7089A">
              <w:rPr>
                <w:rFonts w:ascii="Arial" w:hAnsi="Arial" w:cs="Arial"/>
                <w:sz w:val="20"/>
              </w:rPr>
              <w:t>…</w:t>
            </w: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rPr>
          <w:cantSplit/>
        </w:trPr>
        <w:tc>
          <w:tcPr>
            <w:tcW w:w="10246" w:type="dxa"/>
            <w:gridSpan w:val="5"/>
          </w:tcPr>
          <w:p w:rsidR="00B620AF" w:rsidRPr="00B7089A" w:rsidRDefault="002254C0" w:rsidP="00B12C01">
            <w:pPr>
              <w:pStyle w:val="afb"/>
              <w:spacing w:before="0" w:after="0" w:line="276" w:lineRule="auto"/>
              <w:rPr>
                <w:rFonts w:ascii="Arial" w:hAnsi="Arial" w:cs="Arial"/>
                <w:sz w:val="20"/>
              </w:rPr>
            </w:pPr>
            <w:r w:rsidRPr="00B7089A">
              <w:rPr>
                <w:rFonts w:ascii="Arial" w:hAnsi="Arial" w:cs="Arial"/>
                <w:sz w:val="20"/>
              </w:rPr>
              <w:t>Специалисты</w:t>
            </w:r>
            <w:r w:rsidR="002A7CD2" w:rsidRPr="00B7089A">
              <w:rPr>
                <w:rFonts w:ascii="Arial" w:hAnsi="Arial" w:cs="Arial"/>
                <w:sz w:val="20"/>
              </w:rPr>
              <w:t xml:space="preserve"> (инженерно-технические специалисты</w:t>
            </w:r>
            <w:r w:rsidR="00935526" w:rsidRPr="00B7089A">
              <w:rPr>
                <w:rFonts w:ascii="Arial" w:hAnsi="Arial" w:cs="Arial"/>
                <w:sz w:val="20"/>
              </w:rPr>
              <w:t>,</w:t>
            </w:r>
            <w:r w:rsidR="002A7CD2" w:rsidRPr="00B7089A">
              <w:rPr>
                <w:rFonts w:ascii="Arial" w:hAnsi="Arial" w:cs="Arial"/>
                <w:sz w:val="20"/>
              </w:rPr>
              <w:t xml:space="preserve"> планируемые для исполнения договора)</w:t>
            </w:r>
            <w:r w:rsidRPr="00B7089A">
              <w:rPr>
                <w:rFonts w:ascii="Arial" w:hAnsi="Arial" w:cs="Arial"/>
                <w:sz w:val="20"/>
              </w:rPr>
              <w:t xml:space="preserve"> </w:t>
            </w:r>
            <w:r w:rsidR="00F97FD3" w:rsidRPr="00B7089A">
              <w:rPr>
                <w:rFonts w:ascii="Arial" w:hAnsi="Arial" w:cs="Arial"/>
                <w:sz w:val="20"/>
              </w:rPr>
              <w:t xml:space="preserve"> </w:t>
            </w:r>
          </w:p>
        </w:tc>
      </w:tr>
      <w:tr w:rsidR="00B620AF" w:rsidRPr="00B7089A" w:rsidTr="00B12C01">
        <w:tc>
          <w:tcPr>
            <w:tcW w:w="695" w:type="dxa"/>
          </w:tcPr>
          <w:p w:rsidR="00B620AF" w:rsidRPr="00B7089A" w:rsidRDefault="00B620AF" w:rsidP="00B12C01">
            <w:pPr>
              <w:numPr>
                <w:ilvl w:val="0"/>
                <w:numId w:val="10"/>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numPr>
                <w:ilvl w:val="0"/>
                <w:numId w:val="10"/>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935526" w:rsidRPr="00B7089A" w:rsidTr="00B12C01">
        <w:tc>
          <w:tcPr>
            <w:tcW w:w="695" w:type="dxa"/>
            <w:vAlign w:val="bottom"/>
          </w:tcPr>
          <w:p w:rsidR="00935526" w:rsidRPr="00B7089A" w:rsidRDefault="00935526" w:rsidP="00B12C01">
            <w:pPr>
              <w:spacing w:line="276" w:lineRule="auto"/>
              <w:ind w:left="360" w:hanging="360"/>
              <w:jc w:val="left"/>
              <w:rPr>
                <w:rFonts w:ascii="Arial" w:hAnsi="Arial" w:cs="Arial"/>
                <w:sz w:val="20"/>
              </w:rPr>
            </w:pPr>
            <w:r w:rsidRPr="00B7089A">
              <w:rPr>
                <w:rFonts w:ascii="Arial" w:hAnsi="Arial" w:cs="Arial"/>
                <w:sz w:val="20"/>
              </w:rPr>
              <w:t>…</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935526" w:rsidRPr="00B7089A" w:rsidTr="00B12C01">
        <w:tc>
          <w:tcPr>
            <w:tcW w:w="10246" w:type="dxa"/>
            <w:gridSpan w:val="5"/>
          </w:tcPr>
          <w:p w:rsidR="00935526" w:rsidRPr="00B7089A" w:rsidRDefault="00935526" w:rsidP="00B12C01">
            <w:pPr>
              <w:pStyle w:val="afb"/>
              <w:spacing w:before="0" w:after="0" w:line="276" w:lineRule="auto"/>
              <w:rPr>
                <w:rFonts w:ascii="Arial" w:hAnsi="Arial" w:cs="Arial"/>
                <w:sz w:val="20"/>
              </w:rPr>
            </w:pPr>
            <w:r w:rsidRPr="00B7089A">
              <w:rPr>
                <w:rFonts w:ascii="Arial" w:hAnsi="Arial" w:cs="Arial"/>
                <w:sz w:val="20"/>
              </w:rPr>
              <w:t>Прочий персонал (планируемый для исполнения договора)</w:t>
            </w:r>
          </w:p>
        </w:tc>
      </w:tr>
      <w:tr w:rsidR="00935526" w:rsidRPr="00B7089A" w:rsidTr="00B12C01">
        <w:tc>
          <w:tcPr>
            <w:tcW w:w="695" w:type="dxa"/>
          </w:tcPr>
          <w:p w:rsidR="00935526" w:rsidRPr="00B7089A" w:rsidRDefault="00B12C01" w:rsidP="00B12C01">
            <w:pPr>
              <w:spacing w:line="276" w:lineRule="auto"/>
              <w:ind w:firstLine="0"/>
              <w:rPr>
                <w:rFonts w:ascii="Arial" w:hAnsi="Arial" w:cs="Arial"/>
                <w:sz w:val="20"/>
              </w:rPr>
            </w:pPr>
            <w:r w:rsidRPr="00B7089A">
              <w:rPr>
                <w:rFonts w:ascii="Arial" w:hAnsi="Arial" w:cs="Arial"/>
                <w:sz w:val="20"/>
              </w:rPr>
              <w:t>1.</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935526" w:rsidRPr="00B7089A" w:rsidTr="00B12C01">
        <w:tc>
          <w:tcPr>
            <w:tcW w:w="695" w:type="dxa"/>
          </w:tcPr>
          <w:p w:rsidR="00935526" w:rsidRPr="00B7089A" w:rsidRDefault="00B12C01" w:rsidP="00B12C01">
            <w:pPr>
              <w:spacing w:line="276" w:lineRule="auto"/>
              <w:ind w:firstLine="0"/>
              <w:rPr>
                <w:rFonts w:ascii="Arial" w:hAnsi="Arial" w:cs="Arial"/>
                <w:sz w:val="20"/>
              </w:rPr>
            </w:pPr>
            <w:r w:rsidRPr="00B7089A">
              <w:rPr>
                <w:rFonts w:ascii="Arial" w:hAnsi="Arial" w:cs="Arial"/>
                <w:sz w:val="20"/>
              </w:rPr>
              <w:t>2.</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spacing w:line="276" w:lineRule="auto"/>
              <w:ind w:firstLine="0"/>
              <w:rPr>
                <w:rFonts w:ascii="Arial" w:hAnsi="Arial" w:cs="Arial"/>
                <w:sz w:val="20"/>
              </w:rPr>
            </w:pPr>
            <w:r w:rsidRPr="00B7089A">
              <w:rPr>
                <w:rFonts w:ascii="Arial" w:hAnsi="Arial" w:cs="Arial"/>
                <w:sz w:val="20"/>
              </w:rPr>
              <w:t>…</w:t>
            </w: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jc w:val="center"/>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jc w:val="center"/>
              <w:rPr>
                <w:rFonts w:ascii="Arial" w:hAnsi="Arial" w:cs="Arial"/>
                <w:sz w:val="20"/>
              </w:rPr>
            </w:pPr>
          </w:p>
        </w:tc>
      </w:tr>
    </w:tbl>
    <w:p w:rsidR="00B620AF" w:rsidRPr="00B7089A" w:rsidRDefault="00B12C01" w:rsidP="00B12C01">
      <w:pPr>
        <w:keepNext/>
        <w:suppressAutoHyphens/>
        <w:spacing w:line="276" w:lineRule="auto"/>
        <w:ind w:firstLine="0"/>
        <w:jc w:val="left"/>
        <w:rPr>
          <w:rFonts w:ascii="Arial" w:hAnsi="Arial" w:cs="Arial"/>
          <w:b/>
          <w:sz w:val="20"/>
        </w:rPr>
      </w:pPr>
      <w:r w:rsidRPr="00B7089A">
        <w:rPr>
          <w:rFonts w:ascii="Arial" w:hAnsi="Arial" w:cs="Arial"/>
          <w:b/>
          <w:sz w:val="20"/>
        </w:rPr>
        <w:t xml:space="preserve">Таблица </w:t>
      </w:r>
      <w:r w:rsidR="00B620AF" w:rsidRPr="00B7089A">
        <w:rPr>
          <w:rFonts w:ascii="Arial" w:hAnsi="Arial" w:cs="Arial"/>
          <w:b/>
          <w:sz w:val="20"/>
        </w:rPr>
        <w:t xml:space="preserve">2. </w:t>
      </w:r>
      <w:r w:rsidR="002A7CD2" w:rsidRPr="00B7089A">
        <w:rPr>
          <w:rFonts w:ascii="Arial" w:hAnsi="Arial" w:cs="Arial"/>
          <w:b/>
          <w:sz w:val="20"/>
        </w:rPr>
        <w:t>Общий</w:t>
      </w:r>
      <w:r w:rsidR="00B620AF" w:rsidRPr="00B7089A">
        <w:rPr>
          <w:rFonts w:ascii="Arial" w:hAnsi="Arial" w:cs="Arial"/>
          <w:b/>
          <w:sz w:val="20"/>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B7089A"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8"/>
              <w:spacing w:line="276" w:lineRule="auto"/>
              <w:rPr>
                <w:rFonts w:ascii="Arial" w:hAnsi="Arial" w:cs="Arial"/>
                <w:color w:val="000000"/>
                <w:sz w:val="20"/>
              </w:rPr>
            </w:pPr>
            <w:r w:rsidRPr="00B7089A">
              <w:rPr>
                <w:rFonts w:ascii="Arial" w:hAnsi="Arial" w:cs="Arial"/>
                <w:color w:val="000000"/>
                <w:sz w:val="20"/>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8"/>
              <w:spacing w:line="276" w:lineRule="auto"/>
              <w:rPr>
                <w:rFonts w:ascii="Arial" w:hAnsi="Arial" w:cs="Arial"/>
                <w:color w:val="000000"/>
                <w:sz w:val="20"/>
              </w:rPr>
            </w:pPr>
            <w:r w:rsidRPr="00B7089A">
              <w:rPr>
                <w:rFonts w:ascii="Arial" w:hAnsi="Arial" w:cs="Arial"/>
                <w:color w:val="000000"/>
                <w:sz w:val="20"/>
              </w:rPr>
              <w:t>Штатная численность</w:t>
            </w:r>
            <w:r w:rsidR="002A7CD2" w:rsidRPr="00B7089A">
              <w:rPr>
                <w:rFonts w:ascii="Arial" w:hAnsi="Arial" w:cs="Arial"/>
                <w:color w:val="000000"/>
                <w:sz w:val="20"/>
              </w:rPr>
              <w:t xml:space="preserve"> компании</w:t>
            </w:r>
            <w:r w:rsidRPr="00B7089A">
              <w:rPr>
                <w:rFonts w:ascii="Arial" w:hAnsi="Arial" w:cs="Arial"/>
                <w:color w:val="000000"/>
                <w:sz w:val="20"/>
              </w:rPr>
              <w:t>, чел.</w:t>
            </w:r>
          </w:p>
        </w:tc>
      </w:tr>
      <w:tr w:rsidR="00513D8A" w:rsidRPr="00B7089A"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r w:rsidR="00513D8A" w:rsidRPr="00B7089A"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r w:rsidR="00513D8A" w:rsidRPr="00B7089A"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bl>
    <w:p w:rsidR="00B620AF" w:rsidRPr="00B7089A" w:rsidRDefault="00B620AF" w:rsidP="00B12C01">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12C01">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B620AF" w:rsidRPr="00B7089A" w:rsidRDefault="00B620AF" w:rsidP="00B12C01">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12C01">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4747FE" w:rsidRPr="00B7089A" w:rsidRDefault="004747FE" w:rsidP="00B12C01">
      <w:pPr>
        <w:spacing w:line="276" w:lineRule="auto"/>
        <w:ind w:right="3684"/>
        <w:jc w:val="center"/>
        <w:rPr>
          <w:rFonts w:ascii="Arial" w:hAnsi="Arial" w:cs="Arial"/>
          <w:sz w:val="20"/>
          <w:vertAlign w:val="superscript"/>
        </w:rPr>
      </w:pPr>
    </w:p>
    <w:p w:rsidR="004747FE" w:rsidRPr="00B7089A" w:rsidRDefault="004747FE" w:rsidP="00B12C01">
      <w:pPr>
        <w:spacing w:line="276" w:lineRule="auto"/>
        <w:ind w:right="3684"/>
        <w:jc w:val="center"/>
        <w:rPr>
          <w:rFonts w:ascii="Arial" w:hAnsi="Arial" w:cs="Arial"/>
          <w:sz w:val="20"/>
          <w:vertAlign w:val="superscript"/>
        </w:rPr>
      </w:pPr>
    </w:p>
    <w:p w:rsidR="004747FE" w:rsidRPr="00FC309D" w:rsidRDefault="004747FE"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B620AF" w:rsidRPr="00B7089A" w:rsidRDefault="00B620AF" w:rsidP="00B12C01">
      <w:pPr>
        <w:keepNext/>
        <w:spacing w:line="276" w:lineRule="auto"/>
        <w:rPr>
          <w:rFonts w:ascii="Arial" w:hAnsi="Arial" w:cs="Arial"/>
          <w:b/>
          <w:sz w:val="20"/>
        </w:rPr>
      </w:pPr>
    </w:p>
    <w:p w:rsidR="00B620AF" w:rsidRPr="00B7089A"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E044C1" w:rsidRPr="00B7089A" w:rsidRDefault="00B620AF" w:rsidP="003A53F8">
      <w:pPr>
        <w:pStyle w:val="a4"/>
        <w:spacing w:line="276" w:lineRule="auto"/>
        <w:ind w:left="993" w:hanging="993"/>
        <w:rPr>
          <w:rFonts w:ascii="Arial" w:hAnsi="Arial" w:cs="Arial"/>
          <w:b/>
          <w:sz w:val="20"/>
        </w:rPr>
      </w:pPr>
      <w:bookmarkStart w:id="74" w:name="_Toc423378623"/>
      <w:bookmarkStart w:id="75" w:name="_Toc423421126"/>
      <w:r w:rsidRPr="00B7089A">
        <w:rPr>
          <w:rFonts w:ascii="Arial" w:hAnsi="Arial" w:cs="Arial"/>
          <w:b/>
          <w:sz w:val="20"/>
        </w:rPr>
        <w:lastRenderedPageBreak/>
        <w:t>Инструкции по заполнению</w:t>
      </w:r>
      <w:bookmarkEnd w:id="74"/>
      <w:bookmarkEnd w:id="75"/>
    </w:p>
    <w:p w:rsidR="00B12C01" w:rsidRPr="00B7089A" w:rsidRDefault="00B12C01" w:rsidP="00B12C01">
      <w:pPr>
        <w:pStyle w:val="a4"/>
        <w:numPr>
          <w:ilvl w:val="0"/>
          <w:numId w:val="0"/>
        </w:numPr>
        <w:spacing w:line="276" w:lineRule="auto"/>
        <w:ind w:left="1134"/>
        <w:rPr>
          <w:rFonts w:ascii="Arial" w:hAnsi="Arial" w:cs="Arial"/>
          <w:b/>
          <w:sz w:val="20"/>
        </w:rPr>
      </w:pP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B12C01" w:rsidRPr="00B7089A">
        <w:rPr>
          <w:rFonts w:ascii="Arial" w:hAnsi="Arial" w:cs="Arial"/>
          <w:sz w:val="20"/>
        </w:rPr>
        <w:t>форма 1</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12C01" w:rsidP="003A53F8">
      <w:pPr>
        <w:pStyle w:val="a5"/>
        <w:spacing w:line="276" w:lineRule="auto"/>
        <w:ind w:left="0" w:firstLine="0"/>
        <w:rPr>
          <w:rFonts w:ascii="Arial" w:hAnsi="Arial" w:cs="Arial"/>
          <w:sz w:val="20"/>
        </w:rPr>
      </w:pPr>
      <w:r w:rsidRPr="00B7089A">
        <w:rPr>
          <w:rFonts w:ascii="Arial" w:hAnsi="Arial" w:cs="Arial"/>
          <w:sz w:val="20"/>
        </w:rPr>
        <w:t xml:space="preserve">В таблице </w:t>
      </w:r>
      <w:r w:rsidR="00B620AF" w:rsidRPr="00B7089A">
        <w:rPr>
          <w:rFonts w:ascii="Arial" w:hAnsi="Arial" w:cs="Arial"/>
          <w:sz w:val="20"/>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B7089A" w:rsidRDefault="00B12C01" w:rsidP="003A53F8">
      <w:pPr>
        <w:pStyle w:val="a5"/>
        <w:spacing w:line="276" w:lineRule="auto"/>
        <w:ind w:left="0" w:firstLine="0"/>
        <w:rPr>
          <w:rFonts w:ascii="Arial" w:hAnsi="Arial" w:cs="Arial"/>
          <w:sz w:val="20"/>
        </w:rPr>
      </w:pPr>
      <w:r w:rsidRPr="00B7089A">
        <w:rPr>
          <w:rFonts w:ascii="Arial" w:hAnsi="Arial" w:cs="Arial"/>
          <w:sz w:val="20"/>
        </w:rPr>
        <w:t xml:space="preserve">В таблице </w:t>
      </w:r>
      <w:r w:rsidR="00B620AF" w:rsidRPr="00B7089A">
        <w:rPr>
          <w:rFonts w:ascii="Arial" w:hAnsi="Arial" w:cs="Arial"/>
          <w:sz w:val="20"/>
        </w:rPr>
        <w:t>2 данной справки указывается, в общем, штатная численность всех специалистов, находящихся в штате Участника.</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B7089A" w:rsidRDefault="00B620AF" w:rsidP="00E50CBB">
      <w:pPr>
        <w:spacing w:line="240" w:lineRule="auto"/>
        <w:ind w:left="993" w:hanging="993"/>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FC309D" w:rsidRDefault="008667B0"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32896" w:rsidRPr="00FC309D" w:rsidRDefault="00532896" w:rsidP="00B320F2">
      <w:pPr>
        <w:spacing w:line="240" w:lineRule="auto"/>
        <w:rPr>
          <w:rFonts w:ascii="Arial" w:hAnsi="Arial" w:cs="Arial"/>
          <w:sz w:val="20"/>
        </w:rPr>
      </w:pPr>
    </w:p>
    <w:p w:rsidR="00532896" w:rsidRPr="00FC309D" w:rsidRDefault="00532896"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4747FE" w:rsidRPr="00B7089A" w:rsidRDefault="004747FE"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E044C1" w:rsidRPr="00B7089A" w:rsidRDefault="008667B0" w:rsidP="003A53F8">
      <w:pPr>
        <w:pStyle w:val="21"/>
        <w:spacing w:line="276" w:lineRule="auto"/>
        <w:ind w:left="0" w:firstLine="0"/>
        <w:rPr>
          <w:rFonts w:ascii="Arial" w:hAnsi="Arial" w:cs="Arial"/>
          <w:sz w:val="20"/>
        </w:rPr>
      </w:pPr>
      <w:bookmarkStart w:id="76" w:name="_Ref285092299"/>
      <w:bookmarkStart w:id="77" w:name="_Toc428967886"/>
      <w:r w:rsidRPr="00B7089A">
        <w:rPr>
          <w:rFonts w:ascii="Arial" w:hAnsi="Arial" w:cs="Arial"/>
          <w:sz w:val="20"/>
        </w:rPr>
        <w:t xml:space="preserve">Информационное письмо о соблюдении Участником </w:t>
      </w:r>
      <w:r w:rsidR="00D831B0" w:rsidRPr="00B7089A">
        <w:rPr>
          <w:rFonts w:ascii="Arial" w:hAnsi="Arial" w:cs="Arial"/>
          <w:sz w:val="20"/>
        </w:rPr>
        <w:t>запроса предложений</w:t>
      </w:r>
      <w:r w:rsidRPr="00B7089A">
        <w:rPr>
          <w:rFonts w:ascii="Arial" w:hAnsi="Arial" w:cs="Arial"/>
          <w:sz w:val="20"/>
        </w:rPr>
        <w:t xml:space="preserve"> принципов Глобального договора ООН (форма</w:t>
      </w:r>
      <w:r w:rsidR="00B0732B" w:rsidRPr="00B7089A">
        <w:rPr>
          <w:rFonts w:ascii="Arial" w:hAnsi="Arial" w:cs="Arial"/>
          <w:sz w:val="20"/>
        </w:rPr>
        <w:t xml:space="preserve"> </w:t>
      </w:r>
      <w:r w:rsidR="00537601" w:rsidRPr="00B7089A">
        <w:rPr>
          <w:rFonts w:ascii="Arial" w:hAnsi="Arial" w:cs="Arial"/>
          <w:sz w:val="20"/>
        </w:rPr>
        <w:t>9</w:t>
      </w:r>
      <w:r w:rsidRPr="00B7089A">
        <w:rPr>
          <w:rFonts w:ascii="Arial" w:hAnsi="Arial" w:cs="Arial"/>
          <w:sz w:val="20"/>
        </w:rPr>
        <w:t>)</w:t>
      </w:r>
      <w:bookmarkEnd w:id="76"/>
      <w:bookmarkEnd w:id="77"/>
    </w:p>
    <w:p w:rsidR="00E044C1" w:rsidRPr="00B7089A" w:rsidRDefault="0089186F" w:rsidP="003A53F8">
      <w:pPr>
        <w:pStyle w:val="a4"/>
        <w:spacing w:line="276" w:lineRule="auto"/>
        <w:ind w:left="0" w:firstLine="0"/>
        <w:rPr>
          <w:rFonts w:ascii="Arial" w:hAnsi="Arial" w:cs="Arial"/>
          <w:b/>
          <w:sz w:val="20"/>
        </w:rPr>
      </w:pPr>
      <w:r w:rsidRPr="00B7089A">
        <w:rPr>
          <w:rFonts w:ascii="Arial" w:hAnsi="Arial" w:cs="Arial"/>
          <w:b/>
          <w:sz w:val="20"/>
        </w:rPr>
        <w:t xml:space="preserve">Форма письма о  соблюдении Участником запроса предложений принципов Глобального договора ООН </w:t>
      </w:r>
    </w:p>
    <w:p w:rsidR="008667B0" w:rsidRPr="00B7089A"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8667B0" w:rsidRPr="00B7089A" w:rsidRDefault="008667B0" w:rsidP="00B0732B">
      <w:pPr>
        <w:spacing w:line="276" w:lineRule="auto"/>
        <w:ind w:firstLine="0"/>
        <w:jc w:val="left"/>
        <w:rPr>
          <w:rFonts w:ascii="Arial" w:hAnsi="Arial" w:cs="Arial"/>
          <w:sz w:val="20"/>
        </w:rPr>
      </w:pPr>
    </w:p>
    <w:p w:rsidR="008667B0" w:rsidRPr="00B7089A" w:rsidRDefault="008667B0" w:rsidP="00B0732B">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9</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8667B0" w:rsidRPr="00B7089A" w:rsidRDefault="008667B0" w:rsidP="00B0732B">
      <w:pPr>
        <w:spacing w:line="276" w:lineRule="auto"/>
        <w:rPr>
          <w:rFonts w:ascii="Arial" w:hAnsi="Arial" w:cs="Arial"/>
          <w:sz w:val="20"/>
        </w:rPr>
      </w:pPr>
    </w:p>
    <w:p w:rsidR="008667B0" w:rsidRPr="00B7089A" w:rsidRDefault="008667B0" w:rsidP="00B0732B">
      <w:pPr>
        <w:spacing w:line="276" w:lineRule="auto"/>
        <w:jc w:val="center"/>
        <w:rPr>
          <w:rFonts w:ascii="Arial" w:hAnsi="Arial" w:cs="Arial"/>
          <w:sz w:val="20"/>
        </w:rPr>
      </w:pPr>
      <w:r w:rsidRPr="00B7089A">
        <w:rPr>
          <w:rFonts w:ascii="Arial" w:hAnsi="Arial" w:cs="Arial"/>
          <w:sz w:val="20"/>
        </w:rPr>
        <w:t>Уважаемые господа!</w:t>
      </w:r>
    </w:p>
    <w:p w:rsidR="008667B0" w:rsidRPr="00B7089A" w:rsidRDefault="008667B0" w:rsidP="00B0732B">
      <w:pPr>
        <w:spacing w:line="276" w:lineRule="auto"/>
        <w:rPr>
          <w:rFonts w:ascii="Arial" w:hAnsi="Arial" w:cs="Arial"/>
          <w:sz w:val="20"/>
        </w:rPr>
      </w:pPr>
      <w:r w:rsidRPr="00B7089A">
        <w:rPr>
          <w:rFonts w:ascii="Arial" w:hAnsi="Arial" w:cs="Arial"/>
          <w:sz w:val="20"/>
        </w:rPr>
        <w:t xml:space="preserve">           При рассмотрении наше</w:t>
      </w:r>
      <w:r w:rsidR="00D831B0" w:rsidRPr="00B7089A">
        <w:rPr>
          <w:rFonts w:ascii="Arial" w:hAnsi="Arial" w:cs="Arial"/>
          <w:sz w:val="20"/>
        </w:rPr>
        <w:t>го</w:t>
      </w:r>
      <w:r w:rsidRPr="00B7089A">
        <w:rPr>
          <w:rFonts w:ascii="Arial" w:hAnsi="Arial" w:cs="Arial"/>
          <w:sz w:val="20"/>
        </w:rPr>
        <w:t xml:space="preserve"> </w:t>
      </w:r>
      <w:r w:rsidR="00D831B0" w:rsidRPr="00B7089A">
        <w:rPr>
          <w:rFonts w:ascii="Arial" w:hAnsi="Arial" w:cs="Arial"/>
          <w:sz w:val="20"/>
        </w:rPr>
        <w:t>предложения</w:t>
      </w:r>
      <w:r w:rsidRPr="00B7089A">
        <w:rPr>
          <w:rFonts w:ascii="Arial" w:hAnsi="Arial" w:cs="Arial"/>
          <w:sz w:val="20"/>
        </w:rPr>
        <w:t xml:space="preserve"> просим учесть, что  </w:t>
      </w:r>
      <w:r w:rsidR="008B6A20" w:rsidRPr="00B7089A">
        <w:rPr>
          <w:rFonts w:ascii="Arial" w:hAnsi="Arial" w:cs="Arial"/>
          <w:sz w:val="20"/>
        </w:rPr>
        <w:t>(</w:t>
      </w:r>
      <w:r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008B6A20" w:rsidRPr="00B7089A">
        <w:rPr>
          <w:rFonts w:ascii="Arial" w:hAnsi="Arial" w:cs="Arial"/>
          <w:b/>
          <w:i/>
          <w:sz w:val="20"/>
        </w:rPr>
        <w:t>)</w:t>
      </w:r>
      <w:r w:rsidRPr="00B7089A">
        <w:rPr>
          <w:rFonts w:ascii="Arial" w:hAnsi="Arial" w:cs="Arial"/>
          <w:i/>
          <w:sz w:val="20"/>
        </w:rPr>
        <w:t xml:space="preserve"> </w:t>
      </w:r>
      <w:r w:rsidRPr="00B7089A">
        <w:rPr>
          <w:rFonts w:ascii="Arial" w:hAnsi="Arial" w:cs="Arial"/>
          <w:sz w:val="20"/>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B7089A" w:rsidRDefault="008667B0" w:rsidP="00B0732B">
      <w:pPr>
        <w:spacing w:line="276" w:lineRule="auto"/>
        <w:rPr>
          <w:rFonts w:ascii="Arial" w:hAnsi="Arial" w:cs="Arial"/>
          <w:sz w:val="20"/>
        </w:rPr>
      </w:pPr>
      <w:r w:rsidRPr="00B7089A">
        <w:rPr>
          <w:rFonts w:ascii="Arial" w:hAnsi="Arial" w:cs="Arial"/>
          <w:b/>
          <w:i/>
          <w:sz w:val="20"/>
        </w:rPr>
        <w:t xml:space="preserve">           </w:t>
      </w:r>
      <w:r w:rsidR="008B6A20" w:rsidRPr="00B7089A">
        <w:rPr>
          <w:rFonts w:ascii="Arial" w:hAnsi="Arial" w:cs="Arial"/>
          <w:b/>
          <w:i/>
          <w:sz w:val="20"/>
        </w:rPr>
        <w:t>(</w:t>
      </w:r>
      <w:r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008B6A20" w:rsidRPr="00B7089A">
        <w:rPr>
          <w:rFonts w:ascii="Arial" w:hAnsi="Arial" w:cs="Arial"/>
          <w:b/>
          <w:i/>
          <w:sz w:val="20"/>
        </w:rPr>
        <w:t>)</w:t>
      </w:r>
      <w:r w:rsidRPr="00B7089A">
        <w:rPr>
          <w:rFonts w:ascii="Arial" w:hAnsi="Arial" w:cs="Arial"/>
          <w:sz w:val="20"/>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B7089A" w:rsidRDefault="008B6A20" w:rsidP="00B0732B">
      <w:pPr>
        <w:spacing w:line="276" w:lineRule="auto"/>
        <w:rPr>
          <w:rFonts w:ascii="Arial" w:hAnsi="Arial" w:cs="Arial"/>
          <w:sz w:val="20"/>
        </w:rPr>
      </w:pPr>
      <w:r w:rsidRPr="00B7089A">
        <w:rPr>
          <w:rFonts w:ascii="Arial" w:hAnsi="Arial" w:cs="Arial"/>
          <w:b/>
          <w:i/>
          <w:sz w:val="20"/>
        </w:rPr>
        <w:t xml:space="preserve">         (</w:t>
      </w:r>
      <w:r w:rsidR="008667B0"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Pr="00B7089A">
        <w:rPr>
          <w:rFonts w:ascii="Arial" w:hAnsi="Arial" w:cs="Arial"/>
          <w:b/>
          <w:i/>
          <w:sz w:val="20"/>
        </w:rPr>
        <w:t>)</w:t>
      </w:r>
      <w:r w:rsidR="008667B0" w:rsidRPr="00B7089A">
        <w:rPr>
          <w:rFonts w:ascii="Arial" w:hAnsi="Arial" w:cs="Arial"/>
          <w:b/>
          <w:i/>
          <w:sz w:val="20"/>
        </w:rPr>
        <w:t xml:space="preserve"> </w:t>
      </w:r>
      <w:r w:rsidR="008667B0" w:rsidRPr="00B7089A">
        <w:rPr>
          <w:rFonts w:ascii="Arial" w:hAnsi="Arial" w:cs="Arial"/>
          <w:sz w:val="20"/>
        </w:rPr>
        <w:t>согла</w:t>
      </w:r>
      <w:r w:rsidR="0021677E">
        <w:rPr>
          <w:rFonts w:ascii="Arial" w:hAnsi="Arial" w:cs="Arial"/>
          <w:sz w:val="20"/>
        </w:rPr>
        <w:t>сен на включение в заключаемые П</w:t>
      </w:r>
      <w:r w:rsidR="008667B0" w:rsidRPr="00B7089A">
        <w:rPr>
          <w:rFonts w:ascii="Arial" w:hAnsi="Arial" w:cs="Arial"/>
          <w:sz w:val="20"/>
        </w:rPr>
        <w:t>АО «</w:t>
      </w:r>
      <w:r w:rsidR="0021677E">
        <w:rPr>
          <w:rFonts w:ascii="Arial" w:hAnsi="Arial" w:cs="Arial"/>
          <w:sz w:val="20"/>
        </w:rPr>
        <w:t>Юнипро</w:t>
      </w:r>
      <w:r w:rsidR="008667B0" w:rsidRPr="00B7089A">
        <w:rPr>
          <w:rFonts w:ascii="Arial" w:hAnsi="Arial" w:cs="Arial"/>
          <w:sz w:val="20"/>
        </w:rPr>
        <w:t>»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B7089A">
        <w:rPr>
          <w:rFonts w:ascii="Arial" w:hAnsi="Arial" w:cs="Arial"/>
          <w:sz w:val="20"/>
        </w:rPr>
        <w:t>оисполнителей</w:t>
      </w:r>
      <w:r w:rsidR="008667B0" w:rsidRPr="00B7089A">
        <w:rPr>
          <w:rFonts w:ascii="Arial" w:hAnsi="Arial" w:cs="Arial"/>
          <w:sz w:val="20"/>
        </w:rPr>
        <w:t xml:space="preserve"> (субпоставщиков) в целях соблюдения ими Принципов.</w:t>
      </w:r>
    </w:p>
    <w:p w:rsidR="008667B0" w:rsidRPr="00B7089A" w:rsidRDefault="008667B0" w:rsidP="00B0732B">
      <w:pPr>
        <w:spacing w:line="276" w:lineRule="auto"/>
        <w:rPr>
          <w:rFonts w:ascii="Arial" w:hAnsi="Arial" w:cs="Arial"/>
          <w:sz w:val="20"/>
        </w:rPr>
      </w:pPr>
    </w:p>
    <w:p w:rsidR="008667B0" w:rsidRPr="00B7089A" w:rsidRDefault="008667B0" w:rsidP="00B0732B">
      <w:pPr>
        <w:spacing w:line="276" w:lineRule="auto"/>
        <w:rPr>
          <w:rFonts w:ascii="Arial" w:hAnsi="Arial" w:cs="Arial"/>
          <w:sz w:val="20"/>
        </w:rPr>
      </w:pPr>
      <w:r w:rsidRPr="00B7089A">
        <w:rPr>
          <w:rFonts w:ascii="Arial" w:hAnsi="Arial" w:cs="Arial"/>
          <w:sz w:val="20"/>
        </w:rPr>
        <w:t>__________________________________________</w:t>
      </w:r>
    </w:p>
    <w:p w:rsidR="008667B0" w:rsidRPr="00B7089A" w:rsidRDefault="008667B0" w:rsidP="00B0732B">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8667B0" w:rsidRPr="00B7089A" w:rsidRDefault="008667B0" w:rsidP="00B0732B">
      <w:pPr>
        <w:spacing w:line="276" w:lineRule="auto"/>
        <w:rPr>
          <w:rFonts w:ascii="Arial" w:hAnsi="Arial" w:cs="Arial"/>
          <w:sz w:val="20"/>
        </w:rPr>
      </w:pPr>
      <w:r w:rsidRPr="00B7089A">
        <w:rPr>
          <w:rFonts w:ascii="Arial" w:hAnsi="Arial" w:cs="Arial"/>
          <w:sz w:val="20"/>
        </w:rPr>
        <w:t>__________________________________________</w:t>
      </w:r>
    </w:p>
    <w:p w:rsidR="008667B0" w:rsidRPr="00B7089A" w:rsidRDefault="008667B0" w:rsidP="00B0732B">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667B0" w:rsidRPr="00B7089A"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8667B0" w:rsidRPr="00B7089A" w:rsidRDefault="008667B0" w:rsidP="00B0732B">
      <w:pPr>
        <w:spacing w:line="276" w:lineRule="auto"/>
        <w:rPr>
          <w:rFonts w:ascii="Arial" w:hAnsi="Arial" w:cs="Arial"/>
          <w:sz w:val="20"/>
        </w:rPr>
      </w:pPr>
    </w:p>
    <w:p w:rsidR="00480C9C" w:rsidRPr="00B7089A" w:rsidRDefault="00480C9C" w:rsidP="00B0732B">
      <w:pPr>
        <w:spacing w:line="276" w:lineRule="auto"/>
        <w:ind w:firstLine="0"/>
        <w:jc w:val="left"/>
        <w:rPr>
          <w:rFonts w:ascii="Arial" w:eastAsia="Calibri" w:hAnsi="Arial" w:cs="Arial"/>
          <w:snapToGrid/>
          <w:sz w:val="20"/>
          <w:lang w:eastAsia="en-US"/>
        </w:rPr>
      </w:pPr>
      <w:bookmarkStart w:id="78" w:name="_Toc423378626"/>
      <w:bookmarkStart w:id="79" w:name="_Toc423421129"/>
      <w:r w:rsidRPr="00B7089A">
        <w:rPr>
          <w:rFonts w:ascii="Arial" w:hAnsi="Arial" w:cs="Arial"/>
          <w:sz w:val="20"/>
        </w:rPr>
        <w:br w:type="page"/>
      </w:r>
    </w:p>
    <w:p w:rsidR="00E044C1" w:rsidRPr="00B7089A" w:rsidRDefault="008667B0" w:rsidP="003A53F8">
      <w:pPr>
        <w:pStyle w:val="a4"/>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78"/>
      <w:bookmarkEnd w:id="79"/>
    </w:p>
    <w:p w:rsidR="00B0732B" w:rsidRPr="00B7089A" w:rsidRDefault="00B0732B" w:rsidP="00B0732B">
      <w:pPr>
        <w:pStyle w:val="a4"/>
        <w:numPr>
          <w:ilvl w:val="0"/>
          <w:numId w:val="0"/>
        </w:numPr>
        <w:spacing w:line="276" w:lineRule="auto"/>
        <w:rPr>
          <w:rFonts w:ascii="Arial" w:hAnsi="Arial" w:cs="Arial"/>
          <w:sz w:val="20"/>
        </w:rPr>
      </w:pPr>
    </w:p>
    <w:p w:rsidR="00E044C1" w:rsidRPr="00B7089A" w:rsidRDefault="009D0346" w:rsidP="003A53F8">
      <w:pPr>
        <w:pStyle w:val="a5"/>
        <w:rPr>
          <w:rFonts w:ascii="Arial" w:hAnsi="Arial" w:cs="Arial"/>
          <w:sz w:val="20"/>
        </w:rPr>
      </w:pPr>
      <w:r w:rsidRPr="00B7089A">
        <w:rPr>
          <w:rFonts w:ascii="Arial" w:hAnsi="Arial" w:cs="Arial"/>
          <w:sz w:val="20"/>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B7089A" w:rsidRDefault="009D0346" w:rsidP="003A53F8">
      <w:pPr>
        <w:pStyle w:val="a5"/>
        <w:rPr>
          <w:rFonts w:ascii="Arial" w:hAnsi="Arial" w:cs="Arial"/>
          <w:sz w:val="20"/>
        </w:rPr>
      </w:pPr>
      <w:r w:rsidRPr="00B7089A">
        <w:rPr>
          <w:rFonts w:ascii="Arial" w:hAnsi="Arial" w:cs="Arial"/>
          <w:sz w:val="20"/>
        </w:rPr>
        <w:t>Участник запроса предложений указывает свое фирменное наименование (в т.ч.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9D0346" w:rsidP="003A53F8">
      <w:pPr>
        <w:pStyle w:val="a5"/>
        <w:rPr>
          <w:rFonts w:ascii="Arial" w:hAnsi="Arial" w:cs="Arial"/>
          <w:sz w:val="20"/>
        </w:rPr>
      </w:pPr>
      <w:r w:rsidRPr="00B7089A">
        <w:rPr>
          <w:rFonts w:ascii="Arial" w:hAnsi="Arial" w:cs="Arial"/>
          <w:sz w:val="20"/>
        </w:rPr>
        <w:t>При составлении данного письма Участник запроса предложений должен учесть, что</w:t>
      </w:r>
      <w:r w:rsidR="00B0732B" w:rsidRPr="00B7089A">
        <w:rPr>
          <w:rFonts w:ascii="Arial" w:hAnsi="Arial" w:cs="Arial"/>
          <w:sz w:val="20"/>
        </w:rPr>
        <w:t xml:space="preserve"> </w:t>
      </w:r>
      <w:r w:rsidRPr="00B7089A">
        <w:rPr>
          <w:rFonts w:ascii="Arial" w:hAnsi="Arial" w:cs="Arial"/>
          <w:sz w:val="20"/>
        </w:rPr>
        <w:t>взаимное соблюдение Принципов Глобального д</w:t>
      </w:r>
      <w:r w:rsidR="00B0732B" w:rsidRPr="00B7089A">
        <w:rPr>
          <w:rFonts w:ascii="Arial" w:hAnsi="Arial" w:cs="Arial"/>
          <w:sz w:val="20"/>
        </w:rPr>
        <w:t xml:space="preserve">оговора ООН всеми участниками </w:t>
      </w:r>
      <w:r w:rsidRPr="00B7089A">
        <w:rPr>
          <w:rFonts w:ascii="Arial" w:hAnsi="Arial" w:cs="Arial"/>
          <w:sz w:val="20"/>
        </w:rPr>
        <w:t>закупок будет способствовать установлению</w:t>
      </w:r>
      <w:r w:rsidR="00B0732B" w:rsidRPr="00B7089A">
        <w:rPr>
          <w:rFonts w:ascii="Arial" w:hAnsi="Arial" w:cs="Arial"/>
          <w:sz w:val="20"/>
        </w:rPr>
        <w:t xml:space="preserve"> высоких этических и моральных </w:t>
      </w:r>
      <w:r w:rsidRPr="00B7089A">
        <w:rPr>
          <w:rFonts w:ascii="Arial" w:hAnsi="Arial" w:cs="Arial"/>
          <w:sz w:val="20"/>
        </w:rPr>
        <w:t>стандартов ведения бизнеса.</w:t>
      </w:r>
    </w:p>
    <w:p w:rsidR="00E044C1" w:rsidRPr="00B7089A" w:rsidRDefault="009D0346" w:rsidP="003A53F8">
      <w:pPr>
        <w:pStyle w:val="a5"/>
        <w:rPr>
          <w:rFonts w:ascii="Arial" w:hAnsi="Arial" w:cs="Arial"/>
          <w:sz w:val="20"/>
        </w:rPr>
      </w:pPr>
      <w:r w:rsidRPr="00B7089A">
        <w:rPr>
          <w:rFonts w:ascii="Arial" w:hAnsi="Arial" w:cs="Arial"/>
          <w:sz w:val="20"/>
        </w:rPr>
        <w:t xml:space="preserve">При составлении данного письма Участник запроса предложений должен учесть, что в </w:t>
      </w:r>
      <w:r w:rsidR="00E533BB" w:rsidRPr="00B7089A">
        <w:rPr>
          <w:rFonts w:ascii="Arial" w:hAnsi="Arial" w:cs="Arial"/>
          <w:sz w:val="20"/>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B7089A">
        <w:rPr>
          <w:rFonts w:ascii="Arial" w:hAnsi="Arial" w:cs="Arial"/>
          <w:sz w:val="20"/>
        </w:rPr>
        <w:t>азчиком</w:t>
      </w:r>
      <w:r w:rsidR="00E533BB" w:rsidRPr="00B7089A">
        <w:rPr>
          <w:rFonts w:ascii="Arial" w:hAnsi="Arial" w:cs="Arial"/>
          <w:sz w:val="20"/>
        </w:rPr>
        <w:t xml:space="preserve"> существенным нарушением условий данного запроса предложений, и повлечь отклонение предложения такого Участника. </w:t>
      </w:r>
    </w:p>
    <w:p w:rsidR="00E044C1" w:rsidRPr="00B7089A" w:rsidRDefault="00E533BB" w:rsidP="003A53F8">
      <w:pPr>
        <w:pStyle w:val="a5"/>
        <w:rPr>
          <w:rFonts w:ascii="Arial" w:hAnsi="Arial" w:cs="Arial"/>
          <w:sz w:val="20"/>
        </w:rPr>
      </w:pPr>
      <w:r w:rsidRPr="00B7089A">
        <w:rPr>
          <w:rFonts w:ascii="Arial" w:hAnsi="Arial" w:cs="Arial"/>
          <w:sz w:val="20"/>
        </w:rPr>
        <w:t>При составлении данного письма Участник запроса предложений должен учесть, что в</w:t>
      </w:r>
      <w:r w:rsidR="00B0732B" w:rsidRPr="00B7089A">
        <w:rPr>
          <w:rFonts w:ascii="Arial" w:hAnsi="Arial" w:cs="Arial"/>
          <w:sz w:val="20"/>
        </w:rPr>
        <w:t xml:space="preserve"> </w:t>
      </w:r>
      <w:r w:rsidRPr="00B7089A">
        <w:rPr>
          <w:rFonts w:ascii="Arial" w:hAnsi="Arial" w:cs="Arial"/>
          <w:sz w:val="20"/>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B7089A">
        <w:rPr>
          <w:rFonts w:ascii="Arial" w:hAnsi="Arial" w:cs="Arial"/>
          <w:sz w:val="20"/>
        </w:rPr>
        <w:t>Участником [</w:t>
      </w:r>
      <w:r w:rsidRPr="00B7089A">
        <w:rPr>
          <w:rFonts w:ascii="Arial" w:hAnsi="Arial" w:cs="Arial"/>
          <w:sz w:val="20"/>
        </w:rPr>
        <w:t>Подрядчиком</w:t>
      </w:r>
      <w:r w:rsidR="00935526" w:rsidRPr="00B7089A">
        <w:rPr>
          <w:rFonts w:ascii="Arial" w:hAnsi="Arial" w:cs="Arial"/>
          <w:sz w:val="20"/>
        </w:rPr>
        <w:t xml:space="preserve">, </w:t>
      </w:r>
      <w:r w:rsidRPr="00B7089A">
        <w:rPr>
          <w:rFonts w:ascii="Arial" w:hAnsi="Arial" w:cs="Arial"/>
          <w:sz w:val="20"/>
        </w:rPr>
        <w:t>Поставщиком</w:t>
      </w:r>
      <w:r w:rsidR="005A3344" w:rsidRPr="00B7089A">
        <w:rPr>
          <w:rFonts w:ascii="Arial" w:hAnsi="Arial" w:cs="Arial"/>
          <w:sz w:val="20"/>
        </w:rPr>
        <w:t>, Исполнителем</w:t>
      </w:r>
      <w:r w:rsidRPr="00B7089A">
        <w:rPr>
          <w:rFonts w:ascii="Arial" w:hAnsi="Arial" w:cs="Arial"/>
          <w:sz w:val="20"/>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B7089A" w:rsidRDefault="009D0346" w:rsidP="000111C1">
      <w:pPr>
        <w:pStyle w:val="a5"/>
        <w:numPr>
          <w:ilvl w:val="0"/>
          <w:numId w:val="0"/>
        </w:numPr>
        <w:spacing w:line="240" w:lineRule="auto"/>
        <w:rPr>
          <w:rFonts w:ascii="Arial" w:hAnsi="Arial" w:cs="Arial"/>
          <w:sz w:val="20"/>
        </w:rPr>
      </w:pPr>
    </w:p>
    <w:p w:rsidR="009D0346" w:rsidRPr="00B7089A" w:rsidRDefault="009D0346" w:rsidP="000111C1">
      <w:pPr>
        <w:spacing w:line="240" w:lineRule="auto"/>
        <w:ind w:firstLine="0"/>
        <w:rPr>
          <w:rFonts w:ascii="Arial" w:hAnsi="Arial" w:cs="Arial"/>
          <w:sz w:val="20"/>
        </w:rPr>
      </w:pPr>
      <w:r w:rsidRPr="00B7089A">
        <w:rPr>
          <w:rFonts w:ascii="Arial" w:hAnsi="Arial" w:cs="Arial"/>
          <w:sz w:val="20"/>
        </w:rPr>
        <w:t xml:space="preserve">          </w:t>
      </w:r>
    </w:p>
    <w:p w:rsidR="008667B0" w:rsidRPr="00B7089A" w:rsidRDefault="008667B0"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E044C1" w:rsidRPr="00B7089A" w:rsidRDefault="00F3026D" w:rsidP="000E2B07">
      <w:pPr>
        <w:pStyle w:val="1"/>
        <w:rPr>
          <w:rFonts w:cs="Arial"/>
          <w:sz w:val="20"/>
        </w:rPr>
      </w:pPr>
      <w:bookmarkStart w:id="80" w:name="_Toc428967887"/>
      <w:r w:rsidRPr="00B7089A">
        <w:rPr>
          <w:rFonts w:cs="Arial"/>
          <w:sz w:val="20"/>
        </w:rPr>
        <w:lastRenderedPageBreak/>
        <w:t>ПРОЕКТ  ДОГОВОРА (с приложениями)</w:t>
      </w:r>
      <w:bookmarkEnd w:id="80"/>
    </w:p>
    <w:p w:rsidR="009C2713" w:rsidRPr="00B7089A" w:rsidRDefault="009C2713" w:rsidP="009C2713">
      <w:pPr>
        <w:rPr>
          <w:rFonts w:ascii="Arial" w:hAnsi="Arial" w:cs="Arial"/>
          <w:sz w:val="20"/>
        </w:rPr>
      </w:pPr>
    </w:p>
    <w:p w:rsidR="009C2713" w:rsidRPr="00B7089A" w:rsidRDefault="009C2713" w:rsidP="009C2713">
      <w:pPr>
        <w:rPr>
          <w:rFonts w:ascii="Arial" w:hAnsi="Arial" w:cs="Arial"/>
          <w:sz w:val="20"/>
        </w:rPr>
      </w:pPr>
    </w:p>
    <w:p w:rsidR="009C2713" w:rsidRPr="00B7089A" w:rsidRDefault="009C2713" w:rsidP="009C2713">
      <w:pPr>
        <w:rPr>
          <w:rFonts w:ascii="Arial" w:hAnsi="Arial" w:cs="Arial"/>
          <w:sz w:val="20"/>
        </w:rPr>
      </w:pPr>
      <w:r w:rsidRPr="00B7089A">
        <w:rPr>
          <w:rFonts w:ascii="Arial" w:hAnsi="Arial" w:cs="Arial"/>
          <w:b/>
          <w:sz w:val="20"/>
        </w:rPr>
        <w:t>Проект договора (с приложениями) является неотъемлемым приложением к данной Документации по запросу предложений и прилагается в отдельном файле.</w:t>
      </w:r>
    </w:p>
    <w:p w:rsidR="009C2713" w:rsidRPr="00B7089A" w:rsidRDefault="009C2713" w:rsidP="009C2713">
      <w:pPr>
        <w:rPr>
          <w:rFonts w:ascii="Arial" w:hAnsi="Arial" w:cs="Arial"/>
          <w:sz w:val="20"/>
        </w:rPr>
      </w:pPr>
    </w:p>
    <w:p w:rsidR="00D35A17" w:rsidRPr="00B7089A" w:rsidRDefault="00D35A17" w:rsidP="00D35A17">
      <w:pPr>
        <w:rPr>
          <w:rFonts w:ascii="Arial" w:hAnsi="Arial" w:cs="Arial"/>
          <w:sz w:val="20"/>
        </w:rPr>
      </w:pPr>
    </w:p>
    <w:p w:rsidR="00890B7C" w:rsidRPr="00B7089A" w:rsidRDefault="00890B7C" w:rsidP="009C2713">
      <w:pPr>
        <w:rPr>
          <w:rFonts w:ascii="Arial" w:hAnsi="Arial" w:cs="Arial"/>
          <w:sz w:val="20"/>
        </w:rPr>
      </w:pPr>
    </w:p>
    <w:p w:rsidR="00890B7C" w:rsidRPr="00B7089A" w:rsidRDefault="00890B7C" w:rsidP="00D35A17">
      <w:pPr>
        <w:rPr>
          <w:rFonts w:ascii="Arial" w:hAnsi="Arial" w:cs="Arial"/>
          <w:sz w:val="20"/>
        </w:rPr>
      </w:pPr>
    </w:p>
    <w:p w:rsidR="007031B8" w:rsidRPr="00B7089A" w:rsidRDefault="00406535" w:rsidP="000E2B07">
      <w:pPr>
        <w:pStyle w:val="1"/>
        <w:rPr>
          <w:rFonts w:cs="Arial"/>
          <w:sz w:val="20"/>
        </w:rPr>
      </w:pPr>
      <w:bookmarkStart w:id="81" w:name="_Toc428967888"/>
      <w:r w:rsidRPr="00B7089A">
        <w:rPr>
          <w:rFonts w:cs="Arial"/>
          <w:sz w:val="20"/>
        </w:rPr>
        <w:lastRenderedPageBreak/>
        <w:t>Т</w:t>
      </w:r>
      <w:r w:rsidR="00B1053C" w:rsidRPr="00B7089A">
        <w:rPr>
          <w:rFonts w:cs="Arial"/>
          <w:sz w:val="20"/>
        </w:rPr>
        <w:t>ЕХНИЧЕСКАЯ ЧАСТЬ</w:t>
      </w:r>
      <w:bookmarkEnd w:id="81"/>
      <w:r w:rsidR="00B1053C" w:rsidRPr="00B7089A">
        <w:rPr>
          <w:rFonts w:cs="Arial"/>
          <w:sz w:val="20"/>
        </w:rPr>
        <w:t xml:space="preserve"> </w:t>
      </w:r>
    </w:p>
    <w:p w:rsidR="00EB69C9" w:rsidRPr="00B7089A" w:rsidRDefault="00EB69C9" w:rsidP="00EB69C9">
      <w:pPr>
        <w:ind w:firstLine="0"/>
        <w:jc w:val="center"/>
        <w:rPr>
          <w:rFonts w:ascii="Arial" w:hAnsi="Arial" w:cs="Arial"/>
          <w:b/>
          <w:sz w:val="20"/>
        </w:rPr>
      </w:pPr>
    </w:p>
    <w:p w:rsidR="00406535" w:rsidRPr="00B7089A" w:rsidRDefault="009C2713" w:rsidP="009C2713">
      <w:pPr>
        <w:rPr>
          <w:rFonts w:ascii="Arial" w:hAnsi="Arial" w:cs="Arial"/>
          <w:b/>
          <w:sz w:val="20"/>
        </w:rPr>
      </w:pPr>
      <w:r w:rsidRPr="00B7089A">
        <w:rPr>
          <w:rFonts w:ascii="Arial" w:hAnsi="Arial" w:cs="Arial"/>
          <w:b/>
          <w:sz w:val="20"/>
        </w:rPr>
        <w:t>Техническая часть является неотъемлемым приложением к данной Документации по запросу предложений и прилагается в отдельном файле.</w:t>
      </w:r>
    </w:p>
    <w:p w:rsidR="00406535" w:rsidRPr="00B7089A" w:rsidRDefault="00406535" w:rsidP="00406535">
      <w:pPr>
        <w:pStyle w:val="affffb"/>
        <w:jc w:val="center"/>
        <w:rPr>
          <w:rFonts w:ascii="Arial" w:hAnsi="Arial" w:cs="Arial"/>
          <w:b/>
          <w:sz w:val="20"/>
        </w:rPr>
      </w:pPr>
    </w:p>
    <w:p w:rsidR="00406535" w:rsidRPr="00DD24C7" w:rsidRDefault="00406535" w:rsidP="008667B0">
      <w:pPr>
        <w:spacing w:line="240" w:lineRule="auto"/>
        <w:rPr>
          <w:sz w:val="24"/>
          <w:szCs w:val="24"/>
        </w:rPr>
      </w:pPr>
    </w:p>
    <w:sectPr w:rsidR="00406535" w:rsidRPr="00DD24C7" w:rsidSect="004747FE">
      <w:headerReference w:type="default" r:id="rId15"/>
      <w:footerReference w:type="default" r:id="rId16"/>
      <w:pgSz w:w="11906" w:h="16838" w:code="9"/>
      <w:pgMar w:top="1135" w:right="707" w:bottom="993"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0571" w:rsidRDefault="00F60571">
      <w:r>
        <w:separator/>
      </w:r>
    </w:p>
  </w:endnote>
  <w:endnote w:type="continuationSeparator" w:id="0">
    <w:p w:rsidR="00F60571" w:rsidRDefault="00F60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00707A" w:rsidRDefault="0000707A">
        <w:pPr>
          <w:pStyle w:val="af0"/>
          <w:jc w:val="right"/>
        </w:pPr>
        <w:r>
          <w:fldChar w:fldCharType="begin"/>
        </w:r>
        <w:r>
          <w:instrText xml:space="preserve"> PAGE   \* MERGEFORMAT </w:instrText>
        </w:r>
        <w:r>
          <w:fldChar w:fldCharType="separate"/>
        </w:r>
        <w:r w:rsidR="00831513">
          <w:rPr>
            <w:noProof/>
          </w:rPr>
          <w:t>4</w:t>
        </w:r>
        <w:r>
          <w:rPr>
            <w:noProof/>
          </w:rPr>
          <w:fldChar w:fldCharType="end"/>
        </w:r>
      </w:p>
    </w:sdtContent>
  </w:sdt>
  <w:p w:rsidR="0000707A" w:rsidRDefault="0000707A">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0571" w:rsidRDefault="00F60571">
      <w:r>
        <w:separator/>
      </w:r>
    </w:p>
  </w:footnote>
  <w:footnote w:type="continuationSeparator" w:id="0">
    <w:p w:rsidR="00F60571" w:rsidRDefault="00F605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07A" w:rsidRPr="00F01080" w:rsidRDefault="0000707A"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7"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6"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7"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8"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9"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4"/>
  </w:num>
  <w:num w:numId="3">
    <w:abstractNumId w:val="23"/>
  </w:num>
  <w:num w:numId="4">
    <w:abstractNumId w:val="37"/>
  </w:num>
  <w:num w:numId="5">
    <w:abstractNumId w:val="21"/>
  </w:num>
  <w:num w:numId="6">
    <w:abstractNumId w:val="11"/>
  </w:num>
  <w:num w:numId="7">
    <w:abstractNumId w:val="22"/>
  </w:num>
  <w:num w:numId="8">
    <w:abstractNumId w:val="27"/>
  </w:num>
  <w:num w:numId="9">
    <w:abstractNumId w:val="19"/>
  </w:num>
  <w:num w:numId="10">
    <w:abstractNumId w:val="13"/>
  </w:num>
  <w:num w:numId="11">
    <w:abstractNumId w:val="15"/>
  </w:num>
  <w:num w:numId="12">
    <w:abstractNumId w:val="25"/>
  </w:num>
  <w:num w:numId="13">
    <w:abstractNumId w:val="3"/>
  </w:num>
  <w:num w:numId="14">
    <w:abstractNumId w:val="8"/>
  </w:num>
  <w:num w:numId="15">
    <w:abstractNumId w:val="24"/>
  </w:num>
  <w:num w:numId="16">
    <w:abstractNumId w:val="31"/>
  </w:num>
  <w:num w:numId="17">
    <w:abstractNumId w:val="40"/>
  </w:num>
  <w:num w:numId="18">
    <w:abstractNumId w:val="35"/>
  </w:num>
  <w:num w:numId="19">
    <w:abstractNumId w:val="16"/>
  </w:num>
  <w:num w:numId="20">
    <w:abstractNumId w:val="1"/>
  </w:num>
  <w:num w:numId="21">
    <w:abstractNumId w:val="0"/>
  </w:num>
  <w:num w:numId="22">
    <w:abstractNumId w:val="28"/>
  </w:num>
  <w:num w:numId="23">
    <w:abstractNumId w:val="2"/>
  </w:num>
  <w:num w:numId="24">
    <w:abstractNumId w:val="10"/>
  </w:num>
  <w:num w:numId="25">
    <w:abstractNumId w:val="39"/>
  </w:num>
  <w:num w:numId="26">
    <w:abstractNumId w:val="9"/>
  </w:num>
  <w:num w:numId="27">
    <w:abstractNumId w:val="33"/>
  </w:num>
  <w:num w:numId="28">
    <w:abstractNumId w:val="38"/>
  </w:num>
  <w:num w:numId="29">
    <w:abstractNumId w:val="17"/>
  </w:num>
  <w:num w:numId="30">
    <w:abstractNumId w:val="18"/>
  </w:num>
  <w:num w:numId="31">
    <w:abstractNumId w:val="20"/>
  </w:num>
  <w:num w:numId="32">
    <w:abstractNumId w:val="29"/>
  </w:num>
  <w:num w:numId="33">
    <w:abstractNumId w:val="12"/>
  </w:num>
  <w:num w:numId="34">
    <w:abstractNumId w:val="36"/>
  </w:num>
  <w:num w:numId="35">
    <w:abstractNumId w:val="32"/>
  </w:num>
  <w:num w:numId="36">
    <w:abstractNumId w:val="14"/>
  </w:num>
  <w:num w:numId="37">
    <w:abstractNumId w:val="30"/>
  </w:num>
  <w:num w:numId="38">
    <w:abstractNumId w:val="3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CB7"/>
    <w:rsid w:val="00005CE9"/>
    <w:rsid w:val="00005D86"/>
    <w:rsid w:val="0000606F"/>
    <w:rsid w:val="00006D77"/>
    <w:rsid w:val="0000707A"/>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563"/>
    <w:rsid w:val="00027EFF"/>
    <w:rsid w:val="00032F44"/>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6D0F"/>
    <w:rsid w:val="0006715E"/>
    <w:rsid w:val="000701C1"/>
    <w:rsid w:val="0007060C"/>
    <w:rsid w:val="00070D30"/>
    <w:rsid w:val="00071AD3"/>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87D9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3BF"/>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4547"/>
    <w:rsid w:val="000E496D"/>
    <w:rsid w:val="000E5310"/>
    <w:rsid w:val="000E5827"/>
    <w:rsid w:val="000E7293"/>
    <w:rsid w:val="000F11B4"/>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3C0"/>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4B30"/>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74E"/>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6FD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6F70"/>
    <w:rsid w:val="001C7EEB"/>
    <w:rsid w:val="001D2658"/>
    <w:rsid w:val="001D3AE6"/>
    <w:rsid w:val="001D4938"/>
    <w:rsid w:val="001D5CE7"/>
    <w:rsid w:val="001D6A52"/>
    <w:rsid w:val="001D7CDA"/>
    <w:rsid w:val="001E06CC"/>
    <w:rsid w:val="001E2003"/>
    <w:rsid w:val="001E2413"/>
    <w:rsid w:val="001E346B"/>
    <w:rsid w:val="001E6111"/>
    <w:rsid w:val="001E6841"/>
    <w:rsid w:val="001E6BBB"/>
    <w:rsid w:val="001E6D5B"/>
    <w:rsid w:val="001E7137"/>
    <w:rsid w:val="001E759D"/>
    <w:rsid w:val="001E7707"/>
    <w:rsid w:val="001F12B3"/>
    <w:rsid w:val="001F2AFB"/>
    <w:rsid w:val="001F2C0F"/>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07BE3"/>
    <w:rsid w:val="002104A9"/>
    <w:rsid w:val="00211793"/>
    <w:rsid w:val="00211F1C"/>
    <w:rsid w:val="00213487"/>
    <w:rsid w:val="002147CC"/>
    <w:rsid w:val="0021514B"/>
    <w:rsid w:val="00216507"/>
    <w:rsid w:val="0021677E"/>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4E7"/>
    <w:rsid w:val="00253EF2"/>
    <w:rsid w:val="00254024"/>
    <w:rsid w:val="00254906"/>
    <w:rsid w:val="0025557E"/>
    <w:rsid w:val="00255B93"/>
    <w:rsid w:val="00256275"/>
    <w:rsid w:val="002574FB"/>
    <w:rsid w:val="00260FAE"/>
    <w:rsid w:val="0026178B"/>
    <w:rsid w:val="00261B68"/>
    <w:rsid w:val="00262241"/>
    <w:rsid w:val="00262E17"/>
    <w:rsid w:val="002630C6"/>
    <w:rsid w:val="00264745"/>
    <w:rsid w:val="00264E4A"/>
    <w:rsid w:val="00265648"/>
    <w:rsid w:val="00265990"/>
    <w:rsid w:val="00265F4C"/>
    <w:rsid w:val="00267AC9"/>
    <w:rsid w:val="00267CB2"/>
    <w:rsid w:val="00267F9A"/>
    <w:rsid w:val="0027025C"/>
    <w:rsid w:val="00270461"/>
    <w:rsid w:val="00270A4A"/>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1E"/>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36DA"/>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92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2E8F"/>
    <w:rsid w:val="0033329B"/>
    <w:rsid w:val="00333761"/>
    <w:rsid w:val="0033392E"/>
    <w:rsid w:val="00333FC9"/>
    <w:rsid w:val="00335E9B"/>
    <w:rsid w:val="00336B8B"/>
    <w:rsid w:val="00336E1B"/>
    <w:rsid w:val="00336F54"/>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981"/>
    <w:rsid w:val="00395BA9"/>
    <w:rsid w:val="00395E4D"/>
    <w:rsid w:val="003966BE"/>
    <w:rsid w:val="003A0A60"/>
    <w:rsid w:val="003A0B37"/>
    <w:rsid w:val="003A0B62"/>
    <w:rsid w:val="003A0B71"/>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795"/>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B21"/>
    <w:rsid w:val="003C4E05"/>
    <w:rsid w:val="003C5DD0"/>
    <w:rsid w:val="003C7CEA"/>
    <w:rsid w:val="003D0307"/>
    <w:rsid w:val="003D2030"/>
    <w:rsid w:val="003D21FD"/>
    <w:rsid w:val="003D23E7"/>
    <w:rsid w:val="003D26B5"/>
    <w:rsid w:val="003D334E"/>
    <w:rsid w:val="003D337B"/>
    <w:rsid w:val="003D357D"/>
    <w:rsid w:val="003D4188"/>
    <w:rsid w:val="003D420E"/>
    <w:rsid w:val="003D4FBC"/>
    <w:rsid w:val="003D501B"/>
    <w:rsid w:val="003D62BD"/>
    <w:rsid w:val="003D6C57"/>
    <w:rsid w:val="003D7122"/>
    <w:rsid w:val="003D74C5"/>
    <w:rsid w:val="003D74F6"/>
    <w:rsid w:val="003D76C2"/>
    <w:rsid w:val="003D7D3C"/>
    <w:rsid w:val="003E0068"/>
    <w:rsid w:val="003E0468"/>
    <w:rsid w:val="003E2A76"/>
    <w:rsid w:val="003E35DB"/>
    <w:rsid w:val="003E4280"/>
    <w:rsid w:val="003E57F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5CAA"/>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00FB"/>
    <w:rsid w:val="004711D3"/>
    <w:rsid w:val="004718AD"/>
    <w:rsid w:val="00472638"/>
    <w:rsid w:val="00472BA3"/>
    <w:rsid w:val="0047348D"/>
    <w:rsid w:val="004747FE"/>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126"/>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41F"/>
    <w:rsid w:val="004C6FDF"/>
    <w:rsid w:val="004C7460"/>
    <w:rsid w:val="004C7C1C"/>
    <w:rsid w:val="004D093C"/>
    <w:rsid w:val="004D2FFB"/>
    <w:rsid w:val="004D38BB"/>
    <w:rsid w:val="004D3F23"/>
    <w:rsid w:val="004D469A"/>
    <w:rsid w:val="004D4DB8"/>
    <w:rsid w:val="004D6224"/>
    <w:rsid w:val="004D7E1D"/>
    <w:rsid w:val="004D7EA8"/>
    <w:rsid w:val="004E114E"/>
    <w:rsid w:val="004E2C3A"/>
    <w:rsid w:val="004E2F10"/>
    <w:rsid w:val="004E3218"/>
    <w:rsid w:val="004E36D6"/>
    <w:rsid w:val="004E42B3"/>
    <w:rsid w:val="004E4D0A"/>
    <w:rsid w:val="004E4E80"/>
    <w:rsid w:val="004E5415"/>
    <w:rsid w:val="004E58A1"/>
    <w:rsid w:val="004E5A42"/>
    <w:rsid w:val="004E62EA"/>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4DF6"/>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2D4"/>
    <w:rsid w:val="005318C4"/>
    <w:rsid w:val="00531A7F"/>
    <w:rsid w:val="00532840"/>
    <w:rsid w:val="00532896"/>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6129E"/>
    <w:rsid w:val="00561FC9"/>
    <w:rsid w:val="00566230"/>
    <w:rsid w:val="00566F3E"/>
    <w:rsid w:val="00567C26"/>
    <w:rsid w:val="005703AD"/>
    <w:rsid w:val="00570CA2"/>
    <w:rsid w:val="00572BFE"/>
    <w:rsid w:val="00572E0A"/>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A1F"/>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1D82"/>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57B9"/>
    <w:rsid w:val="00665923"/>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6646"/>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2EF5"/>
    <w:rsid w:val="006B399E"/>
    <w:rsid w:val="006B7774"/>
    <w:rsid w:val="006B7F31"/>
    <w:rsid w:val="006C022F"/>
    <w:rsid w:val="006C07F3"/>
    <w:rsid w:val="006C1298"/>
    <w:rsid w:val="006C1421"/>
    <w:rsid w:val="006C18BE"/>
    <w:rsid w:val="006C2E70"/>
    <w:rsid w:val="006C322C"/>
    <w:rsid w:val="006C50A5"/>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5DCB"/>
    <w:rsid w:val="006D6F21"/>
    <w:rsid w:val="006D6FAA"/>
    <w:rsid w:val="006E0F14"/>
    <w:rsid w:val="006E48B5"/>
    <w:rsid w:val="006E499A"/>
    <w:rsid w:val="006E4FE6"/>
    <w:rsid w:val="006E4FF0"/>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246B"/>
    <w:rsid w:val="007031B8"/>
    <w:rsid w:val="00704468"/>
    <w:rsid w:val="0070476B"/>
    <w:rsid w:val="007051D3"/>
    <w:rsid w:val="00706249"/>
    <w:rsid w:val="007071BD"/>
    <w:rsid w:val="00707B80"/>
    <w:rsid w:val="00710BD2"/>
    <w:rsid w:val="007114CE"/>
    <w:rsid w:val="0071165B"/>
    <w:rsid w:val="00713355"/>
    <w:rsid w:val="00713581"/>
    <w:rsid w:val="007141F9"/>
    <w:rsid w:val="00715657"/>
    <w:rsid w:val="0071570F"/>
    <w:rsid w:val="00715CFA"/>
    <w:rsid w:val="00716263"/>
    <w:rsid w:val="007164D4"/>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5DF"/>
    <w:rsid w:val="007347EB"/>
    <w:rsid w:val="0073540B"/>
    <w:rsid w:val="007367DA"/>
    <w:rsid w:val="00737023"/>
    <w:rsid w:val="007371D9"/>
    <w:rsid w:val="00737FA5"/>
    <w:rsid w:val="00740444"/>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13B"/>
    <w:rsid w:val="00762939"/>
    <w:rsid w:val="00763724"/>
    <w:rsid w:val="007646DE"/>
    <w:rsid w:val="00765D4B"/>
    <w:rsid w:val="007673BC"/>
    <w:rsid w:val="007676EE"/>
    <w:rsid w:val="00767B69"/>
    <w:rsid w:val="00770326"/>
    <w:rsid w:val="007728E5"/>
    <w:rsid w:val="00772C27"/>
    <w:rsid w:val="00773566"/>
    <w:rsid w:val="00773C5C"/>
    <w:rsid w:val="00773DB2"/>
    <w:rsid w:val="00775C98"/>
    <w:rsid w:val="00776A1F"/>
    <w:rsid w:val="00776B51"/>
    <w:rsid w:val="00777FD1"/>
    <w:rsid w:val="0078010B"/>
    <w:rsid w:val="007805F0"/>
    <w:rsid w:val="0078122F"/>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71B"/>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820"/>
    <w:rsid w:val="007D7EA7"/>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30D"/>
    <w:rsid w:val="0082663D"/>
    <w:rsid w:val="00826E84"/>
    <w:rsid w:val="00826F24"/>
    <w:rsid w:val="0083035D"/>
    <w:rsid w:val="008307D8"/>
    <w:rsid w:val="00831513"/>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1FCD"/>
    <w:rsid w:val="00863249"/>
    <w:rsid w:val="00865DC6"/>
    <w:rsid w:val="00865FB3"/>
    <w:rsid w:val="00866280"/>
    <w:rsid w:val="00866779"/>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B7C"/>
    <w:rsid w:val="00890EA6"/>
    <w:rsid w:val="00891828"/>
    <w:rsid w:val="0089186F"/>
    <w:rsid w:val="00891EC2"/>
    <w:rsid w:val="00891FEF"/>
    <w:rsid w:val="008925A9"/>
    <w:rsid w:val="00893C66"/>
    <w:rsid w:val="00893CDF"/>
    <w:rsid w:val="00894300"/>
    <w:rsid w:val="008950B1"/>
    <w:rsid w:val="008955A9"/>
    <w:rsid w:val="008955E2"/>
    <w:rsid w:val="008A0961"/>
    <w:rsid w:val="008A1493"/>
    <w:rsid w:val="008A1895"/>
    <w:rsid w:val="008A23AB"/>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0BC1"/>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26BB"/>
    <w:rsid w:val="009043A1"/>
    <w:rsid w:val="00904740"/>
    <w:rsid w:val="009059C7"/>
    <w:rsid w:val="00905D87"/>
    <w:rsid w:val="00907E3B"/>
    <w:rsid w:val="00907F2C"/>
    <w:rsid w:val="0091000D"/>
    <w:rsid w:val="00910BDC"/>
    <w:rsid w:val="009117D6"/>
    <w:rsid w:val="00914028"/>
    <w:rsid w:val="00914840"/>
    <w:rsid w:val="00914C19"/>
    <w:rsid w:val="00914FCD"/>
    <w:rsid w:val="00915A83"/>
    <w:rsid w:val="00915B38"/>
    <w:rsid w:val="00920972"/>
    <w:rsid w:val="0092135D"/>
    <w:rsid w:val="00921AE1"/>
    <w:rsid w:val="00921CB0"/>
    <w:rsid w:val="00923D98"/>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1716"/>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5B5"/>
    <w:rsid w:val="009847C7"/>
    <w:rsid w:val="00984E74"/>
    <w:rsid w:val="00984E8B"/>
    <w:rsid w:val="00984F59"/>
    <w:rsid w:val="00986302"/>
    <w:rsid w:val="00987326"/>
    <w:rsid w:val="0099030E"/>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713"/>
    <w:rsid w:val="009C4202"/>
    <w:rsid w:val="009C533B"/>
    <w:rsid w:val="009C686B"/>
    <w:rsid w:val="009C7469"/>
    <w:rsid w:val="009C779C"/>
    <w:rsid w:val="009D0346"/>
    <w:rsid w:val="009D0A06"/>
    <w:rsid w:val="009D0B10"/>
    <w:rsid w:val="009D1C62"/>
    <w:rsid w:val="009D3417"/>
    <w:rsid w:val="009D404D"/>
    <w:rsid w:val="009D496C"/>
    <w:rsid w:val="009D4FC9"/>
    <w:rsid w:val="009D7F6A"/>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35B"/>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5B28"/>
    <w:rsid w:val="00A6683B"/>
    <w:rsid w:val="00A6689B"/>
    <w:rsid w:val="00A66A4E"/>
    <w:rsid w:val="00A66B2C"/>
    <w:rsid w:val="00A714A0"/>
    <w:rsid w:val="00A74237"/>
    <w:rsid w:val="00A74567"/>
    <w:rsid w:val="00A74865"/>
    <w:rsid w:val="00A752A3"/>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164D"/>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132"/>
    <w:rsid w:val="00AC384E"/>
    <w:rsid w:val="00AC516C"/>
    <w:rsid w:val="00AC5BBC"/>
    <w:rsid w:val="00AC6068"/>
    <w:rsid w:val="00AC668B"/>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6B18"/>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1E28"/>
    <w:rsid w:val="00B022EA"/>
    <w:rsid w:val="00B027E5"/>
    <w:rsid w:val="00B02EE6"/>
    <w:rsid w:val="00B0488F"/>
    <w:rsid w:val="00B04E63"/>
    <w:rsid w:val="00B05137"/>
    <w:rsid w:val="00B0592C"/>
    <w:rsid w:val="00B065DB"/>
    <w:rsid w:val="00B0732B"/>
    <w:rsid w:val="00B1053C"/>
    <w:rsid w:val="00B10D63"/>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4B8"/>
    <w:rsid w:val="00B22672"/>
    <w:rsid w:val="00B22BBC"/>
    <w:rsid w:val="00B22F35"/>
    <w:rsid w:val="00B22F3C"/>
    <w:rsid w:val="00B2457D"/>
    <w:rsid w:val="00B24D49"/>
    <w:rsid w:val="00B25E32"/>
    <w:rsid w:val="00B25FA4"/>
    <w:rsid w:val="00B27D55"/>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4E4E"/>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089A"/>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324D"/>
    <w:rsid w:val="00BB426B"/>
    <w:rsid w:val="00BB4F16"/>
    <w:rsid w:val="00BB5176"/>
    <w:rsid w:val="00BB56E7"/>
    <w:rsid w:val="00BB5A9D"/>
    <w:rsid w:val="00BB5E13"/>
    <w:rsid w:val="00BB60F0"/>
    <w:rsid w:val="00BB6332"/>
    <w:rsid w:val="00BB7608"/>
    <w:rsid w:val="00BB7628"/>
    <w:rsid w:val="00BC08A6"/>
    <w:rsid w:val="00BC18F8"/>
    <w:rsid w:val="00BC3C06"/>
    <w:rsid w:val="00BC4158"/>
    <w:rsid w:val="00BC4B33"/>
    <w:rsid w:val="00BC4FA3"/>
    <w:rsid w:val="00BC5425"/>
    <w:rsid w:val="00BC69D0"/>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2A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5CE"/>
    <w:rsid w:val="00C0173E"/>
    <w:rsid w:val="00C02C5F"/>
    <w:rsid w:val="00C02EB2"/>
    <w:rsid w:val="00C03115"/>
    <w:rsid w:val="00C03520"/>
    <w:rsid w:val="00C037C8"/>
    <w:rsid w:val="00C03E69"/>
    <w:rsid w:val="00C04706"/>
    <w:rsid w:val="00C04F66"/>
    <w:rsid w:val="00C04FC9"/>
    <w:rsid w:val="00C055A8"/>
    <w:rsid w:val="00C05EDD"/>
    <w:rsid w:val="00C076DC"/>
    <w:rsid w:val="00C10148"/>
    <w:rsid w:val="00C10442"/>
    <w:rsid w:val="00C10526"/>
    <w:rsid w:val="00C11BF1"/>
    <w:rsid w:val="00C128A6"/>
    <w:rsid w:val="00C13844"/>
    <w:rsid w:val="00C14C5F"/>
    <w:rsid w:val="00C14CBD"/>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944"/>
    <w:rsid w:val="00C42C86"/>
    <w:rsid w:val="00C4354F"/>
    <w:rsid w:val="00C44EE6"/>
    <w:rsid w:val="00C457D3"/>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3D27"/>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595"/>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D77F9"/>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0A15"/>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6CB5"/>
    <w:rsid w:val="00D27E5D"/>
    <w:rsid w:val="00D308DB"/>
    <w:rsid w:val="00D3093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7762D"/>
    <w:rsid w:val="00D80815"/>
    <w:rsid w:val="00D80FF5"/>
    <w:rsid w:val="00D81018"/>
    <w:rsid w:val="00D81741"/>
    <w:rsid w:val="00D831B0"/>
    <w:rsid w:val="00D83C70"/>
    <w:rsid w:val="00D83F92"/>
    <w:rsid w:val="00D8512F"/>
    <w:rsid w:val="00D85582"/>
    <w:rsid w:val="00D86125"/>
    <w:rsid w:val="00D862B1"/>
    <w:rsid w:val="00D8682C"/>
    <w:rsid w:val="00D87CE8"/>
    <w:rsid w:val="00D87E73"/>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5293"/>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6B44"/>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17322"/>
    <w:rsid w:val="00E206D1"/>
    <w:rsid w:val="00E20C3B"/>
    <w:rsid w:val="00E220B6"/>
    <w:rsid w:val="00E220BB"/>
    <w:rsid w:val="00E2224C"/>
    <w:rsid w:val="00E23323"/>
    <w:rsid w:val="00E23A6B"/>
    <w:rsid w:val="00E23D94"/>
    <w:rsid w:val="00E24042"/>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574"/>
    <w:rsid w:val="00E527A3"/>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1E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30F"/>
    <w:rsid w:val="00EB08FA"/>
    <w:rsid w:val="00EB0F98"/>
    <w:rsid w:val="00EB10EC"/>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380"/>
    <w:rsid w:val="00ED35EA"/>
    <w:rsid w:val="00ED39CE"/>
    <w:rsid w:val="00ED3C79"/>
    <w:rsid w:val="00EE03E3"/>
    <w:rsid w:val="00EE06CD"/>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571"/>
    <w:rsid w:val="00F6089C"/>
    <w:rsid w:val="00F60948"/>
    <w:rsid w:val="00F60C89"/>
    <w:rsid w:val="00F60FA8"/>
    <w:rsid w:val="00F61144"/>
    <w:rsid w:val="00F6116E"/>
    <w:rsid w:val="00F615D3"/>
    <w:rsid w:val="00F618CC"/>
    <w:rsid w:val="00F63FF1"/>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01D8"/>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09D"/>
    <w:rsid w:val="00FC3977"/>
    <w:rsid w:val="00FC3ED1"/>
    <w:rsid w:val="00FC539D"/>
    <w:rsid w:val="00FC59F9"/>
    <w:rsid w:val="00FC6D7D"/>
    <w:rsid w:val="00FC6E08"/>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56C8740-65CB-44D1-8F88-9B6E74234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14289917">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pro,energy.ru"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purchase/accreditation/"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files/117/"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unipro.energy/purchase/announcement/" TargetMode="Externa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yperlink" Target="http://www.dnb.ru/rbr.asp?rbr=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520CA6-78C1-42B8-B433-934053667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29</Pages>
  <Words>4907</Words>
  <Characters>27972</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32814</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Севостьянов Станислав Валерьевич</cp:lastModifiedBy>
  <cp:revision>17</cp:revision>
  <cp:lastPrinted>2018-09-24T07:53:00Z</cp:lastPrinted>
  <dcterms:created xsi:type="dcterms:W3CDTF">2016-10-04T06:31:00Z</dcterms:created>
  <dcterms:modified xsi:type="dcterms:W3CDTF">2018-09-24T07:53:00Z</dcterms:modified>
</cp:coreProperties>
</file>