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AB454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AB454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AB454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AB454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AB4545">
        <w:rPr>
          <w:color w:val="000000"/>
          <w:sz w:val="24"/>
          <w:szCs w:val="24"/>
        </w:rPr>
        <w:t>42</w:t>
      </w:r>
      <w:r w:rsidR="002E5F61">
        <w:rPr>
          <w:color w:val="000000"/>
          <w:sz w:val="24"/>
          <w:szCs w:val="24"/>
        </w:rPr>
        <w:t xml:space="preserve"> </w:t>
      </w:r>
      <w:r w:rsidR="00F615D3" w:rsidRPr="001F2C0F">
        <w:rPr>
          <w:sz w:val="24"/>
          <w:szCs w:val="24"/>
        </w:rPr>
        <w:t xml:space="preserve">от </w:t>
      </w:r>
      <w:r w:rsidR="00AB4545">
        <w:rPr>
          <w:sz w:val="24"/>
          <w:szCs w:val="24"/>
        </w:rPr>
        <w:t>26</w:t>
      </w:r>
      <w:r w:rsidR="00B130B0">
        <w:rPr>
          <w:sz w:val="24"/>
          <w:szCs w:val="24"/>
        </w:rPr>
        <w:t>.</w:t>
      </w:r>
      <w:r w:rsidR="00AB4545">
        <w:rPr>
          <w:sz w:val="24"/>
          <w:szCs w:val="24"/>
        </w:rPr>
        <w:t>09</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2E5F61">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AB4545" w:rsidRPr="00AB4545">
              <w:rPr>
                <w:bCs/>
                <w:sz w:val="24"/>
                <w:szCs w:val="24"/>
              </w:rPr>
              <w:t>ЗиП для задвижек ARMATURY Group</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1</w:t>
            </w:r>
            <w:r w:rsidRPr="00713B23">
              <w:rPr>
                <w:b/>
                <w:sz w:val="24"/>
                <w:szCs w:val="24"/>
                <w:lang w:eastAsia="en-US"/>
              </w:rPr>
              <w:t xml:space="preserve">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4747FE" w:rsidRDefault="002E5F61" w:rsidP="00AB4545">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B4545">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AB4545">
              <w:rPr>
                <w:sz w:val="24"/>
                <w:szCs w:val="24"/>
                <w:lang w:eastAsia="en-US"/>
              </w:rPr>
              <w:t>26</w:t>
            </w:r>
            <w:r w:rsidRPr="004747FE">
              <w:rPr>
                <w:sz w:val="24"/>
                <w:szCs w:val="24"/>
                <w:lang w:eastAsia="en-US"/>
              </w:rPr>
              <w:t>.</w:t>
            </w:r>
            <w:r>
              <w:rPr>
                <w:sz w:val="24"/>
                <w:szCs w:val="24"/>
                <w:lang w:eastAsia="en-US"/>
              </w:rPr>
              <w:t>0</w:t>
            </w:r>
            <w:r w:rsidR="00AB4545">
              <w:rPr>
                <w:sz w:val="24"/>
                <w:szCs w:val="24"/>
                <w:lang w:eastAsia="en-US"/>
              </w:rPr>
              <w:t>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sidR="00AB4545">
              <w:rPr>
                <w:sz w:val="24"/>
                <w:szCs w:val="24"/>
                <w:lang w:eastAsia="en-US"/>
              </w:rPr>
              <w:t>15</w:t>
            </w:r>
            <w:r w:rsidRPr="004747FE">
              <w:rPr>
                <w:sz w:val="24"/>
                <w:szCs w:val="24"/>
                <w:lang w:eastAsia="en-US"/>
              </w:rPr>
              <w:t>.</w:t>
            </w:r>
            <w:r w:rsidR="00AB4545">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AB4545" w:rsidRDefault="00AB4545" w:rsidP="002E5F61">
            <w:pPr>
              <w:tabs>
                <w:tab w:val="left" w:pos="0"/>
                <w:tab w:val="left" w:pos="5657"/>
              </w:tabs>
              <w:spacing w:line="276" w:lineRule="auto"/>
              <w:ind w:left="540" w:right="153" w:hanging="540"/>
              <w:jc w:val="left"/>
              <w:rPr>
                <w:i/>
                <w:sz w:val="24"/>
                <w:szCs w:val="24"/>
              </w:rPr>
            </w:pP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B4545">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AB4545">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AB454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lastRenderedPageBreak/>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w:t>
            </w:r>
            <w:r w:rsidRPr="004747FE">
              <w:rPr>
                <w:i/>
              </w:rPr>
              <w:lastRenderedPageBreak/>
              <w:t xml:space="preserve">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AB4545">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545"/>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855A2-0A48-4114-8FB1-B8BF83B3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2018-09-26T12:20:00Z</dcterms:created>
  <dcterms:modified xsi:type="dcterms:W3CDTF">2018-09-26T12:20:00Z</dcterms:modified>
</cp:coreProperties>
</file>