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839" w:rsidRDefault="002F6839" w:rsidP="002F6839">
      <w:pPr>
        <w:spacing w:line="240" w:lineRule="auto"/>
        <w:rPr>
          <w:highlight w:val="lightGray"/>
        </w:rPr>
      </w:pPr>
      <w:bookmarkStart w:id="0" w:name="_Toc517582288"/>
      <w:bookmarkStart w:id="1" w:name="_Toc517582612"/>
      <w:bookmarkStart w:id="2" w:name="_Hlt447028322"/>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F053C2" w:rsidRDefault="00F053C2" w:rsidP="002F6839">
      <w:pPr>
        <w:spacing w:line="240" w:lineRule="auto"/>
        <w:rPr>
          <w:highlight w:val="lightGray"/>
        </w:rPr>
      </w:pPr>
    </w:p>
    <w:p w:rsidR="00F053C2" w:rsidRDefault="00F053C2" w:rsidP="002F6839">
      <w:pPr>
        <w:spacing w:line="240" w:lineRule="auto"/>
        <w:rPr>
          <w:highlight w:val="lightGray"/>
        </w:rPr>
      </w:pPr>
    </w:p>
    <w:p w:rsidR="00F053C2" w:rsidRDefault="00F053C2" w:rsidP="002F6839">
      <w:pPr>
        <w:spacing w:line="240" w:lineRule="auto"/>
        <w:rPr>
          <w:highlight w:val="lightGray"/>
        </w:rPr>
      </w:pPr>
    </w:p>
    <w:p w:rsidR="00F053C2" w:rsidRDefault="00F053C2" w:rsidP="002F6839">
      <w:pPr>
        <w:spacing w:line="240" w:lineRule="auto"/>
        <w:rPr>
          <w:highlight w:val="lightGray"/>
        </w:rPr>
      </w:pPr>
    </w:p>
    <w:p w:rsidR="00F053C2" w:rsidRDefault="00F053C2" w:rsidP="002F6839">
      <w:pPr>
        <w:spacing w:line="240" w:lineRule="auto"/>
        <w:rPr>
          <w:highlight w:val="lightGray"/>
        </w:rPr>
      </w:pPr>
    </w:p>
    <w:p w:rsidR="00F053C2" w:rsidRDefault="00F053C2" w:rsidP="002F6839">
      <w:pPr>
        <w:spacing w:line="240" w:lineRule="auto"/>
        <w:rPr>
          <w:highlight w:val="lightGray"/>
        </w:rPr>
      </w:pPr>
    </w:p>
    <w:p w:rsidR="00F053C2" w:rsidRDefault="00F053C2" w:rsidP="002F6839">
      <w:pPr>
        <w:spacing w:line="240" w:lineRule="auto"/>
        <w:rPr>
          <w:highlight w:val="lightGray"/>
        </w:rPr>
      </w:pPr>
    </w:p>
    <w:p w:rsidR="00F053C2" w:rsidRDefault="00F053C2" w:rsidP="002F6839">
      <w:pPr>
        <w:spacing w:line="240" w:lineRule="auto"/>
        <w:rPr>
          <w:highlight w:val="lightGray"/>
        </w:rPr>
      </w:pPr>
    </w:p>
    <w:p w:rsidR="00F053C2" w:rsidRDefault="00F053C2" w:rsidP="002F6839">
      <w:pPr>
        <w:spacing w:line="240" w:lineRule="auto"/>
        <w:rPr>
          <w:highlight w:val="lightGray"/>
        </w:rPr>
      </w:pPr>
    </w:p>
    <w:p w:rsidR="00F053C2" w:rsidRDefault="00F053C2" w:rsidP="002F6839">
      <w:pPr>
        <w:spacing w:line="240" w:lineRule="auto"/>
        <w:rPr>
          <w:highlight w:val="lightGray"/>
        </w:rPr>
      </w:pPr>
    </w:p>
    <w:p w:rsidR="00F053C2" w:rsidRDefault="00F053C2" w:rsidP="002F6839">
      <w:pPr>
        <w:spacing w:line="240" w:lineRule="auto"/>
        <w:rPr>
          <w:highlight w:val="lightGray"/>
        </w:rPr>
      </w:pPr>
    </w:p>
    <w:p w:rsidR="00F053C2" w:rsidRPr="00CC1D59" w:rsidRDefault="00F053C2"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C05F10" w:rsidRDefault="00C05F10" w:rsidP="00B91FDB">
      <w:pPr>
        <w:spacing w:line="240" w:lineRule="auto"/>
        <w:ind w:firstLine="0"/>
        <w:rPr>
          <w:highlight w:val="lightGray"/>
        </w:rPr>
      </w:pPr>
    </w:p>
    <w:p w:rsidR="00C05F10" w:rsidRDefault="00C05F10" w:rsidP="002F6839">
      <w:pPr>
        <w:spacing w:line="240" w:lineRule="auto"/>
        <w:rPr>
          <w:highlight w:val="lightGray"/>
        </w:rPr>
      </w:pPr>
    </w:p>
    <w:p w:rsidR="00F053C2" w:rsidRPr="00CC1D59" w:rsidRDefault="00F053C2" w:rsidP="00F053C2">
      <w:pPr>
        <w:spacing w:line="240" w:lineRule="auto"/>
        <w:ind w:firstLine="0"/>
        <w:jc w:val="center"/>
        <w:outlineLvl w:val="0"/>
        <w:rPr>
          <w:b/>
          <w:sz w:val="24"/>
          <w:szCs w:val="24"/>
        </w:rPr>
      </w:pPr>
      <w:r>
        <w:rPr>
          <w:b/>
          <w:sz w:val="24"/>
          <w:szCs w:val="24"/>
        </w:rPr>
        <w:t xml:space="preserve">ДОКУМЕНТАЦИЯ  </w:t>
      </w:r>
      <w:r w:rsidRPr="00CC1D59">
        <w:rPr>
          <w:b/>
          <w:sz w:val="24"/>
          <w:szCs w:val="24"/>
        </w:rPr>
        <w:t xml:space="preserve">ПО </w:t>
      </w:r>
      <w:r>
        <w:rPr>
          <w:b/>
          <w:sz w:val="24"/>
          <w:szCs w:val="24"/>
        </w:rPr>
        <w:t xml:space="preserve">ОТКРЫТОМУ </w:t>
      </w:r>
      <w:r w:rsidRPr="00CC1D59">
        <w:rPr>
          <w:b/>
          <w:sz w:val="24"/>
          <w:szCs w:val="24"/>
        </w:rPr>
        <w:t>ЗАПРОСУ ПРЕДЛОЖЕНИЙ</w:t>
      </w:r>
    </w:p>
    <w:p w:rsidR="00F053C2" w:rsidRDefault="00F053C2" w:rsidP="00F053C2">
      <w:pPr>
        <w:suppressAutoHyphens/>
        <w:spacing w:line="240" w:lineRule="auto"/>
        <w:jc w:val="center"/>
        <w:rPr>
          <w:b/>
          <w:sz w:val="24"/>
          <w:szCs w:val="24"/>
        </w:rPr>
      </w:pPr>
      <w:r>
        <w:rPr>
          <w:b/>
          <w:sz w:val="24"/>
          <w:szCs w:val="24"/>
        </w:rPr>
        <w:t>Смеси газовые поверочные (ПГС</w:t>
      </w:r>
      <w:r w:rsidR="002A73E7">
        <w:rPr>
          <w:b/>
          <w:sz w:val="24"/>
          <w:szCs w:val="24"/>
        </w:rPr>
        <w:t>,</w:t>
      </w:r>
      <w:r>
        <w:rPr>
          <w:b/>
          <w:sz w:val="24"/>
          <w:szCs w:val="24"/>
        </w:rPr>
        <w:t xml:space="preserve"> ГСО)</w:t>
      </w:r>
    </w:p>
    <w:p w:rsidR="00F053C2" w:rsidRPr="004A30C2" w:rsidRDefault="00F053C2" w:rsidP="00F053C2">
      <w:pPr>
        <w:suppressAutoHyphens/>
        <w:spacing w:line="240" w:lineRule="auto"/>
        <w:jc w:val="center"/>
        <w:rPr>
          <w:b/>
          <w:sz w:val="24"/>
          <w:szCs w:val="24"/>
        </w:rPr>
      </w:pPr>
      <w:r w:rsidRPr="00CC1D59">
        <w:rPr>
          <w:b/>
          <w:sz w:val="24"/>
          <w:szCs w:val="24"/>
        </w:rPr>
        <w:t xml:space="preserve">ДЛЯ НУЖД </w:t>
      </w:r>
      <w:r>
        <w:rPr>
          <w:b/>
          <w:sz w:val="24"/>
          <w:szCs w:val="24"/>
        </w:rPr>
        <w:t>П</w:t>
      </w:r>
      <w:r w:rsidRPr="00CC1D59">
        <w:rPr>
          <w:b/>
          <w:sz w:val="24"/>
          <w:szCs w:val="24"/>
        </w:rPr>
        <w:t>АО «</w:t>
      </w:r>
      <w:r>
        <w:rPr>
          <w:b/>
          <w:sz w:val="24"/>
          <w:szCs w:val="24"/>
        </w:rPr>
        <w:t>Юнипро</w:t>
      </w:r>
      <w:r w:rsidRPr="00CC1D59">
        <w:rPr>
          <w:b/>
          <w:sz w:val="24"/>
          <w:szCs w:val="24"/>
        </w:rPr>
        <w:t xml:space="preserve">» </w:t>
      </w:r>
    </w:p>
    <w:p w:rsidR="00F053C2" w:rsidRPr="00CC1D59" w:rsidRDefault="00F053C2" w:rsidP="00F053C2">
      <w:pPr>
        <w:suppressAutoHyphens/>
        <w:jc w:val="center"/>
        <w:rPr>
          <w:highlight w:val="lightGray"/>
        </w:rPr>
      </w:pPr>
    </w:p>
    <w:p w:rsidR="00F053C2" w:rsidRPr="00CC1D59" w:rsidRDefault="00F053C2" w:rsidP="00F053C2">
      <w:pPr>
        <w:suppressAutoHyphens/>
        <w:jc w:val="center"/>
        <w:rPr>
          <w:highlight w:val="lightGray"/>
        </w:rPr>
      </w:pPr>
    </w:p>
    <w:p w:rsidR="00F053C2" w:rsidRDefault="00F053C2" w:rsidP="00F053C2">
      <w:pPr>
        <w:spacing w:line="240" w:lineRule="auto"/>
        <w:ind w:firstLine="0"/>
        <w:rPr>
          <w:highlight w:val="lightGray"/>
        </w:rPr>
      </w:pPr>
    </w:p>
    <w:p w:rsidR="00F053C2" w:rsidRDefault="00F053C2" w:rsidP="00F053C2">
      <w:pPr>
        <w:spacing w:line="240" w:lineRule="auto"/>
        <w:rPr>
          <w:highlight w:val="lightGray"/>
        </w:rPr>
      </w:pPr>
    </w:p>
    <w:p w:rsidR="00F053C2" w:rsidRDefault="00F053C2" w:rsidP="00F053C2">
      <w:pPr>
        <w:spacing w:line="240" w:lineRule="auto"/>
        <w:rPr>
          <w:highlight w:val="lightGray"/>
        </w:rPr>
      </w:pPr>
    </w:p>
    <w:p w:rsidR="00F053C2" w:rsidRDefault="00F053C2" w:rsidP="00F053C2">
      <w:pPr>
        <w:spacing w:line="240" w:lineRule="auto"/>
        <w:rPr>
          <w:highlight w:val="lightGray"/>
        </w:rPr>
      </w:pPr>
    </w:p>
    <w:p w:rsidR="00F053C2" w:rsidRDefault="00F053C2" w:rsidP="00F053C2">
      <w:pPr>
        <w:spacing w:line="240" w:lineRule="auto"/>
        <w:rPr>
          <w:highlight w:val="lightGray"/>
        </w:rPr>
      </w:pPr>
    </w:p>
    <w:p w:rsidR="00F053C2" w:rsidRDefault="00F053C2" w:rsidP="00F053C2">
      <w:pPr>
        <w:spacing w:line="240" w:lineRule="auto"/>
        <w:rPr>
          <w:highlight w:val="lightGray"/>
        </w:rPr>
      </w:pPr>
    </w:p>
    <w:p w:rsidR="00F053C2" w:rsidRDefault="00F053C2" w:rsidP="00F053C2">
      <w:pPr>
        <w:spacing w:line="240" w:lineRule="auto"/>
        <w:rPr>
          <w:highlight w:val="lightGray"/>
        </w:rPr>
      </w:pPr>
    </w:p>
    <w:p w:rsidR="00F053C2" w:rsidRDefault="00F053C2" w:rsidP="00F053C2">
      <w:pPr>
        <w:spacing w:line="240" w:lineRule="auto"/>
        <w:rPr>
          <w:highlight w:val="lightGray"/>
        </w:rPr>
      </w:pPr>
    </w:p>
    <w:p w:rsidR="00F053C2" w:rsidRDefault="00F053C2" w:rsidP="00F053C2">
      <w:pPr>
        <w:spacing w:line="240" w:lineRule="auto"/>
        <w:rPr>
          <w:highlight w:val="lightGray"/>
        </w:rPr>
      </w:pPr>
    </w:p>
    <w:p w:rsidR="00F053C2" w:rsidRDefault="00F053C2" w:rsidP="00F053C2">
      <w:pPr>
        <w:spacing w:line="240" w:lineRule="auto"/>
        <w:rPr>
          <w:highlight w:val="lightGray"/>
        </w:rPr>
      </w:pPr>
    </w:p>
    <w:p w:rsidR="00F053C2" w:rsidRDefault="00F053C2" w:rsidP="00F053C2">
      <w:pPr>
        <w:spacing w:line="240" w:lineRule="auto"/>
        <w:rPr>
          <w:highlight w:val="lightGray"/>
        </w:rPr>
      </w:pPr>
    </w:p>
    <w:p w:rsidR="00F053C2" w:rsidRDefault="00F053C2" w:rsidP="00F053C2">
      <w:pPr>
        <w:spacing w:line="240" w:lineRule="auto"/>
        <w:rPr>
          <w:highlight w:val="lightGray"/>
        </w:rPr>
      </w:pPr>
    </w:p>
    <w:p w:rsidR="00F053C2" w:rsidRDefault="00F053C2" w:rsidP="00F053C2">
      <w:pPr>
        <w:spacing w:line="240" w:lineRule="auto"/>
        <w:ind w:firstLine="0"/>
        <w:rPr>
          <w:highlight w:val="lightGray"/>
        </w:rPr>
      </w:pPr>
    </w:p>
    <w:p w:rsidR="00F053C2" w:rsidRPr="00CC1D59" w:rsidRDefault="00F053C2" w:rsidP="00F053C2">
      <w:pPr>
        <w:spacing w:line="240" w:lineRule="auto"/>
        <w:rPr>
          <w:highlight w:val="lightGray"/>
        </w:rPr>
      </w:pPr>
    </w:p>
    <w:p w:rsidR="00F053C2" w:rsidRDefault="00F053C2" w:rsidP="00F053C2">
      <w:pPr>
        <w:ind w:firstLine="0"/>
        <w:jc w:val="center"/>
        <w:rPr>
          <w:b/>
          <w:szCs w:val="28"/>
        </w:rPr>
      </w:pPr>
      <w:r w:rsidRPr="00B87B1A">
        <w:rPr>
          <w:sz w:val="24"/>
          <w:szCs w:val="24"/>
        </w:rPr>
        <w:t>Шатура</w:t>
      </w:r>
      <w:r w:rsidRPr="00CC1D59">
        <w:rPr>
          <w:sz w:val="24"/>
          <w:szCs w:val="24"/>
          <w:highlight w:val="lightGray"/>
        </w:rPr>
        <w:br/>
      </w:r>
      <w:r>
        <w:rPr>
          <w:sz w:val="24"/>
          <w:szCs w:val="24"/>
        </w:rPr>
        <w:t>2018 год</w:t>
      </w:r>
      <w:r>
        <w:rPr>
          <w:b/>
          <w:szCs w:val="28"/>
        </w:rPr>
        <w:br w:type="page"/>
      </w:r>
    </w:p>
    <w:p w:rsidR="00F053C2" w:rsidRPr="00DD24C7" w:rsidRDefault="00F053C2" w:rsidP="00F053C2">
      <w:pPr>
        <w:keepNext/>
        <w:pageBreakBefore/>
        <w:tabs>
          <w:tab w:val="left" w:pos="3645"/>
        </w:tabs>
        <w:spacing w:before="480" w:after="240"/>
        <w:ind w:firstLine="0"/>
        <w:outlineLvl w:val="0"/>
        <w:rPr>
          <w:b/>
          <w:szCs w:val="28"/>
        </w:rPr>
      </w:pPr>
      <w:r w:rsidRPr="00DD24C7">
        <w:rPr>
          <w:b/>
          <w:szCs w:val="28"/>
        </w:rPr>
        <w:lastRenderedPageBreak/>
        <w:t>Содержание</w:t>
      </w:r>
      <w:r>
        <w:rPr>
          <w:b/>
          <w:szCs w:val="28"/>
        </w:rPr>
        <w:t>:</w:t>
      </w:r>
    </w:p>
    <w:p w:rsidR="00F053C2" w:rsidRDefault="00F053C2" w:rsidP="00F053C2">
      <w:pPr>
        <w:pStyle w:val="13"/>
        <w:rPr>
          <w:rFonts w:asciiTheme="minorHAnsi" w:eastAsiaTheme="minorEastAsia" w:hAnsiTheme="minorHAnsi" w:cstheme="minorBidi"/>
          <w:b w:val="0"/>
          <w:bCs w:val="0"/>
          <w:caps w:val="0"/>
          <w:snapToGrid/>
          <w:sz w:val="22"/>
          <w:szCs w:val="22"/>
        </w:rPr>
      </w:pPr>
      <w:r w:rsidRPr="00DD24C7">
        <w:fldChar w:fldCharType="begin"/>
      </w:r>
      <w:r w:rsidRPr="00DD24C7">
        <w:instrText xml:space="preserve"> TOC \o "2-2" \h \z \t "Заголовок 1;1;Пункт2;3" </w:instrText>
      </w:r>
      <w:r w:rsidRPr="00DD24C7">
        <w:fldChar w:fldCharType="separate"/>
      </w:r>
      <w:hyperlink w:anchor="_Toc493505342" w:history="1">
        <w:r w:rsidRPr="00807BB5">
          <w:rPr>
            <w:rStyle w:val="af2"/>
          </w:rPr>
          <w:t>3.</w:t>
        </w:r>
        <w:r>
          <w:rPr>
            <w:rFonts w:asciiTheme="minorHAnsi" w:eastAsiaTheme="minorEastAsia" w:hAnsiTheme="minorHAnsi" w:cstheme="minorBidi"/>
            <w:b w:val="0"/>
            <w:bCs w:val="0"/>
            <w:caps w:val="0"/>
            <w:snapToGrid/>
            <w:sz w:val="22"/>
            <w:szCs w:val="22"/>
          </w:rPr>
          <w:tab/>
        </w:r>
        <w:r w:rsidRPr="00807BB5">
          <w:rPr>
            <w:rStyle w:val="af2"/>
          </w:rPr>
          <w:t>Информационная карта документации</w:t>
        </w:r>
        <w:r>
          <w:rPr>
            <w:webHidden/>
          </w:rPr>
          <w:tab/>
        </w:r>
        <w:r>
          <w:rPr>
            <w:webHidden/>
          </w:rPr>
          <w:fldChar w:fldCharType="begin"/>
        </w:r>
        <w:r>
          <w:rPr>
            <w:webHidden/>
          </w:rPr>
          <w:instrText xml:space="preserve"> PAGEREF _Toc493505342 \h </w:instrText>
        </w:r>
        <w:r>
          <w:rPr>
            <w:webHidden/>
          </w:rPr>
        </w:r>
        <w:r>
          <w:rPr>
            <w:webHidden/>
          </w:rPr>
          <w:fldChar w:fldCharType="separate"/>
        </w:r>
        <w:r>
          <w:rPr>
            <w:webHidden/>
          </w:rPr>
          <w:t>3</w:t>
        </w:r>
        <w:r>
          <w:rPr>
            <w:webHidden/>
          </w:rPr>
          <w:fldChar w:fldCharType="end"/>
        </w:r>
      </w:hyperlink>
    </w:p>
    <w:p w:rsidR="00F053C2" w:rsidRDefault="002A73E7" w:rsidP="00F053C2">
      <w:pPr>
        <w:pStyle w:val="13"/>
        <w:rPr>
          <w:rFonts w:asciiTheme="minorHAnsi" w:eastAsiaTheme="minorEastAsia" w:hAnsiTheme="minorHAnsi" w:cstheme="minorBidi"/>
          <w:b w:val="0"/>
          <w:bCs w:val="0"/>
          <w:caps w:val="0"/>
          <w:snapToGrid/>
          <w:sz w:val="22"/>
          <w:szCs w:val="22"/>
        </w:rPr>
      </w:pPr>
      <w:hyperlink w:anchor="_Toc493505343" w:history="1">
        <w:r w:rsidR="00F053C2" w:rsidRPr="00807BB5">
          <w:rPr>
            <w:rStyle w:val="af2"/>
          </w:rPr>
          <w:t>4.</w:t>
        </w:r>
        <w:r w:rsidR="00F053C2">
          <w:rPr>
            <w:rFonts w:asciiTheme="minorHAnsi" w:eastAsiaTheme="minorEastAsia" w:hAnsiTheme="minorHAnsi" w:cstheme="minorBidi"/>
            <w:b w:val="0"/>
            <w:bCs w:val="0"/>
            <w:caps w:val="0"/>
            <w:snapToGrid/>
            <w:sz w:val="22"/>
            <w:szCs w:val="22"/>
          </w:rPr>
          <w:tab/>
        </w:r>
        <w:r w:rsidR="00F053C2" w:rsidRPr="00807BB5">
          <w:rPr>
            <w:rStyle w:val="af2"/>
          </w:rPr>
          <w:t>Образцы основных форм документов, включаемых в Предложение</w:t>
        </w:r>
        <w:r w:rsidR="00F053C2">
          <w:rPr>
            <w:webHidden/>
          </w:rPr>
          <w:tab/>
        </w:r>
        <w:r w:rsidR="00F053C2">
          <w:rPr>
            <w:webHidden/>
          </w:rPr>
          <w:fldChar w:fldCharType="begin"/>
        </w:r>
        <w:r w:rsidR="00F053C2">
          <w:rPr>
            <w:webHidden/>
          </w:rPr>
          <w:instrText xml:space="preserve"> PAGEREF _Toc493505343 \h </w:instrText>
        </w:r>
        <w:r w:rsidR="00F053C2">
          <w:rPr>
            <w:webHidden/>
          </w:rPr>
        </w:r>
        <w:r w:rsidR="00F053C2">
          <w:rPr>
            <w:webHidden/>
          </w:rPr>
          <w:fldChar w:fldCharType="separate"/>
        </w:r>
        <w:r w:rsidR="00F053C2">
          <w:rPr>
            <w:webHidden/>
          </w:rPr>
          <w:t>7</w:t>
        </w:r>
        <w:r w:rsidR="00F053C2">
          <w:rPr>
            <w:webHidden/>
          </w:rPr>
          <w:fldChar w:fldCharType="end"/>
        </w:r>
      </w:hyperlink>
    </w:p>
    <w:p w:rsidR="00F053C2" w:rsidRDefault="002A73E7" w:rsidP="00F053C2">
      <w:pPr>
        <w:pStyle w:val="22"/>
        <w:rPr>
          <w:rFonts w:asciiTheme="minorHAnsi" w:eastAsiaTheme="minorEastAsia" w:hAnsiTheme="minorHAnsi" w:cstheme="minorBidi"/>
          <w:b w:val="0"/>
          <w:snapToGrid/>
          <w:sz w:val="22"/>
          <w:szCs w:val="22"/>
        </w:rPr>
      </w:pPr>
      <w:hyperlink w:anchor="_Toc493505344" w:history="1">
        <w:r w:rsidR="00F053C2" w:rsidRPr="00807BB5">
          <w:rPr>
            <w:rStyle w:val="af2"/>
          </w:rPr>
          <w:t>4.1</w:t>
        </w:r>
        <w:r w:rsidR="00F053C2">
          <w:rPr>
            <w:rFonts w:asciiTheme="minorHAnsi" w:eastAsiaTheme="minorEastAsia" w:hAnsiTheme="minorHAnsi" w:cstheme="minorBidi"/>
            <w:b w:val="0"/>
            <w:snapToGrid/>
            <w:sz w:val="22"/>
            <w:szCs w:val="22"/>
          </w:rPr>
          <w:tab/>
        </w:r>
        <w:r w:rsidR="00F053C2" w:rsidRPr="00807BB5">
          <w:rPr>
            <w:rStyle w:val="af2"/>
          </w:rPr>
          <w:t>Письмо о подаче оферты (форма 1)</w:t>
        </w:r>
        <w:r w:rsidR="00F053C2">
          <w:rPr>
            <w:webHidden/>
          </w:rPr>
          <w:tab/>
        </w:r>
        <w:r w:rsidR="00F053C2">
          <w:rPr>
            <w:webHidden/>
          </w:rPr>
          <w:fldChar w:fldCharType="begin"/>
        </w:r>
        <w:r w:rsidR="00F053C2">
          <w:rPr>
            <w:webHidden/>
          </w:rPr>
          <w:instrText xml:space="preserve"> PAGEREF _Toc493505344 \h </w:instrText>
        </w:r>
        <w:r w:rsidR="00F053C2">
          <w:rPr>
            <w:webHidden/>
          </w:rPr>
        </w:r>
        <w:r w:rsidR="00F053C2">
          <w:rPr>
            <w:webHidden/>
          </w:rPr>
          <w:fldChar w:fldCharType="separate"/>
        </w:r>
        <w:r w:rsidR="00F053C2">
          <w:rPr>
            <w:webHidden/>
          </w:rPr>
          <w:t>7</w:t>
        </w:r>
        <w:r w:rsidR="00F053C2">
          <w:rPr>
            <w:webHidden/>
          </w:rPr>
          <w:fldChar w:fldCharType="end"/>
        </w:r>
      </w:hyperlink>
    </w:p>
    <w:p w:rsidR="00F053C2" w:rsidRDefault="002A73E7" w:rsidP="00F053C2">
      <w:pPr>
        <w:pStyle w:val="22"/>
        <w:rPr>
          <w:rFonts w:asciiTheme="minorHAnsi" w:eastAsiaTheme="minorEastAsia" w:hAnsiTheme="minorHAnsi" w:cstheme="minorBidi"/>
          <w:b w:val="0"/>
          <w:snapToGrid/>
          <w:sz w:val="22"/>
          <w:szCs w:val="22"/>
        </w:rPr>
      </w:pPr>
      <w:hyperlink w:anchor="_Toc493505345" w:history="1">
        <w:r w:rsidR="00F053C2" w:rsidRPr="00807BB5">
          <w:rPr>
            <w:rStyle w:val="af2"/>
          </w:rPr>
          <w:t>4.2</w:t>
        </w:r>
        <w:r w:rsidR="00F053C2">
          <w:rPr>
            <w:rFonts w:asciiTheme="minorHAnsi" w:eastAsiaTheme="minorEastAsia" w:hAnsiTheme="minorHAnsi" w:cstheme="minorBidi"/>
            <w:b w:val="0"/>
            <w:snapToGrid/>
            <w:sz w:val="22"/>
            <w:szCs w:val="22"/>
          </w:rPr>
          <w:tab/>
        </w:r>
        <w:r w:rsidR="00F053C2" w:rsidRPr="00807BB5">
          <w:rPr>
            <w:rStyle w:val="af2"/>
          </w:rPr>
          <w:t>Технико-коммерческое предложение (форма 2)</w:t>
        </w:r>
        <w:r w:rsidR="00F053C2">
          <w:rPr>
            <w:webHidden/>
          </w:rPr>
          <w:tab/>
        </w:r>
        <w:r w:rsidR="00F053C2">
          <w:rPr>
            <w:webHidden/>
          </w:rPr>
          <w:fldChar w:fldCharType="begin"/>
        </w:r>
        <w:r w:rsidR="00F053C2">
          <w:rPr>
            <w:webHidden/>
          </w:rPr>
          <w:instrText xml:space="preserve"> PAGEREF _Toc493505345 \h </w:instrText>
        </w:r>
        <w:r w:rsidR="00F053C2">
          <w:rPr>
            <w:webHidden/>
          </w:rPr>
        </w:r>
        <w:r w:rsidR="00F053C2">
          <w:rPr>
            <w:webHidden/>
          </w:rPr>
          <w:fldChar w:fldCharType="separate"/>
        </w:r>
        <w:r w:rsidR="00F053C2">
          <w:rPr>
            <w:webHidden/>
          </w:rPr>
          <w:t>10</w:t>
        </w:r>
        <w:r w:rsidR="00F053C2">
          <w:rPr>
            <w:webHidden/>
          </w:rPr>
          <w:fldChar w:fldCharType="end"/>
        </w:r>
      </w:hyperlink>
    </w:p>
    <w:p w:rsidR="00F053C2" w:rsidRDefault="002A73E7" w:rsidP="00F053C2">
      <w:pPr>
        <w:pStyle w:val="22"/>
        <w:rPr>
          <w:rFonts w:asciiTheme="minorHAnsi" w:eastAsiaTheme="minorEastAsia" w:hAnsiTheme="minorHAnsi" w:cstheme="minorBidi"/>
          <w:b w:val="0"/>
          <w:snapToGrid/>
          <w:sz w:val="22"/>
          <w:szCs w:val="22"/>
        </w:rPr>
      </w:pPr>
      <w:hyperlink w:anchor="_Toc493505346" w:history="1">
        <w:r w:rsidR="00F053C2" w:rsidRPr="00807BB5">
          <w:rPr>
            <w:rStyle w:val="af2"/>
          </w:rPr>
          <w:t>4.3</w:t>
        </w:r>
        <w:r w:rsidR="00F053C2">
          <w:rPr>
            <w:rFonts w:asciiTheme="minorHAnsi" w:eastAsiaTheme="minorEastAsia" w:hAnsiTheme="minorHAnsi" w:cstheme="minorBidi"/>
            <w:b w:val="0"/>
            <w:snapToGrid/>
            <w:sz w:val="22"/>
            <w:szCs w:val="22"/>
          </w:rPr>
          <w:tab/>
        </w:r>
        <w:r w:rsidR="00F053C2" w:rsidRPr="00807BB5">
          <w:rPr>
            <w:rStyle w:val="af2"/>
          </w:rPr>
          <w:t>График поставки товара  (форма 3)</w:t>
        </w:r>
        <w:r w:rsidR="00F053C2">
          <w:rPr>
            <w:webHidden/>
          </w:rPr>
          <w:tab/>
        </w:r>
        <w:r w:rsidR="00F053C2">
          <w:rPr>
            <w:webHidden/>
          </w:rPr>
          <w:fldChar w:fldCharType="begin"/>
        </w:r>
        <w:r w:rsidR="00F053C2">
          <w:rPr>
            <w:webHidden/>
          </w:rPr>
          <w:instrText xml:space="preserve"> PAGEREF _Toc493505346 \h </w:instrText>
        </w:r>
        <w:r w:rsidR="00F053C2">
          <w:rPr>
            <w:webHidden/>
          </w:rPr>
        </w:r>
        <w:r w:rsidR="00F053C2">
          <w:rPr>
            <w:webHidden/>
          </w:rPr>
          <w:fldChar w:fldCharType="separate"/>
        </w:r>
        <w:r w:rsidR="00F053C2">
          <w:rPr>
            <w:webHidden/>
          </w:rPr>
          <w:t>13</w:t>
        </w:r>
        <w:r w:rsidR="00F053C2">
          <w:rPr>
            <w:webHidden/>
          </w:rPr>
          <w:fldChar w:fldCharType="end"/>
        </w:r>
      </w:hyperlink>
    </w:p>
    <w:p w:rsidR="00F053C2" w:rsidRDefault="002A73E7" w:rsidP="00F053C2">
      <w:pPr>
        <w:pStyle w:val="22"/>
        <w:rPr>
          <w:rFonts w:asciiTheme="minorHAnsi" w:eastAsiaTheme="minorEastAsia" w:hAnsiTheme="minorHAnsi" w:cstheme="minorBidi"/>
          <w:b w:val="0"/>
          <w:snapToGrid/>
          <w:sz w:val="22"/>
          <w:szCs w:val="22"/>
        </w:rPr>
      </w:pPr>
      <w:hyperlink w:anchor="_Toc493505347" w:history="1">
        <w:r w:rsidR="00F053C2" w:rsidRPr="00807BB5">
          <w:rPr>
            <w:rStyle w:val="af2"/>
          </w:rPr>
          <w:t>4.4</w:t>
        </w:r>
        <w:r w:rsidR="00F053C2">
          <w:rPr>
            <w:rFonts w:asciiTheme="minorHAnsi" w:eastAsiaTheme="minorEastAsia" w:hAnsiTheme="minorHAnsi" w:cstheme="minorBidi"/>
            <w:b w:val="0"/>
            <w:snapToGrid/>
            <w:sz w:val="22"/>
            <w:szCs w:val="22"/>
          </w:rPr>
          <w:tab/>
        </w:r>
        <w:r w:rsidR="00F053C2" w:rsidRPr="00807BB5">
          <w:rPr>
            <w:rStyle w:val="af2"/>
          </w:rPr>
          <w:t>Протокол разногласий по проекту Договора (форма 4)</w:t>
        </w:r>
        <w:r w:rsidR="00F053C2">
          <w:rPr>
            <w:webHidden/>
          </w:rPr>
          <w:tab/>
        </w:r>
        <w:r w:rsidR="00F053C2">
          <w:rPr>
            <w:webHidden/>
          </w:rPr>
          <w:fldChar w:fldCharType="begin"/>
        </w:r>
        <w:r w:rsidR="00F053C2">
          <w:rPr>
            <w:webHidden/>
          </w:rPr>
          <w:instrText xml:space="preserve"> PAGEREF _Toc493505347 \h </w:instrText>
        </w:r>
        <w:r w:rsidR="00F053C2">
          <w:rPr>
            <w:webHidden/>
          </w:rPr>
        </w:r>
        <w:r w:rsidR="00F053C2">
          <w:rPr>
            <w:webHidden/>
          </w:rPr>
          <w:fldChar w:fldCharType="separate"/>
        </w:r>
        <w:r w:rsidR="00F053C2">
          <w:rPr>
            <w:webHidden/>
          </w:rPr>
          <w:t>15</w:t>
        </w:r>
        <w:r w:rsidR="00F053C2">
          <w:rPr>
            <w:webHidden/>
          </w:rPr>
          <w:fldChar w:fldCharType="end"/>
        </w:r>
      </w:hyperlink>
    </w:p>
    <w:p w:rsidR="00F053C2" w:rsidRDefault="002A73E7" w:rsidP="00F053C2">
      <w:pPr>
        <w:pStyle w:val="22"/>
        <w:rPr>
          <w:rFonts w:asciiTheme="minorHAnsi" w:eastAsiaTheme="minorEastAsia" w:hAnsiTheme="minorHAnsi" w:cstheme="minorBidi"/>
          <w:b w:val="0"/>
          <w:snapToGrid/>
          <w:sz w:val="22"/>
          <w:szCs w:val="22"/>
        </w:rPr>
      </w:pPr>
      <w:hyperlink w:anchor="_Toc493505348" w:history="1">
        <w:r w:rsidR="00F053C2" w:rsidRPr="00807BB5">
          <w:rPr>
            <w:rStyle w:val="af2"/>
          </w:rPr>
          <w:t>4.5</w:t>
        </w:r>
        <w:r w:rsidR="00F053C2">
          <w:rPr>
            <w:rFonts w:asciiTheme="minorHAnsi" w:eastAsiaTheme="minorEastAsia" w:hAnsiTheme="minorHAnsi" w:cstheme="minorBidi"/>
            <w:b w:val="0"/>
            <w:snapToGrid/>
            <w:sz w:val="22"/>
            <w:szCs w:val="22"/>
          </w:rPr>
          <w:tab/>
        </w:r>
        <w:r w:rsidR="00F053C2" w:rsidRPr="00807BB5">
          <w:rPr>
            <w:rStyle w:val="af2"/>
          </w:rPr>
          <w:t xml:space="preserve">Анкета Участника (форма </w:t>
        </w:r>
        <w:r w:rsidR="00F053C2">
          <w:rPr>
            <w:rStyle w:val="af2"/>
          </w:rPr>
          <w:t>9</w:t>
        </w:r>
        <w:r w:rsidR="00F053C2" w:rsidRPr="00807BB5">
          <w:rPr>
            <w:rStyle w:val="af2"/>
          </w:rPr>
          <w:t>)</w:t>
        </w:r>
        <w:r w:rsidR="00F053C2">
          <w:rPr>
            <w:webHidden/>
          </w:rPr>
          <w:tab/>
        </w:r>
        <w:r w:rsidR="00F053C2">
          <w:rPr>
            <w:webHidden/>
          </w:rPr>
          <w:fldChar w:fldCharType="begin"/>
        </w:r>
        <w:r w:rsidR="00F053C2">
          <w:rPr>
            <w:webHidden/>
          </w:rPr>
          <w:instrText xml:space="preserve"> PAGEREF _Toc493505348 \h </w:instrText>
        </w:r>
        <w:r w:rsidR="00F053C2">
          <w:rPr>
            <w:webHidden/>
          </w:rPr>
        </w:r>
        <w:r w:rsidR="00F053C2">
          <w:rPr>
            <w:webHidden/>
          </w:rPr>
          <w:fldChar w:fldCharType="separate"/>
        </w:r>
        <w:r w:rsidR="00F053C2">
          <w:rPr>
            <w:webHidden/>
          </w:rPr>
          <w:t>17</w:t>
        </w:r>
        <w:r w:rsidR="00F053C2">
          <w:rPr>
            <w:webHidden/>
          </w:rPr>
          <w:fldChar w:fldCharType="end"/>
        </w:r>
      </w:hyperlink>
    </w:p>
    <w:p w:rsidR="00F053C2" w:rsidRDefault="002A73E7" w:rsidP="00F053C2">
      <w:pPr>
        <w:pStyle w:val="22"/>
        <w:rPr>
          <w:rFonts w:asciiTheme="minorHAnsi" w:eastAsiaTheme="minorEastAsia" w:hAnsiTheme="minorHAnsi" w:cstheme="minorBidi"/>
          <w:b w:val="0"/>
          <w:snapToGrid/>
          <w:sz w:val="22"/>
          <w:szCs w:val="22"/>
        </w:rPr>
      </w:pPr>
      <w:hyperlink w:anchor="_Toc493505349" w:history="1">
        <w:r w:rsidR="00F053C2" w:rsidRPr="00807BB5">
          <w:rPr>
            <w:rStyle w:val="af2"/>
          </w:rPr>
          <w:t>4.6</w:t>
        </w:r>
        <w:r w:rsidR="00F053C2">
          <w:rPr>
            <w:rFonts w:asciiTheme="minorHAnsi" w:eastAsiaTheme="minorEastAsia" w:hAnsiTheme="minorHAnsi" w:cstheme="minorBidi"/>
            <w:b w:val="0"/>
            <w:snapToGrid/>
            <w:sz w:val="22"/>
            <w:szCs w:val="22"/>
          </w:rPr>
          <w:tab/>
        </w:r>
        <w:r w:rsidR="00F053C2" w:rsidRPr="00807BB5">
          <w:rPr>
            <w:rStyle w:val="af2"/>
          </w:rPr>
          <w:t>Справка о перечне и годовых объемах выполнения аналогичных договоров (форма 6)</w:t>
        </w:r>
        <w:r w:rsidR="00F053C2">
          <w:rPr>
            <w:webHidden/>
          </w:rPr>
          <w:tab/>
        </w:r>
        <w:r w:rsidR="00F053C2">
          <w:rPr>
            <w:webHidden/>
          </w:rPr>
          <w:fldChar w:fldCharType="begin"/>
        </w:r>
        <w:r w:rsidR="00F053C2">
          <w:rPr>
            <w:webHidden/>
          </w:rPr>
          <w:instrText xml:space="preserve"> PAGEREF _Toc493505349 \h </w:instrText>
        </w:r>
        <w:r w:rsidR="00F053C2">
          <w:rPr>
            <w:webHidden/>
          </w:rPr>
        </w:r>
        <w:r w:rsidR="00F053C2">
          <w:rPr>
            <w:webHidden/>
          </w:rPr>
          <w:fldChar w:fldCharType="separate"/>
        </w:r>
        <w:r w:rsidR="00F053C2">
          <w:rPr>
            <w:webHidden/>
          </w:rPr>
          <w:t>20</w:t>
        </w:r>
        <w:r w:rsidR="00F053C2">
          <w:rPr>
            <w:webHidden/>
          </w:rPr>
          <w:fldChar w:fldCharType="end"/>
        </w:r>
      </w:hyperlink>
    </w:p>
    <w:p w:rsidR="00F053C2" w:rsidRDefault="002A73E7" w:rsidP="00F053C2">
      <w:pPr>
        <w:pStyle w:val="22"/>
        <w:rPr>
          <w:rFonts w:asciiTheme="minorHAnsi" w:eastAsiaTheme="minorEastAsia" w:hAnsiTheme="minorHAnsi" w:cstheme="minorBidi"/>
          <w:b w:val="0"/>
          <w:snapToGrid/>
          <w:sz w:val="22"/>
          <w:szCs w:val="22"/>
        </w:rPr>
      </w:pPr>
      <w:hyperlink w:anchor="_Toc493505350" w:history="1">
        <w:r w:rsidR="00F053C2" w:rsidRPr="00807BB5">
          <w:rPr>
            <w:rStyle w:val="af2"/>
          </w:rPr>
          <w:t>4.7</w:t>
        </w:r>
        <w:r w:rsidR="00F053C2">
          <w:rPr>
            <w:rFonts w:asciiTheme="minorHAnsi" w:eastAsiaTheme="minorEastAsia" w:hAnsiTheme="minorHAnsi" w:cstheme="minorBidi"/>
            <w:b w:val="0"/>
            <w:snapToGrid/>
            <w:sz w:val="22"/>
            <w:szCs w:val="22"/>
          </w:rPr>
          <w:tab/>
        </w:r>
        <w:r w:rsidR="00F053C2" w:rsidRPr="00807BB5">
          <w:rPr>
            <w:rStyle w:val="af2"/>
          </w:rPr>
          <w:t>Справка о материально-технических ресурсах (форма 7)</w:t>
        </w:r>
        <w:r w:rsidR="00F053C2">
          <w:rPr>
            <w:webHidden/>
          </w:rPr>
          <w:tab/>
        </w:r>
        <w:r w:rsidR="00F053C2">
          <w:rPr>
            <w:webHidden/>
          </w:rPr>
          <w:fldChar w:fldCharType="begin"/>
        </w:r>
        <w:r w:rsidR="00F053C2">
          <w:rPr>
            <w:webHidden/>
          </w:rPr>
          <w:instrText xml:space="preserve"> PAGEREF _Toc493505350 \h </w:instrText>
        </w:r>
        <w:r w:rsidR="00F053C2">
          <w:rPr>
            <w:webHidden/>
          </w:rPr>
        </w:r>
        <w:r w:rsidR="00F053C2">
          <w:rPr>
            <w:webHidden/>
          </w:rPr>
          <w:fldChar w:fldCharType="separate"/>
        </w:r>
        <w:r w:rsidR="00F053C2">
          <w:rPr>
            <w:webHidden/>
          </w:rPr>
          <w:t>22</w:t>
        </w:r>
        <w:r w:rsidR="00F053C2">
          <w:rPr>
            <w:webHidden/>
          </w:rPr>
          <w:fldChar w:fldCharType="end"/>
        </w:r>
      </w:hyperlink>
    </w:p>
    <w:p w:rsidR="00F053C2" w:rsidRDefault="002A73E7" w:rsidP="00F053C2">
      <w:pPr>
        <w:pStyle w:val="22"/>
        <w:rPr>
          <w:rFonts w:asciiTheme="minorHAnsi" w:eastAsiaTheme="minorEastAsia" w:hAnsiTheme="minorHAnsi" w:cstheme="minorBidi"/>
          <w:b w:val="0"/>
          <w:snapToGrid/>
          <w:sz w:val="22"/>
          <w:szCs w:val="22"/>
        </w:rPr>
      </w:pPr>
      <w:hyperlink w:anchor="_Toc493505351" w:history="1">
        <w:r w:rsidR="00F053C2" w:rsidRPr="00807BB5">
          <w:rPr>
            <w:rStyle w:val="af2"/>
          </w:rPr>
          <w:t>4.8</w:t>
        </w:r>
        <w:r w:rsidR="00F053C2">
          <w:rPr>
            <w:rFonts w:asciiTheme="minorHAnsi" w:eastAsiaTheme="minorEastAsia" w:hAnsiTheme="minorHAnsi" w:cstheme="minorBidi"/>
            <w:b w:val="0"/>
            <w:snapToGrid/>
            <w:sz w:val="22"/>
            <w:szCs w:val="22"/>
          </w:rPr>
          <w:tab/>
        </w:r>
        <w:r w:rsidR="00F053C2" w:rsidRPr="00807BB5">
          <w:rPr>
            <w:rStyle w:val="af2"/>
          </w:rPr>
          <w:t>Справка о кадровых ресурсах (форма 8)</w:t>
        </w:r>
        <w:r w:rsidR="00F053C2">
          <w:rPr>
            <w:webHidden/>
          </w:rPr>
          <w:tab/>
        </w:r>
        <w:r w:rsidR="00F053C2">
          <w:rPr>
            <w:webHidden/>
          </w:rPr>
          <w:fldChar w:fldCharType="begin"/>
        </w:r>
        <w:r w:rsidR="00F053C2">
          <w:rPr>
            <w:webHidden/>
          </w:rPr>
          <w:instrText xml:space="preserve"> PAGEREF _Toc493505351 \h </w:instrText>
        </w:r>
        <w:r w:rsidR="00F053C2">
          <w:rPr>
            <w:webHidden/>
          </w:rPr>
        </w:r>
        <w:r w:rsidR="00F053C2">
          <w:rPr>
            <w:webHidden/>
          </w:rPr>
          <w:fldChar w:fldCharType="separate"/>
        </w:r>
        <w:r w:rsidR="00F053C2">
          <w:rPr>
            <w:webHidden/>
          </w:rPr>
          <w:t>24</w:t>
        </w:r>
        <w:r w:rsidR="00F053C2">
          <w:rPr>
            <w:webHidden/>
          </w:rPr>
          <w:fldChar w:fldCharType="end"/>
        </w:r>
      </w:hyperlink>
    </w:p>
    <w:p w:rsidR="00F053C2" w:rsidRDefault="002A73E7" w:rsidP="00F053C2">
      <w:pPr>
        <w:pStyle w:val="22"/>
        <w:rPr>
          <w:rFonts w:asciiTheme="minorHAnsi" w:eastAsiaTheme="minorEastAsia" w:hAnsiTheme="minorHAnsi" w:cstheme="minorBidi"/>
          <w:b w:val="0"/>
          <w:snapToGrid/>
          <w:sz w:val="22"/>
          <w:szCs w:val="22"/>
        </w:rPr>
      </w:pPr>
      <w:hyperlink w:anchor="_Toc493505352" w:history="1">
        <w:r w:rsidR="00F053C2" w:rsidRPr="00807BB5">
          <w:rPr>
            <w:rStyle w:val="af2"/>
          </w:rPr>
          <w:t>4.9</w:t>
        </w:r>
        <w:r w:rsidR="00F053C2">
          <w:rPr>
            <w:rFonts w:asciiTheme="minorHAnsi" w:eastAsiaTheme="minorEastAsia" w:hAnsiTheme="minorHAnsi" w:cstheme="minorBidi"/>
            <w:b w:val="0"/>
            <w:snapToGrid/>
            <w:sz w:val="22"/>
            <w:szCs w:val="22"/>
          </w:rPr>
          <w:tab/>
        </w:r>
        <w:r w:rsidR="00F053C2" w:rsidRPr="00807BB5">
          <w:rPr>
            <w:rStyle w:val="af2"/>
          </w:rPr>
          <w:t>Информационное письмо о соблюдении Участником запроса предложений принципов Глобального договора ООН (форма 9)</w:t>
        </w:r>
        <w:r w:rsidR="00F053C2">
          <w:rPr>
            <w:webHidden/>
          </w:rPr>
          <w:tab/>
        </w:r>
        <w:r w:rsidR="00F053C2">
          <w:rPr>
            <w:webHidden/>
          </w:rPr>
          <w:fldChar w:fldCharType="begin"/>
        </w:r>
        <w:r w:rsidR="00F053C2">
          <w:rPr>
            <w:webHidden/>
          </w:rPr>
          <w:instrText xml:space="preserve"> PAGEREF _Toc493505352 \h </w:instrText>
        </w:r>
        <w:r w:rsidR="00F053C2">
          <w:rPr>
            <w:webHidden/>
          </w:rPr>
        </w:r>
        <w:r w:rsidR="00F053C2">
          <w:rPr>
            <w:webHidden/>
          </w:rPr>
          <w:fldChar w:fldCharType="separate"/>
        </w:r>
        <w:r w:rsidR="00F053C2">
          <w:rPr>
            <w:webHidden/>
          </w:rPr>
          <w:t>26</w:t>
        </w:r>
        <w:r w:rsidR="00F053C2">
          <w:rPr>
            <w:webHidden/>
          </w:rPr>
          <w:fldChar w:fldCharType="end"/>
        </w:r>
      </w:hyperlink>
    </w:p>
    <w:p w:rsidR="00F053C2" w:rsidRDefault="002A73E7" w:rsidP="00F053C2">
      <w:pPr>
        <w:pStyle w:val="22"/>
        <w:rPr>
          <w:rFonts w:asciiTheme="minorHAnsi" w:eastAsiaTheme="minorEastAsia" w:hAnsiTheme="minorHAnsi" w:cstheme="minorBidi"/>
          <w:b w:val="0"/>
          <w:snapToGrid/>
          <w:sz w:val="22"/>
          <w:szCs w:val="22"/>
        </w:rPr>
      </w:pPr>
      <w:hyperlink w:anchor="_Toc493505354" w:history="1">
        <w:r w:rsidR="00F053C2" w:rsidRPr="00807BB5">
          <w:rPr>
            <w:rStyle w:val="af2"/>
          </w:rPr>
          <w:t>4.10</w:t>
        </w:r>
        <w:r w:rsidR="00F053C2">
          <w:rPr>
            <w:rFonts w:asciiTheme="minorHAnsi" w:eastAsiaTheme="minorEastAsia" w:hAnsiTheme="minorHAnsi" w:cstheme="minorBidi"/>
            <w:b w:val="0"/>
            <w:snapToGrid/>
            <w:sz w:val="22"/>
            <w:szCs w:val="22"/>
          </w:rPr>
          <w:tab/>
        </w:r>
        <w:r w:rsidR="00F053C2" w:rsidRPr="00807BB5">
          <w:rPr>
            <w:rStyle w:val="af2"/>
          </w:rPr>
          <w:t>Согласие на обработку персональных данных (Форма 14)</w:t>
        </w:r>
        <w:r w:rsidR="00F053C2">
          <w:rPr>
            <w:webHidden/>
          </w:rPr>
          <w:tab/>
        </w:r>
        <w:r w:rsidR="00F053C2">
          <w:rPr>
            <w:webHidden/>
          </w:rPr>
          <w:fldChar w:fldCharType="begin"/>
        </w:r>
        <w:r w:rsidR="00F053C2">
          <w:rPr>
            <w:webHidden/>
          </w:rPr>
          <w:instrText xml:space="preserve"> PAGEREF _Toc493505354 \h </w:instrText>
        </w:r>
        <w:r w:rsidR="00F053C2">
          <w:rPr>
            <w:webHidden/>
          </w:rPr>
        </w:r>
        <w:r w:rsidR="00F053C2">
          <w:rPr>
            <w:webHidden/>
          </w:rPr>
          <w:fldChar w:fldCharType="separate"/>
        </w:r>
        <w:r w:rsidR="00F053C2">
          <w:rPr>
            <w:webHidden/>
          </w:rPr>
          <w:t>28</w:t>
        </w:r>
        <w:r w:rsidR="00F053C2">
          <w:rPr>
            <w:webHidden/>
          </w:rPr>
          <w:fldChar w:fldCharType="end"/>
        </w:r>
      </w:hyperlink>
    </w:p>
    <w:p w:rsidR="00F053C2" w:rsidRDefault="002A73E7" w:rsidP="00F053C2">
      <w:pPr>
        <w:pStyle w:val="13"/>
        <w:rPr>
          <w:rFonts w:asciiTheme="minorHAnsi" w:eastAsiaTheme="minorEastAsia" w:hAnsiTheme="minorHAnsi" w:cstheme="minorBidi"/>
          <w:b w:val="0"/>
          <w:bCs w:val="0"/>
          <w:caps w:val="0"/>
          <w:snapToGrid/>
          <w:sz w:val="22"/>
          <w:szCs w:val="22"/>
        </w:rPr>
      </w:pPr>
      <w:hyperlink w:anchor="_Toc493505355" w:history="1">
        <w:r w:rsidR="00F053C2" w:rsidRPr="00807BB5">
          <w:rPr>
            <w:rStyle w:val="af2"/>
          </w:rPr>
          <w:t>5.</w:t>
        </w:r>
        <w:r w:rsidR="00F053C2">
          <w:rPr>
            <w:rFonts w:asciiTheme="minorHAnsi" w:eastAsiaTheme="minorEastAsia" w:hAnsiTheme="minorHAnsi" w:cstheme="minorBidi"/>
            <w:b w:val="0"/>
            <w:bCs w:val="0"/>
            <w:caps w:val="0"/>
            <w:snapToGrid/>
            <w:sz w:val="22"/>
            <w:szCs w:val="22"/>
          </w:rPr>
          <w:tab/>
        </w:r>
        <w:r w:rsidR="00F053C2" w:rsidRPr="00807BB5">
          <w:rPr>
            <w:rStyle w:val="af2"/>
          </w:rPr>
          <w:t>ПРОЕКТ  ДОГОВОРА (с приложениями)</w:t>
        </w:r>
        <w:r w:rsidR="00F053C2">
          <w:rPr>
            <w:webHidden/>
          </w:rPr>
          <w:tab/>
        </w:r>
        <w:r w:rsidR="00F053C2">
          <w:rPr>
            <w:webHidden/>
          </w:rPr>
          <w:fldChar w:fldCharType="begin"/>
        </w:r>
        <w:r w:rsidR="00F053C2">
          <w:rPr>
            <w:webHidden/>
          </w:rPr>
          <w:instrText xml:space="preserve"> PAGEREF _Toc493505355 \h </w:instrText>
        </w:r>
        <w:r w:rsidR="00F053C2">
          <w:rPr>
            <w:webHidden/>
          </w:rPr>
        </w:r>
        <w:r w:rsidR="00F053C2">
          <w:rPr>
            <w:webHidden/>
          </w:rPr>
          <w:fldChar w:fldCharType="separate"/>
        </w:r>
        <w:r w:rsidR="00F053C2">
          <w:rPr>
            <w:webHidden/>
          </w:rPr>
          <w:t>31</w:t>
        </w:r>
        <w:r w:rsidR="00F053C2">
          <w:rPr>
            <w:webHidden/>
          </w:rPr>
          <w:fldChar w:fldCharType="end"/>
        </w:r>
      </w:hyperlink>
    </w:p>
    <w:p w:rsidR="00F053C2" w:rsidRPr="00DD24C7" w:rsidRDefault="00F053C2" w:rsidP="00F053C2">
      <w:pPr>
        <w:pStyle w:val="13"/>
        <w:rPr>
          <w:b w:val="0"/>
          <w:sz w:val="24"/>
        </w:rPr>
      </w:pPr>
      <w:r w:rsidRPr="00DD24C7">
        <w:rPr>
          <w:b w:val="0"/>
          <w:bCs w:val="0"/>
          <w:caps w:val="0"/>
        </w:rPr>
        <w:fldChar w:fldCharType="end"/>
      </w:r>
    </w:p>
    <w:p w:rsidR="00F053C2" w:rsidRPr="001F12B3" w:rsidRDefault="00F053C2" w:rsidP="00F053C2">
      <w:pPr>
        <w:pStyle w:val="1"/>
        <w:rPr>
          <w:rFonts w:ascii="Times New Roman" w:hAnsi="Times New Roman"/>
          <w:sz w:val="24"/>
          <w:szCs w:val="24"/>
        </w:rPr>
      </w:pPr>
      <w:bookmarkStart w:id="3" w:name="_Toc493505342"/>
      <w:r w:rsidRPr="001F12B3">
        <w:rPr>
          <w:rFonts w:ascii="Times New Roman" w:hAnsi="Times New Roman"/>
          <w:sz w:val="24"/>
          <w:szCs w:val="24"/>
        </w:rPr>
        <w:lastRenderedPageBreak/>
        <w:t>Информационная карта документации</w:t>
      </w:r>
      <w:bookmarkEnd w:id="3"/>
    </w:p>
    <w:p w:rsidR="00F053C2" w:rsidRDefault="00F053C2" w:rsidP="00F053C2">
      <w:pPr>
        <w:autoSpaceDE w:val="0"/>
        <w:autoSpaceDN w:val="0"/>
        <w:adjustRightInd w:val="0"/>
        <w:spacing w:line="240" w:lineRule="auto"/>
        <w:ind w:right="-72" w:firstLine="0"/>
        <w:jc w:val="left"/>
        <w:rPr>
          <w:b/>
          <w:bCs/>
          <w:sz w:val="24"/>
          <w:szCs w:val="24"/>
        </w:rPr>
      </w:pPr>
    </w:p>
    <w:p w:rsidR="00F053C2" w:rsidRPr="0057123F" w:rsidRDefault="00F053C2" w:rsidP="00F053C2">
      <w:pPr>
        <w:rPr>
          <w:i/>
        </w:rPr>
      </w:pPr>
      <w:r w:rsidRPr="00F3026D">
        <w:rPr>
          <w:sz w:val="24"/>
          <w:szCs w:val="24"/>
        </w:rPr>
        <w:t xml:space="preserve">Условия проведения </w:t>
      </w:r>
      <w:r>
        <w:rPr>
          <w:sz w:val="24"/>
          <w:szCs w:val="24"/>
        </w:rPr>
        <w:t>открытого</w:t>
      </w:r>
      <w:r w:rsidRPr="00F3026D">
        <w:rPr>
          <w:sz w:val="24"/>
          <w:szCs w:val="24"/>
        </w:rPr>
        <w:t xml:space="preserve"> запроса предложений</w:t>
      </w:r>
      <w:r>
        <w:rPr>
          <w:sz w:val="24"/>
          <w:szCs w:val="24"/>
        </w:rPr>
        <w:t xml:space="preserve">  </w:t>
      </w:r>
      <w:r w:rsidR="002A73E7">
        <w:rPr>
          <w:b/>
          <w:i/>
          <w:color w:val="000000"/>
          <w:sz w:val="24"/>
          <w:szCs w:val="24"/>
          <w:shd w:val="clear" w:color="auto" w:fill="FFFFFF" w:themeFill="background1"/>
        </w:rPr>
        <w:t>№1540</w:t>
      </w:r>
      <w:r>
        <w:rPr>
          <w:b/>
          <w:i/>
          <w:sz w:val="24"/>
          <w:szCs w:val="24"/>
          <w:shd w:val="clear" w:color="auto" w:fill="FFFFFF" w:themeFill="background1"/>
        </w:rPr>
        <w:t xml:space="preserve"> от 01.10.2018</w:t>
      </w:r>
      <w:r w:rsidRPr="0057123F">
        <w:rPr>
          <w:b/>
          <w:i/>
          <w:sz w:val="24"/>
          <w:szCs w:val="24"/>
          <w:shd w:val="clear" w:color="auto" w:fill="FFFFFF" w:themeFill="background1"/>
        </w:rPr>
        <w:t>г.</w:t>
      </w:r>
      <w:r w:rsidRPr="0057123F">
        <w:rPr>
          <w:b/>
          <w:color w:val="000000"/>
          <w:sz w:val="24"/>
          <w:szCs w:val="24"/>
          <w:shd w:val="clear" w:color="auto" w:fill="FFFFFF" w:themeFill="background1"/>
        </w:rPr>
        <w:t>,</w:t>
      </w:r>
      <w:r w:rsidRPr="005270A1">
        <w:rPr>
          <w:sz w:val="24"/>
          <w:szCs w:val="24"/>
          <w:shd w:val="clear" w:color="auto" w:fill="FFFFFF" w:themeFill="background1"/>
        </w:rPr>
        <w:t xml:space="preserve"> </w:t>
      </w:r>
      <w:r>
        <w:rPr>
          <w:sz w:val="24"/>
          <w:szCs w:val="24"/>
          <w:shd w:val="clear" w:color="auto" w:fill="FFFFFF" w:themeFill="background1"/>
        </w:rPr>
        <w:t> </w:t>
      </w:r>
      <w:r w:rsidRPr="005270A1">
        <w:rPr>
          <w:sz w:val="24"/>
          <w:szCs w:val="24"/>
          <w:shd w:val="clear" w:color="auto" w:fill="FFFFFF" w:themeFill="background1"/>
        </w:rPr>
        <w:t>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разделов</w:t>
      </w:r>
      <w:bookmarkStart w:id="4" w:name="_GoBack"/>
      <w:bookmarkEnd w:id="4"/>
      <w:r w:rsidRPr="00F3026D">
        <w:rPr>
          <w:color w:val="000000"/>
          <w:sz w:val="24"/>
          <w:szCs w:val="24"/>
        </w:rPr>
        <w:t xml:space="preserve">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Pr="0057123F">
          <w:rPr>
            <w:rStyle w:val="af2"/>
            <w:i/>
            <w:sz w:val="24"/>
            <w:szCs w:val="24"/>
          </w:rPr>
          <w:t>http://www.unipro.energy/purchase/documents/</w:t>
        </w:r>
      </w:hyperlink>
    </w:p>
    <w:p w:rsidR="00F053C2" w:rsidRPr="00F3026D" w:rsidRDefault="00F053C2" w:rsidP="00F053C2">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F053C2" w:rsidRPr="00F3026D" w:rsidTr="001F2944">
        <w:trPr>
          <w:trHeight w:val="720"/>
          <w:tblHeader/>
        </w:trPr>
        <w:tc>
          <w:tcPr>
            <w:tcW w:w="498" w:type="dxa"/>
            <w:vAlign w:val="center"/>
          </w:tcPr>
          <w:p w:rsidR="00F053C2" w:rsidRPr="00F3026D" w:rsidRDefault="00F053C2" w:rsidP="001F2944">
            <w:pPr>
              <w:spacing w:line="276" w:lineRule="auto"/>
              <w:ind w:left="540" w:hanging="540"/>
              <w:jc w:val="left"/>
              <w:rPr>
                <w:b/>
                <w:sz w:val="24"/>
                <w:szCs w:val="24"/>
              </w:rPr>
            </w:pPr>
            <w:r w:rsidRPr="00F3026D">
              <w:rPr>
                <w:b/>
                <w:sz w:val="24"/>
                <w:szCs w:val="24"/>
              </w:rPr>
              <w:t>№</w:t>
            </w:r>
          </w:p>
          <w:p w:rsidR="00F053C2" w:rsidRPr="00F3026D" w:rsidRDefault="00F053C2" w:rsidP="001F2944">
            <w:pPr>
              <w:spacing w:line="276" w:lineRule="auto"/>
              <w:ind w:left="540" w:hanging="540"/>
              <w:jc w:val="left"/>
              <w:rPr>
                <w:b/>
                <w:sz w:val="24"/>
                <w:szCs w:val="24"/>
              </w:rPr>
            </w:pPr>
            <w:r w:rsidRPr="00F3026D">
              <w:rPr>
                <w:b/>
                <w:sz w:val="24"/>
                <w:szCs w:val="24"/>
              </w:rPr>
              <w:t>п/п п</w:t>
            </w:r>
          </w:p>
        </w:tc>
        <w:tc>
          <w:tcPr>
            <w:tcW w:w="3969" w:type="dxa"/>
          </w:tcPr>
          <w:p w:rsidR="00F053C2" w:rsidRPr="00F3026D" w:rsidRDefault="00F053C2" w:rsidP="001F2944">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F053C2" w:rsidRPr="00F3026D" w:rsidRDefault="00F053C2" w:rsidP="001F2944">
            <w:pPr>
              <w:pStyle w:val="24"/>
              <w:spacing w:line="276" w:lineRule="auto"/>
              <w:ind w:left="539" w:right="153" w:hanging="539"/>
              <w:jc w:val="left"/>
              <w:rPr>
                <w:b/>
                <w:bCs/>
                <w:sz w:val="24"/>
              </w:rPr>
            </w:pPr>
            <w:r w:rsidRPr="00F3026D">
              <w:rPr>
                <w:b/>
                <w:bCs/>
                <w:sz w:val="24"/>
              </w:rPr>
              <w:t>Содержание</w:t>
            </w:r>
          </w:p>
        </w:tc>
      </w:tr>
      <w:tr w:rsidR="00F053C2" w:rsidRPr="00F3026D" w:rsidTr="001F2944">
        <w:trPr>
          <w:trHeight w:val="567"/>
        </w:trPr>
        <w:tc>
          <w:tcPr>
            <w:tcW w:w="498" w:type="dxa"/>
          </w:tcPr>
          <w:p w:rsidR="00F053C2" w:rsidRPr="00F3026D" w:rsidRDefault="00F053C2" w:rsidP="001F2944">
            <w:pPr>
              <w:numPr>
                <w:ilvl w:val="0"/>
                <w:numId w:val="31"/>
              </w:numPr>
              <w:tabs>
                <w:tab w:val="num" w:pos="786"/>
              </w:tabs>
              <w:spacing w:line="276" w:lineRule="auto"/>
              <w:ind w:left="540" w:hanging="540"/>
              <w:jc w:val="left"/>
              <w:rPr>
                <w:sz w:val="24"/>
                <w:szCs w:val="24"/>
              </w:rPr>
            </w:pPr>
          </w:p>
        </w:tc>
        <w:tc>
          <w:tcPr>
            <w:tcW w:w="3969" w:type="dxa"/>
          </w:tcPr>
          <w:p w:rsidR="00F053C2" w:rsidRPr="00F3026D" w:rsidRDefault="00F053C2" w:rsidP="001F2944">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F053C2" w:rsidRPr="00DF0006" w:rsidRDefault="00F053C2" w:rsidP="001F2944">
            <w:pPr>
              <w:suppressAutoHyphens/>
              <w:spacing w:line="240" w:lineRule="auto"/>
              <w:ind w:firstLine="0"/>
              <w:rPr>
                <w:sz w:val="24"/>
                <w:szCs w:val="24"/>
              </w:rPr>
            </w:pPr>
            <w:r>
              <w:rPr>
                <w:sz w:val="24"/>
                <w:szCs w:val="24"/>
              </w:rPr>
              <w:t xml:space="preserve">Смеси газовые поверочные (ПГС </w:t>
            </w:r>
            <w:r w:rsidRPr="00DF0006">
              <w:rPr>
                <w:sz w:val="24"/>
                <w:szCs w:val="24"/>
              </w:rPr>
              <w:t>ГСО)</w:t>
            </w:r>
          </w:p>
          <w:p w:rsidR="00F053C2" w:rsidRPr="004A30C2" w:rsidRDefault="00F053C2" w:rsidP="001F2944">
            <w:pPr>
              <w:autoSpaceDE w:val="0"/>
              <w:autoSpaceDN w:val="0"/>
              <w:adjustRightInd w:val="0"/>
              <w:spacing w:line="276" w:lineRule="auto"/>
              <w:ind w:right="-72" w:firstLine="0"/>
              <w:rPr>
                <w:bCs/>
                <w:sz w:val="24"/>
                <w:szCs w:val="24"/>
              </w:rPr>
            </w:pPr>
          </w:p>
        </w:tc>
      </w:tr>
      <w:tr w:rsidR="00F053C2" w:rsidRPr="00F3026D" w:rsidTr="001F2944">
        <w:trPr>
          <w:trHeight w:val="152"/>
        </w:trPr>
        <w:tc>
          <w:tcPr>
            <w:tcW w:w="498" w:type="dxa"/>
          </w:tcPr>
          <w:p w:rsidR="00F053C2" w:rsidRPr="00F3026D" w:rsidRDefault="00F053C2" w:rsidP="001F2944">
            <w:pPr>
              <w:numPr>
                <w:ilvl w:val="0"/>
                <w:numId w:val="31"/>
              </w:numPr>
              <w:tabs>
                <w:tab w:val="num" w:pos="786"/>
              </w:tabs>
              <w:spacing w:line="276" w:lineRule="auto"/>
              <w:ind w:left="540" w:hanging="540"/>
              <w:jc w:val="left"/>
              <w:rPr>
                <w:sz w:val="24"/>
                <w:szCs w:val="24"/>
              </w:rPr>
            </w:pPr>
          </w:p>
        </w:tc>
        <w:tc>
          <w:tcPr>
            <w:tcW w:w="3969" w:type="dxa"/>
          </w:tcPr>
          <w:p w:rsidR="00F053C2" w:rsidRPr="00F3026D" w:rsidRDefault="00F053C2" w:rsidP="001F2944">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F053C2" w:rsidRPr="00F3026D" w:rsidRDefault="00F053C2" w:rsidP="001F2944">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Pr="00C610E0">
              <w:rPr>
                <w:sz w:val="24"/>
                <w:szCs w:val="24"/>
              </w:rPr>
              <w:t>ПАО «Юнипро»</w:t>
            </w:r>
            <w:r>
              <w:rPr>
                <w:sz w:val="24"/>
                <w:szCs w:val="24"/>
              </w:rPr>
              <w:t xml:space="preserve">, </w:t>
            </w:r>
            <w:r>
              <w:rPr>
                <w:color w:val="000000"/>
                <w:sz w:val="24"/>
                <w:szCs w:val="24"/>
              </w:rPr>
              <w:t>Московская область, г. Шатура, Черноозерский пр., д.5</w:t>
            </w:r>
            <w:r w:rsidRPr="00F3026D">
              <w:rPr>
                <w:sz w:val="24"/>
                <w:szCs w:val="24"/>
                <w:lang w:eastAsia="en-US"/>
              </w:rPr>
              <w:t xml:space="preserve"> </w:t>
            </w:r>
          </w:p>
        </w:tc>
      </w:tr>
      <w:tr w:rsidR="00F053C2" w:rsidRPr="00F3026D" w:rsidTr="001F2944">
        <w:trPr>
          <w:trHeight w:val="152"/>
        </w:trPr>
        <w:tc>
          <w:tcPr>
            <w:tcW w:w="498" w:type="dxa"/>
          </w:tcPr>
          <w:p w:rsidR="00F053C2" w:rsidRPr="00F3026D" w:rsidRDefault="00F053C2" w:rsidP="001F2944">
            <w:pPr>
              <w:numPr>
                <w:ilvl w:val="0"/>
                <w:numId w:val="31"/>
              </w:numPr>
              <w:tabs>
                <w:tab w:val="num" w:pos="786"/>
              </w:tabs>
              <w:spacing w:line="276" w:lineRule="auto"/>
              <w:ind w:left="540" w:hanging="540"/>
              <w:jc w:val="left"/>
              <w:rPr>
                <w:sz w:val="24"/>
                <w:szCs w:val="24"/>
              </w:rPr>
            </w:pPr>
          </w:p>
        </w:tc>
        <w:tc>
          <w:tcPr>
            <w:tcW w:w="3969" w:type="dxa"/>
          </w:tcPr>
          <w:p w:rsidR="00F053C2" w:rsidRPr="00F3026D" w:rsidRDefault="00F053C2" w:rsidP="001F2944">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F053C2" w:rsidRPr="00F3026D" w:rsidRDefault="00F053C2" w:rsidP="001F2944">
            <w:pPr>
              <w:spacing w:line="276" w:lineRule="auto"/>
              <w:ind w:right="153" w:firstLine="0"/>
              <w:jc w:val="left"/>
              <w:rPr>
                <w:b/>
                <w:sz w:val="24"/>
                <w:szCs w:val="24"/>
                <w:lang w:eastAsia="en-US"/>
              </w:rPr>
            </w:pPr>
          </w:p>
        </w:tc>
        <w:tc>
          <w:tcPr>
            <w:tcW w:w="5811" w:type="dxa"/>
          </w:tcPr>
          <w:p w:rsidR="00F053C2" w:rsidRPr="00807B36" w:rsidRDefault="00F053C2" w:rsidP="001F2944">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F053C2" w:rsidRPr="0057123F" w:rsidRDefault="00F053C2" w:rsidP="001F2944">
            <w:pPr>
              <w:autoSpaceDE w:val="0"/>
              <w:autoSpaceDN w:val="0"/>
              <w:adjustRightInd w:val="0"/>
              <w:spacing w:line="276" w:lineRule="auto"/>
              <w:ind w:firstLine="0"/>
              <w:jc w:val="left"/>
              <w:rPr>
                <w:i/>
                <w:sz w:val="24"/>
                <w:szCs w:val="24"/>
                <w:lang w:eastAsia="en-US"/>
              </w:rPr>
            </w:pPr>
            <w:r>
              <w:rPr>
                <w:color w:val="000000"/>
                <w:sz w:val="24"/>
                <w:szCs w:val="24"/>
              </w:rPr>
              <w:t xml:space="preserve">Филиал «Шатурская ГРЭС» ПАО «Юнипро» </w:t>
            </w:r>
            <w:r w:rsidRPr="008261F5">
              <w:rPr>
                <w:sz w:val="24"/>
                <w:szCs w:val="24"/>
                <w:lang w:eastAsia="en-US"/>
              </w:rPr>
              <w:t>Сотрудник подразделения закупок:</w:t>
            </w:r>
            <w:r>
              <w:rPr>
                <w:sz w:val="24"/>
                <w:szCs w:val="24"/>
                <w:lang w:eastAsia="en-US"/>
              </w:rPr>
              <w:t xml:space="preserve"> </w:t>
            </w:r>
            <w:r>
              <w:rPr>
                <w:i/>
                <w:sz w:val="24"/>
                <w:szCs w:val="24"/>
                <w:lang w:eastAsia="en-US"/>
              </w:rPr>
              <w:t>Варфоломеева Светлана Анатольевна</w:t>
            </w:r>
          </w:p>
          <w:p w:rsidR="00F053C2" w:rsidRPr="0057123F" w:rsidRDefault="00F053C2" w:rsidP="001F2944">
            <w:pPr>
              <w:shd w:val="clear" w:color="auto" w:fill="FFFFFF"/>
              <w:spacing w:line="240" w:lineRule="auto"/>
              <w:ind w:firstLine="0"/>
              <w:rPr>
                <w:i/>
                <w:sz w:val="24"/>
                <w:szCs w:val="24"/>
                <w:lang w:val="en-US" w:eastAsia="en-US"/>
              </w:rPr>
            </w:pPr>
            <w:r>
              <w:rPr>
                <w:sz w:val="24"/>
                <w:szCs w:val="24"/>
                <w:lang w:eastAsia="en-US"/>
              </w:rPr>
              <w:t>адрес</w:t>
            </w:r>
            <w:r w:rsidRPr="0057123F">
              <w:rPr>
                <w:sz w:val="24"/>
                <w:szCs w:val="24"/>
                <w:lang w:val="en-US" w:eastAsia="en-US"/>
              </w:rPr>
              <w:t> </w:t>
            </w:r>
            <w:r>
              <w:rPr>
                <w:sz w:val="24"/>
                <w:szCs w:val="24"/>
                <w:lang w:eastAsia="en-US"/>
              </w:rPr>
              <w:t>электронной</w:t>
            </w:r>
            <w:r w:rsidRPr="0057123F">
              <w:rPr>
                <w:sz w:val="24"/>
                <w:szCs w:val="24"/>
                <w:lang w:val="en-US" w:eastAsia="en-US"/>
              </w:rPr>
              <w:t> </w:t>
            </w:r>
            <w:r w:rsidRPr="00F3026D">
              <w:rPr>
                <w:sz w:val="24"/>
                <w:szCs w:val="24"/>
                <w:lang w:eastAsia="en-US"/>
              </w:rPr>
              <w:t>почты</w:t>
            </w:r>
            <w:r w:rsidRPr="0057123F">
              <w:rPr>
                <w:sz w:val="24"/>
                <w:szCs w:val="24"/>
                <w:lang w:val="en-US" w:eastAsia="en-US"/>
              </w:rPr>
              <w:t>: </w:t>
            </w:r>
            <w:r w:rsidRPr="0057123F">
              <w:rPr>
                <w:i/>
                <w:sz w:val="24"/>
                <w:szCs w:val="24"/>
                <w:lang w:val="en-US" w:eastAsia="en-US"/>
              </w:rPr>
              <w:t>Varfolomeeva_SA@  unipro.energy</w:t>
            </w:r>
          </w:p>
          <w:p w:rsidR="00F053C2" w:rsidRPr="00B91FDB" w:rsidRDefault="00F053C2" w:rsidP="001F2944">
            <w:pPr>
              <w:shd w:val="clear" w:color="auto" w:fill="FFFFFF"/>
              <w:spacing w:line="240" w:lineRule="auto"/>
              <w:ind w:firstLine="0"/>
              <w:rPr>
                <w:sz w:val="24"/>
                <w:szCs w:val="24"/>
                <w:lang w:eastAsia="en-US"/>
              </w:rPr>
            </w:pPr>
            <w:r w:rsidRPr="00F3026D">
              <w:rPr>
                <w:sz w:val="24"/>
                <w:szCs w:val="24"/>
                <w:lang w:eastAsia="en-US"/>
              </w:rPr>
              <w:t xml:space="preserve">номер контактного телефона: </w:t>
            </w:r>
            <w:r w:rsidRPr="004A30C2">
              <w:rPr>
                <w:i/>
                <w:sz w:val="24"/>
                <w:szCs w:val="24"/>
                <w:lang w:eastAsia="en-US"/>
              </w:rPr>
              <w:t>(49645)7-</w:t>
            </w:r>
            <w:r w:rsidRPr="004A30C2">
              <w:rPr>
                <w:i/>
                <w:sz w:val="24"/>
                <w:szCs w:val="24"/>
                <w:lang w:val="en-US" w:eastAsia="en-US"/>
              </w:rPr>
              <w:t>1</w:t>
            </w:r>
            <w:r w:rsidRPr="004A30C2">
              <w:rPr>
                <w:i/>
                <w:sz w:val="24"/>
                <w:szCs w:val="24"/>
                <w:lang w:eastAsia="en-US"/>
              </w:rPr>
              <w:t>5</w:t>
            </w:r>
            <w:r w:rsidRPr="004A30C2">
              <w:rPr>
                <w:i/>
                <w:sz w:val="24"/>
                <w:szCs w:val="24"/>
                <w:lang w:val="en-US" w:eastAsia="en-US"/>
              </w:rPr>
              <w:t>-</w:t>
            </w:r>
            <w:r w:rsidRPr="004A30C2">
              <w:rPr>
                <w:i/>
                <w:sz w:val="24"/>
                <w:szCs w:val="24"/>
                <w:lang w:eastAsia="en-US"/>
              </w:rPr>
              <w:t>28</w:t>
            </w:r>
          </w:p>
        </w:tc>
      </w:tr>
      <w:tr w:rsidR="00F053C2" w:rsidRPr="00F3026D" w:rsidTr="001F2944">
        <w:trPr>
          <w:trHeight w:val="1773"/>
        </w:trPr>
        <w:tc>
          <w:tcPr>
            <w:tcW w:w="498" w:type="dxa"/>
          </w:tcPr>
          <w:p w:rsidR="00F053C2" w:rsidRPr="00F3026D" w:rsidRDefault="00F053C2" w:rsidP="001F2944">
            <w:pPr>
              <w:numPr>
                <w:ilvl w:val="0"/>
                <w:numId w:val="31"/>
              </w:numPr>
              <w:tabs>
                <w:tab w:val="num" w:pos="786"/>
              </w:tabs>
              <w:spacing w:line="276" w:lineRule="auto"/>
              <w:ind w:left="540" w:hanging="540"/>
              <w:jc w:val="left"/>
              <w:rPr>
                <w:sz w:val="24"/>
                <w:szCs w:val="24"/>
              </w:rPr>
            </w:pPr>
          </w:p>
        </w:tc>
        <w:tc>
          <w:tcPr>
            <w:tcW w:w="3969" w:type="dxa"/>
          </w:tcPr>
          <w:p w:rsidR="00F053C2" w:rsidRPr="00F3026D" w:rsidRDefault="00F053C2" w:rsidP="001F2944">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F053C2" w:rsidRPr="008261F5" w:rsidRDefault="00F053C2" w:rsidP="001F2944">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Pr="00C610E0">
              <w:rPr>
                <w:sz w:val="24"/>
                <w:szCs w:val="24"/>
              </w:rPr>
              <w:t>ПАО «Юнипро»</w:t>
            </w:r>
            <w:r w:rsidRPr="008261F5">
              <w:rPr>
                <w:bCs/>
                <w:sz w:val="24"/>
                <w:szCs w:val="24"/>
              </w:rPr>
              <w:t>, Раздел «Закупки»:</w:t>
            </w:r>
            <w:r>
              <w:rPr>
                <w:spacing w:val="-6"/>
                <w:sz w:val="24"/>
                <w:szCs w:val="24"/>
              </w:rPr>
              <w:t xml:space="preserve"> </w:t>
            </w:r>
            <w:r w:rsidRPr="00F3026D">
              <w:rPr>
                <w:spacing w:val="-6"/>
                <w:sz w:val="24"/>
                <w:szCs w:val="24"/>
              </w:rPr>
              <w:t>(</w:t>
            </w:r>
            <w:hyperlink r:id="rId10" w:history="1">
              <w:r w:rsidRPr="00867916">
                <w:rPr>
                  <w:rStyle w:val="af2"/>
                  <w:spacing w:val="-6"/>
                  <w:sz w:val="24"/>
                  <w:szCs w:val="24"/>
                </w:rPr>
                <w:t>http://www.unipro.energy/purchase/announcement/</w:t>
              </w:r>
            </w:hyperlink>
            <w:r w:rsidRPr="00C610E0">
              <w:rPr>
                <w:spacing w:val="-6"/>
                <w:sz w:val="24"/>
                <w:szCs w:val="24"/>
              </w:rPr>
              <w:t xml:space="preserve"> </w:t>
            </w:r>
            <w:r w:rsidRPr="008261F5">
              <w:rPr>
                <w:i/>
                <w:sz w:val="24"/>
                <w:szCs w:val="24"/>
                <w:lang w:eastAsia="en-US"/>
              </w:rPr>
              <w:t>)</w:t>
            </w:r>
          </w:p>
          <w:p w:rsidR="00F053C2" w:rsidRPr="00F3026D" w:rsidRDefault="00F053C2" w:rsidP="001F2944">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Pr>
                <w:b/>
                <w:sz w:val="24"/>
                <w:szCs w:val="24"/>
                <w:lang w:eastAsia="en-US"/>
              </w:rPr>
              <w:t>01</w:t>
            </w:r>
            <w:r w:rsidRPr="000F748C">
              <w:rPr>
                <w:b/>
                <w:sz w:val="24"/>
                <w:szCs w:val="24"/>
                <w:lang w:eastAsia="en-US"/>
              </w:rPr>
              <w:t>.</w:t>
            </w:r>
            <w:r>
              <w:rPr>
                <w:b/>
                <w:sz w:val="24"/>
                <w:szCs w:val="24"/>
                <w:lang w:eastAsia="en-US"/>
              </w:rPr>
              <w:t>10</w:t>
            </w:r>
            <w:r w:rsidRPr="000F748C">
              <w:rPr>
                <w:b/>
                <w:sz w:val="24"/>
                <w:szCs w:val="24"/>
                <w:lang w:eastAsia="en-US"/>
              </w:rPr>
              <w:t>.</w:t>
            </w:r>
            <w:r>
              <w:rPr>
                <w:b/>
                <w:sz w:val="24"/>
                <w:szCs w:val="24"/>
                <w:lang w:eastAsia="en-US"/>
              </w:rPr>
              <w:t>20</w:t>
            </w:r>
            <w:r w:rsidRPr="000F748C">
              <w:rPr>
                <w:b/>
                <w:sz w:val="24"/>
                <w:szCs w:val="24"/>
                <w:lang w:eastAsia="en-US"/>
              </w:rPr>
              <w:t>1</w:t>
            </w:r>
            <w:r>
              <w:rPr>
                <w:b/>
                <w:sz w:val="24"/>
                <w:szCs w:val="24"/>
                <w:lang w:eastAsia="en-US"/>
              </w:rPr>
              <w:t>8</w:t>
            </w:r>
            <w:r w:rsidRPr="000F748C">
              <w:rPr>
                <w:b/>
                <w:sz w:val="24"/>
                <w:szCs w:val="24"/>
                <w:lang w:eastAsia="en-US"/>
              </w:rPr>
              <w:t>г.</w:t>
            </w:r>
          </w:p>
        </w:tc>
      </w:tr>
      <w:tr w:rsidR="00F053C2" w:rsidRPr="00F3026D" w:rsidTr="001F2944">
        <w:trPr>
          <w:trHeight w:val="152"/>
        </w:trPr>
        <w:tc>
          <w:tcPr>
            <w:tcW w:w="498" w:type="dxa"/>
          </w:tcPr>
          <w:p w:rsidR="00F053C2" w:rsidRPr="00F3026D" w:rsidRDefault="00F053C2" w:rsidP="001F2944">
            <w:pPr>
              <w:numPr>
                <w:ilvl w:val="0"/>
                <w:numId w:val="31"/>
              </w:numPr>
              <w:tabs>
                <w:tab w:val="num" w:pos="786"/>
              </w:tabs>
              <w:spacing w:line="276" w:lineRule="auto"/>
              <w:ind w:left="540" w:hanging="540"/>
              <w:jc w:val="left"/>
              <w:rPr>
                <w:sz w:val="24"/>
                <w:szCs w:val="24"/>
              </w:rPr>
            </w:pPr>
          </w:p>
        </w:tc>
        <w:tc>
          <w:tcPr>
            <w:tcW w:w="3969" w:type="dxa"/>
          </w:tcPr>
          <w:p w:rsidR="00F053C2" w:rsidRPr="00F3026D" w:rsidRDefault="00F053C2" w:rsidP="001F2944">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F053C2" w:rsidRPr="004A30C2" w:rsidRDefault="00F053C2" w:rsidP="001F2944">
            <w:pPr>
              <w:spacing w:line="276" w:lineRule="auto"/>
              <w:ind w:right="153" w:firstLine="0"/>
              <w:jc w:val="left"/>
              <w:rPr>
                <w:b/>
                <w:i/>
                <w:sz w:val="24"/>
                <w:szCs w:val="24"/>
                <w:lang w:eastAsia="en-US"/>
              </w:rPr>
            </w:pPr>
            <w:r w:rsidRPr="00F3026D">
              <w:rPr>
                <w:b/>
                <w:sz w:val="24"/>
                <w:szCs w:val="24"/>
                <w:lang w:eastAsia="en-US"/>
              </w:rPr>
              <w:t>Да</w:t>
            </w:r>
            <w:r>
              <w:rPr>
                <w:b/>
                <w:sz w:val="24"/>
                <w:szCs w:val="24"/>
                <w:lang w:eastAsia="en-US"/>
              </w:rPr>
              <w:t>та окончания приема Предложения</w:t>
            </w:r>
            <w:r w:rsidRPr="00F3026D">
              <w:rPr>
                <w:b/>
                <w:sz w:val="24"/>
                <w:szCs w:val="24"/>
                <w:lang w:eastAsia="en-US"/>
              </w:rPr>
              <w:t>:</w:t>
            </w:r>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4A30C2">
              <w:rPr>
                <w:b/>
                <w:sz w:val="24"/>
                <w:szCs w:val="24"/>
                <w:lang w:eastAsia="en-US"/>
              </w:rPr>
              <w:t>15:00ч.</w:t>
            </w:r>
            <w:r>
              <w:rPr>
                <w:b/>
                <w:sz w:val="24"/>
                <w:szCs w:val="24"/>
                <w:lang w:eastAsia="en-US"/>
              </w:rPr>
              <w:t xml:space="preserve"> </w:t>
            </w:r>
            <w:r w:rsidRPr="000F748C">
              <w:rPr>
                <w:sz w:val="24"/>
                <w:szCs w:val="24"/>
                <w:lang w:eastAsia="en-US"/>
              </w:rPr>
              <w:t>(МСК)</w:t>
            </w:r>
            <w:r w:rsidRPr="000F748C">
              <w:rPr>
                <w:b/>
                <w:sz w:val="24"/>
                <w:szCs w:val="24"/>
                <w:lang w:eastAsia="en-US"/>
              </w:rPr>
              <w:t xml:space="preserve"> </w:t>
            </w:r>
            <w:r>
              <w:rPr>
                <w:b/>
                <w:sz w:val="24"/>
                <w:szCs w:val="24"/>
                <w:lang w:eastAsia="en-US"/>
              </w:rPr>
              <w:t>15.10.18</w:t>
            </w:r>
            <w:r w:rsidRPr="004A30C2">
              <w:rPr>
                <w:b/>
                <w:sz w:val="24"/>
                <w:szCs w:val="24"/>
                <w:lang w:eastAsia="en-US"/>
              </w:rPr>
              <w:t>г.</w:t>
            </w:r>
          </w:p>
          <w:p w:rsidR="00F053C2" w:rsidRPr="00F3026D" w:rsidRDefault="00F053C2" w:rsidP="001F2944">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F053C2" w:rsidRDefault="00F053C2" w:rsidP="001F2944">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F053C2" w:rsidRDefault="00F053C2" w:rsidP="001F2944">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F053C2" w:rsidRDefault="00F053C2" w:rsidP="001F2944">
            <w:pPr>
              <w:shd w:val="clear" w:color="auto" w:fill="FFFFFF"/>
              <w:spacing w:line="240" w:lineRule="auto"/>
              <w:ind w:firstLine="0"/>
              <w:rPr>
                <w:i/>
                <w:color w:val="0000FF"/>
                <w:u w:val="single"/>
              </w:rPr>
            </w:pPr>
            <w:r>
              <w:rPr>
                <w:color w:val="000000"/>
                <w:sz w:val="24"/>
                <w:szCs w:val="24"/>
              </w:rPr>
              <w:t xml:space="preserve">Участники должны обеспечить доставку предложений   в электронной форме </w:t>
            </w:r>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p>
          <w:p w:rsidR="00F053C2" w:rsidRPr="009457BF" w:rsidRDefault="00F053C2" w:rsidP="001F2944">
            <w:pPr>
              <w:shd w:val="clear" w:color="auto" w:fill="FFFFFF"/>
              <w:spacing w:line="240" w:lineRule="auto"/>
              <w:ind w:firstLine="0"/>
              <w:rPr>
                <w:i/>
                <w:color w:val="0000FF"/>
                <w:u w:val="single"/>
              </w:rPr>
            </w:pPr>
          </w:p>
        </w:tc>
      </w:tr>
      <w:tr w:rsidR="00F053C2" w:rsidRPr="00F3026D" w:rsidTr="001F2944">
        <w:trPr>
          <w:trHeight w:val="152"/>
        </w:trPr>
        <w:tc>
          <w:tcPr>
            <w:tcW w:w="498" w:type="dxa"/>
          </w:tcPr>
          <w:p w:rsidR="00F053C2" w:rsidRPr="00F3026D" w:rsidRDefault="00F053C2" w:rsidP="001F2944">
            <w:pPr>
              <w:numPr>
                <w:ilvl w:val="0"/>
                <w:numId w:val="31"/>
              </w:numPr>
              <w:tabs>
                <w:tab w:val="num" w:pos="786"/>
              </w:tabs>
              <w:spacing w:line="276" w:lineRule="auto"/>
              <w:ind w:left="540" w:hanging="540"/>
              <w:jc w:val="left"/>
              <w:rPr>
                <w:sz w:val="24"/>
                <w:szCs w:val="24"/>
              </w:rPr>
            </w:pPr>
          </w:p>
        </w:tc>
        <w:tc>
          <w:tcPr>
            <w:tcW w:w="3969" w:type="dxa"/>
          </w:tcPr>
          <w:p w:rsidR="00F053C2" w:rsidRPr="00F3026D" w:rsidRDefault="00F053C2" w:rsidP="001F2944">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F053C2" w:rsidRPr="000233BE" w:rsidRDefault="00F053C2" w:rsidP="001F2944">
            <w:pPr>
              <w:tabs>
                <w:tab w:val="left" w:pos="0"/>
              </w:tabs>
              <w:spacing w:line="276" w:lineRule="auto"/>
              <w:ind w:right="153" w:firstLine="0"/>
              <w:jc w:val="left"/>
              <w:rPr>
                <w:b/>
                <w:i/>
                <w:sz w:val="24"/>
                <w:szCs w:val="24"/>
                <w:lang w:eastAsia="en-US"/>
              </w:rPr>
            </w:pPr>
            <w:r>
              <w:rPr>
                <w:i/>
                <w:sz w:val="24"/>
                <w:szCs w:val="24"/>
                <w:lang w:eastAsia="en-US"/>
              </w:rPr>
              <w:t xml:space="preserve">В соответствии с приложением №2 «Технические требования»   </w:t>
            </w:r>
          </w:p>
          <w:p w:rsidR="00F053C2" w:rsidRPr="00F3026D" w:rsidRDefault="00F053C2" w:rsidP="001F2944">
            <w:pPr>
              <w:tabs>
                <w:tab w:val="left" w:pos="0"/>
              </w:tabs>
              <w:spacing w:line="276" w:lineRule="auto"/>
              <w:ind w:left="134" w:right="153" w:firstLine="27"/>
              <w:jc w:val="left"/>
              <w:rPr>
                <w:i/>
                <w:sz w:val="24"/>
                <w:szCs w:val="24"/>
                <w:lang w:eastAsia="en-US"/>
              </w:rPr>
            </w:pPr>
          </w:p>
        </w:tc>
      </w:tr>
      <w:tr w:rsidR="00F053C2" w:rsidRPr="00F3026D" w:rsidTr="001F2944">
        <w:trPr>
          <w:trHeight w:val="249"/>
        </w:trPr>
        <w:tc>
          <w:tcPr>
            <w:tcW w:w="498" w:type="dxa"/>
          </w:tcPr>
          <w:p w:rsidR="00F053C2" w:rsidRPr="00F3026D" w:rsidRDefault="00F053C2" w:rsidP="001F2944">
            <w:pPr>
              <w:numPr>
                <w:ilvl w:val="0"/>
                <w:numId w:val="31"/>
              </w:numPr>
              <w:tabs>
                <w:tab w:val="num" w:pos="786"/>
              </w:tabs>
              <w:spacing w:line="276" w:lineRule="auto"/>
              <w:ind w:left="540" w:hanging="540"/>
              <w:jc w:val="left"/>
              <w:rPr>
                <w:sz w:val="24"/>
                <w:szCs w:val="24"/>
              </w:rPr>
            </w:pPr>
          </w:p>
        </w:tc>
        <w:tc>
          <w:tcPr>
            <w:tcW w:w="3969" w:type="dxa"/>
          </w:tcPr>
          <w:p w:rsidR="00F053C2" w:rsidRPr="00F3026D" w:rsidRDefault="00F053C2" w:rsidP="001F2944">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F053C2" w:rsidRDefault="00F053C2" w:rsidP="001F2944">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Pr="00C610E0">
              <w:rPr>
                <w:sz w:val="24"/>
                <w:szCs w:val="24"/>
              </w:rPr>
              <w:t>ПАО «Юнипро»</w:t>
            </w:r>
            <w:r>
              <w:rPr>
                <w:sz w:val="24"/>
                <w:szCs w:val="24"/>
              </w:rPr>
              <w:t>,</w:t>
            </w:r>
            <w:r>
              <w:rPr>
                <w:color w:val="000000"/>
                <w:sz w:val="24"/>
                <w:szCs w:val="24"/>
              </w:rPr>
              <w:t xml:space="preserve"> Московская область, г. Шатура, Черноозерский пр., д.</w:t>
            </w:r>
          </w:p>
          <w:p w:rsidR="00F053C2" w:rsidRDefault="00F053C2" w:rsidP="001F2944">
            <w:pPr>
              <w:tabs>
                <w:tab w:val="left" w:pos="2410"/>
              </w:tabs>
              <w:spacing w:line="240" w:lineRule="auto"/>
              <w:ind w:firstLine="0"/>
              <w:rPr>
                <w:sz w:val="24"/>
                <w:szCs w:val="24"/>
              </w:rPr>
            </w:pPr>
            <w:r w:rsidRPr="004A7232">
              <w:rPr>
                <w:b/>
                <w:color w:val="000000"/>
                <w:sz w:val="24"/>
                <w:szCs w:val="24"/>
                <w:shd w:val="clear" w:color="auto" w:fill="FFFFFF" w:themeFill="background1"/>
              </w:rPr>
              <w:t>Автотранспортом:</w:t>
            </w:r>
            <w:r>
              <w:rPr>
                <w:color w:val="000000"/>
                <w:sz w:val="24"/>
                <w:szCs w:val="24"/>
              </w:rPr>
              <w:t xml:space="preserve"> </w:t>
            </w:r>
            <w:r w:rsidRPr="004A7232">
              <w:rPr>
                <w:sz w:val="24"/>
                <w:szCs w:val="24"/>
              </w:rPr>
              <w:t xml:space="preserve">Поставщика за счет средств </w:t>
            </w:r>
            <w:r w:rsidRPr="004A7232">
              <w:rPr>
                <w:sz w:val="24"/>
                <w:szCs w:val="24"/>
              </w:rPr>
              <w:lastRenderedPageBreak/>
              <w:t xml:space="preserve">Поставщика до склада Покупателя. </w:t>
            </w:r>
          </w:p>
          <w:p w:rsidR="00F053C2" w:rsidRPr="00F3026D" w:rsidRDefault="00F053C2" w:rsidP="001F2944">
            <w:pPr>
              <w:tabs>
                <w:tab w:val="left" w:pos="2410"/>
              </w:tabs>
              <w:spacing w:line="240" w:lineRule="auto"/>
              <w:ind w:firstLine="0"/>
              <w:rPr>
                <w:sz w:val="24"/>
                <w:szCs w:val="24"/>
                <w:lang w:eastAsia="en-US"/>
              </w:rPr>
            </w:pPr>
            <w:r w:rsidRPr="004A7232">
              <w:rPr>
                <w:sz w:val="24"/>
                <w:szCs w:val="24"/>
              </w:rPr>
              <w:t xml:space="preserve">Адрес доставки: филиал «Шатурская ГРЭС» </w:t>
            </w:r>
            <w:r w:rsidRPr="00C610E0">
              <w:rPr>
                <w:sz w:val="24"/>
                <w:szCs w:val="24"/>
              </w:rPr>
              <w:t>ПАО «Юнипро»</w:t>
            </w:r>
            <w:r w:rsidRPr="004A7232">
              <w:rPr>
                <w:sz w:val="24"/>
                <w:szCs w:val="24"/>
              </w:rPr>
              <w:t>, 140700, Московская обл., г..Шатура, Черноозерский  проезд, д.5.</w:t>
            </w:r>
          </w:p>
        </w:tc>
      </w:tr>
      <w:tr w:rsidR="00F053C2" w:rsidRPr="004A7232" w:rsidTr="001F2944">
        <w:trPr>
          <w:trHeight w:val="152"/>
        </w:trPr>
        <w:tc>
          <w:tcPr>
            <w:tcW w:w="498" w:type="dxa"/>
          </w:tcPr>
          <w:p w:rsidR="00F053C2" w:rsidRPr="00F3026D" w:rsidRDefault="00F053C2" w:rsidP="001F2944">
            <w:pPr>
              <w:numPr>
                <w:ilvl w:val="0"/>
                <w:numId w:val="31"/>
              </w:numPr>
              <w:tabs>
                <w:tab w:val="num" w:pos="786"/>
              </w:tabs>
              <w:spacing w:line="276" w:lineRule="auto"/>
              <w:ind w:left="540" w:hanging="540"/>
              <w:jc w:val="left"/>
              <w:rPr>
                <w:sz w:val="24"/>
                <w:szCs w:val="24"/>
              </w:rPr>
            </w:pPr>
          </w:p>
        </w:tc>
        <w:tc>
          <w:tcPr>
            <w:tcW w:w="3969" w:type="dxa"/>
          </w:tcPr>
          <w:p w:rsidR="00F053C2" w:rsidRPr="00F3026D" w:rsidRDefault="00F053C2" w:rsidP="001F2944">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F053C2" w:rsidRPr="004A7232" w:rsidRDefault="00F053C2" w:rsidP="001F2944">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F053C2" w:rsidRPr="004A7232" w:rsidRDefault="00F053C2" w:rsidP="001F2944">
            <w:pPr>
              <w:pStyle w:val="afffa"/>
              <w:tabs>
                <w:tab w:val="left" w:pos="0"/>
                <w:tab w:val="left" w:pos="2410"/>
              </w:tabs>
              <w:ind w:left="0" w:right="-11"/>
              <w:contextualSpacing/>
              <w:jc w:val="both"/>
              <w:rPr>
                <w:snapToGrid w:val="0"/>
              </w:rPr>
            </w:pPr>
          </w:p>
        </w:tc>
      </w:tr>
      <w:tr w:rsidR="00F053C2" w:rsidRPr="00F3026D" w:rsidTr="001F2944">
        <w:trPr>
          <w:trHeight w:val="286"/>
        </w:trPr>
        <w:tc>
          <w:tcPr>
            <w:tcW w:w="498" w:type="dxa"/>
          </w:tcPr>
          <w:p w:rsidR="00F053C2" w:rsidRPr="00F3026D" w:rsidRDefault="00F053C2" w:rsidP="001F2944">
            <w:pPr>
              <w:numPr>
                <w:ilvl w:val="0"/>
                <w:numId w:val="31"/>
              </w:numPr>
              <w:tabs>
                <w:tab w:val="num" w:pos="786"/>
              </w:tabs>
              <w:spacing w:line="276" w:lineRule="auto"/>
              <w:ind w:left="540" w:hanging="540"/>
              <w:jc w:val="left"/>
              <w:rPr>
                <w:sz w:val="24"/>
                <w:szCs w:val="24"/>
              </w:rPr>
            </w:pPr>
          </w:p>
        </w:tc>
        <w:tc>
          <w:tcPr>
            <w:tcW w:w="3969" w:type="dxa"/>
          </w:tcPr>
          <w:p w:rsidR="00F053C2" w:rsidRPr="004A7232" w:rsidRDefault="00F053C2" w:rsidP="001F2944">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F053C2" w:rsidRPr="004A7232" w:rsidRDefault="00F053C2" w:rsidP="001F2944">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Pr="004A7232">
              <w:rPr>
                <w:sz w:val="24"/>
                <w:szCs w:val="24"/>
              </w:rPr>
              <w:t xml:space="preserve"> (</w:t>
            </w:r>
            <w:r>
              <w:rPr>
                <w:sz w:val="24"/>
                <w:szCs w:val="24"/>
              </w:rPr>
              <w:t>один</w:t>
            </w:r>
            <w:r w:rsidRPr="004A7232">
              <w:rPr>
                <w:sz w:val="24"/>
                <w:szCs w:val="24"/>
              </w:rPr>
              <w:t>)</w:t>
            </w:r>
          </w:p>
          <w:p w:rsidR="00F053C2" w:rsidRPr="004A7232" w:rsidRDefault="00F053C2" w:rsidP="001F2944">
            <w:pPr>
              <w:tabs>
                <w:tab w:val="left" w:pos="0"/>
              </w:tabs>
              <w:spacing w:line="276" w:lineRule="auto"/>
              <w:ind w:left="540" w:right="153" w:hanging="540"/>
              <w:jc w:val="left"/>
              <w:rPr>
                <w:sz w:val="24"/>
                <w:szCs w:val="24"/>
              </w:rPr>
            </w:pPr>
          </w:p>
        </w:tc>
      </w:tr>
      <w:tr w:rsidR="00F053C2" w:rsidRPr="00F3026D" w:rsidTr="001F2944">
        <w:trPr>
          <w:trHeight w:val="152"/>
        </w:trPr>
        <w:tc>
          <w:tcPr>
            <w:tcW w:w="498" w:type="dxa"/>
          </w:tcPr>
          <w:p w:rsidR="00F053C2" w:rsidRPr="00F3026D" w:rsidRDefault="00F053C2" w:rsidP="001F2944">
            <w:pPr>
              <w:numPr>
                <w:ilvl w:val="0"/>
                <w:numId w:val="31"/>
              </w:numPr>
              <w:tabs>
                <w:tab w:val="num" w:pos="786"/>
              </w:tabs>
              <w:spacing w:line="276" w:lineRule="auto"/>
              <w:ind w:left="540" w:hanging="540"/>
              <w:jc w:val="left"/>
              <w:rPr>
                <w:sz w:val="24"/>
                <w:szCs w:val="24"/>
              </w:rPr>
            </w:pPr>
          </w:p>
        </w:tc>
        <w:tc>
          <w:tcPr>
            <w:tcW w:w="3969" w:type="dxa"/>
          </w:tcPr>
          <w:p w:rsidR="00F053C2" w:rsidRPr="00F3026D" w:rsidRDefault="00F053C2" w:rsidP="001F2944">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F053C2" w:rsidRPr="00F3026D" w:rsidRDefault="00F053C2" w:rsidP="001F2944">
            <w:pPr>
              <w:tabs>
                <w:tab w:val="left" w:pos="0"/>
              </w:tabs>
              <w:spacing w:line="276" w:lineRule="auto"/>
              <w:ind w:left="540" w:right="153" w:hanging="540"/>
              <w:rPr>
                <w:sz w:val="24"/>
                <w:szCs w:val="24"/>
              </w:rPr>
            </w:pPr>
            <w:r>
              <w:rPr>
                <w:sz w:val="24"/>
                <w:szCs w:val="24"/>
              </w:rPr>
              <w:t>Рубль</w:t>
            </w:r>
          </w:p>
        </w:tc>
      </w:tr>
      <w:tr w:rsidR="00F053C2" w:rsidRPr="00F3026D" w:rsidTr="001F2944">
        <w:trPr>
          <w:trHeight w:val="709"/>
        </w:trPr>
        <w:tc>
          <w:tcPr>
            <w:tcW w:w="498" w:type="dxa"/>
          </w:tcPr>
          <w:p w:rsidR="00F053C2" w:rsidRPr="00F3026D" w:rsidRDefault="00F053C2" w:rsidP="001F2944">
            <w:pPr>
              <w:numPr>
                <w:ilvl w:val="0"/>
                <w:numId w:val="31"/>
              </w:numPr>
              <w:tabs>
                <w:tab w:val="num" w:pos="786"/>
              </w:tabs>
              <w:spacing w:line="276" w:lineRule="auto"/>
              <w:ind w:left="540" w:hanging="540"/>
              <w:jc w:val="left"/>
              <w:rPr>
                <w:sz w:val="24"/>
                <w:szCs w:val="24"/>
              </w:rPr>
            </w:pPr>
          </w:p>
        </w:tc>
        <w:tc>
          <w:tcPr>
            <w:tcW w:w="3969" w:type="dxa"/>
          </w:tcPr>
          <w:p w:rsidR="00F053C2" w:rsidRPr="00F3026D" w:rsidRDefault="00F053C2" w:rsidP="001F2944">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F053C2" w:rsidRPr="00F3026D" w:rsidRDefault="00F053C2" w:rsidP="001F2944">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F053C2" w:rsidRPr="00A56F5E" w:rsidRDefault="00F053C2" w:rsidP="001F2944">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F053C2" w:rsidRDefault="00F053C2" w:rsidP="001F2944">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F053C2" w:rsidRDefault="00F053C2" w:rsidP="001F2944">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F053C2" w:rsidRPr="00E533EB" w:rsidRDefault="00F053C2" w:rsidP="001F2944">
            <w:pPr>
              <w:spacing w:line="240" w:lineRule="auto"/>
              <w:ind w:firstLine="0"/>
              <w:rPr>
                <w:sz w:val="24"/>
                <w:szCs w:val="24"/>
              </w:rPr>
            </w:pPr>
            <w:r w:rsidRPr="00E533EB">
              <w:rPr>
                <w:sz w:val="24"/>
                <w:szCs w:val="24"/>
              </w:rPr>
              <w:t>Иметь положительные отзывы о поставляемом оборудовании на энергопредприятия Российской Федерации</w:t>
            </w:r>
          </w:p>
        </w:tc>
      </w:tr>
      <w:tr w:rsidR="00F053C2" w:rsidRPr="00F3026D" w:rsidTr="001F2944">
        <w:trPr>
          <w:trHeight w:val="709"/>
        </w:trPr>
        <w:tc>
          <w:tcPr>
            <w:tcW w:w="498" w:type="dxa"/>
          </w:tcPr>
          <w:p w:rsidR="00F053C2" w:rsidRPr="00F3026D" w:rsidRDefault="00F053C2" w:rsidP="001F2944">
            <w:pPr>
              <w:numPr>
                <w:ilvl w:val="0"/>
                <w:numId w:val="31"/>
              </w:numPr>
              <w:tabs>
                <w:tab w:val="num" w:pos="786"/>
              </w:tabs>
              <w:spacing w:line="276" w:lineRule="auto"/>
              <w:ind w:left="540" w:hanging="540"/>
              <w:jc w:val="left"/>
              <w:rPr>
                <w:sz w:val="24"/>
                <w:szCs w:val="24"/>
              </w:rPr>
            </w:pPr>
          </w:p>
        </w:tc>
        <w:tc>
          <w:tcPr>
            <w:tcW w:w="3969" w:type="dxa"/>
          </w:tcPr>
          <w:p w:rsidR="00F053C2" w:rsidRPr="00F3026D" w:rsidRDefault="00F053C2" w:rsidP="001F2944">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F053C2" w:rsidRPr="00F3026D" w:rsidRDefault="00F053C2" w:rsidP="001F2944">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Технической частью (приложение №2)</w:t>
            </w:r>
          </w:p>
        </w:tc>
      </w:tr>
      <w:tr w:rsidR="00F053C2" w:rsidRPr="00F3026D" w:rsidTr="001F2944">
        <w:trPr>
          <w:trHeight w:val="709"/>
        </w:trPr>
        <w:tc>
          <w:tcPr>
            <w:tcW w:w="498" w:type="dxa"/>
          </w:tcPr>
          <w:p w:rsidR="00F053C2" w:rsidRPr="00F3026D" w:rsidRDefault="00F053C2" w:rsidP="001F2944">
            <w:pPr>
              <w:numPr>
                <w:ilvl w:val="0"/>
                <w:numId w:val="31"/>
              </w:numPr>
              <w:tabs>
                <w:tab w:val="num" w:pos="786"/>
              </w:tabs>
              <w:spacing w:line="276" w:lineRule="auto"/>
              <w:ind w:left="540" w:hanging="540"/>
              <w:jc w:val="left"/>
              <w:rPr>
                <w:sz w:val="24"/>
                <w:szCs w:val="24"/>
              </w:rPr>
            </w:pPr>
          </w:p>
        </w:tc>
        <w:tc>
          <w:tcPr>
            <w:tcW w:w="3969" w:type="dxa"/>
          </w:tcPr>
          <w:p w:rsidR="00F053C2" w:rsidRPr="00F3026D" w:rsidRDefault="00F053C2" w:rsidP="001F2944">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F053C2" w:rsidRPr="000D23C6" w:rsidRDefault="00F053C2" w:rsidP="001F2944">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F053C2" w:rsidRPr="00F3026D" w:rsidTr="001F2944">
        <w:trPr>
          <w:trHeight w:val="979"/>
        </w:trPr>
        <w:tc>
          <w:tcPr>
            <w:tcW w:w="498" w:type="dxa"/>
          </w:tcPr>
          <w:p w:rsidR="00F053C2" w:rsidRPr="00F3026D" w:rsidRDefault="00F053C2" w:rsidP="001F2944">
            <w:pPr>
              <w:numPr>
                <w:ilvl w:val="0"/>
                <w:numId w:val="31"/>
              </w:numPr>
              <w:tabs>
                <w:tab w:val="num" w:pos="786"/>
              </w:tabs>
              <w:spacing w:line="276" w:lineRule="auto"/>
              <w:ind w:left="540" w:hanging="540"/>
              <w:jc w:val="left"/>
              <w:rPr>
                <w:sz w:val="24"/>
                <w:szCs w:val="24"/>
              </w:rPr>
            </w:pPr>
          </w:p>
        </w:tc>
        <w:tc>
          <w:tcPr>
            <w:tcW w:w="3969" w:type="dxa"/>
          </w:tcPr>
          <w:p w:rsidR="00F053C2" w:rsidRPr="00F3026D" w:rsidRDefault="00F053C2" w:rsidP="001F2944">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F053C2" w:rsidRPr="00E626F2" w:rsidRDefault="00F053C2" w:rsidP="001F2944">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F053C2" w:rsidRPr="004A7232" w:rsidRDefault="00F053C2" w:rsidP="001F2944">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F053C2" w:rsidRDefault="00F053C2" w:rsidP="001F2944">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F053C2" w:rsidRDefault="00F053C2" w:rsidP="001F2944">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F053C2" w:rsidRDefault="00F053C2" w:rsidP="001F2944">
            <w:pPr>
              <w:pStyle w:val="afffa"/>
              <w:numPr>
                <w:ilvl w:val="0"/>
                <w:numId w:val="35"/>
              </w:numPr>
              <w:ind w:left="353" w:hanging="353"/>
              <w:contextualSpacing/>
              <w:jc w:val="both"/>
              <w:rPr>
                <w:i/>
              </w:rPr>
            </w:pPr>
            <w:r w:rsidRPr="00FE4AEF">
              <w:rPr>
                <w:i/>
              </w:rPr>
              <w:t xml:space="preserve">каждый вид документа должен быть поименован </w:t>
            </w:r>
            <w:r w:rsidRPr="00FE4AEF">
              <w:rPr>
                <w:i/>
              </w:rPr>
              <w:lastRenderedPageBreak/>
              <w:t>в соответствии с содержимым (например, Выписка из ЕГРЮЛ от 01.0</w:t>
            </w:r>
            <w:r>
              <w:rPr>
                <w:i/>
              </w:rPr>
              <w:t>9</w:t>
            </w:r>
            <w:r w:rsidRPr="00FE4AEF">
              <w:rPr>
                <w:i/>
              </w:rPr>
              <w:t>.1</w:t>
            </w:r>
            <w:r>
              <w:rPr>
                <w:i/>
              </w:rPr>
              <w:t>6</w:t>
            </w:r>
            <w:r w:rsidRPr="00FE4AEF">
              <w:rPr>
                <w:i/>
              </w:rPr>
              <w:t>.</w:t>
            </w:r>
            <w:r w:rsidRPr="00FE4AEF">
              <w:rPr>
                <w:i/>
                <w:lang w:val="en-US"/>
              </w:rPr>
              <w:t>pdf</w:t>
            </w:r>
            <w:r w:rsidRPr="00FE4AEF">
              <w:rPr>
                <w:i/>
              </w:rPr>
              <w:t xml:space="preserve">); </w:t>
            </w:r>
          </w:p>
          <w:p w:rsidR="00F053C2" w:rsidRDefault="00F053C2" w:rsidP="001F2944">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F053C2" w:rsidRPr="00F3026D" w:rsidTr="001F2944">
        <w:trPr>
          <w:trHeight w:val="391"/>
        </w:trPr>
        <w:tc>
          <w:tcPr>
            <w:tcW w:w="498" w:type="dxa"/>
          </w:tcPr>
          <w:p w:rsidR="00F053C2" w:rsidRPr="00F3026D" w:rsidRDefault="00F053C2" w:rsidP="001F2944">
            <w:pPr>
              <w:spacing w:line="276" w:lineRule="auto"/>
              <w:ind w:left="568" w:hanging="568"/>
              <w:jc w:val="left"/>
              <w:rPr>
                <w:sz w:val="24"/>
                <w:szCs w:val="24"/>
              </w:rPr>
            </w:pPr>
            <w:r w:rsidRPr="00F3026D">
              <w:rPr>
                <w:b/>
                <w:sz w:val="24"/>
                <w:szCs w:val="24"/>
              </w:rPr>
              <w:lastRenderedPageBreak/>
              <w:t>1</w:t>
            </w:r>
            <w:r>
              <w:rPr>
                <w:b/>
                <w:sz w:val="24"/>
                <w:szCs w:val="24"/>
              </w:rPr>
              <w:t>5</w:t>
            </w:r>
            <w:r w:rsidRPr="00F3026D">
              <w:rPr>
                <w:sz w:val="24"/>
                <w:szCs w:val="24"/>
              </w:rPr>
              <w:t>.</w:t>
            </w:r>
          </w:p>
          <w:p w:rsidR="00F053C2" w:rsidRPr="00F3026D" w:rsidRDefault="00F053C2" w:rsidP="001F2944">
            <w:pPr>
              <w:spacing w:line="276" w:lineRule="auto"/>
              <w:ind w:left="568" w:hanging="568"/>
              <w:jc w:val="left"/>
              <w:rPr>
                <w:sz w:val="24"/>
                <w:szCs w:val="24"/>
              </w:rPr>
            </w:pPr>
          </w:p>
        </w:tc>
        <w:tc>
          <w:tcPr>
            <w:tcW w:w="3969" w:type="dxa"/>
          </w:tcPr>
          <w:p w:rsidR="00F053C2" w:rsidRPr="00F3026D" w:rsidRDefault="00F053C2" w:rsidP="001F2944">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F053C2" w:rsidRPr="00FE4AEF" w:rsidRDefault="00F053C2" w:rsidP="001F2944">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F053C2" w:rsidRPr="00F3026D" w:rsidTr="001F2944">
        <w:trPr>
          <w:trHeight w:val="391"/>
        </w:trPr>
        <w:tc>
          <w:tcPr>
            <w:tcW w:w="498" w:type="dxa"/>
          </w:tcPr>
          <w:p w:rsidR="00F053C2" w:rsidRPr="00F3026D" w:rsidRDefault="00F053C2" w:rsidP="001F2944">
            <w:pPr>
              <w:spacing w:line="276" w:lineRule="auto"/>
              <w:ind w:left="568" w:hanging="568"/>
              <w:jc w:val="left"/>
              <w:rPr>
                <w:b/>
                <w:sz w:val="24"/>
                <w:szCs w:val="24"/>
              </w:rPr>
            </w:pPr>
            <w:r w:rsidRPr="00F3026D">
              <w:rPr>
                <w:b/>
                <w:sz w:val="24"/>
                <w:szCs w:val="24"/>
              </w:rPr>
              <w:t>1</w:t>
            </w:r>
            <w:r>
              <w:rPr>
                <w:b/>
                <w:sz w:val="24"/>
                <w:szCs w:val="24"/>
              </w:rPr>
              <w:t>6</w:t>
            </w:r>
            <w:r w:rsidRPr="00F3026D">
              <w:rPr>
                <w:b/>
                <w:sz w:val="24"/>
                <w:szCs w:val="24"/>
              </w:rPr>
              <w:t>.</w:t>
            </w:r>
          </w:p>
        </w:tc>
        <w:tc>
          <w:tcPr>
            <w:tcW w:w="3969" w:type="dxa"/>
          </w:tcPr>
          <w:p w:rsidR="00F053C2" w:rsidRPr="00F3026D" w:rsidRDefault="00F053C2" w:rsidP="001F2944">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F053C2" w:rsidRPr="00F3026D" w:rsidRDefault="00F053C2" w:rsidP="001F2944">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1" w:history="1">
              <w:r w:rsidRPr="007A3F59">
                <w:rPr>
                  <w:rStyle w:val="af2"/>
                  <w:sz w:val="24"/>
                  <w:szCs w:val="24"/>
                </w:rPr>
                <w:t>http://www.unipro.energy/purchase/documents/</w:t>
              </w:r>
            </w:hyperlink>
            <w:r>
              <w:rPr>
                <w:rStyle w:val="af2"/>
                <w:sz w:val="24"/>
                <w:szCs w:val="24"/>
              </w:rPr>
              <w:t>.</w:t>
            </w:r>
          </w:p>
        </w:tc>
      </w:tr>
      <w:tr w:rsidR="00F053C2" w:rsidRPr="00F3026D" w:rsidTr="001F2944">
        <w:trPr>
          <w:trHeight w:val="391"/>
        </w:trPr>
        <w:tc>
          <w:tcPr>
            <w:tcW w:w="498" w:type="dxa"/>
          </w:tcPr>
          <w:p w:rsidR="00F053C2" w:rsidRPr="00F3026D" w:rsidRDefault="00F053C2" w:rsidP="001F2944">
            <w:pPr>
              <w:spacing w:line="276" w:lineRule="auto"/>
              <w:ind w:left="568" w:hanging="568"/>
              <w:jc w:val="left"/>
              <w:rPr>
                <w:b/>
                <w:sz w:val="24"/>
                <w:szCs w:val="24"/>
              </w:rPr>
            </w:pPr>
            <w:r>
              <w:rPr>
                <w:b/>
                <w:sz w:val="24"/>
                <w:szCs w:val="24"/>
              </w:rPr>
              <w:t>17</w:t>
            </w:r>
            <w:r w:rsidRPr="00F3026D">
              <w:rPr>
                <w:b/>
                <w:sz w:val="24"/>
                <w:szCs w:val="24"/>
              </w:rPr>
              <w:t>.</w:t>
            </w:r>
          </w:p>
        </w:tc>
        <w:tc>
          <w:tcPr>
            <w:tcW w:w="3969" w:type="dxa"/>
          </w:tcPr>
          <w:p w:rsidR="00F053C2" w:rsidRPr="00F3026D" w:rsidRDefault="00F053C2" w:rsidP="001F2944">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F053C2" w:rsidRPr="00F3026D" w:rsidRDefault="00F053C2" w:rsidP="001F2944">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 xml:space="preserve">х для прохождения аккредитации,  направляется  на портал для самостоятельной регистрации в базе поставщиков </w:t>
            </w:r>
            <w:r w:rsidRPr="00C610E0">
              <w:rPr>
                <w:sz w:val="24"/>
                <w:szCs w:val="24"/>
              </w:rPr>
              <w:t>ПАО «Юнипро»</w:t>
            </w:r>
          </w:p>
          <w:p w:rsidR="00F053C2" w:rsidRPr="00C610E0" w:rsidRDefault="002A73E7" w:rsidP="001F2944">
            <w:pPr>
              <w:autoSpaceDE w:val="0"/>
              <w:autoSpaceDN w:val="0"/>
              <w:adjustRightInd w:val="0"/>
              <w:spacing w:line="276" w:lineRule="auto"/>
              <w:ind w:firstLine="0"/>
              <w:rPr>
                <w:color w:val="FF0000"/>
                <w:sz w:val="24"/>
                <w:szCs w:val="24"/>
                <w:lang w:eastAsia="en-US"/>
              </w:rPr>
            </w:pPr>
            <w:hyperlink r:id="rId12" w:history="1">
              <w:r w:rsidR="00F053C2" w:rsidRPr="00867916">
                <w:rPr>
                  <w:rStyle w:val="af2"/>
                  <w:sz w:val="24"/>
                  <w:szCs w:val="24"/>
                  <w:lang w:eastAsia="en-US"/>
                </w:rPr>
                <w:t>http://www.unipro.energy/purchase/accreditation/</w:t>
              </w:r>
            </w:hyperlink>
            <w:r w:rsidR="00F053C2" w:rsidRPr="00C610E0">
              <w:rPr>
                <w:color w:val="FF0000"/>
                <w:sz w:val="24"/>
                <w:szCs w:val="24"/>
                <w:lang w:eastAsia="en-US"/>
              </w:rPr>
              <w:t xml:space="preserve"> </w:t>
            </w:r>
          </w:p>
        </w:tc>
      </w:tr>
      <w:tr w:rsidR="00F053C2" w:rsidRPr="00F3026D" w:rsidTr="001F2944">
        <w:trPr>
          <w:trHeight w:val="391"/>
        </w:trPr>
        <w:tc>
          <w:tcPr>
            <w:tcW w:w="498" w:type="dxa"/>
          </w:tcPr>
          <w:p w:rsidR="00F053C2" w:rsidRPr="00F3026D" w:rsidRDefault="00F053C2" w:rsidP="001F2944">
            <w:pPr>
              <w:spacing w:line="276" w:lineRule="auto"/>
              <w:jc w:val="left"/>
              <w:rPr>
                <w:b/>
                <w:sz w:val="24"/>
                <w:szCs w:val="24"/>
              </w:rPr>
            </w:pPr>
            <w:r>
              <w:rPr>
                <w:b/>
                <w:sz w:val="24"/>
                <w:szCs w:val="24"/>
              </w:rPr>
              <w:t>118</w:t>
            </w:r>
          </w:p>
        </w:tc>
        <w:tc>
          <w:tcPr>
            <w:tcW w:w="3969" w:type="dxa"/>
          </w:tcPr>
          <w:p w:rsidR="00F053C2" w:rsidRPr="00F3026D" w:rsidRDefault="00F053C2" w:rsidP="001F2944">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F053C2" w:rsidRPr="004548EC" w:rsidRDefault="00F053C2" w:rsidP="001F2944">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обработку персональных данных ( Форма №14)</w:t>
            </w:r>
          </w:p>
        </w:tc>
      </w:tr>
      <w:tr w:rsidR="00F053C2" w:rsidRPr="00F3026D" w:rsidTr="001F2944">
        <w:trPr>
          <w:trHeight w:val="391"/>
        </w:trPr>
        <w:tc>
          <w:tcPr>
            <w:tcW w:w="498" w:type="dxa"/>
          </w:tcPr>
          <w:p w:rsidR="00F053C2" w:rsidRDefault="00F053C2" w:rsidP="001F2944">
            <w:pPr>
              <w:spacing w:line="276" w:lineRule="auto"/>
              <w:jc w:val="left"/>
              <w:rPr>
                <w:b/>
                <w:sz w:val="24"/>
                <w:szCs w:val="24"/>
              </w:rPr>
            </w:pPr>
            <w:r>
              <w:rPr>
                <w:b/>
                <w:sz w:val="24"/>
                <w:szCs w:val="24"/>
              </w:rPr>
              <w:t>119</w:t>
            </w:r>
          </w:p>
        </w:tc>
        <w:tc>
          <w:tcPr>
            <w:tcW w:w="3969" w:type="dxa"/>
          </w:tcPr>
          <w:p w:rsidR="00F053C2" w:rsidRPr="009F0ADA" w:rsidRDefault="00F053C2" w:rsidP="001F2944">
            <w:pPr>
              <w:ind w:firstLine="0"/>
            </w:pPr>
            <w:r w:rsidRPr="00EA546B">
              <w:rPr>
                <w:b/>
                <w:spacing w:val="-6"/>
                <w:sz w:val="24"/>
                <w:szCs w:val="24"/>
              </w:rPr>
              <w:t>Дополнительные требования</w:t>
            </w:r>
          </w:p>
        </w:tc>
        <w:tc>
          <w:tcPr>
            <w:tcW w:w="5811" w:type="dxa"/>
          </w:tcPr>
          <w:p w:rsidR="00F053C2" w:rsidRPr="00EA546B" w:rsidRDefault="00F053C2" w:rsidP="001F2944">
            <w:pPr>
              <w:ind w:firstLine="0"/>
              <w:rPr>
                <w:sz w:val="24"/>
                <w:szCs w:val="24"/>
              </w:rPr>
            </w:pPr>
            <w:r w:rsidRPr="00EA546B">
              <w:rPr>
                <w:sz w:val="24"/>
                <w:szCs w:val="24"/>
              </w:rPr>
              <w:t>В случае принятия решения о заключении договора с контрагентом, Организатор вправе дополнительно предъявить следующие</w:t>
            </w:r>
            <w:r>
              <w:rPr>
                <w:sz w:val="24"/>
                <w:szCs w:val="24"/>
              </w:rPr>
              <w:t xml:space="preserve"> требования</w:t>
            </w:r>
            <w:r w:rsidRPr="00EA546B">
              <w:rPr>
                <w:sz w:val="24"/>
                <w:szCs w:val="24"/>
              </w:rPr>
              <w:t>:</w:t>
            </w:r>
          </w:p>
          <w:p w:rsidR="00F053C2" w:rsidRPr="00EA546B" w:rsidRDefault="00F053C2" w:rsidP="001F2944">
            <w:pPr>
              <w:numPr>
                <w:ilvl w:val="0"/>
                <w:numId w:val="38"/>
              </w:numPr>
              <w:rPr>
                <w:sz w:val="24"/>
                <w:szCs w:val="24"/>
              </w:rPr>
            </w:pPr>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F053C2" w:rsidRPr="00EA546B" w:rsidRDefault="00F053C2" w:rsidP="001F2944">
            <w:pPr>
              <w:ind w:firstLine="0"/>
              <w:rPr>
                <w:sz w:val="24"/>
                <w:szCs w:val="24"/>
              </w:rPr>
            </w:pPr>
            <w:r w:rsidRPr="00EA546B">
              <w:rPr>
                <w:sz w:val="24"/>
                <w:szCs w:val="24"/>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w:t>
            </w:r>
            <w:r w:rsidRPr="00EA546B">
              <w:rPr>
                <w:sz w:val="24"/>
                <w:szCs w:val="24"/>
              </w:rPr>
              <w:lastRenderedPageBreak/>
              <w:t>сертификаты Ростехнадзора на оборудование, ПТС или договор аренды транспортных средств, документы, подтверждающие квалификацию специалистов).</w:t>
            </w:r>
          </w:p>
        </w:tc>
      </w:tr>
    </w:tbl>
    <w:p w:rsidR="00F053C2" w:rsidRPr="00F3026D" w:rsidRDefault="00F053C2" w:rsidP="00F053C2">
      <w:pPr>
        <w:pStyle w:val="a4"/>
        <w:numPr>
          <w:ilvl w:val="0"/>
          <w:numId w:val="0"/>
        </w:numPr>
        <w:spacing w:line="276" w:lineRule="auto"/>
        <w:rPr>
          <w:sz w:val="24"/>
          <w:szCs w:val="24"/>
        </w:rPr>
      </w:pPr>
    </w:p>
    <w:p w:rsidR="00F053C2" w:rsidRPr="00F3026D" w:rsidRDefault="00F053C2" w:rsidP="00F053C2">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Pr>
          <w:sz w:val="24"/>
          <w:szCs w:val="24"/>
        </w:rPr>
        <w:t>И</w:t>
      </w:r>
      <w:r w:rsidRPr="00F3026D">
        <w:rPr>
          <w:sz w:val="24"/>
          <w:szCs w:val="24"/>
        </w:rPr>
        <w:t>нструкции по подготовке Предложений.</w:t>
      </w:r>
    </w:p>
    <w:p w:rsidR="00F053C2" w:rsidRDefault="00F053C2" w:rsidP="00F053C2">
      <w:pPr>
        <w:pStyle w:val="a4"/>
        <w:numPr>
          <w:ilvl w:val="0"/>
          <w:numId w:val="0"/>
        </w:numPr>
        <w:spacing w:line="276" w:lineRule="auto"/>
        <w:rPr>
          <w:sz w:val="24"/>
          <w:szCs w:val="24"/>
        </w:rPr>
      </w:pPr>
      <w:r w:rsidRPr="00F3026D">
        <w:rPr>
          <w:sz w:val="24"/>
          <w:szCs w:val="24"/>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F053C2" w:rsidRDefault="00F053C2" w:rsidP="00F053C2">
      <w:pPr>
        <w:pStyle w:val="a4"/>
        <w:numPr>
          <w:ilvl w:val="0"/>
          <w:numId w:val="0"/>
        </w:numPr>
        <w:spacing w:line="276" w:lineRule="auto"/>
        <w:rPr>
          <w:sz w:val="24"/>
          <w:szCs w:val="24"/>
        </w:rPr>
      </w:pPr>
    </w:p>
    <w:p w:rsidR="00F053C2" w:rsidRDefault="00F053C2" w:rsidP="00F053C2">
      <w:pPr>
        <w:pStyle w:val="a4"/>
        <w:numPr>
          <w:ilvl w:val="0"/>
          <w:numId w:val="0"/>
        </w:numPr>
        <w:spacing w:line="276" w:lineRule="auto"/>
        <w:rPr>
          <w:sz w:val="24"/>
          <w:szCs w:val="24"/>
        </w:rPr>
      </w:pPr>
    </w:p>
    <w:p w:rsidR="00F053C2" w:rsidRDefault="00F053C2" w:rsidP="00F053C2">
      <w:pPr>
        <w:pStyle w:val="a4"/>
        <w:numPr>
          <w:ilvl w:val="0"/>
          <w:numId w:val="0"/>
        </w:numPr>
        <w:spacing w:line="276" w:lineRule="auto"/>
        <w:rPr>
          <w:sz w:val="24"/>
          <w:szCs w:val="24"/>
        </w:rPr>
      </w:pPr>
    </w:p>
    <w:p w:rsidR="00F053C2" w:rsidRDefault="00F053C2" w:rsidP="00F053C2">
      <w:pPr>
        <w:pStyle w:val="a4"/>
        <w:numPr>
          <w:ilvl w:val="0"/>
          <w:numId w:val="0"/>
        </w:numPr>
        <w:spacing w:line="276" w:lineRule="auto"/>
        <w:rPr>
          <w:sz w:val="24"/>
          <w:szCs w:val="24"/>
        </w:rPr>
      </w:pPr>
    </w:p>
    <w:p w:rsidR="00F053C2" w:rsidRPr="00F3026D" w:rsidRDefault="00F053C2" w:rsidP="00F053C2">
      <w:pPr>
        <w:pStyle w:val="a4"/>
        <w:numPr>
          <w:ilvl w:val="0"/>
          <w:numId w:val="0"/>
        </w:numPr>
        <w:spacing w:line="276" w:lineRule="auto"/>
        <w:rPr>
          <w:b/>
          <w:sz w:val="24"/>
          <w:szCs w:val="24"/>
        </w:rPr>
      </w:pPr>
    </w:p>
    <w:p w:rsidR="00F053C2" w:rsidRPr="00CC6391" w:rsidRDefault="00F053C2" w:rsidP="00F053C2">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93505343"/>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F053C2" w:rsidRPr="00CC6391" w:rsidRDefault="00F053C2" w:rsidP="00F053C2">
      <w:pPr>
        <w:pStyle w:val="21"/>
        <w:spacing w:line="276" w:lineRule="auto"/>
        <w:rPr>
          <w:sz w:val="24"/>
          <w:szCs w:val="24"/>
        </w:rPr>
      </w:pPr>
      <w:bookmarkStart w:id="12" w:name="_Ref55336310"/>
      <w:bookmarkStart w:id="13" w:name="_Toc57314672"/>
      <w:bookmarkStart w:id="14" w:name="_Toc69728986"/>
      <w:bookmarkStart w:id="15" w:name="_Toc493505344"/>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Pr>
          <w:sz w:val="24"/>
          <w:szCs w:val="24"/>
        </w:rPr>
        <w:t>1</w:t>
      </w:r>
      <w:r w:rsidRPr="00CC6391">
        <w:rPr>
          <w:sz w:val="24"/>
          <w:szCs w:val="24"/>
        </w:rPr>
        <w:t>)</w:t>
      </w:r>
      <w:bookmarkEnd w:id="12"/>
      <w:bookmarkEnd w:id="13"/>
      <w:bookmarkEnd w:id="14"/>
      <w:bookmarkEnd w:id="15"/>
    </w:p>
    <w:p w:rsidR="00F053C2" w:rsidRPr="00CC6391" w:rsidRDefault="00F053C2" w:rsidP="00F053C2">
      <w:pPr>
        <w:pStyle w:val="a4"/>
        <w:tabs>
          <w:tab w:val="num" w:pos="0"/>
        </w:tabs>
        <w:ind w:left="0" w:firstLine="0"/>
        <w:rPr>
          <w:b/>
          <w:sz w:val="24"/>
          <w:szCs w:val="24"/>
        </w:rPr>
      </w:pPr>
      <w:r w:rsidRPr="00CC6391">
        <w:rPr>
          <w:b/>
          <w:sz w:val="24"/>
          <w:szCs w:val="24"/>
        </w:rPr>
        <w:t>Форма письма о подаче оферты</w:t>
      </w:r>
    </w:p>
    <w:p w:rsidR="00F053C2" w:rsidRPr="00CC6391" w:rsidRDefault="00F053C2" w:rsidP="00F053C2">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F053C2" w:rsidRPr="00CC6391" w:rsidRDefault="00F053C2" w:rsidP="00F053C2">
      <w:pPr>
        <w:spacing w:line="276" w:lineRule="auto"/>
        <w:ind w:right="5243" w:firstLine="0"/>
        <w:rPr>
          <w:sz w:val="24"/>
          <w:szCs w:val="24"/>
        </w:rPr>
      </w:pPr>
      <w:r w:rsidRPr="00CC6391">
        <w:rPr>
          <w:sz w:val="24"/>
          <w:szCs w:val="24"/>
        </w:rPr>
        <w:t>«_____»_______________ года</w:t>
      </w:r>
    </w:p>
    <w:p w:rsidR="00F053C2" w:rsidRPr="00CC6391" w:rsidRDefault="00F053C2" w:rsidP="00F053C2">
      <w:pPr>
        <w:spacing w:line="276" w:lineRule="auto"/>
        <w:ind w:right="5243" w:firstLine="0"/>
        <w:rPr>
          <w:sz w:val="24"/>
          <w:szCs w:val="24"/>
        </w:rPr>
      </w:pPr>
      <w:r w:rsidRPr="00CC6391">
        <w:rPr>
          <w:sz w:val="24"/>
          <w:szCs w:val="24"/>
        </w:rPr>
        <w:t>№________________________</w:t>
      </w:r>
    </w:p>
    <w:p w:rsidR="00F053C2" w:rsidRPr="00CC6391" w:rsidRDefault="00F053C2" w:rsidP="00F053C2">
      <w:pPr>
        <w:spacing w:line="276" w:lineRule="auto"/>
        <w:jc w:val="center"/>
        <w:rPr>
          <w:sz w:val="24"/>
          <w:szCs w:val="24"/>
        </w:rPr>
      </w:pPr>
      <w:r w:rsidRPr="00CC6391">
        <w:rPr>
          <w:sz w:val="24"/>
          <w:szCs w:val="24"/>
        </w:rPr>
        <w:t>Уважаемые господа!</w:t>
      </w:r>
    </w:p>
    <w:p w:rsidR="00F053C2" w:rsidRPr="00CC6391" w:rsidRDefault="00F053C2" w:rsidP="00F053C2">
      <w:pPr>
        <w:spacing w:line="276" w:lineRule="auto"/>
        <w:rPr>
          <w:sz w:val="24"/>
          <w:szCs w:val="24"/>
        </w:rPr>
      </w:pPr>
    </w:p>
    <w:p w:rsidR="00F053C2" w:rsidRPr="00CC6391" w:rsidRDefault="00F053C2" w:rsidP="00F053C2">
      <w:pPr>
        <w:spacing w:line="276" w:lineRule="auto"/>
        <w:ind w:firstLine="0"/>
        <w:rPr>
          <w:sz w:val="24"/>
          <w:szCs w:val="24"/>
        </w:rPr>
      </w:pPr>
      <w:r w:rsidRPr="00CC6391">
        <w:rPr>
          <w:color w:val="000000"/>
          <w:sz w:val="24"/>
          <w:szCs w:val="24"/>
        </w:rPr>
        <w:t xml:space="preserve">1. Изучив Уведомление о проведении открытого запроса предложений, опубликованное на официальном сайте </w:t>
      </w:r>
      <w:r w:rsidRPr="00C610E0">
        <w:rPr>
          <w:sz w:val="24"/>
          <w:szCs w:val="24"/>
        </w:rPr>
        <w:t>ПАО «Юнипро»</w:t>
      </w:r>
      <w:r w:rsidRPr="00CC6391">
        <w:rPr>
          <w:color w:val="000000"/>
          <w:sz w:val="24"/>
          <w:szCs w:val="24"/>
        </w:rPr>
        <w:t xml:space="preserve"> </w:t>
      </w:r>
      <w:hyperlink r:id="rId13" w:history="1">
        <w:r w:rsidRPr="00C610E0">
          <w:rPr>
            <w:rStyle w:val="af2"/>
            <w:sz w:val="24"/>
            <w:szCs w:val="24"/>
          </w:rPr>
          <w:t>http://www.unipro.energy/</w:t>
        </w:r>
      </w:hyperlink>
      <w:r w:rsidRPr="00C610E0">
        <w:t xml:space="preserve"> </w:t>
      </w:r>
      <w:r w:rsidRPr="00CC6391">
        <w:rPr>
          <w:color w:val="000000"/>
          <w:sz w:val="24"/>
          <w:szCs w:val="24"/>
        </w:rPr>
        <w:t xml:space="preserve"> в разделе «Закупки» №_____                 от </w:t>
      </w:r>
      <w:r w:rsidRPr="00CC6391">
        <w:rPr>
          <w:i/>
          <w:color w:val="000000"/>
          <w:sz w:val="24"/>
          <w:szCs w:val="24"/>
        </w:rPr>
        <w:t>«__»___________20___ г.,</w:t>
      </w:r>
      <w:r w:rsidRPr="00CC6391">
        <w:rPr>
          <w:color w:val="000000"/>
          <w:sz w:val="24"/>
          <w:szCs w:val="24"/>
        </w:rPr>
        <w:t xml:space="preserve"> а также Документацию</w:t>
      </w:r>
      <w:r w:rsidRPr="00CC6391">
        <w:rPr>
          <w:sz w:val="24"/>
          <w:szCs w:val="24"/>
        </w:rPr>
        <w:t xml:space="preserve"> по запросу предложений (далее - Документация), включая все полученные изменения, дополнения и разъяснения, и принимая установленные в них требования и условия запроса предложений, включая установленный в Документации порядок обжалования,</w:t>
      </w:r>
    </w:p>
    <w:p w:rsidR="00F053C2" w:rsidRPr="00CC6391" w:rsidRDefault="00F053C2" w:rsidP="00F053C2">
      <w:pPr>
        <w:spacing w:line="276" w:lineRule="auto"/>
        <w:ind w:firstLine="0"/>
        <w:rPr>
          <w:sz w:val="24"/>
          <w:szCs w:val="24"/>
        </w:rPr>
      </w:pPr>
      <w:r w:rsidRPr="00CC6391">
        <w:rPr>
          <w:sz w:val="24"/>
          <w:szCs w:val="24"/>
        </w:rPr>
        <w:t>_________________________________________________________________________________</w:t>
      </w:r>
    </w:p>
    <w:p w:rsidR="00F053C2" w:rsidRPr="00CC6391" w:rsidRDefault="00F053C2" w:rsidP="00F053C2">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F053C2" w:rsidRPr="00CC6391" w:rsidRDefault="00F053C2" w:rsidP="00F053C2">
      <w:pPr>
        <w:spacing w:line="276" w:lineRule="auto"/>
        <w:ind w:firstLine="0"/>
        <w:rPr>
          <w:sz w:val="24"/>
          <w:szCs w:val="24"/>
        </w:rPr>
      </w:pPr>
      <w:r w:rsidRPr="00CC6391">
        <w:rPr>
          <w:sz w:val="24"/>
          <w:szCs w:val="24"/>
        </w:rPr>
        <w:t>зарегистрированное по адресу,</w:t>
      </w:r>
    </w:p>
    <w:p w:rsidR="00F053C2" w:rsidRPr="00CC6391" w:rsidRDefault="00F053C2" w:rsidP="00F053C2">
      <w:pPr>
        <w:spacing w:line="276" w:lineRule="auto"/>
        <w:ind w:firstLine="0"/>
        <w:rPr>
          <w:sz w:val="24"/>
          <w:szCs w:val="24"/>
        </w:rPr>
      </w:pPr>
      <w:r w:rsidRPr="00CC6391">
        <w:rPr>
          <w:sz w:val="24"/>
          <w:szCs w:val="24"/>
        </w:rPr>
        <w:t>_________________________________________________________________________________</w:t>
      </w:r>
    </w:p>
    <w:p w:rsidR="00F053C2" w:rsidRPr="00CC6391" w:rsidRDefault="00F053C2" w:rsidP="00F053C2">
      <w:pPr>
        <w:spacing w:line="276" w:lineRule="auto"/>
        <w:jc w:val="center"/>
        <w:rPr>
          <w:sz w:val="24"/>
          <w:szCs w:val="24"/>
          <w:vertAlign w:val="superscript"/>
        </w:rPr>
      </w:pPr>
      <w:r w:rsidRPr="00CC6391">
        <w:rPr>
          <w:sz w:val="24"/>
          <w:szCs w:val="24"/>
          <w:vertAlign w:val="superscript"/>
        </w:rPr>
        <w:t>(адрес Участника согласно ЕГРЮЛ)</w:t>
      </w:r>
    </w:p>
    <w:p w:rsidR="00F053C2" w:rsidRPr="00CC6391" w:rsidRDefault="00F053C2" w:rsidP="00F053C2">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Pr="00CC6391">
        <w:rPr>
          <w:sz w:val="24"/>
          <w:szCs w:val="24"/>
        </w:rPr>
        <w:t>договор,</w:t>
      </w:r>
      <w:r w:rsidRPr="00CC6391">
        <w:rPr>
          <w:b/>
          <w:sz w:val="24"/>
          <w:szCs w:val="24"/>
        </w:rPr>
        <w:t xml:space="preserve"> </w:t>
      </w:r>
      <w:r w:rsidRPr="00CC6391">
        <w:rPr>
          <w:sz w:val="24"/>
          <w:szCs w:val="24"/>
        </w:rPr>
        <w:t>_________________________________________________________________________________</w:t>
      </w:r>
    </w:p>
    <w:p w:rsidR="00F053C2" w:rsidRPr="00CC6391" w:rsidRDefault="00F053C2" w:rsidP="00F053C2">
      <w:pPr>
        <w:spacing w:line="276" w:lineRule="auto"/>
        <w:jc w:val="center"/>
        <w:rPr>
          <w:sz w:val="24"/>
          <w:szCs w:val="24"/>
          <w:vertAlign w:val="superscript"/>
        </w:rPr>
      </w:pPr>
      <w:r w:rsidRPr="00CC6391">
        <w:rPr>
          <w:sz w:val="24"/>
          <w:szCs w:val="24"/>
          <w:vertAlign w:val="superscript"/>
        </w:rPr>
        <w:t>(наименование предмета Договора поставки товара, выполнения работ, оказания услуг)</w:t>
      </w:r>
    </w:p>
    <w:p w:rsidR="00F053C2" w:rsidRPr="00CC6391" w:rsidRDefault="00F053C2" w:rsidP="00F053C2">
      <w:pPr>
        <w:spacing w:line="276" w:lineRule="auto"/>
        <w:ind w:firstLine="0"/>
        <w:rPr>
          <w:sz w:val="24"/>
          <w:szCs w:val="24"/>
        </w:rPr>
      </w:pPr>
      <w:r w:rsidRPr="00CC6391">
        <w:rPr>
          <w:sz w:val="24"/>
          <w:szCs w:val="24"/>
        </w:rPr>
        <w:t>на условиях и в соответствии с настоящим Предложением, включающем в себя настоящее письмо о подаче оферты и другие документы, являющийся неотъемлемыми приложениями к нему:</w:t>
      </w:r>
    </w:p>
    <w:p w:rsidR="00F053C2" w:rsidRPr="00CC6391" w:rsidRDefault="00F053C2" w:rsidP="00F053C2">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F053C2" w:rsidRPr="00CC6391" w:rsidTr="001F2944">
        <w:trPr>
          <w:cantSplit/>
        </w:trPr>
        <w:tc>
          <w:tcPr>
            <w:tcW w:w="5184" w:type="dxa"/>
          </w:tcPr>
          <w:p w:rsidR="00F053C2" w:rsidRPr="00CC6391" w:rsidRDefault="00F053C2" w:rsidP="001F2944">
            <w:pPr>
              <w:spacing w:line="276" w:lineRule="auto"/>
              <w:ind w:firstLine="0"/>
              <w:rPr>
                <w:b/>
                <w:sz w:val="24"/>
                <w:szCs w:val="24"/>
              </w:rPr>
            </w:pPr>
            <w:r w:rsidRPr="00CC6391">
              <w:rPr>
                <w:b/>
                <w:sz w:val="24"/>
                <w:szCs w:val="24"/>
              </w:rPr>
              <w:t>Стоимость Предложения, руб.</w:t>
            </w:r>
          </w:p>
        </w:tc>
        <w:tc>
          <w:tcPr>
            <w:tcW w:w="5184" w:type="dxa"/>
          </w:tcPr>
          <w:p w:rsidR="00F053C2" w:rsidRPr="00CC6391" w:rsidRDefault="00F053C2" w:rsidP="001F2944">
            <w:pPr>
              <w:spacing w:line="276" w:lineRule="auto"/>
              <w:ind w:firstLine="0"/>
              <w:rPr>
                <w:sz w:val="24"/>
                <w:szCs w:val="24"/>
              </w:rPr>
            </w:pPr>
            <w:r w:rsidRPr="00CC6391">
              <w:rPr>
                <w:sz w:val="24"/>
                <w:szCs w:val="24"/>
              </w:rPr>
              <w:t>_________________________________________</w:t>
            </w:r>
          </w:p>
          <w:p w:rsidR="00F053C2" w:rsidRPr="00CC6391" w:rsidRDefault="00F053C2" w:rsidP="001F2944">
            <w:pPr>
              <w:spacing w:line="276" w:lineRule="auto"/>
              <w:ind w:firstLine="0"/>
              <w:rPr>
                <w:sz w:val="24"/>
                <w:szCs w:val="24"/>
              </w:rPr>
            </w:pPr>
            <w:r w:rsidRPr="00CC6391">
              <w:rPr>
                <w:sz w:val="24"/>
                <w:szCs w:val="24"/>
                <w:vertAlign w:val="superscript"/>
              </w:rPr>
              <w:t>(сумму указать цифрами и прописью)</w:t>
            </w:r>
          </w:p>
        </w:tc>
      </w:tr>
      <w:tr w:rsidR="00F053C2" w:rsidRPr="00CC6391" w:rsidTr="001F2944">
        <w:trPr>
          <w:cantSplit/>
        </w:trPr>
        <w:tc>
          <w:tcPr>
            <w:tcW w:w="5184" w:type="dxa"/>
          </w:tcPr>
          <w:p w:rsidR="00F053C2" w:rsidRPr="00CC6391" w:rsidRDefault="00F053C2" w:rsidP="001F2944">
            <w:pPr>
              <w:spacing w:line="276" w:lineRule="auto"/>
              <w:ind w:firstLine="0"/>
              <w:rPr>
                <w:sz w:val="24"/>
                <w:szCs w:val="24"/>
              </w:rPr>
            </w:pPr>
            <w:r w:rsidRPr="00CC6391">
              <w:rPr>
                <w:sz w:val="24"/>
                <w:szCs w:val="24"/>
              </w:rPr>
              <w:t>кроме того, НДС, руб.</w:t>
            </w:r>
          </w:p>
        </w:tc>
        <w:tc>
          <w:tcPr>
            <w:tcW w:w="5184" w:type="dxa"/>
          </w:tcPr>
          <w:p w:rsidR="00F053C2" w:rsidRPr="00CC6391" w:rsidRDefault="00F053C2" w:rsidP="001F2944">
            <w:pPr>
              <w:spacing w:line="276" w:lineRule="auto"/>
              <w:ind w:firstLine="0"/>
              <w:rPr>
                <w:sz w:val="24"/>
                <w:szCs w:val="24"/>
              </w:rPr>
            </w:pPr>
            <w:r w:rsidRPr="00CC6391">
              <w:rPr>
                <w:sz w:val="24"/>
                <w:szCs w:val="24"/>
              </w:rPr>
              <w:t>_________________________________________</w:t>
            </w:r>
          </w:p>
          <w:p w:rsidR="00F053C2" w:rsidRPr="00CC6391" w:rsidRDefault="00F053C2" w:rsidP="001F2944">
            <w:pPr>
              <w:spacing w:line="276" w:lineRule="auto"/>
              <w:ind w:firstLine="0"/>
              <w:rPr>
                <w:sz w:val="24"/>
                <w:szCs w:val="24"/>
              </w:rPr>
            </w:pPr>
            <w:r w:rsidRPr="00CC6391">
              <w:rPr>
                <w:sz w:val="24"/>
                <w:szCs w:val="24"/>
                <w:vertAlign w:val="superscript"/>
              </w:rPr>
              <w:t>(сумма НДС)</w:t>
            </w:r>
          </w:p>
        </w:tc>
      </w:tr>
      <w:tr w:rsidR="00F053C2" w:rsidRPr="00CC6391" w:rsidTr="001F2944">
        <w:trPr>
          <w:cantSplit/>
        </w:trPr>
        <w:tc>
          <w:tcPr>
            <w:tcW w:w="5184" w:type="dxa"/>
          </w:tcPr>
          <w:p w:rsidR="00F053C2" w:rsidRPr="00CC6391" w:rsidRDefault="00F053C2" w:rsidP="001F2944">
            <w:pPr>
              <w:spacing w:line="276" w:lineRule="auto"/>
              <w:ind w:firstLine="0"/>
              <w:rPr>
                <w:b/>
                <w:bCs/>
                <w:sz w:val="24"/>
                <w:szCs w:val="24"/>
              </w:rPr>
            </w:pPr>
            <w:r w:rsidRPr="00CC6391">
              <w:rPr>
                <w:b/>
                <w:bCs/>
                <w:sz w:val="24"/>
                <w:szCs w:val="24"/>
              </w:rPr>
              <w:t>Итого с НДС, руб.</w:t>
            </w:r>
          </w:p>
        </w:tc>
        <w:tc>
          <w:tcPr>
            <w:tcW w:w="5184" w:type="dxa"/>
          </w:tcPr>
          <w:p w:rsidR="00F053C2" w:rsidRPr="00CC6391" w:rsidRDefault="00F053C2" w:rsidP="001F2944">
            <w:pPr>
              <w:spacing w:line="276" w:lineRule="auto"/>
              <w:ind w:firstLine="0"/>
              <w:rPr>
                <w:bCs/>
                <w:sz w:val="24"/>
                <w:szCs w:val="24"/>
              </w:rPr>
            </w:pPr>
            <w:r w:rsidRPr="00CC6391">
              <w:rPr>
                <w:bCs/>
                <w:sz w:val="24"/>
                <w:szCs w:val="24"/>
              </w:rPr>
              <w:t>_________________________________________</w:t>
            </w:r>
          </w:p>
          <w:p w:rsidR="00F053C2" w:rsidRPr="00CC6391" w:rsidRDefault="00F053C2" w:rsidP="001F2944">
            <w:pPr>
              <w:spacing w:line="276" w:lineRule="auto"/>
              <w:ind w:firstLine="0"/>
              <w:rPr>
                <w:bCs/>
                <w:sz w:val="24"/>
                <w:szCs w:val="24"/>
              </w:rPr>
            </w:pPr>
            <w:r w:rsidRPr="00CC6391">
              <w:rPr>
                <w:bCs/>
                <w:sz w:val="24"/>
                <w:szCs w:val="24"/>
                <w:vertAlign w:val="superscript"/>
              </w:rPr>
              <w:t>(сумма с учетом НДС)</w:t>
            </w:r>
          </w:p>
        </w:tc>
      </w:tr>
      <w:tr w:rsidR="00F053C2" w:rsidRPr="00CC6391" w:rsidTr="001F2944">
        <w:trPr>
          <w:cantSplit/>
        </w:trPr>
        <w:tc>
          <w:tcPr>
            <w:tcW w:w="5184" w:type="dxa"/>
          </w:tcPr>
          <w:p w:rsidR="00F053C2" w:rsidRPr="00CC6391" w:rsidRDefault="00F053C2" w:rsidP="001F2944">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F053C2" w:rsidRPr="00CC6391" w:rsidRDefault="00F053C2" w:rsidP="001F2944">
            <w:pPr>
              <w:spacing w:line="276" w:lineRule="auto"/>
              <w:ind w:firstLine="0"/>
              <w:rPr>
                <w:sz w:val="24"/>
                <w:szCs w:val="24"/>
              </w:rPr>
            </w:pPr>
            <w:r w:rsidRPr="00CC6391">
              <w:rPr>
                <w:sz w:val="24"/>
                <w:szCs w:val="24"/>
              </w:rPr>
              <w:t>_________________________________________</w:t>
            </w:r>
          </w:p>
          <w:p w:rsidR="00F053C2" w:rsidRPr="00CC6391" w:rsidRDefault="00F053C2" w:rsidP="001F2944">
            <w:pPr>
              <w:spacing w:line="276" w:lineRule="auto"/>
              <w:ind w:firstLine="0"/>
              <w:rPr>
                <w:sz w:val="24"/>
                <w:szCs w:val="24"/>
              </w:rPr>
            </w:pPr>
            <w:r w:rsidRPr="00CC6391">
              <w:rPr>
                <w:sz w:val="24"/>
                <w:szCs w:val="24"/>
                <w:vertAlign w:val="superscript"/>
              </w:rPr>
              <w:t>(указать)</w:t>
            </w:r>
          </w:p>
        </w:tc>
      </w:tr>
      <w:tr w:rsidR="00F053C2" w:rsidRPr="00CC6391" w:rsidTr="001F2944">
        <w:trPr>
          <w:cantSplit/>
        </w:trPr>
        <w:tc>
          <w:tcPr>
            <w:tcW w:w="5184" w:type="dxa"/>
          </w:tcPr>
          <w:p w:rsidR="00F053C2" w:rsidRPr="00CC6391" w:rsidRDefault="00F053C2" w:rsidP="001F2944">
            <w:pPr>
              <w:spacing w:line="240" w:lineRule="auto"/>
              <w:ind w:firstLine="0"/>
              <w:rPr>
                <w:b/>
                <w:bCs/>
                <w:sz w:val="24"/>
                <w:szCs w:val="24"/>
              </w:rPr>
            </w:pPr>
            <w:r w:rsidRPr="00CC6391">
              <w:rPr>
                <w:b/>
                <w:bCs/>
                <w:sz w:val="24"/>
                <w:szCs w:val="24"/>
              </w:rPr>
              <w:t>Гарантийный срок:</w:t>
            </w:r>
          </w:p>
          <w:p w:rsidR="00F053C2" w:rsidRPr="00CC6391" w:rsidRDefault="00F053C2" w:rsidP="001F2944">
            <w:pPr>
              <w:spacing w:line="240" w:lineRule="auto"/>
              <w:ind w:firstLine="0"/>
              <w:rPr>
                <w:b/>
                <w:bCs/>
                <w:sz w:val="24"/>
                <w:szCs w:val="24"/>
              </w:rPr>
            </w:pPr>
          </w:p>
        </w:tc>
        <w:tc>
          <w:tcPr>
            <w:tcW w:w="5184" w:type="dxa"/>
          </w:tcPr>
          <w:p w:rsidR="00F053C2" w:rsidRPr="00CC6391" w:rsidRDefault="00F053C2" w:rsidP="001F2944">
            <w:pPr>
              <w:spacing w:line="276" w:lineRule="auto"/>
              <w:ind w:firstLine="0"/>
              <w:rPr>
                <w:sz w:val="24"/>
                <w:szCs w:val="24"/>
              </w:rPr>
            </w:pPr>
          </w:p>
        </w:tc>
      </w:tr>
      <w:tr w:rsidR="00F053C2" w:rsidRPr="00CC6391" w:rsidTr="001F2944">
        <w:trPr>
          <w:cantSplit/>
        </w:trPr>
        <w:tc>
          <w:tcPr>
            <w:tcW w:w="5184" w:type="dxa"/>
          </w:tcPr>
          <w:p w:rsidR="00F053C2" w:rsidRPr="00CC6391" w:rsidRDefault="00F053C2" w:rsidP="001F2944">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F053C2" w:rsidRPr="00CC6391" w:rsidRDefault="00F053C2" w:rsidP="001F2944">
            <w:pPr>
              <w:spacing w:line="276" w:lineRule="auto"/>
              <w:ind w:firstLine="0"/>
              <w:rPr>
                <w:bCs/>
                <w:sz w:val="24"/>
                <w:szCs w:val="24"/>
              </w:rPr>
            </w:pPr>
            <w:r w:rsidRPr="00CC6391">
              <w:rPr>
                <w:bCs/>
                <w:sz w:val="24"/>
                <w:szCs w:val="24"/>
              </w:rPr>
              <w:t>_________________________________________</w:t>
            </w:r>
          </w:p>
          <w:p w:rsidR="00F053C2" w:rsidRPr="00CC6391" w:rsidRDefault="00F053C2" w:rsidP="001F2944">
            <w:pPr>
              <w:spacing w:line="276" w:lineRule="auto"/>
              <w:ind w:firstLine="0"/>
              <w:rPr>
                <w:bCs/>
                <w:sz w:val="24"/>
                <w:szCs w:val="24"/>
                <w:vertAlign w:val="superscript"/>
              </w:rPr>
            </w:pPr>
            <w:r w:rsidRPr="00CC6391">
              <w:rPr>
                <w:bCs/>
                <w:sz w:val="24"/>
                <w:szCs w:val="24"/>
                <w:vertAlign w:val="superscript"/>
              </w:rPr>
              <w:t>(указать)</w:t>
            </w:r>
          </w:p>
          <w:p w:rsidR="00F053C2" w:rsidRPr="00CC6391" w:rsidRDefault="00F053C2" w:rsidP="001F2944">
            <w:pPr>
              <w:spacing w:line="276" w:lineRule="auto"/>
              <w:ind w:firstLine="0"/>
              <w:rPr>
                <w:bCs/>
                <w:sz w:val="24"/>
                <w:szCs w:val="24"/>
              </w:rPr>
            </w:pPr>
          </w:p>
        </w:tc>
      </w:tr>
      <w:tr w:rsidR="00F053C2" w:rsidRPr="00CC6391" w:rsidTr="001F2944">
        <w:trPr>
          <w:cantSplit/>
        </w:trPr>
        <w:tc>
          <w:tcPr>
            <w:tcW w:w="5184" w:type="dxa"/>
          </w:tcPr>
          <w:p w:rsidR="00F053C2" w:rsidRPr="00CC6391" w:rsidRDefault="00F053C2" w:rsidP="001F2944">
            <w:pPr>
              <w:spacing w:line="276" w:lineRule="auto"/>
              <w:ind w:firstLine="0"/>
              <w:rPr>
                <w:b/>
                <w:bCs/>
                <w:sz w:val="24"/>
                <w:szCs w:val="24"/>
              </w:rPr>
            </w:pPr>
          </w:p>
        </w:tc>
        <w:tc>
          <w:tcPr>
            <w:tcW w:w="5184" w:type="dxa"/>
          </w:tcPr>
          <w:p w:rsidR="00F053C2" w:rsidRPr="00CC6391" w:rsidRDefault="00F053C2" w:rsidP="001F2944">
            <w:pPr>
              <w:spacing w:line="276" w:lineRule="auto"/>
              <w:ind w:firstLine="0"/>
              <w:rPr>
                <w:bCs/>
                <w:sz w:val="24"/>
                <w:szCs w:val="24"/>
              </w:rPr>
            </w:pPr>
          </w:p>
        </w:tc>
      </w:tr>
      <w:tr w:rsidR="00F053C2" w:rsidRPr="00CC6391" w:rsidTr="001F2944">
        <w:trPr>
          <w:cantSplit/>
        </w:trPr>
        <w:tc>
          <w:tcPr>
            <w:tcW w:w="5184" w:type="dxa"/>
          </w:tcPr>
          <w:p w:rsidR="00F053C2" w:rsidRPr="00CC6391" w:rsidRDefault="00F053C2" w:rsidP="001F2944">
            <w:pPr>
              <w:spacing w:line="276" w:lineRule="auto"/>
              <w:ind w:firstLine="0"/>
              <w:jc w:val="left"/>
              <w:rPr>
                <w:sz w:val="24"/>
                <w:szCs w:val="24"/>
              </w:rPr>
            </w:pPr>
          </w:p>
        </w:tc>
        <w:tc>
          <w:tcPr>
            <w:tcW w:w="5184" w:type="dxa"/>
          </w:tcPr>
          <w:p w:rsidR="00F053C2" w:rsidRPr="00CC6391" w:rsidRDefault="00F053C2" w:rsidP="001F2944">
            <w:pPr>
              <w:spacing w:line="276" w:lineRule="auto"/>
              <w:ind w:firstLine="0"/>
              <w:rPr>
                <w:sz w:val="24"/>
                <w:szCs w:val="24"/>
                <w:vertAlign w:val="superscript"/>
              </w:rPr>
            </w:pPr>
          </w:p>
        </w:tc>
      </w:tr>
      <w:tr w:rsidR="00F053C2" w:rsidRPr="00CC6391" w:rsidTr="001F2944">
        <w:trPr>
          <w:cantSplit/>
        </w:trPr>
        <w:tc>
          <w:tcPr>
            <w:tcW w:w="5184" w:type="dxa"/>
          </w:tcPr>
          <w:p w:rsidR="00F053C2" w:rsidRPr="00CC6391" w:rsidRDefault="00F053C2" w:rsidP="001F2944">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F053C2" w:rsidRPr="00CC6391" w:rsidRDefault="00F053C2" w:rsidP="001F2944">
            <w:pPr>
              <w:spacing w:line="276" w:lineRule="auto"/>
              <w:ind w:firstLine="0"/>
              <w:rPr>
                <w:bCs/>
                <w:sz w:val="24"/>
                <w:szCs w:val="24"/>
              </w:rPr>
            </w:pPr>
            <w:r w:rsidRPr="00CC6391">
              <w:rPr>
                <w:bCs/>
                <w:sz w:val="24"/>
                <w:szCs w:val="24"/>
              </w:rPr>
              <w:t>_________________________________________</w:t>
            </w:r>
          </w:p>
          <w:p w:rsidR="00F053C2" w:rsidRPr="00CC6391" w:rsidRDefault="00F053C2" w:rsidP="001F2944">
            <w:pPr>
              <w:spacing w:line="276" w:lineRule="auto"/>
              <w:ind w:firstLine="0"/>
              <w:rPr>
                <w:bCs/>
                <w:sz w:val="24"/>
                <w:szCs w:val="24"/>
              </w:rPr>
            </w:pPr>
            <w:r w:rsidRPr="00CC6391">
              <w:rPr>
                <w:bCs/>
                <w:sz w:val="24"/>
                <w:szCs w:val="24"/>
                <w:vertAlign w:val="superscript"/>
              </w:rPr>
              <w:t>(да/нет)</w:t>
            </w:r>
          </w:p>
        </w:tc>
      </w:tr>
      <w:tr w:rsidR="00F053C2" w:rsidRPr="00CC6391" w:rsidTr="001F2944">
        <w:trPr>
          <w:cantSplit/>
        </w:trPr>
        <w:tc>
          <w:tcPr>
            <w:tcW w:w="5184" w:type="dxa"/>
          </w:tcPr>
          <w:p w:rsidR="00F053C2" w:rsidRPr="00CC6391" w:rsidRDefault="00F053C2" w:rsidP="001F2944">
            <w:pPr>
              <w:spacing w:line="276" w:lineRule="auto"/>
              <w:ind w:firstLine="0"/>
              <w:rPr>
                <w:b/>
                <w:sz w:val="24"/>
                <w:szCs w:val="24"/>
              </w:rPr>
            </w:pPr>
            <w:r w:rsidRPr="00CC6391">
              <w:rPr>
                <w:b/>
                <w:bCs/>
                <w:sz w:val="24"/>
                <w:szCs w:val="24"/>
              </w:rPr>
              <w:lastRenderedPageBreak/>
              <w:t xml:space="preserve">Альтернативные предложения </w:t>
            </w:r>
          </w:p>
        </w:tc>
        <w:tc>
          <w:tcPr>
            <w:tcW w:w="5184" w:type="dxa"/>
          </w:tcPr>
          <w:p w:rsidR="00F053C2" w:rsidRPr="00CC6391" w:rsidRDefault="00F053C2" w:rsidP="001F2944">
            <w:pPr>
              <w:spacing w:line="276" w:lineRule="auto"/>
              <w:ind w:firstLine="0"/>
              <w:rPr>
                <w:sz w:val="24"/>
                <w:szCs w:val="24"/>
              </w:rPr>
            </w:pPr>
            <w:r w:rsidRPr="00CC6391">
              <w:rPr>
                <w:sz w:val="24"/>
                <w:szCs w:val="24"/>
              </w:rPr>
              <w:t>_________________________________________</w:t>
            </w:r>
          </w:p>
          <w:p w:rsidR="00F053C2" w:rsidRPr="00CC6391" w:rsidRDefault="00F053C2" w:rsidP="001F2944">
            <w:pPr>
              <w:spacing w:line="276" w:lineRule="auto"/>
              <w:ind w:firstLine="0"/>
              <w:rPr>
                <w:sz w:val="24"/>
                <w:szCs w:val="24"/>
              </w:rPr>
            </w:pPr>
            <w:r w:rsidRPr="00CC6391">
              <w:rPr>
                <w:sz w:val="24"/>
                <w:szCs w:val="24"/>
                <w:vertAlign w:val="superscript"/>
              </w:rPr>
              <w:t>(да/нет)</w:t>
            </w:r>
          </w:p>
        </w:tc>
      </w:tr>
    </w:tbl>
    <w:p w:rsidR="00F053C2" w:rsidRPr="00CC6391" w:rsidRDefault="00F053C2" w:rsidP="00F053C2">
      <w:pPr>
        <w:spacing w:line="276" w:lineRule="auto"/>
        <w:ind w:firstLine="0"/>
        <w:rPr>
          <w:sz w:val="24"/>
          <w:szCs w:val="24"/>
        </w:rPr>
      </w:pPr>
    </w:p>
    <w:p w:rsidR="00F053C2" w:rsidRPr="00CC6391" w:rsidRDefault="00F053C2" w:rsidP="00F053C2">
      <w:pPr>
        <w:spacing w:line="276" w:lineRule="auto"/>
        <w:ind w:firstLine="0"/>
        <w:rPr>
          <w:color w:val="000000"/>
          <w:sz w:val="24"/>
          <w:szCs w:val="24"/>
        </w:rPr>
      </w:pPr>
      <w:r w:rsidRPr="00CC6391">
        <w:rPr>
          <w:color w:val="000000"/>
          <w:sz w:val="24"/>
          <w:szCs w:val="24"/>
        </w:rPr>
        <w:t>Настоящее Предложение имеет правовой статус оферты и действует                                              до «____» _____________________20___ года.</w:t>
      </w:r>
    </w:p>
    <w:p w:rsidR="00F053C2" w:rsidRPr="00CC6391" w:rsidRDefault="00F053C2" w:rsidP="00F053C2">
      <w:pPr>
        <w:spacing w:line="276" w:lineRule="auto"/>
        <w:ind w:firstLine="0"/>
        <w:jc w:val="left"/>
        <w:rPr>
          <w:sz w:val="24"/>
          <w:szCs w:val="24"/>
        </w:rPr>
      </w:pPr>
    </w:p>
    <w:p w:rsidR="00F053C2" w:rsidRPr="00CC6391" w:rsidRDefault="00F053C2" w:rsidP="00F053C2">
      <w:pPr>
        <w:spacing w:line="276" w:lineRule="auto"/>
        <w:ind w:firstLine="0"/>
        <w:rPr>
          <w:color w:val="FF0000"/>
          <w:sz w:val="24"/>
          <w:szCs w:val="24"/>
        </w:rPr>
      </w:pPr>
    </w:p>
    <w:p w:rsidR="00F053C2" w:rsidRDefault="00F053C2" w:rsidP="00F053C2">
      <w:pPr>
        <w:spacing w:line="276" w:lineRule="auto"/>
        <w:ind w:firstLine="0"/>
        <w:rPr>
          <w:sz w:val="24"/>
          <w:szCs w:val="24"/>
        </w:rPr>
      </w:pPr>
      <w:r w:rsidRPr="00CC6391">
        <w:rPr>
          <w:sz w:val="24"/>
          <w:szCs w:val="24"/>
        </w:rPr>
        <w:t>Настоящее Предложение дополняется следующими неотъемлемыми приложениями:</w:t>
      </w:r>
    </w:p>
    <w:p w:rsidR="00F053C2" w:rsidRPr="00CC6391" w:rsidRDefault="00F053C2" w:rsidP="00F053C2">
      <w:pPr>
        <w:spacing w:line="276" w:lineRule="auto"/>
        <w:ind w:firstLine="0"/>
        <w:rPr>
          <w:color w:val="000000"/>
          <w:sz w:val="24"/>
          <w:szCs w:val="24"/>
        </w:rPr>
      </w:pPr>
    </w:p>
    <w:p w:rsidR="00F053C2" w:rsidRPr="001E7707" w:rsidRDefault="00F053C2" w:rsidP="00F053C2">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Pr>
          <w:color w:val="000000"/>
          <w:sz w:val="24"/>
          <w:szCs w:val="24"/>
        </w:rPr>
        <w:t>ко-коммерческое предложение (форма2)</w:t>
      </w:r>
      <w:r w:rsidRPr="001E7707">
        <w:rPr>
          <w:color w:val="000000"/>
          <w:sz w:val="24"/>
          <w:szCs w:val="24"/>
        </w:rPr>
        <w:t xml:space="preserve">  на ____ листах;</w:t>
      </w:r>
    </w:p>
    <w:p w:rsidR="00F053C2" w:rsidRPr="007323A5" w:rsidRDefault="00F053C2" w:rsidP="00F053C2">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Pr="00CC6391">
        <w:rPr>
          <w:color w:val="000000"/>
          <w:sz w:val="24"/>
          <w:szCs w:val="24"/>
        </w:rPr>
        <w:t>График поставки товара  (форма</w:t>
      </w:r>
      <w:r w:rsidRPr="00CC6391">
        <w:rPr>
          <w:noProof/>
          <w:color w:val="000000"/>
          <w:sz w:val="24"/>
          <w:szCs w:val="24"/>
        </w:rPr>
        <w:t xml:space="preserve"> </w:t>
      </w:r>
      <w:r>
        <w:rPr>
          <w:noProof/>
          <w:color w:val="000000"/>
          <w:sz w:val="24"/>
          <w:szCs w:val="24"/>
        </w:rPr>
        <w:t>3</w:t>
      </w:r>
      <w:r w:rsidRPr="00CC6391">
        <w:rPr>
          <w:noProof/>
          <w:color w:val="000000"/>
          <w:sz w:val="24"/>
          <w:szCs w:val="24"/>
        </w:rPr>
        <w:t>)</w:t>
      </w:r>
      <w:r w:rsidRPr="007323A5">
        <w:fldChar w:fldCharType="end"/>
      </w:r>
      <w:r w:rsidRPr="007323A5">
        <w:rPr>
          <w:color w:val="000000"/>
          <w:sz w:val="24"/>
          <w:szCs w:val="24"/>
        </w:rPr>
        <w:t xml:space="preserve">  на ____ листах;</w:t>
      </w:r>
    </w:p>
    <w:p w:rsidR="00F053C2" w:rsidRPr="00CC6391" w:rsidRDefault="00F053C2" w:rsidP="00F053C2">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 xml:space="preserve">Протокол разногласий к проекту Договора (форма </w:t>
      </w:r>
      <w:r>
        <w:rPr>
          <w:color w:val="000000"/>
          <w:sz w:val="24"/>
          <w:szCs w:val="24"/>
        </w:rPr>
        <w:t>4</w:t>
      </w:r>
      <w:r w:rsidRPr="00CC6391">
        <w:rPr>
          <w:color w:val="000000"/>
          <w:sz w:val="24"/>
          <w:szCs w:val="24"/>
        </w:rPr>
        <w:t>)  на _____ листах;</w:t>
      </w:r>
    </w:p>
    <w:p w:rsidR="00F053C2" w:rsidRPr="00CC6391" w:rsidRDefault="00F053C2" w:rsidP="00F053C2">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Pr="0016674B">
        <w:rPr>
          <w:color w:val="000000"/>
          <w:sz w:val="24"/>
          <w:szCs w:val="24"/>
        </w:rPr>
        <w:t>Анкета Участника (форма 5</w:t>
      </w:r>
      <w:r w:rsidRPr="0016674B">
        <w:rPr>
          <w:noProof/>
          <w:color w:val="000000"/>
          <w:sz w:val="24"/>
          <w:szCs w:val="24"/>
        </w:rPr>
        <w:t>)</w:t>
      </w:r>
      <w:r>
        <w:fldChar w:fldCharType="end"/>
      </w:r>
      <w:r w:rsidRPr="00CC6391">
        <w:rPr>
          <w:color w:val="000000"/>
          <w:sz w:val="24"/>
          <w:szCs w:val="24"/>
        </w:rPr>
        <w:t xml:space="preserve">  на ____ листах;</w:t>
      </w:r>
    </w:p>
    <w:p w:rsidR="00F053C2" w:rsidRPr="00CC6391" w:rsidRDefault="00F053C2" w:rsidP="00F053C2">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Pr="0016674B">
        <w:rPr>
          <w:color w:val="000000"/>
          <w:sz w:val="24"/>
          <w:szCs w:val="24"/>
        </w:rPr>
        <w:t>Справка о перечне и годовых объемах выполнения аналогичных договоров (форма 6</w:t>
      </w:r>
      <w:r w:rsidRPr="0016674B">
        <w:rPr>
          <w:noProof/>
          <w:color w:val="000000"/>
          <w:sz w:val="24"/>
          <w:szCs w:val="24"/>
        </w:rPr>
        <w:t>)</w:t>
      </w:r>
      <w:r>
        <w:fldChar w:fldCharType="end"/>
      </w:r>
      <w:r w:rsidRPr="00CC6391">
        <w:rPr>
          <w:color w:val="000000"/>
          <w:sz w:val="24"/>
          <w:szCs w:val="24"/>
        </w:rPr>
        <w:t xml:space="preserve"> на ____ листах;</w:t>
      </w:r>
    </w:p>
    <w:p w:rsidR="00F053C2" w:rsidRPr="00CC6391" w:rsidRDefault="00F053C2" w:rsidP="00F053C2">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Pr>
          <w:sz w:val="24"/>
          <w:szCs w:val="24"/>
        </w:rPr>
        <w:t>7</w:t>
      </w:r>
      <w:r w:rsidRPr="00CC6391">
        <w:rPr>
          <w:sz w:val="24"/>
          <w:szCs w:val="24"/>
        </w:rPr>
        <w:t>)</w:t>
      </w:r>
      <w:r w:rsidRPr="00CC6391">
        <w:rPr>
          <w:color w:val="000000"/>
          <w:sz w:val="24"/>
          <w:szCs w:val="24"/>
        </w:rPr>
        <w:t xml:space="preserve"> на ____ листах;</w:t>
      </w:r>
    </w:p>
    <w:p w:rsidR="00F053C2" w:rsidRPr="00CC6391" w:rsidRDefault="00F053C2" w:rsidP="00F053C2">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Pr>
          <w:sz w:val="24"/>
          <w:szCs w:val="24"/>
        </w:rPr>
        <w:t>8</w:t>
      </w:r>
      <w:r w:rsidRPr="00CC6391">
        <w:rPr>
          <w:sz w:val="24"/>
          <w:szCs w:val="24"/>
        </w:rPr>
        <w:t>)</w:t>
      </w:r>
      <w:r w:rsidRPr="00CC6391">
        <w:rPr>
          <w:color w:val="000000"/>
          <w:sz w:val="24"/>
          <w:szCs w:val="24"/>
        </w:rPr>
        <w:t xml:space="preserve">  на ____ листах;</w:t>
      </w:r>
    </w:p>
    <w:p w:rsidR="00F053C2" w:rsidRPr="00CC6391" w:rsidRDefault="00F053C2" w:rsidP="00F053C2">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Pr>
          <w:sz w:val="24"/>
          <w:szCs w:val="24"/>
        </w:rPr>
        <w:t>9</w:t>
      </w:r>
      <w:r w:rsidRPr="00CC6391">
        <w:rPr>
          <w:sz w:val="24"/>
          <w:szCs w:val="24"/>
        </w:rPr>
        <w:t>) на ____ листах;</w:t>
      </w:r>
    </w:p>
    <w:p w:rsidR="00F053C2" w:rsidRPr="00CC6391" w:rsidRDefault="00F053C2" w:rsidP="00F053C2">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F053C2" w:rsidRPr="00CC6391" w:rsidRDefault="00F053C2" w:rsidP="00F053C2">
      <w:pPr>
        <w:tabs>
          <w:tab w:val="left" w:pos="567"/>
        </w:tabs>
        <w:spacing w:line="276" w:lineRule="auto"/>
        <w:ind w:left="567" w:hanging="567"/>
        <w:rPr>
          <w:i/>
          <w:color w:val="000000"/>
          <w:sz w:val="24"/>
          <w:szCs w:val="24"/>
        </w:rPr>
      </w:pPr>
    </w:p>
    <w:p w:rsidR="00F053C2" w:rsidRPr="00CC6391" w:rsidRDefault="00F053C2" w:rsidP="00F053C2">
      <w:pPr>
        <w:tabs>
          <w:tab w:val="left" w:pos="284"/>
        </w:tabs>
        <w:spacing w:line="276" w:lineRule="auto"/>
        <w:ind w:left="142" w:firstLine="0"/>
        <w:rPr>
          <w:i/>
          <w:color w:val="000000"/>
          <w:sz w:val="24"/>
          <w:szCs w:val="24"/>
        </w:rPr>
      </w:pPr>
    </w:p>
    <w:p w:rsidR="00F053C2" w:rsidRPr="00CC6391" w:rsidRDefault="00F053C2" w:rsidP="00F053C2">
      <w:pPr>
        <w:tabs>
          <w:tab w:val="left" w:pos="284"/>
        </w:tabs>
        <w:spacing w:line="276" w:lineRule="auto"/>
        <w:ind w:left="142" w:firstLine="0"/>
        <w:rPr>
          <w:i/>
          <w:color w:val="000000"/>
          <w:sz w:val="24"/>
          <w:szCs w:val="24"/>
        </w:rPr>
      </w:pPr>
    </w:p>
    <w:p w:rsidR="00F053C2" w:rsidRPr="00CC6391" w:rsidRDefault="00F053C2" w:rsidP="00F053C2">
      <w:pPr>
        <w:tabs>
          <w:tab w:val="left" w:pos="284"/>
        </w:tabs>
        <w:spacing w:line="276" w:lineRule="auto"/>
        <w:ind w:left="142" w:firstLine="0"/>
        <w:rPr>
          <w:i/>
          <w:color w:val="000000"/>
          <w:sz w:val="24"/>
          <w:szCs w:val="24"/>
        </w:rPr>
      </w:pPr>
    </w:p>
    <w:p w:rsidR="00F053C2" w:rsidRPr="00CC6391" w:rsidRDefault="00F053C2" w:rsidP="00F053C2">
      <w:pPr>
        <w:spacing w:line="240" w:lineRule="auto"/>
        <w:rPr>
          <w:sz w:val="24"/>
          <w:szCs w:val="24"/>
        </w:rPr>
      </w:pPr>
      <w:r w:rsidRPr="00CC6391">
        <w:rPr>
          <w:sz w:val="24"/>
          <w:szCs w:val="24"/>
        </w:rPr>
        <w:t>___________________________________________</w:t>
      </w:r>
    </w:p>
    <w:p w:rsidR="00F053C2" w:rsidRPr="00CC6391" w:rsidRDefault="00F053C2" w:rsidP="00F053C2">
      <w:pPr>
        <w:spacing w:line="240" w:lineRule="auto"/>
        <w:ind w:right="3684"/>
        <w:jc w:val="center"/>
        <w:rPr>
          <w:sz w:val="24"/>
          <w:szCs w:val="24"/>
          <w:vertAlign w:val="superscript"/>
        </w:rPr>
      </w:pPr>
      <w:r w:rsidRPr="00CC6391">
        <w:rPr>
          <w:sz w:val="24"/>
          <w:szCs w:val="24"/>
          <w:vertAlign w:val="superscript"/>
        </w:rPr>
        <w:t>(подпись, М.П.)</w:t>
      </w:r>
    </w:p>
    <w:p w:rsidR="00F053C2" w:rsidRPr="00CC6391" w:rsidRDefault="00F053C2" w:rsidP="00F053C2">
      <w:pPr>
        <w:spacing w:line="240" w:lineRule="auto"/>
        <w:rPr>
          <w:sz w:val="24"/>
          <w:szCs w:val="24"/>
        </w:rPr>
      </w:pPr>
      <w:r w:rsidRPr="00CC6391">
        <w:rPr>
          <w:sz w:val="24"/>
          <w:szCs w:val="24"/>
        </w:rPr>
        <w:t>___________________________________________</w:t>
      </w:r>
    </w:p>
    <w:p w:rsidR="00F053C2" w:rsidRPr="00CC6391" w:rsidRDefault="00F053C2" w:rsidP="00F053C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F053C2" w:rsidRPr="00CC6391" w:rsidRDefault="00F053C2" w:rsidP="00F053C2">
      <w:pPr>
        <w:spacing w:line="240" w:lineRule="auto"/>
        <w:ind w:right="3684"/>
        <w:jc w:val="center"/>
        <w:rPr>
          <w:sz w:val="24"/>
          <w:szCs w:val="24"/>
          <w:vertAlign w:val="superscript"/>
        </w:rPr>
      </w:pPr>
    </w:p>
    <w:p w:rsidR="00F053C2" w:rsidRPr="00CC6391" w:rsidRDefault="00F053C2" w:rsidP="00F053C2">
      <w:pPr>
        <w:spacing w:line="240" w:lineRule="auto"/>
        <w:ind w:right="3684"/>
        <w:jc w:val="center"/>
        <w:rPr>
          <w:sz w:val="24"/>
          <w:szCs w:val="24"/>
          <w:vertAlign w:val="superscript"/>
        </w:rPr>
      </w:pPr>
    </w:p>
    <w:p w:rsidR="00F053C2" w:rsidRPr="00CC6391" w:rsidRDefault="00F053C2" w:rsidP="00F053C2">
      <w:pPr>
        <w:spacing w:line="240" w:lineRule="auto"/>
        <w:ind w:right="3684"/>
        <w:jc w:val="center"/>
        <w:rPr>
          <w:sz w:val="24"/>
          <w:szCs w:val="24"/>
          <w:vertAlign w:val="superscript"/>
        </w:rPr>
      </w:pPr>
    </w:p>
    <w:p w:rsidR="00F053C2" w:rsidRPr="00CC6391" w:rsidRDefault="00F053C2" w:rsidP="00F053C2">
      <w:pPr>
        <w:spacing w:line="240" w:lineRule="auto"/>
        <w:ind w:right="3684" w:firstLine="0"/>
        <w:rPr>
          <w:sz w:val="24"/>
          <w:szCs w:val="24"/>
          <w:vertAlign w:val="superscript"/>
        </w:rPr>
      </w:pPr>
    </w:p>
    <w:p w:rsidR="00F053C2" w:rsidRPr="00CC6391" w:rsidRDefault="00F053C2" w:rsidP="00F053C2">
      <w:pPr>
        <w:spacing w:line="240" w:lineRule="auto"/>
        <w:ind w:right="3684"/>
        <w:jc w:val="center"/>
        <w:rPr>
          <w:sz w:val="24"/>
          <w:szCs w:val="24"/>
          <w:vertAlign w:val="superscript"/>
        </w:rPr>
      </w:pPr>
    </w:p>
    <w:p w:rsidR="00F053C2" w:rsidRPr="00CC6391" w:rsidRDefault="00F053C2" w:rsidP="00F053C2">
      <w:pPr>
        <w:spacing w:line="240" w:lineRule="auto"/>
        <w:ind w:right="3684"/>
        <w:jc w:val="center"/>
        <w:rPr>
          <w:sz w:val="24"/>
          <w:szCs w:val="24"/>
          <w:vertAlign w:val="superscript"/>
        </w:rPr>
      </w:pPr>
    </w:p>
    <w:p w:rsidR="00F053C2" w:rsidRPr="00484C50" w:rsidRDefault="00F053C2" w:rsidP="00F053C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7" w:name="_Toc238285393"/>
      <w:bookmarkStart w:id="18" w:name="_Toc423378590"/>
      <w:bookmarkStart w:id="19" w:name="_Toc423421093"/>
      <w:r w:rsidRPr="00CC6391">
        <w:rPr>
          <w:sz w:val="24"/>
          <w:szCs w:val="24"/>
        </w:rPr>
        <w:br w:type="page"/>
      </w:r>
    </w:p>
    <w:p w:rsidR="00F053C2" w:rsidRPr="00CC6391" w:rsidRDefault="00F053C2" w:rsidP="00F053C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7"/>
      <w:bookmarkEnd w:id="18"/>
      <w:bookmarkEnd w:id="19"/>
    </w:p>
    <w:p w:rsidR="00F053C2" w:rsidRPr="00CC6391" w:rsidRDefault="00F053C2" w:rsidP="00F053C2">
      <w:pPr>
        <w:pStyle w:val="a4"/>
        <w:numPr>
          <w:ilvl w:val="0"/>
          <w:numId w:val="0"/>
        </w:numPr>
        <w:spacing w:line="276" w:lineRule="auto"/>
        <w:rPr>
          <w:b/>
          <w:sz w:val="24"/>
          <w:szCs w:val="24"/>
        </w:rPr>
      </w:pPr>
    </w:p>
    <w:p w:rsidR="00F053C2" w:rsidRPr="00CC6391" w:rsidRDefault="00F053C2" w:rsidP="00F053C2">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F053C2" w:rsidRPr="00CC6391" w:rsidRDefault="00F053C2" w:rsidP="00F053C2">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F053C2" w:rsidRPr="00CC6391" w:rsidRDefault="00F053C2" w:rsidP="00F053C2">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F053C2" w:rsidRPr="00CC6391" w:rsidRDefault="00F053C2" w:rsidP="00F053C2">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F053C2" w:rsidRPr="00CC6391" w:rsidRDefault="00F053C2" w:rsidP="00F053C2">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F053C2" w:rsidRDefault="00F053C2" w:rsidP="00F053C2">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F053C2" w:rsidRDefault="00F053C2" w:rsidP="00F053C2">
      <w:pPr>
        <w:spacing w:line="240" w:lineRule="auto"/>
        <w:ind w:firstLine="0"/>
        <w:jc w:val="left"/>
        <w:rPr>
          <w:sz w:val="24"/>
          <w:szCs w:val="24"/>
        </w:rPr>
      </w:pPr>
      <w:r>
        <w:rPr>
          <w:sz w:val="24"/>
          <w:szCs w:val="24"/>
        </w:rPr>
        <w:br w:type="page"/>
      </w:r>
    </w:p>
    <w:p w:rsidR="00F053C2" w:rsidRDefault="00F053C2" w:rsidP="00F053C2">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93505345"/>
      <w:bookmarkStart w:id="26" w:name="_Ref34763774"/>
      <w:r>
        <w:rPr>
          <w:sz w:val="24"/>
          <w:szCs w:val="24"/>
        </w:rPr>
        <w:lastRenderedPageBreak/>
        <w:t>Технико-коммерческое предложение</w:t>
      </w:r>
      <w:r w:rsidRPr="00CC6391">
        <w:rPr>
          <w:sz w:val="24"/>
          <w:szCs w:val="24"/>
        </w:rPr>
        <w:t xml:space="preserve"> (форма </w:t>
      </w:r>
      <w:r>
        <w:rPr>
          <w:sz w:val="24"/>
          <w:szCs w:val="24"/>
        </w:rPr>
        <w:t>2</w:t>
      </w:r>
      <w:r w:rsidRPr="00CC6391">
        <w:rPr>
          <w:sz w:val="24"/>
          <w:szCs w:val="24"/>
        </w:rPr>
        <w:t>)</w:t>
      </w:r>
      <w:bookmarkEnd w:id="20"/>
      <w:bookmarkEnd w:id="21"/>
      <w:bookmarkEnd w:id="22"/>
      <w:bookmarkEnd w:id="23"/>
      <w:bookmarkEnd w:id="24"/>
      <w:bookmarkEnd w:id="25"/>
    </w:p>
    <w:p w:rsidR="00F053C2" w:rsidRPr="00CC6391" w:rsidRDefault="00F053C2" w:rsidP="00F053C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F053C2" w:rsidRPr="00CC6391" w:rsidRDefault="00F053C2" w:rsidP="00F053C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F053C2" w:rsidRPr="00CC6391" w:rsidRDefault="00F053C2" w:rsidP="00F053C2">
      <w:pPr>
        <w:spacing w:line="240" w:lineRule="auto"/>
        <w:ind w:firstLine="0"/>
        <w:jc w:val="left"/>
        <w:rPr>
          <w:sz w:val="24"/>
          <w:szCs w:val="24"/>
        </w:rPr>
      </w:pPr>
    </w:p>
    <w:p w:rsidR="00F053C2" w:rsidRPr="00CC6391" w:rsidRDefault="00F053C2" w:rsidP="00F053C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F053C2" w:rsidRPr="005F0F02" w:rsidRDefault="00F053C2" w:rsidP="00F053C2">
      <w:pPr>
        <w:ind w:firstLine="0"/>
      </w:pPr>
    </w:p>
    <w:p w:rsidR="00F053C2" w:rsidRDefault="00F053C2" w:rsidP="00F053C2">
      <w:pPr>
        <w:spacing w:line="240" w:lineRule="auto"/>
        <w:ind w:right="-35" w:firstLine="0"/>
        <w:rPr>
          <w:b/>
          <w:sz w:val="24"/>
          <w:szCs w:val="24"/>
        </w:rPr>
      </w:pPr>
    </w:p>
    <w:p w:rsidR="00F053C2" w:rsidRPr="00CC6391" w:rsidRDefault="00F053C2" w:rsidP="00F053C2">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F053C2" w:rsidRPr="00CC6391" w:rsidRDefault="00F053C2" w:rsidP="00F053C2">
      <w:pPr>
        <w:spacing w:line="240" w:lineRule="auto"/>
        <w:ind w:firstLine="0"/>
        <w:rPr>
          <w:sz w:val="24"/>
          <w:szCs w:val="24"/>
        </w:rPr>
      </w:pPr>
    </w:p>
    <w:p w:rsidR="00F053C2" w:rsidRPr="00CC6391" w:rsidRDefault="00F053C2" w:rsidP="00F053C2">
      <w:pPr>
        <w:spacing w:line="240" w:lineRule="auto"/>
        <w:rPr>
          <w:sz w:val="24"/>
          <w:szCs w:val="24"/>
        </w:rPr>
      </w:pPr>
    </w:p>
    <w:p w:rsidR="00F053C2" w:rsidRPr="00CC6391" w:rsidRDefault="00F053C2" w:rsidP="00F053C2">
      <w:pPr>
        <w:spacing w:line="240" w:lineRule="auto"/>
        <w:ind w:firstLine="0"/>
        <w:rPr>
          <w:sz w:val="24"/>
          <w:szCs w:val="24"/>
        </w:rPr>
      </w:pPr>
      <w:r w:rsidRPr="00CC6391">
        <w:rPr>
          <w:sz w:val="24"/>
          <w:szCs w:val="24"/>
        </w:rPr>
        <w:t>Наименование и адрес Участника: _________________________________</w:t>
      </w:r>
    </w:p>
    <w:p w:rsidR="00F053C2" w:rsidRPr="00CC6391" w:rsidRDefault="00F053C2" w:rsidP="00F053C2">
      <w:pPr>
        <w:tabs>
          <w:tab w:val="left" w:pos="9214"/>
          <w:tab w:val="left" w:pos="9356"/>
        </w:tabs>
        <w:spacing w:line="240" w:lineRule="auto"/>
        <w:ind w:left="-540" w:right="-365"/>
        <w:rPr>
          <w:b/>
          <w:color w:val="000000"/>
          <w:sz w:val="24"/>
          <w:szCs w:val="24"/>
        </w:rPr>
      </w:pPr>
    </w:p>
    <w:p w:rsidR="00F053C2" w:rsidRPr="00CC6391" w:rsidRDefault="00F053C2" w:rsidP="00F053C2">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Pr="00CC6391">
        <w:rPr>
          <w:color w:val="000000"/>
          <w:sz w:val="24"/>
          <w:szCs w:val="24"/>
        </w:rPr>
        <w:t>оставляется следующая продукция:</w:t>
      </w:r>
    </w:p>
    <w:p w:rsidR="00F053C2" w:rsidRPr="00CC6391" w:rsidRDefault="00F053C2" w:rsidP="00F053C2">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F053C2" w:rsidRPr="00CC6391" w:rsidTr="001F2944">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F053C2" w:rsidRPr="00CC6391" w:rsidRDefault="00F053C2" w:rsidP="001F2944">
            <w:pPr>
              <w:spacing w:line="240" w:lineRule="auto"/>
              <w:ind w:left="510" w:right="2" w:hanging="540"/>
              <w:rPr>
                <w:b/>
                <w:color w:val="000000"/>
                <w:sz w:val="24"/>
                <w:szCs w:val="24"/>
              </w:rPr>
            </w:pPr>
            <w:r w:rsidRPr="00CC6391">
              <w:rPr>
                <w:b/>
                <w:bCs/>
                <w:sz w:val="24"/>
                <w:szCs w:val="24"/>
              </w:rPr>
              <w:t>Таблица 1.</w:t>
            </w:r>
          </w:p>
        </w:tc>
      </w:tr>
      <w:tr w:rsidR="00F053C2" w:rsidRPr="00CC6391" w:rsidTr="001F2944">
        <w:trPr>
          <w:trHeight w:val="542"/>
        </w:trPr>
        <w:tc>
          <w:tcPr>
            <w:tcW w:w="540" w:type="dxa"/>
            <w:tcBorders>
              <w:top w:val="single" w:sz="6" w:space="0" w:color="auto"/>
              <w:left w:val="single" w:sz="6" w:space="0" w:color="auto"/>
              <w:bottom w:val="single" w:sz="6" w:space="0" w:color="auto"/>
              <w:right w:val="single" w:sz="6" w:space="0" w:color="auto"/>
            </w:tcBorders>
          </w:tcPr>
          <w:p w:rsidR="00F053C2" w:rsidRPr="00CC6391" w:rsidRDefault="00F053C2" w:rsidP="001F2944">
            <w:pPr>
              <w:spacing w:line="240" w:lineRule="auto"/>
              <w:ind w:left="-540" w:right="-365"/>
              <w:rPr>
                <w:b/>
                <w:color w:val="000000"/>
                <w:sz w:val="24"/>
                <w:szCs w:val="24"/>
              </w:rPr>
            </w:pPr>
            <w:r w:rsidRPr="00CC6391">
              <w:rPr>
                <w:b/>
                <w:color w:val="000000"/>
                <w:sz w:val="24"/>
                <w:szCs w:val="24"/>
              </w:rPr>
              <w:t>№</w:t>
            </w:r>
          </w:p>
          <w:p w:rsidR="00F053C2" w:rsidRPr="00CC6391" w:rsidRDefault="00F053C2" w:rsidP="001F2944">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F053C2" w:rsidRPr="00CC6391" w:rsidRDefault="00F053C2" w:rsidP="001F2944">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F053C2" w:rsidRPr="00CC6391" w:rsidRDefault="00F053C2" w:rsidP="001F2944">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F053C2" w:rsidRPr="00CC6391" w:rsidRDefault="00F053C2" w:rsidP="001F2944">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F053C2" w:rsidRPr="00CC6391" w:rsidRDefault="00F053C2" w:rsidP="001F2944">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F053C2" w:rsidRPr="00CC6391" w:rsidRDefault="00F053C2" w:rsidP="001F2944">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F053C2" w:rsidRPr="00CC6391" w:rsidRDefault="00F053C2" w:rsidP="001F2944">
            <w:pPr>
              <w:spacing w:line="240" w:lineRule="auto"/>
              <w:ind w:left="3" w:right="2" w:firstLine="0"/>
              <w:rPr>
                <w:b/>
                <w:color w:val="000000"/>
                <w:sz w:val="24"/>
                <w:szCs w:val="24"/>
              </w:rPr>
            </w:pPr>
            <w:r w:rsidRPr="00CC6391">
              <w:rPr>
                <w:b/>
                <w:color w:val="000000"/>
                <w:sz w:val="24"/>
                <w:szCs w:val="24"/>
              </w:rPr>
              <w:t>Сумма без НДС, руб.</w:t>
            </w:r>
          </w:p>
        </w:tc>
      </w:tr>
      <w:tr w:rsidR="00F053C2" w:rsidRPr="00CC6391" w:rsidTr="001F2944">
        <w:trPr>
          <w:trHeight w:val="250"/>
        </w:trPr>
        <w:tc>
          <w:tcPr>
            <w:tcW w:w="540" w:type="dxa"/>
            <w:tcBorders>
              <w:top w:val="single" w:sz="6" w:space="0" w:color="auto"/>
              <w:left w:val="single" w:sz="6" w:space="0" w:color="auto"/>
              <w:bottom w:val="single" w:sz="6" w:space="0" w:color="auto"/>
              <w:right w:val="single" w:sz="6" w:space="0" w:color="auto"/>
            </w:tcBorders>
          </w:tcPr>
          <w:p w:rsidR="00F053C2" w:rsidRPr="00CC6391" w:rsidRDefault="00F053C2" w:rsidP="001F2944">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F053C2" w:rsidRPr="00CC6391" w:rsidRDefault="00F053C2" w:rsidP="001F2944">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F053C2" w:rsidRPr="00CC6391" w:rsidRDefault="00F053C2" w:rsidP="001F2944">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F053C2" w:rsidRPr="00CC6391" w:rsidRDefault="00F053C2" w:rsidP="001F2944">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F053C2" w:rsidRPr="00CC6391" w:rsidRDefault="00F053C2" w:rsidP="001F2944">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F053C2" w:rsidRPr="00CC6391" w:rsidRDefault="00F053C2" w:rsidP="001F2944">
            <w:pPr>
              <w:spacing w:line="240" w:lineRule="auto"/>
              <w:ind w:left="3" w:right="2"/>
              <w:jc w:val="center"/>
              <w:rPr>
                <w:color w:val="000000"/>
                <w:sz w:val="24"/>
                <w:szCs w:val="24"/>
              </w:rPr>
            </w:pPr>
          </w:p>
        </w:tc>
      </w:tr>
      <w:tr w:rsidR="00F053C2" w:rsidRPr="00CC6391" w:rsidTr="001F2944">
        <w:trPr>
          <w:trHeight w:val="250"/>
        </w:trPr>
        <w:tc>
          <w:tcPr>
            <w:tcW w:w="540" w:type="dxa"/>
            <w:tcBorders>
              <w:top w:val="single" w:sz="6" w:space="0" w:color="auto"/>
              <w:left w:val="single" w:sz="6" w:space="0" w:color="auto"/>
              <w:bottom w:val="single" w:sz="6" w:space="0" w:color="auto"/>
              <w:right w:val="single" w:sz="6" w:space="0" w:color="auto"/>
            </w:tcBorders>
          </w:tcPr>
          <w:p w:rsidR="00F053C2" w:rsidRPr="00CC6391" w:rsidRDefault="00F053C2" w:rsidP="001F2944">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F053C2" w:rsidRPr="00CC6391" w:rsidRDefault="00F053C2" w:rsidP="001F2944">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F053C2" w:rsidRPr="00CC6391" w:rsidRDefault="00F053C2" w:rsidP="001F2944">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F053C2" w:rsidRPr="00CC6391" w:rsidRDefault="00F053C2" w:rsidP="001F2944">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F053C2" w:rsidRPr="00CC6391" w:rsidRDefault="00F053C2" w:rsidP="001F2944">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F053C2" w:rsidRPr="00CC6391" w:rsidRDefault="00F053C2" w:rsidP="001F2944">
            <w:pPr>
              <w:spacing w:line="240" w:lineRule="auto"/>
              <w:ind w:left="3" w:right="2"/>
              <w:jc w:val="center"/>
              <w:rPr>
                <w:color w:val="000000"/>
                <w:sz w:val="24"/>
                <w:szCs w:val="24"/>
              </w:rPr>
            </w:pPr>
          </w:p>
        </w:tc>
      </w:tr>
      <w:tr w:rsidR="00F053C2" w:rsidRPr="00CC6391" w:rsidTr="001F2944">
        <w:trPr>
          <w:trHeight w:val="250"/>
        </w:trPr>
        <w:tc>
          <w:tcPr>
            <w:tcW w:w="540" w:type="dxa"/>
            <w:tcBorders>
              <w:top w:val="single" w:sz="6" w:space="0" w:color="auto"/>
              <w:left w:val="single" w:sz="6" w:space="0" w:color="auto"/>
              <w:bottom w:val="single" w:sz="6" w:space="0" w:color="auto"/>
              <w:right w:val="single" w:sz="6" w:space="0" w:color="auto"/>
            </w:tcBorders>
          </w:tcPr>
          <w:p w:rsidR="00F053C2" w:rsidRPr="00CC6391" w:rsidRDefault="00F053C2" w:rsidP="001F2944">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F053C2" w:rsidRPr="00CC6391" w:rsidRDefault="00F053C2" w:rsidP="001F2944">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F053C2" w:rsidRPr="00CC6391" w:rsidRDefault="00F053C2" w:rsidP="001F2944">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F053C2" w:rsidRPr="00CC6391" w:rsidRDefault="00F053C2" w:rsidP="001F2944">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F053C2" w:rsidRPr="00CC6391" w:rsidRDefault="00F053C2" w:rsidP="001F2944">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F053C2" w:rsidRPr="00CC6391" w:rsidRDefault="00F053C2" w:rsidP="001F2944">
            <w:pPr>
              <w:spacing w:line="240" w:lineRule="auto"/>
              <w:ind w:left="3" w:right="2"/>
              <w:jc w:val="center"/>
              <w:rPr>
                <w:color w:val="000000"/>
                <w:sz w:val="24"/>
                <w:szCs w:val="24"/>
              </w:rPr>
            </w:pPr>
          </w:p>
        </w:tc>
      </w:tr>
      <w:tr w:rsidR="00F053C2" w:rsidRPr="00CC6391" w:rsidTr="001F2944">
        <w:trPr>
          <w:trHeight w:val="250"/>
        </w:trPr>
        <w:tc>
          <w:tcPr>
            <w:tcW w:w="540" w:type="dxa"/>
            <w:tcBorders>
              <w:top w:val="single" w:sz="6" w:space="0" w:color="auto"/>
              <w:left w:val="single" w:sz="6" w:space="0" w:color="auto"/>
              <w:bottom w:val="single" w:sz="6" w:space="0" w:color="auto"/>
            </w:tcBorders>
          </w:tcPr>
          <w:p w:rsidR="00F053C2" w:rsidRPr="00CC6391" w:rsidRDefault="00F053C2" w:rsidP="001F2944">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F053C2" w:rsidRPr="00CC6391" w:rsidRDefault="00F053C2" w:rsidP="001F2944">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F053C2" w:rsidRPr="00CC6391" w:rsidRDefault="00F053C2" w:rsidP="001F2944">
            <w:pPr>
              <w:spacing w:line="240" w:lineRule="auto"/>
              <w:jc w:val="center"/>
              <w:rPr>
                <w:b/>
                <w:color w:val="000000"/>
                <w:sz w:val="24"/>
                <w:szCs w:val="24"/>
              </w:rPr>
            </w:pPr>
          </w:p>
        </w:tc>
        <w:tc>
          <w:tcPr>
            <w:tcW w:w="900" w:type="dxa"/>
            <w:tcBorders>
              <w:top w:val="single" w:sz="6" w:space="0" w:color="auto"/>
              <w:bottom w:val="single" w:sz="6" w:space="0" w:color="auto"/>
            </w:tcBorders>
          </w:tcPr>
          <w:p w:rsidR="00F053C2" w:rsidRPr="00CC6391" w:rsidRDefault="00F053C2" w:rsidP="001F2944">
            <w:pPr>
              <w:spacing w:line="240" w:lineRule="auto"/>
              <w:jc w:val="right"/>
              <w:rPr>
                <w:b/>
                <w:color w:val="000000"/>
                <w:sz w:val="24"/>
                <w:szCs w:val="24"/>
              </w:rPr>
            </w:pPr>
          </w:p>
        </w:tc>
        <w:tc>
          <w:tcPr>
            <w:tcW w:w="900" w:type="dxa"/>
            <w:tcBorders>
              <w:top w:val="single" w:sz="6" w:space="0" w:color="auto"/>
              <w:bottom w:val="single" w:sz="6" w:space="0" w:color="auto"/>
            </w:tcBorders>
          </w:tcPr>
          <w:p w:rsidR="00F053C2" w:rsidRPr="00CC6391" w:rsidRDefault="00F053C2" w:rsidP="001F2944">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F053C2" w:rsidRPr="00CC6391" w:rsidRDefault="00F053C2" w:rsidP="001F2944">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F053C2" w:rsidRPr="00CC6391" w:rsidRDefault="00F053C2" w:rsidP="001F2944">
            <w:pPr>
              <w:spacing w:line="240" w:lineRule="auto"/>
              <w:ind w:left="3" w:right="2"/>
              <w:jc w:val="center"/>
              <w:rPr>
                <w:b/>
                <w:color w:val="000000"/>
                <w:sz w:val="24"/>
                <w:szCs w:val="24"/>
              </w:rPr>
            </w:pPr>
          </w:p>
        </w:tc>
      </w:tr>
      <w:tr w:rsidR="00F053C2" w:rsidRPr="00CC6391" w:rsidTr="001F2944">
        <w:trPr>
          <w:trHeight w:val="250"/>
        </w:trPr>
        <w:tc>
          <w:tcPr>
            <w:tcW w:w="540" w:type="dxa"/>
            <w:tcBorders>
              <w:top w:val="single" w:sz="6" w:space="0" w:color="auto"/>
              <w:left w:val="single" w:sz="6" w:space="0" w:color="auto"/>
              <w:bottom w:val="single" w:sz="6" w:space="0" w:color="auto"/>
            </w:tcBorders>
          </w:tcPr>
          <w:p w:rsidR="00F053C2" w:rsidRPr="00CC6391" w:rsidRDefault="00F053C2" w:rsidP="001F2944">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F053C2" w:rsidRPr="00CC6391" w:rsidRDefault="00F053C2" w:rsidP="001F2944">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F053C2" w:rsidRPr="00CC6391" w:rsidRDefault="00F053C2" w:rsidP="001F2944">
            <w:pPr>
              <w:spacing w:line="240" w:lineRule="auto"/>
              <w:jc w:val="center"/>
              <w:rPr>
                <w:b/>
                <w:color w:val="000000"/>
                <w:sz w:val="24"/>
                <w:szCs w:val="24"/>
              </w:rPr>
            </w:pPr>
          </w:p>
        </w:tc>
        <w:tc>
          <w:tcPr>
            <w:tcW w:w="900" w:type="dxa"/>
            <w:tcBorders>
              <w:top w:val="single" w:sz="6" w:space="0" w:color="auto"/>
              <w:bottom w:val="single" w:sz="6" w:space="0" w:color="auto"/>
            </w:tcBorders>
          </w:tcPr>
          <w:p w:rsidR="00F053C2" w:rsidRPr="00CC6391" w:rsidRDefault="00F053C2" w:rsidP="001F2944">
            <w:pPr>
              <w:spacing w:line="240" w:lineRule="auto"/>
              <w:jc w:val="right"/>
              <w:rPr>
                <w:b/>
                <w:color w:val="000000"/>
                <w:sz w:val="24"/>
                <w:szCs w:val="24"/>
              </w:rPr>
            </w:pPr>
          </w:p>
        </w:tc>
        <w:tc>
          <w:tcPr>
            <w:tcW w:w="900" w:type="dxa"/>
            <w:tcBorders>
              <w:top w:val="single" w:sz="6" w:space="0" w:color="auto"/>
              <w:bottom w:val="single" w:sz="6" w:space="0" w:color="auto"/>
            </w:tcBorders>
          </w:tcPr>
          <w:p w:rsidR="00F053C2" w:rsidRPr="00CC6391" w:rsidRDefault="00F053C2" w:rsidP="001F2944">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F053C2" w:rsidRPr="00CC6391" w:rsidRDefault="00F053C2" w:rsidP="001F2944">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F053C2" w:rsidRPr="00CC6391" w:rsidRDefault="00F053C2" w:rsidP="001F2944">
            <w:pPr>
              <w:spacing w:line="240" w:lineRule="auto"/>
              <w:ind w:left="3" w:right="2"/>
              <w:jc w:val="center"/>
              <w:rPr>
                <w:b/>
                <w:color w:val="000000"/>
                <w:sz w:val="24"/>
                <w:szCs w:val="24"/>
              </w:rPr>
            </w:pPr>
          </w:p>
        </w:tc>
      </w:tr>
      <w:tr w:rsidR="00F053C2" w:rsidRPr="00CC6391" w:rsidTr="001F2944">
        <w:trPr>
          <w:trHeight w:val="250"/>
        </w:trPr>
        <w:tc>
          <w:tcPr>
            <w:tcW w:w="540" w:type="dxa"/>
            <w:tcBorders>
              <w:top w:val="single" w:sz="6" w:space="0" w:color="auto"/>
              <w:left w:val="single" w:sz="6" w:space="0" w:color="auto"/>
              <w:bottom w:val="single" w:sz="6" w:space="0" w:color="auto"/>
            </w:tcBorders>
          </w:tcPr>
          <w:p w:rsidR="00F053C2" w:rsidRPr="00CC6391" w:rsidRDefault="00F053C2" w:rsidP="001F2944">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F053C2" w:rsidRPr="00CC6391" w:rsidRDefault="00F053C2" w:rsidP="001F2944">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F053C2" w:rsidRPr="00CC6391" w:rsidRDefault="00F053C2" w:rsidP="001F2944">
            <w:pPr>
              <w:spacing w:line="240" w:lineRule="auto"/>
              <w:jc w:val="center"/>
              <w:rPr>
                <w:b/>
                <w:color w:val="000000"/>
                <w:sz w:val="24"/>
                <w:szCs w:val="24"/>
              </w:rPr>
            </w:pPr>
          </w:p>
        </w:tc>
        <w:tc>
          <w:tcPr>
            <w:tcW w:w="900" w:type="dxa"/>
            <w:tcBorders>
              <w:top w:val="single" w:sz="6" w:space="0" w:color="auto"/>
              <w:bottom w:val="single" w:sz="6" w:space="0" w:color="auto"/>
            </w:tcBorders>
          </w:tcPr>
          <w:p w:rsidR="00F053C2" w:rsidRPr="00CC6391" w:rsidRDefault="00F053C2" w:rsidP="001F2944">
            <w:pPr>
              <w:spacing w:line="240" w:lineRule="auto"/>
              <w:jc w:val="right"/>
              <w:rPr>
                <w:b/>
                <w:color w:val="000000"/>
                <w:sz w:val="24"/>
                <w:szCs w:val="24"/>
              </w:rPr>
            </w:pPr>
          </w:p>
        </w:tc>
        <w:tc>
          <w:tcPr>
            <w:tcW w:w="900" w:type="dxa"/>
            <w:tcBorders>
              <w:top w:val="single" w:sz="6" w:space="0" w:color="auto"/>
              <w:bottom w:val="single" w:sz="6" w:space="0" w:color="auto"/>
            </w:tcBorders>
          </w:tcPr>
          <w:p w:rsidR="00F053C2" w:rsidRPr="00CC6391" w:rsidRDefault="00F053C2" w:rsidP="001F2944">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F053C2" w:rsidRPr="00CC6391" w:rsidRDefault="00F053C2" w:rsidP="001F2944">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F053C2" w:rsidRPr="00CC6391" w:rsidRDefault="00F053C2" w:rsidP="001F2944">
            <w:pPr>
              <w:spacing w:line="240" w:lineRule="auto"/>
              <w:ind w:left="3" w:right="2"/>
              <w:jc w:val="center"/>
              <w:rPr>
                <w:b/>
                <w:color w:val="000000"/>
                <w:sz w:val="24"/>
                <w:szCs w:val="24"/>
              </w:rPr>
            </w:pPr>
          </w:p>
        </w:tc>
      </w:tr>
      <w:tr w:rsidR="00F053C2" w:rsidRPr="00CC6391" w:rsidTr="001F2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F053C2" w:rsidRPr="00CC6391" w:rsidRDefault="00F053C2" w:rsidP="001F2944">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F053C2" w:rsidRPr="00CC6391" w:rsidRDefault="00F053C2" w:rsidP="00F053C2">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F053C2" w:rsidRPr="00CC6391" w:rsidRDefault="00F053C2" w:rsidP="00F053C2">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F053C2" w:rsidRPr="00CC6391" w:rsidRDefault="00F053C2" w:rsidP="00F053C2">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F053C2" w:rsidRPr="00CC6391" w:rsidRDefault="00F053C2" w:rsidP="00F053C2">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F053C2" w:rsidRPr="00CC6391" w:rsidTr="001F2944">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F053C2" w:rsidRPr="00CC6391" w:rsidRDefault="00F053C2" w:rsidP="001F2944">
            <w:pPr>
              <w:spacing w:line="240" w:lineRule="auto"/>
              <w:ind w:firstLine="0"/>
              <w:rPr>
                <w:b/>
                <w:bCs/>
                <w:sz w:val="24"/>
                <w:szCs w:val="24"/>
              </w:rPr>
            </w:pPr>
            <w:r w:rsidRPr="00CC6391">
              <w:rPr>
                <w:b/>
                <w:bCs/>
                <w:sz w:val="24"/>
                <w:szCs w:val="24"/>
              </w:rPr>
              <w:t>Таблица 2. Условия оплаты</w:t>
            </w:r>
          </w:p>
          <w:p w:rsidR="00F053C2" w:rsidRPr="00CC6391" w:rsidRDefault="00F053C2" w:rsidP="001F2944">
            <w:pPr>
              <w:spacing w:line="240" w:lineRule="auto"/>
              <w:rPr>
                <w:sz w:val="24"/>
                <w:szCs w:val="24"/>
              </w:rPr>
            </w:pPr>
          </w:p>
        </w:tc>
      </w:tr>
      <w:tr w:rsidR="00F053C2" w:rsidRPr="00CC6391" w:rsidTr="001F2944">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spacing w:line="240" w:lineRule="auto"/>
              <w:ind w:firstLine="0"/>
              <w:rPr>
                <w:b/>
                <w:sz w:val="24"/>
                <w:szCs w:val="24"/>
              </w:rPr>
            </w:pPr>
            <w:r w:rsidRPr="00CC6391">
              <w:rPr>
                <w:b/>
                <w:sz w:val="24"/>
                <w:szCs w:val="24"/>
              </w:rPr>
              <w:t xml:space="preserve">№ </w:t>
            </w:r>
          </w:p>
          <w:p w:rsidR="00F053C2" w:rsidRPr="00CC6391" w:rsidRDefault="00F053C2" w:rsidP="001F2944">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F053C2" w:rsidRPr="00CC6391" w:rsidRDefault="00F053C2" w:rsidP="001F2944">
            <w:pPr>
              <w:spacing w:line="240" w:lineRule="auto"/>
              <w:ind w:firstLine="0"/>
              <w:jc w:val="left"/>
              <w:rPr>
                <w:b/>
                <w:sz w:val="24"/>
                <w:szCs w:val="24"/>
              </w:rPr>
            </w:pPr>
            <w:r w:rsidRPr="00CC6391">
              <w:rPr>
                <w:b/>
                <w:sz w:val="24"/>
                <w:szCs w:val="24"/>
              </w:rPr>
              <w:t>Требования Заказчика</w:t>
            </w:r>
          </w:p>
          <w:p w:rsidR="00F053C2" w:rsidRPr="00CC6391" w:rsidRDefault="00F053C2" w:rsidP="001F2944">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spacing w:line="240" w:lineRule="auto"/>
              <w:ind w:left="-108" w:firstLine="675"/>
              <w:jc w:val="left"/>
              <w:rPr>
                <w:b/>
                <w:sz w:val="24"/>
                <w:szCs w:val="24"/>
              </w:rPr>
            </w:pPr>
            <w:r w:rsidRPr="00CC6391">
              <w:rPr>
                <w:b/>
                <w:sz w:val="24"/>
                <w:szCs w:val="24"/>
              </w:rPr>
              <w:t>Предложение Участника</w:t>
            </w:r>
          </w:p>
        </w:tc>
      </w:tr>
      <w:tr w:rsidR="00F053C2" w:rsidRPr="00CC6391" w:rsidTr="001F2944">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F053C2" w:rsidRPr="00CC6391" w:rsidRDefault="00F053C2" w:rsidP="001F2944">
            <w:pPr>
              <w:spacing w:line="240" w:lineRule="auto"/>
              <w:rPr>
                <w:sz w:val="24"/>
                <w:szCs w:val="24"/>
              </w:rPr>
            </w:pPr>
          </w:p>
        </w:tc>
      </w:tr>
    </w:tbl>
    <w:p w:rsidR="00F053C2" w:rsidRDefault="00F053C2" w:rsidP="00F053C2">
      <w:pPr>
        <w:spacing w:line="240" w:lineRule="auto"/>
        <w:rPr>
          <w:sz w:val="24"/>
          <w:szCs w:val="24"/>
        </w:rPr>
      </w:pPr>
    </w:p>
    <w:p w:rsidR="00F053C2" w:rsidRDefault="00F053C2" w:rsidP="00F053C2">
      <w:pPr>
        <w:spacing w:line="240" w:lineRule="auto"/>
        <w:rPr>
          <w:sz w:val="24"/>
          <w:szCs w:val="24"/>
        </w:rPr>
      </w:pPr>
    </w:p>
    <w:p w:rsidR="00F053C2" w:rsidRPr="00CC6391" w:rsidRDefault="00F053C2" w:rsidP="00F053C2">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F053C2" w:rsidRPr="00CC6391" w:rsidTr="001F2944">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F053C2" w:rsidRPr="00CC6391" w:rsidRDefault="00F053C2" w:rsidP="001F2944">
            <w:pPr>
              <w:spacing w:line="240" w:lineRule="auto"/>
              <w:ind w:firstLine="0"/>
              <w:rPr>
                <w:b/>
                <w:bCs/>
                <w:sz w:val="24"/>
                <w:szCs w:val="24"/>
              </w:rPr>
            </w:pPr>
            <w:r w:rsidRPr="00CC6391">
              <w:rPr>
                <w:b/>
                <w:bCs/>
                <w:sz w:val="24"/>
                <w:szCs w:val="24"/>
                <w:lang w:val="en-US"/>
              </w:rPr>
              <w:lastRenderedPageBreak/>
              <w:t>Таблица</w:t>
            </w:r>
            <w:r w:rsidRPr="00CC6391">
              <w:rPr>
                <w:b/>
                <w:bCs/>
                <w:sz w:val="24"/>
                <w:szCs w:val="24"/>
              </w:rPr>
              <w:t xml:space="preserve"> </w:t>
            </w:r>
            <w:r w:rsidRPr="00CC6391">
              <w:rPr>
                <w:b/>
                <w:bCs/>
                <w:sz w:val="24"/>
                <w:szCs w:val="24"/>
                <w:lang w:val="en-US"/>
              </w:rPr>
              <w:t>3. Обеспечение обязательств</w:t>
            </w:r>
          </w:p>
          <w:p w:rsidR="00F053C2" w:rsidRPr="00CC6391" w:rsidRDefault="00F053C2" w:rsidP="001F2944">
            <w:pPr>
              <w:spacing w:line="240" w:lineRule="auto"/>
              <w:rPr>
                <w:sz w:val="24"/>
                <w:szCs w:val="24"/>
              </w:rPr>
            </w:pPr>
          </w:p>
        </w:tc>
      </w:tr>
      <w:tr w:rsidR="00F053C2" w:rsidRPr="00CC6391" w:rsidTr="001F2944">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spacing w:line="240" w:lineRule="auto"/>
              <w:ind w:firstLine="0"/>
              <w:rPr>
                <w:b/>
                <w:sz w:val="24"/>
                <w:szCs w:val="24"/>
              </w:rPr>
            </w:pPr>
            <w:r w:rsidRPr="00CC6391">
              <w:rPr>
                <w:b/>
                <w:sz w:val="24"/>
                <w:szCs w:val="24"/>
                <w:lang w:val="en-US"/>
              </w:rPr>
              <w:t>№</w:t>
            </w:r>
          </w:p>
          <w:p w:rsidR="00F053C2" w:rsidRPr="00CC6391" w:rsidRDefault="00F053C2" w:rsidP="001F2944">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spacing w:line="240" w:lineRule="auto"/>
              <w:ind w:firstLine="0"/>
              <w:jc w:val="left"/>
              <w:rPr>
                <w:b/>
                <w:sz w:val="24"/>
                <w:szCs w:val="24"/>
              </w:rPr>
            </w:pPr>
            <w:r w:rsidRPr="00CC6391">
              <w:rPr>
                <w:b/>
                <w:sz w:val="24"/>
                <w:szCs w:val="24"/>
                <w:lang w:val="en-US"/>
              </w:rPr>
              <w:t>Требования Заказчика</w:t>
            </w:r>
          </w:p>
          <w:p w:rsidR="00F053C2" w:rsidRPr="00CC6391" w:rsidRDefault="00F053C2" w:rsidP="001F2944">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F053C2" w:rsidRPr="00CC6391" w:rsidTr="001F2944">
        <w:trPr>
          <w:cantSplit/>
          <w:jc w:val="center"/>
        </w:trPr>
        <w:tc>
          <w:tcPr>
            <w:tcW w:w="784"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spacing w:line="240" w:lineRule="auto"/>
              <w:rPr>
                <w:sz w:val="24"/>
                <w:szCs w:val="24"/>
              </w:rPr>
            </w:pPr>
          </w:p>
        </w:tc>
      </w:tr>
    </w:tbl>
    <w:p w:rsidR="00F053C2" w:rsidRPr="00CC6391" w:rsidRDefault="00F053C2" w:rsidP="00F053C2">
      <w:pPr>
        <w:spacing w:line="240" w:lineRule="auto"/>
        <w:rPr>
          <w:sz w:val="24"/>
          <w:szCs w:val="24"/>
        </w:rPr>
      </w:pPr>
    </w:p>
    <w:p w:rsidR="00F053C2" w:rsidRPr="007323A5" w:rsidRDefault="00F053C2" w:rsidP="00F053C2">
      <w:pPr>
        <w:tabs>
          <w:tab w:val="left" w:pos="567"/>
        </w:tabs>
        <w:spacing w:line="240" w:lineRule="auto"/>
        <w:ind w:firstLine="0"/>
        <w:rPr>
          <w:b/>
          <w:sz w:val="24"/>
          <w:szCs w:val="24"/>
          <w:u w:val="single"/>
        </w:rPr>
      </w:pPr>
      <w:r w:rsidRPr="007323A5">
        <w:rPr>
          <w:b/>
          <w:sz w:val="24"/>
          <w:szCs w:val="24"/>
          <w:u w:val="single"/>
        </w:rPr>
        <w:t>Примечания:</w:t>
      </w:r>
    </w:p>
    <w:p w:rsidR="00F053C2" w:rsidRPr="007323A5" w:rsidRDefault="00F053C2" w:rsidP="00F053C2">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F053C2" w:rsidRPr="007323A5" w:rsidRDefault="00F053C2" w:rsidP="00F053C2">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F053C2" w:rsidRPr="00CC6391" w:rsidRDefault="00F053C2" w:rsidP="00F053C2">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53C2" w:rsidRPr="00CC6391" w:rsidRDefault="00F053C2" w:rsidP="00F053C2">
      <w:pPr>
        <w:spacing w:line="240" w:lineRule="auto"/>
        <w:ind w:firstLine="0"/>
        <w:rPr>
          <w:sz w:val="24"/>
          <w:szCs w:val="24"/>
        </w:rPr>
      </w:pPr>
    </w:p>
    <w:p w:rsidR="00F053C2" w:rsidRPr="00CC6391" w:rsidRDefault="00F053C2" w:rsidP="00F053C2">
      <w:pPr>
        <w:spacing w:line="240" w:lineRule="auto"/>
        <w:ind w:firstLine="0"/>
        <w:rPr>
          <w:sz w:val="24"/>
          <w:szCs w:val="24"/>
        </w:rPr>
      </w:pPr>
    </w:p>
    <w:p w:rsidR="00F053C2" w:rsidRPr="00CC6391" w:rsidRDefault="00F053C2" w:rsidP="00F053C2">
      <w:pPr>
        <w:spacing w:line="240" w:lineRule="auto"/>
        <w:rPr>
          <w:sz w:val="24"/>
          <w:szCs w:val="24"/>
        </w:rPr>
      </w:pPr>
      <w:r w:rsidRPr="00CC6391">
        <w:rPr>
          <w:sz w:val="24"/>
          <w:szCs w:val="24"/>
        </w:rPr>
        <w:t>____________________________________</w:t>
      </w:r>
    </w:p>
    <w:p w:rsidR="00F053C2" w:rsidRPr="00CC6391" w:rsidRDefault="00F053C2" w:rsidP="00F053C2">
      <w:pPr>
        <w:spacing w:line="240" w:lineRule="auto"/>
        <w:ind w:right="3684"/>
        <w:rPr>
          <w:sz w:val="24"/>
          <w:szCs w:val="24"/>
          <w:vertAlign w:val="superscript"/>
        </w:rPr>
      </w:pPr>
      <w:r w:rsidRPr="00CC6391">
        <w:rPr>
          <w:sz w:val="24"/>
          <w:szCs w:val="24"/>
          <w:vertAlign w:val="superscript"/>
        </w:rPr>
        <w:t>(подпись, М.П.)</w:t>
      </w:r>
    </w:p>
    <w:p w:rsidR="00F053C2" w:rsidRPr="00CC6391" w:rsidRDefault="00F053C2" w:rsidP="00F053C2">
      <w:pPr>
        <w:spacing w:line="240" w:lineRule="auto"/>
        <w:rPr>
          <w:sz w:val="24"/>
          <w:szCs w:val="24"/>
        </w:rPr>
      </w:pPr>
      <w:r w:rsidRPr="00CC6391">
        <w:rPr>
          <w:sz w:val="24"/>
          <w:szCs w:val="24"/>
        </w:rPr>
        <w:t>____________________________________</w:t>
      </w:r>
    </w:p>
    <w:p w:rsidR="00F053C2" w:rsidRPr="00CC6391" w:rsidRDefault="00F053C2" w:rsidP="00F053C2">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F053C2" w:rsidRPr="00CC6391" w:rsidRDefault="00F053C2" w:rsidP="00F053C2">
      <w:pPr>
        <w:spacing w:line="240" w:lineRule="auto"/>
        <w:ind w:right="3684"/>
        <w:rPr>
          <w:sz w:val="24"/>
          <w:szCs w:val="24"/>
          <w:vertAlign w:val="superscript"/>
        </w:rPr>
      </w:pPr>
    </w:p>
    <w:p w:rsidR="00F053C2" w:rsidRPr="00CC6391" w:rsidRDefault="00F053C2" w:rsidP="00F053C2">
      <w:pPr>
        <w:spacing w:line="240" w:lineRule="auto"/>
        <w:ind w:right="3684"/>
        <w:rPr>
          <w:sz w:val="24"/>
          <w:szCs w:val="24"/>
          <w:vertAlign w:val="superscript"/>
        </w:rPr>
      </w:pPr>
    </w:p>
    <w:p w:rsidR="00F053C2" w:rsidRPr="00CC6391" w:rsidRDefault="00F053C2" w:rsidP="00F053C2">
      <w:pPr>
        <w:spacing w:line="240" w:lineRule="auto"/>
        <w:ind w:right="3684"/>
        <w:rPr>
          <w:sz w:val="24"/>
          <w:szCs w:val="24"/>
          <w:vertAlign w:val="superscript"/>
        </w:rPr>
      </w:pPr>
    </w:p>
    <w:p w:rsidR="00F053C2" w:rsidRPr="00CC6391" w:rsidRDefault="00F053C2" w:rsidP="00F053C2">
      <w:pPr>
        <w:spacing w:line="240" w:lineRule="auto"/>
        <w:ind w:right="3684"/>
        <w:rPr>
          <w:sz w:val="24"/>
          <w:szCs w:val="24"/>
          <w:vertAlign w:val="superscript"/>
        </w:rPr>
      </w:pPr>
    </w:p>
    <w:p w:rsidR="00F053C2" w:rsidRPr="00CC6391" w:rsidRDefault="00F053C2" w:rsidP="00F053C2">
      <w:pPr>
        <w:spacing w:line="240" w:lineRule="auto"/>
        <w:ind w:right="3684"/>
        <w:rPr>
          <w:sz w:val="24"/>
          <w:szCs w:val="24"/>
          <w:vertAlign w:val="superscript"/>
        </w:rPr>
      </w:pPr>
    </w:p>
    <w:p w:rsidR="00F053C2" w:rsidRPr="00CC6391" w:rsidRDefault="00F053C2" w:rsidP="00F053C2">
      <w:pPr>
        <w:spacing w:line="240" w:lineRule="auto"/>
        <w:ind w:right="3684"/>
        <w:rPr>
          <w:sz w:val="24"/>
          <w:szCs w:val="24"/>
          <w:vertAlign w:val="superscript"/>
        </w:rPr>
      </w:pPr>
    </w:p>
    <w:p w:rsidR="00F053C2" w:rsidRPr="00CC6391" w:rsidRDefault="00F053C2" w:rsidP="00F053C2">
      <w:pPr>
        <w:spacing w:line="240" w:lineRule="auto"/>
        <w:ind w:right="3684"/>
        <w:rPr>
          <w:sz w:val="24"/>
          <w:szCs w:val="24"/>
          <w:vertAlign w:val="superscript"/>
        </w:rPr>
      </w:pPr>
    </w:p>
    <w:p w:rsidR="00F053C2" w:rsidRPr="00CC6391" w:rsidRDefault="00F053C2" w:rsidP="00F053C2">
      <w:pPr>
        <w:spacing w:line="240" w:lineRule="auto"/>
        <w:ind w:right="3684"/>
        <w:rPr>
          <w:sz w:val="24"/>
          <w:szCs w:val="24"/>
          <w:vertAlign w:val="superscript"/>
        </w:rPr>
      </w:pPr>
    </w:p>
    <w:p w:rsidR="00F053C2" w:rsidRPr="00CC6391" w:rsidRDefault="00F053C2" w:rsidP="00F053C2">
      <w:pPr>
        <w:spacing w:line="240" w:lineRule="auto"/>
        <w:ind w:right="3684"/>
        <w:rPr>
          <w:sz w:val="24"/>
          <w:szCs w:val="24"/>
          <w:vertAlign w:val="superscript"/>
        </w:rPr>
      </w:pPr>
    </w:p>
    <w:p w:rsidR="00F053C2" w:rsidRPr="00CC6391" w:rsidRDefault="00F053C2" w:rsidP="00F053C2">
      <w:pPr>
        <w:spacing w:line="240" w:lineRule="auto"/>
        <w:ind w:right="3684"/>
        <w:rPr>
          <w:sz w:val="24"/>
          <w:szCs w:val="24"/>
          <w:vertAlign w:val="superscript"/>
        </w:rPr>
      </w:pPr>
    </w:p>
    <w:p w:rsidR="00F053C2" w:rsidRPr="00CC6391" w:rsidRDefault="00F053C2" w:rsidP="00F053C2">
      <w:pPr>
        <w:spacing w:line="240" w:lineRule="auto"/>
        <w:ind w:right="3684"/>
        <w:rPr>
          <w:sz w:val="24"/>
          <w:szCs w:val="24"/>
          <w:vertAlign w:val="superscript"/>
        </w:rPr>
      </w:pPr>
    </w:p>
    <w:p w:rsidR="00F053C2" w:rsidRPr="00CC6391" w:rsidRDefault="00F053C2" w:rsidP="00F053C2">
      <w:pPr>
        <w:spacing w:line="240" w:lineRule="auto"/>
        <w:ind w:right="3684"/>
        <w:rPr>
          <w:sz w:val="24"/>
          <w:szCs w:val="24"/>
          <w:vertAlign w:val="superscript"/>
        </w:rPr>
      </w:pPr>
    </w:p>
    <w:p w:rsidR="00F053C2" w:rsidRPr="00CC6391" w:rsidRDefault="00F053C2" w:rsidP="00F053C2">
      <w:pPr>
        <w:spacing w:line="240" w:lineRule="auto"/>
        <w:ind w:right="3684"/>
        <w:rPr>
          <w:sz w:val="24"/>
          <w:szCs w:val="24"/>
          <w:vertAlign w:val="superscript"/>
        </w:rPr>
      </w:pPr>
    </w:p>
    <w:p w:rsidR="00F053C2" w:rsidRPr="00CC6391" w:rsidRDefault="00F053C2" w:rsidP="00F053C2">
      <w:pPr>
        <w:spacing w:line="240" w:lineRule="auto"/>
        <w:ind w:right="3684"/>
        <w:rPr>
          <w:sz w:val="24"/>
          <w:szCs w:val="24"/>
          <w:vertAlign w:val="superscript"/>
        </w:rPr>
      </w:pPr>
    </w:p>
    <w:p w:rsidR="00F053C2" w:rsidRPr="00CC6391" w:rsidRDefault="00F053C2" w:rsidP="00F053C2">
      <w:pPr>
        <w:spacing w:line="240" w:lineRule="auto"/>
        <w:ind w:right="3684"/>
        <w:rPr>
          <w:sz w:val="24"/>
          <w:szCs w:val="24"/>
          <w:vertAlign w:val="superscript"/>
        </w:rPr>
      </w:pPr>
    </w:p>
    <w:p w:rsidR="00F053C2" w:rsidRPr="00CC6391" w:rsidRDefault="00F053C2" w:rsidP="00F053C2">
      <w:pPr>
        <w:spacing w:line="240" w:lineRule="auto"/>
        <w:ind w:right="3684"/>
        <w:rPr>
          <w:sz w:val="24"/>
          <w:szCs w:val="24"/>
          <w:vertAlign w:val="superscript"/>
        </w:rPr>
      </w:pPr>
    </w:p>
    <w:p w:rsidR="00F053C2" w:rsidRPr="00CC6391" w:rsidRDefault="00F053C2" w:rsidP="00F053C2">
      <w:pPr>
        <w:spacing w:line="240" w:lineRule="auto"/>
        <w:ind w:right="3684"/>
        <w:rPr>
          <w:sz w:val="24"/>
          <w:szCs w:val="24"/>
          <w:vertAlign w:val="superscript"/>
        </w:rPr>
      </w:pPr>
    </w:p>
    <w:p w:rsidR="00F053C2" w:rsidRPr="00CC6391" w:rsidRDefault="00F053C2" w:rsidP="00F053C2">
      <w:pPr>
        <w:spacing w:line="240" w:lineRule="auto"/>
        <w:ind w:right="3684"/>
        <w:rPr>
          <w:sz w:val="24"/>
          <w:szCs w:val="24"/>
          <w:vertAlign w:val="superscript"/>
        </w:rPr>
      </w:pPr>
    </w:p>
    <w:p w:rsidR="00F053C2" w:rsidRPr="00CC6391" w:rsidRDefault="00F053C2" w:rsidP="00F053C2">
      <w:pPr>
        <w:spacing w:line="240" w:lineRule="auto"/>
        <w:ind w:right="3684"/>
        <w:rPr>
          <w:sz w:val="24"/>
          <w:szCs w:val="24"/>
          <w:vertAlign w:val="superscript"/>
        </w:rPr>
      </w:pPr>
    </w:p>
    <w:p w:rsidR="00F053C2" w:rsidRDefault="00F053C2" w:rsidP="00F053C2">
      <w:pPr>
        <w:spacing w:line="240" w:lineRule="auto"/>
        <w:ind w:right="3684"/>
        <w:rPr>
          <w:sz w:val="24"/>
          <w:szCs w:val="24"/>
          <w:vertAlign w:val="superscript"/>
        </w:rPr>
      </w:pPr>
    </w:p>
    <w:p w:rsidR="00F053C2" w:rsidRPr="00CC6391" w:rsidRDefault="00F053C2" w:rsidP="00F053C2">
      <w:pPr>
        <w:spacing w:line="240" w:lineRule="auto"/>
        <w:ind w:right="3684"/>
        <w:rPr>
          <w:sz w:val="24"/>
          <w:szCs w:val="24"/>
          <w:vertAlign w:val="superscript"/>
        </w:rPr>
      </w:pPr>
    </w:p>
    <w:p w:rsidR="00F053C2" w:rsidRPr="00CC6391" w:rsidRDefault="00F053C2" w:rsidP="00F053C2">
      <w:pPr>
        <w:spacing w:line="240" w:lineRule="auto"/>
        <w:ind w:right="3684"/>
        <w:rPr>
          <w:sz w:val="24"/>
          <w:szCs w:val="24"/>
          <w:vertAlign w:val="superscript"/>
        </w:rPr>
      </w:pPr>
    </w:p>
    <w:p w:rsidR="00F053C2" w:rsidRPr="00CC6391" w:rsidRDefault="00F053C2" w:rsidP="00F053C2">
      <w:pPr>
        <w:spacing w:line="240" w:lineRule="auto"/>
        <w:ind w:right="3684"/>
        <w:rPr>
          <w:sz w:val="24"/>
          <w:szCs w:val="24"/>
          <w:vertAlign w:val="superscript"/>
        </w:rPr>
      </w:pPr>
    </w:p>
    <w:p w:rsidR="00F053C2" w:rsidRPr="00CC6391" w:rsidRDefault="00F053C2" w:rsidP="00F053C2">
      <w:pPr>
        <w:spacing w:line="240" w:lineRule="auto"/>
        <w:ind w:right="3684"/>
        <w:rPr>
          <w:sz w:val="24"/>
          <w:szCs w:val="24"/>
          <w:vertAlign w:val="superscript"/>
        </w:rPr>
      </w:pPr>
    </w:p>
    <w:p w:rsidR="00F053C2" w:rsidRDefault="00F053C2" w:rsidP="00F053C2">
      <w:pPr>
        <w:spacing w:line="240" w:lineRule="auto"/>
        <w:ind w:right="3684"/>
        <w:rPr>
          <w:sz w:val="24"/>
          <w:szCs w:val="24"/>
          <w:vertAlign w:val="superscript"/>
        </w:rPr>
      </w:pPr>
    </w:p>
    <w:p w:rsidR="00F053C2" w:rsidRPr="00CC6391" w:rsidRDefault="00F053C2" w:rsidP="00F053C2">
      <w:pPr>
        <w:spacing w:line="240" w:lineRule="auto"/>
        <w:ind w:right="3684" w:firstLine="0"/>
        <w:rPr>
          <w:sz w:val="24"/>
          <w:szCs w:val="24"/>
          <w:vertAlign w:val="superscript"/>
        </w:rPr>
      </w:pPr>
    </w:p>
    <w:p w:rsidR="00F053C2" w:rsidRPr="00CC6391" w:rsidRDefault="00F053C2" w:rsidP="00F053C2">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7" w:name="_Toc213755446"/>
      <w:bookmarkStart w:id="28" w:name="_Toc423378599"/>
      <w:bookmarkStart w:id="29" w:name="_Toc423421102"/>
    </w:p>
    <w:p w:rsidR="00F053C2" w:rsidRPr="009059C7" w:rsidRDefault="00F053C2" w:rsidP="00F053C2">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7"/>
      <w:bookmarkEnd w:id="28"/>
      <w:bookmarkEnd w:id="29"/>
    </w:p>
    <w:p w:rsidR="00F053C2" w:rsidRPr="00CC6391" w:rsidRDefault="00F053C2" w:rsidP="00F053C2">
      <w:pPr>
        <w:pStyle w:val="a4"/>
        <w:numPr>
          <w:ilvl w:val="0"/>
          <w:numId w:val="0"/>
        </w:numPr>
        <w:spacing w:line="276" w:lineRule="auto"/>
        <w:rPr>
          <w:b/>
          <w:sz w:val="24"/>
          <w:szCs w:val="24"/>
        </w:rPr>
      </w:pPr>
    </w:p>
    <w:p w:rsidR="00F053C2" w:rsidRPr="00CC6391" w:rsidRDefault="00F053C2" w:rsidP="00F053C2">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F053C2" w:rsidRPr="00CC6391" w:rsidRDefault="00F053C2" w:rsidP="00F053C2">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F053C2" w:rsidRPr="00CC6391" w:rsidRDefault="00F053C2" w:rsidP="00F053C2">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F053C2" w:rsidRDefault="00F053C2" w:rsidP="00F053C2">
      <w:pPr>
        <w:spacing w:line="240" w:lineRule="auto"/>
        <w:ind w:firstLine="0"/>
        <w:jc w:val="left"/>
        <w:rPr>
          <w:snapToGrid/>
          <w:sz w:val="24"/>
          <w:szCs w:val="24"/>
        </w:rPr>
      </w:pPr>
      <w:r>
        <w:rPr>
          <w:snapToGrid/>
          <w:sz w:val="24"/>
          <w:szCs w:val="24"/>
        </w:rPr>
        <w:br w:type="page"/>
      </w:r>
    </w:p>
    <w:p w:rsidR="00F053C2" w:rsidRPr="00CC6391" w:rsidRDefault="00F053C2" w:rsidP="00F053C2">
      <w:pPr>
        <w:pStyle w:val="21"/>
        <w:rPr>
          <w:color w:val="000000"/>
          <w:sz w:val="24"/>
          <w:szCs w:val="24"/>
        </w:rPr>
      </w:pPr>
      <w:bookmarkStart w:id="30" w:name="_Ref86826666"/>
      <w:bookmarkStart w:id="31" w:name="_Toc90385112"/>
      <w:bookmarkStart w:id="32" w:name="_Toc493505346"/>
      <w:r w:rsidRPr="00CC6391">
        <w:rPr>
          <w:color w:val="000000"/>
          <w:sz w:val="24"/>
          <w:szCs w:val="24"/>
        </w:rPr>
        <w:lastRenderedPageBreak/>
        <w:t xml:space="preserve">График поставки товара  (форма </w:t>
      </w:r>
      <w:r>
        <w:rPr>
          <w:color w:val="000000"/>
          <w:sz w:val="24"/>
          <w:szCs w:val="24"/>
        </w:rPr>
        <w:t>3</w:t>
      </w:r>
      <w:r w:rsidRPr="00CC6391">
        <w:rPr>
          <w:color w:val="000000"/>
          <w:sz w:val="24"/>
          <w:szCs w:val="24"/>
        </w:rPr>
        <w:t>)</w:t>
      </w:r>
      <w:bookmarkStart w:id="33" w:name="_Toc90385113"/>
      <w:bookmarkEnd w:id="30"/>
      <w:bookmarkEnd w:id="31"/>
      <w:bookmarkEnd w:id="32"/>
    </w:p>
    <w:p w:rsidR="00F053C2" w:rsidRPr="00CC6391" w:rsidRDefault="00F053C2" w:rsidP="00F053C2">
      <w:pPr>
        <w:pStyle w:val="a4"/>
        <w:tabs>
          <w:tab w:val="num" w:pos="0"/>
        </w:tabs>
        <w:ind w:left="0" w:firstLine="0"/>
        <w:rPr>
          <w:b/>
          <w:color w:val="000000"/>
          <w:sz w:val="24"/>
          <w:szCs w:val="24"/>
        </w:rPr>
      </w:pPr>
      <w:r w:rsidRPr="00CC6391">
        <w:rPr>
          <w:b/>
          <w:sz w:val="24"/>
          <w:szCs w:val="24"/>
        </w:rPr>
        <w:t>Форма Графика</w:t>
      </w:r>
      <w:bookmarkEnd w:id="33"/>
    </w:p>
    <w:p w:rsidR="00F053C2" w:rsidRPr="00CC6391" w:rsidRDefault="00F053C2" w:rsidP="00F053C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F053C2" w:rsidRPr="00CC6391" w:rsidRDefault="00F053C2" w:rsidP="00F053C2">
      <w:pPr>
        <w:spacing w:line="240" w:lineRule="auto"/>
        <w:ind w:firstLine="0"/>
        <w:jc w:val="left"/>
        <w:rPr>
          <w:color w:val="000000"/>
          <w:sz w:val="24"/>
          <w:szCs w:val="24"/>
        </w:rPr>
      </w:pPr>
    </w:p>
    <w:p w:rsidR="00F053C2" w:rsidRPr="00CC6391" w:rsidRDefault="00F053C2" w:rsidP="00F053C2">
      <w:pPr>
        <w:spacing w:line="240" w:lineRule="auto"/>
        <w:ind w:firstLine="0"/>
        <w:jc w:val="left"/>
        <w:rPr>
          <w:color w:val="000000"/>
          <w:sz w:val="24"/>
          <w:szCs w:val="24"/>
        </w:rPr>
      </w:pPr>
      <w:r w:rsidRPr="00CC6391">
        <w:rPr>
          <w:color w:val="000000"/>
          <w:sz w:val="24"/>
          <w:szCs w:val="24"/>
        </w:rPr>
        <w:t xml:space="preserve">Приложение </w:t>
      </w:r>
      <w:r w:rsidRPr="00CC6391">
        <w:rPr>
          <w:color w:val="000000"/>
          <w:sz w:val="24"/>
          <w:szCs w:val="24"/>
        </w:rPr>
        <w:fldChar w:fldCharType="begin"/>
      </w:r>
      <w:r w:rsidRPr="00CC6391">
        <w:rPr>
          <w:color w:val="000000"/>
          <w:sz w:val="24"/>
          <w:szCs w:val="24"/>
        </w:rPr>
        <w:instrText xml:space="preserve"> SEQ Приложение \* ARABIC </w:instrText>
      </w:r>
      <w:r w:rsidRPr="00CC6391">
        <w:rPr>
          <w:color w:val="000000"/>
          <w:sz w:val="24"/>
          <w:szCs w:val="24"/>
        </w:rPr>
        <w:fldChar w:fldCharType="separate"/>
      </w:r>
      <w:r>
        <w:rPr>
          <w:noProof/>
          <w:color w:val="000000"/>
          <w:sz w:val="24"/>
          <w:szCs w:val="24"/>
        </w:rPr>
        <w:t>2</w:t>
      </w:r>
      <w:r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 _____________ г. №__________</w:t>
      </w:r>
    </w:p>
    <w:p w:rsidR="00F053C2" w:rsidRPr="00CC6391" w:rsidRDefault="00F053C2" w:rsidP="00F053C2">
      <w:pPr>
        <w:spacing w:line="240" w:lineRule="auto"/>
        <w:ind w:firstLine="0"/>
        <w:rPr>
          <w:color w:val="000000"/>
          <w:sz w:val="24"/>
          <w:szCs w:val="24"/>
        </w:rPr>
      </w:pPr>
    </w:p>
    <w:p w:rsidR="00F053C2" w:rsidRPr="00CC6391" w:rsidRDefault="00F053C2" w:rsidP="00F053C2">
      <w:pPr>
        <w:suppressAutoHyphens/>
        <w:spacing w:line="240" w:lineRule="auto"/>
        <w:ind w:firstLine="0"/>
        <w:jc w:val="center"/>
        <w:rPr>
          <w:b/>
          <w:sz w:val="24"/>
          <w:szCs w:val="24"/>
        </w:rPr>
      </w:pPr>
      <w:r w:rsidRPr="00CC6391">
        <w:rPr>
          <w:b/>
          <w:sz w:val="24"/>
          <w:szCs w:val="24"/>
        </w:rPr>
        <w:t xml:space="preserve">График </w:t>
      </w:r>
    </w:p>
    <w:p w:rsidR="00F053C2" w:rsidRPr="00CC6391" w:rsidRDefault="00F053C2" w:rsidP="00F053C2">
      <w:pPr>
        <w:suppressAutoHyphens/>
        <w:spacing w:line="240" w:lineRule="auto"/>
        <w:ind w:firstLine="0"/>
        <w:jc w:val="center"/>
        <w:rPr>
          <w:b/>
          <w:sz w:val="24"/>
          <w:szCs w:val="24"/>
        </w:rPr>
      </w:pPr>
      <w:r w:rsidRPr="00CC6391">
        <w:rPr>
          <w:b/>
          <w:sz w:val="24"/>
          <w:szCs w:val="24"/>
        </w:rPr>
        <w:t xml:space="preserve">поставки товара </w:t>
      </w:r>
    </w:p>
    <w:p w:rsidR="00F053C2" w:rsidRPr="00CC6391" w:rsidRDefault="00F053C2" w:rsidP="00F053C2">
      <w:pPr>
        <w:spacing w:line="240" w:lineRule="auto"/>
        <w:ind w:firstLine="0"/>
        <w:rPr>
          <w:color w:val="000000"/>
          <w:sz w:val="24"/>
          <w:szCs w:val="24"/>
        </w:rPr>
      </w:pPr>
    </w:p>
    <w:p w:rsidR="00F053C2" w:rsidRPr="00CC6391" w:rsidRDefault="00F053C2" w:rsidP="00F053C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F053C2" w:rsidRPr="00CC6391" w:rsidRDefault="00F053C2" w:rsidP="00F053C2">
      <w:pPr>
        <w:spacing w:line="240" w:lineRule="auto"/>
        <w:ind w:firstLine="0"/>
        <w:rPr>
          <w:color w:val="000000"/>
          <w:sz w:val="24"/>
          <w:szCs w:val="24"/>
        </w:rPr>
      </w:pPr>
    </w:p>
    <w:p w:rsidR="00F053C2" w:rsidRPr="00CC6391" w:rsidRDefault="00F053C2" w:rsidP="00F053C2">
      <w:pPr>
        <w:spacing w:line="240" w:lineRule="auto"/>
        <w:ind w:firstLine="0"/>
        <w:rPr>
          <w:color w:val="000000"/>
          <w:sz w:val="24"/>
          <w:szCs w:val="24"/>
        </w:rPr>
      </w:pPr>
      <w:r w:rsidRPr="00CC6391">
        <w:rPr>
          <w:color w:val="000000"/>
          <w:sz w:val="24"/>
          <w:szCs w:val="24"/>
        </w:rPr>
        <w:t>Начало: «___» _________________20___года.</w:t>
      </w:r>
    </w:p>
    <w:p w:rsidR="00F053C2" w:rsidRPr="00CC6391" w:rsidRDefault="00F053C2" w:rsidP="00F053C2">
      <w:pPr>
        <w:spacing w:line="240" w:lineRule="auto"/>
        <w:ind w:firstLine="0"/>
        <w:rPr>
          <w:color w:val="000000"/>
          <w:sz w:val="24"/>
          <w:szCs w:val="24"/>
        </w:rPr>
      </w:pPr>
      <w:r w:rsidRPr="00CC6391">
        <w:rPr>
          <w:color w:val="000000"/>
          <w:sz w:val="24"/>
          <w:szCs w:val="24"/>
        </w:rPr>
        <w:t>Окончание: «____» ________________20___года.</w:t>
      </w:r>
    </w:p>
    <w:p w:rsidR="00F053C2" w:rsidRPr="00CC6391" w:rsidRDefault="00F053C2" w:rsidP="00F053C2">
      <w:pPr>
        <w:spacing w:line="240" w:lineRule="auto"/>
        <w:rPr>
          <w:color w:val="000000"/>
          <w:sz w:val="24"/>
          <w:szCs w:val="24"/>
        </w:rPr>
      </w:pPr>
    </w:p>
    <w:p w:rsidR="00F053C2" w:rsidRPr="00CC6391" w:rsidRDefault="00F053C2" w:rsidP="00F053C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F053C2" w:rsidRPr="00CC6391" w:rsidTr="001F2944">
        <w:trPr>
          <w:cantSplit/>
        </w:trPr>
        <w:tc>
          <w:tcPr>
            <w:tcW w:w="828" w:type="dxa"/>
            <w:vMerge w:val="restart"/>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8"/>
              <w:spacing w:before="0" w:after="0"/>
              <w:rPr>
                <w:color w:val="000000"/>
                <w:sz w:val="24"/>
                <w:szCs w:val="24"/>
              </w:rPr>
            </w:pPr>
            <w:r w:rsidRPr="00CC6391">
              <w:rPr>
                <w:color w:val="000000"/>
                <w:sz w:val="24"/>
                <w:szCs w:val="24"/>
              </w:rPr>
              <w:t xml:space="preserve">График выполнения, в неделях </w:t>
            </w:r>
            <w:r w:rsidRPr="00CC6391">
              <w:rPr>
                <w:i/>
                <w:color w:val="000000"/>
                <w:sz w:val="24"/>
                <w:szCs w:val="24"/>
              </w:rPr>
              <w:t>(месяцах)</w:t>
            </w:r>
            <w:r w:rsidRPr="00CC6391">
              <w:rPr>
                <w:color w:val="000000"/>
                <w:sz w:val="24"/>
                <w:szCs w:val="24"/>
              </w:rPr>
              <w:t xml:space="preserve"> с момента подписания Договора</w:t>
            </w:r>
          </w:p>
        </w:tc>
      </w:tr>
      <w:tr w:rsidR="00F053C2" w:rsidRPr="00CC6391" w:rsidTr="001F2944">
        <w:trPr>
          <w:cantSplit/>
        </w:trPr>
        <w:tc>
          <w:tcPr>
            <w:tcW w:w="828" w:type="dxa"/>
            <w:vMerge/>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8"/>
              <w:spacing w:before="0" w:after="0"/>
              <w:rPr>
                <w:color w:val="000000"/>
                <w:sz w:val="24"/>
                <w:szCs w:val="24"/>
              </w:rPr>
            </w:pPr>
            <w:r w:rsidRPr="00CC6391">
              <w:rPr>
                <w:color w:val="000000"/>
                <w:sz w:val="24"/>
                <w:szCs w:val="24"/>
              </w:rPr>
              <w:t>…</w:t>
            </w:r>
          </w:p>
        </w:tc>
      </w:tr>
      <w:tr w:rsidR="00F053C2" w:rsidRPr="00CC6391" w:rsidTr="001F2944">
        <w:tc>
          <w:tcPr>
            <w:tcW w:w="828"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spacing w:before="0" w:after="0"/>
              <w:rPr>
                <w:color w:val="000000"/>
                <w:szCs w:val="24"/>
              </w:rPr>
            </w:pPr>
          </w:p>
        </w:tc>
      </w:tr>
      <w:tr w:rsidR="00F053C2" w:rsidRPr="00CC6391" w:rsidTr="001F2944">
        <w:tc>
          <w:tcPr>
            <w:tcW w:w="828"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spacing w:before="0" w:after="0"/>
              <w:rPr>
                <w:color w:val="000000"/>
                <w:szCs w:val="24"/>
              </w:rPr>
            </w:pPr>
          </w:p>
        </w:tc>
      </w:tr>
      <w:tr w:rsidR="00F053C2" w:rsidRPr="00CC6391" w:rsidTr="001F2944">
        <w:tc>
          <w:tcPr>
            <w:tcW w:w="828"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spacing w:before="0" w:after="0"/>
              <w:rPr>
                <w:color w:val="000000"/>
                <w:szCs w:val="24"/>
              </w:rPr>
            </w:pPr>
          </w:p>
        </w:tc>
      </w:tr>
      <w:tr w:rsidR="00F053C2" w:rsidRPr="00CC6391" w:rsidTr="001F2944">
        <w:tc>
          <w:tcPr>
            <w:tcW w:w="828"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spacing w:before="0" w:after="0"/>
              <w:rPr>
                <w:color w:val="000000"/>
                <w:szCs w:val="24"/>
              </w:rPr>
            </w:pPr>
          </w:p>
        </w:tc>
      </w:tr>
    </w:tbl>
    <w:p w:rsidR="00F053C2" w:rsidRPr="00CC6391" w:rsidRDefault="00F053C2" w:rsidP="00F053C2">
      <w:pPr>
        <w:spacing w:line="240" w:lineRule="auto"/>
        <w:rPr>
          <w:color w:val="000000"/>
          <w:sz w:val="24"/>
          <w:szCs w:val="24"/>
        </w:rPr>
      </w:pPr>
    </w:p>
    <w:p w:rsidR="00F053C2" w:rsidRPr="00CC6391" w:rsidRDefault="00F053C2" w:rsidP="00F053C2">
      <w:pPr>
        <w:spacing w:line="240" w:lineRule="auto"/>
        <w:rPr>
          <w:color w:val="000000"/>
          <w:sz w:val="24"/>
          <w:szCs w:val="24"/>
        </w:rPr>
      </w:pPr>
    </w:p>
    <w:p w:rsidR="00F053C2" w:rsidRPr="00CC6391" w:rsidRDefault="00F053C2" w:rsidP="00F053C2">
      <w:pPr>
        <w:spacing w:line="240" w:lineRule="auto"/>
        <w:rPr>
          <w:color w:val="000000"/>
          <w:sz w:val="24"/>
          <w:szCs w:val="24"/>
        </w:rPr>
      </w:pPr>
    </w:p>
    <w:p w:rsidR="00F053C2" w:rsidRPr="00CC6391" w:rsidRDefault="00F053C2" w:rsidP="00F053C2">
      <w:pPr>
        <w:spacing w:line="240" w:lineRule="auto"/>
        <w:rPr>
          <w:color w:val="000000"/>
          <w:sz w:val="24"/>
          <w:szCs w:val="24"/>
        </w:rPr>
      </w:pPr>
      <w:r w:rsidRPr="00CC6391">
        <w:rPr>
          <w:color w:val="000000"/>
          <w:sz w:val="24"/>
          <w:szCs w:val="24"/>
        </w:rPr>
        <w:t>_______________________________________________</w:t>
      </w:r>
    </w:p>
    <w:p w:rsidR="00F053C2" w:rsidRPr="00CC6391" w:rsidRDefault="00F053C2" w:rsidP="00F053C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53C2" w:rsidRPr="00CC6391" w:rsidRDefault="00F053C2" w:rsidP="00F053C2">
      <w:pPr>
        <w:spacing w:line="240" w:lineRule="auto"/>
        <w:rPr>
          <w:color w:val="000000"/>
          <w:sz w:val="24"/>
          <w:szCs w:val="24"/>
        </w:rPr>
      </w:pPr>
      <w:r w:rsidRPr="00CC6391">
        <w:rPr>
          <w:color w:val="000000"/>
          <w:sz w:val="24"/>
          <w:szCs w:val="24"/>
        </w:rPr>
        <w:t>_______________________________________________</w:t>
      </w:r>
    </w:p>
    <w:p w:rsidR="00F053C2" w:rsidRPr="00CC6391" w:rsidRDefault="00F053C2" w:rsidP="00F053C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F053C2" w:rsidRDefault="00F053C2" w:rsidP="00F053C2">
      <w:pPr>
        <w:keepNext/>
        <w:spacing w:line="240" w:lineRule="auto"/>
        <w:rPr>
          <w:b/>
          <w:bCs/>
          <w:color w:val="000000"/>
          <w:sz w:val="24"/>
          <w:szCs w:val="24"/>
        </w:rPr>
      </w:pPr>
    </w:p>
    <w:p w:rsidR="00F053C2" w:rsidRDefault="00F053C2" w:rsidP="00F053C2">
      <w:pPr>
        <w:keepNext/>
        <w:spacing w:line="240" w:lineRule="auto"/>
        <w:rPr>
          <w:b/>
          <w:bCs/>
          <w:color w:val="000000"/>
          <w:sz w:val="24"/>
          <w:szCs w:val="24"/>
        </w:rPr>
      </w:pPr>
    </w:p>
    <w:p w:rsidR="00F053C2" w:rsidRDefault="00F053C2" w:rsidP="00F053C2">
      <w:pPr>
        <w:keepNext/>
        <w:spacing w:line="240" w:lineRule="auto"/>
        <w:rPr>
          <w:b/>
          <w:bCs/>
          <w:color w:val="000000"/>
          <w:sz w:val="24"/>
          <w:szCs w:val="24"/>
        </w:rPr>
      </w:pPr>
    </w:p>
    <w:p w:rsidR="00F053C2" w:rsidRDefault="00F053C2" w:rsidP="00F053C2">
      <w:pPr>
        <w:keepNext/>
        <w:spacing w:line="240" w:lineRule="auto"/>
        <w:rPr>
          <w:b/>
          <w:bCs/>
          <w:color w:val="000000"/>
          <w:sz w:val="24"/>
          <w:szCs w:val="24"/>
        </w:rPr>
      </w:pPr>
    </w:p>
    <w:p w:rsidR="00F053C2" w:rsidRDefault="00F053C2" w:rsidP="00F053C2">
      <w:pPr>
        <w:keepNext/>
        <w:spacing w:line="240" w:lineRule="auto"/>
        <w:rPr>
          <w:b/>
          <w:bCs/>
          <w:color w:val="000000"/>
          <w:sz w:val="24"/>
          <w:szCs w:val="24"/>
        </w:rPr>
      </w:pPr>
    </w:p>
    <w:p w:rsidR="00F053C2" w:rsidRDefault="00F053C2" w:rsidP="00F053C2">
      <w:pPr>
        <w:keepNext/>
        <w:spacing w:line="240" w:lineRule="auto"/>
        <w:rPr>
          <w:b/>
          <w:bCs/>
          <w:color w:val="000000"/>
          <w:sz w:val="24"/>
          <w:szCs w:val="24"/>
        </w:rPr>
      </w:pPr>
    </w:p>
    <w:p w:rsidR="00F053C2" w:rsidRDefault="00F053C2" w:rsidP="00F053C2">
      <w:pPr>
        <w:keepNext/>
        <w:spacing w:line="240" w:lineRule="auto"/>
        <w:rPr>
          <w:b/>
          <w:bCs/>
          <w:color w:val="000000"/>
          <w:sz w:val="24"/>
          <w:szCs w:val="24"/>
        </w:rPr>
      </w:pPr>
    </w:p>
    <w:p w:rsidR="00F053C2" w:rsidRDefault="00F053C2" w:rsidP="00F053C2">
      <w:pPr>
        <w:keepNext/>
        <w:spacing w:line="240" w:lineRule="auto"/>
        <w:rPr>
          <w:b/>
          <w:bCs/>
          <w:color w:val="000000"/>
          <w:sz w:val="24"/>
          <w:szCs w:val="24"/>
        </w:rPr>
      </w:pPr>
    </w:p>
    <w:p w:rsidR="00F053C2" w:rsidRDefault="00F053C2" w:rsidP="00F053C2">
      <w:pPr>
        <w:keepNext/>
        <w:spacing w:line="240" w:lineRule="auto"/>
        <w:rPr>
          <w:b/>
          <w:bCs/>
          <w:color w:val="000000"/>
          <w:sz w:val="24"/>
          <w:szCs w:val="24"/>
        </w:rPr>
      </w:pPr>
    </w:p>
    <w:p w:rsidR="00F053C2" w:rsidRDefault="00F053C2" w:rsidP="00F053C2">
      <w:pPr>
        <w:keepNext/>
        <w:spacing w:line="240" w:lineRule="auto"/>
        <w:rPr>
          <w:b/>
          <w:bCs/>
          <w:color w:val="000000"/>
          <w:sz w:val="24"/>
          <w:szCs w:val="24"/>
        </w:rPr>
      </w:pPr>
    </w:p>
    <w:p w:rsidR="00F053C2" w:rsidRDefault="00F053C2" w:rsidP="00F053C2">
      <w:pPr>
        <w:keepNext/>
        <w:spacing w:line="240" w:lineRule="auto"/>
        <w:rPr>
          <w:b/>
          <w:bCs/>
          <w:color w:val="000000"/>
          <w:sz w:val="24"/>
          <w:szCs w:val="24"/>
        </w:rPr>
      </w:pPr>
    </w:p>
    <w:p w:rsidR="00F053C2" w:rsidRDefault="00F053C2" w:rsidP="00F053C2">
      <w:pPr>
        <w:keepNext/>
        <w:spacing w:line="240" w:lineRule="auto"/>
        <w:rPr>
          <w:b/>
          <w:bCs/>
          <w:color w:val="000000"/>
          <w:sz w:val="24"/>
          <w:szCs w:val="24"/>
        </w:rPr>
      </w:pPr>
    </w:p>
    <w:p w:rsidR="00F053C2" w:rsidRDefault="00F053C2" w:rsidP="00F053C2">
      <w:pPr>
        <w:keepNext/>
        <w:spacing w:line="240" w:lineRule="auto"/>
        <w:rPr>
          <w:b/>
          <w:bCs/>
          <w:color w:val="000000"/>
          <w:sz w:val="24"/>
          <w:szCs w:val="24"/>
        </w:rPr>
      </w:pPr>
    </w:p>
    <w:p w:rsidR="00F053C2" w:rsidRDefault="00F053C2" w:rsidP="00F053C2">
      <w:pPr>
        <w:keepNext/>
        <w:spacing w:line="240" w:lineRule="auto"/>
        <w:rPr>
          <w:b/>
          <w:bCs/>
          <w:color w:val="000000"/>
          <w:sz w:val="24"/>
          <w:szCs w:val="24"/>
        </w:rPr>
      </w:pPr>
    </w:p>
    <w:p w:rsidR="00F053C2" w:rsidRDefault="00F053C2" w:rsidP="00F053C2">
      <w:pPr>
        <w:keepNext/>
        <w:spacing w:line="240" w:lineRule="auto"/>
        <w:rPr>
          <w:b/>
          <w:bCs/>
          <w:color w:val="000000"/>
          <w:sz w:val="24"/>
          <w:szCs w:val="24"/>
        </w:rPr>
      </w:pPr>
    </w:p>
    <w:p w:rsidR="00F053C2" w:rsidRDefault="00F053C2" w:rsidP="00F053C2">
      <w:pPr>
        <w:keepNext/>
        <w:spacing w:line="240" w:lineRule="auto"/>
        <w:rPr>
          <w:b/>
          <w:bCs/>
          <w:color w:val="000000"/>
          <w:sz w:val="24"/>
          <w:szCs w:val="24"/>
        </w:rPr>
      </w:pPr>
    </w:p>
    <w:p w:rsidR="00F053C2" w:rsidRDefault="00F053C2" w:rsidP="00F053C2">
      <w:pPr>
        <w:keepNext/>
        <w:spacing w:line="240" w:lineRule="auto"/>
        <w:rPr>
          <w:b/>
          <w:bCs/>
          <w:color w:val="000000"/>
          <w:sz w:val="24"/>
          <w:szCs w:val="24"/>
        </w:rPr>
      </w:pPr>
    </w:p>
    <w:p w:rsidR="00F053C2" w:rsidRPr="00CC6391" w:rsidRDefault="00F053C2" w:rsidP="00F053C2">
      <w:pPr>
        <w:keepNext/>
        <w:spacing w:line="240" w:lineRule="auto"/>
        <w:rPr>
          <w:b/>
          <w:bCs/>
          <w:color w:val="000000"/>
          <w:sz w:val="24"/>
          <w:szCs w:val="24"/>
        </w:rPr>
      </w:pPr>
    </w:p>
    <w:p w:rsidR="00F053C2" w:rsidRPr="009059C7" w:rsidRDefault="00F053C2" w:rsidP="00F053C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4" w:name="_Toc90385114"/>
      <w:bookmarkStart w:id="35" w:name="_Toc423378596"/>
    </w:p>
    <w:p w:rsidR="00F053C2" w:rsidRPr="00CC6391" w:rsidRDefault="00F053C2" w:rsidP="00F053C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4"/>
      <w:bookmarkEnd w:id="35"/>
    </w:p>
    <w:p w:rsidR="00F053C2" w:rsidRPr="00CC6391" w:rsidRDefault="00F053C2" w:rsidP="00F053C2">
      <w:pPr>
        <w:pStyle w:val="a4"/>
        <w:numPr>
          <w:ilvl w:val="0"/>
          <w:numId w:val="0"/>
        </w:numPr>
        <w:tabs>
          <w:tab w:val="num" w:pos="1134"/>
        </w:tabs>
        <w:spacing w:line="276" w:lineRule="auto"/>
        <w:rPr>
          <w:b/>
          <w:sz w:val="24"/>
          <w:szCs w:val="24"/>
        </w:rPr>
      </w:pPr>
    </w:p>
    <w:p w:rsidR="00F053C2" w:rsidRPr="00CC6391" w:rsidRDefault="00F053C2" w:rsidP="00F053C2">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F053C2" w:rsidRPr="00CC6391" w:rsidRDefault="00F053C2" w:rsidP="00F053C2">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F053C2" w:rsidRPr="00CC6391" w:rsidRDefault="00F053C2" w:rsidP="00F053C2">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Pr>
          <w:sz w:val="24"/>
          <w:szCs w:val="24"/>
        </w:rPr>
        <w:t>поставки товара</w:t>
      </w:r>
      <w:r w:rsidRPr="00CC6391">
        <w:rPr>
          <w:sz w:val="24"/>
          <w:szCs w:val="24"/>
        </w:rPr>
        <w:t xml:space="preserve"> приводятся расчетные сроки выполнения всех </w:t>
      </w:r>
      <w:r>
        <w:rPr>
          <w:sz w:val="24"/>
          <w:szCs w:val="24"/>
        </w:rPr>
        <w:t>сроков</w:t>
      </w:r>
      <w:r w:rsidRPr="00CC6391">
        <w:rPr>
          <w:sz w:val="24"/>
          <w:szCs w:val="24"/>
        </w:rPr>
        <w:t xml:space="preserve"> поставки продукции в рамках Договора, перечисленных в </w:t>
      </w:r>
      <w:r>
        <w:rPr>
          <w:sz w:val="24"/>
          <w:szCs w:val="24"/>
        </w:rPr>
        <w:t>Технико-коммерческом</w:t>
      </w:r>
      <w:r w:rsidRPr="00CC6391">
        <w:rPr>
          <w:sz w:val="24"/>
          <w:szCs w:val="24"/>
        </w:rPr>
        <w:t xml:space="preserve"> предложении (форма </w:t>
      </w:r>
      <w:r>
        <w:rPr>
          <w:sz w:val="24"/>
          <w:szCs w:val="24"/>
        </w:rPr>
        <w:t>2</w:t>
      </w:r>
      <w:r w:rsidRPr="00CC6391">
        <w:rPr>
          <w:sz w:val="24"/>
          <w:szCs w:val="24"/>
        </w:rPr>
        <w:t>).</w:t>
      </w:r>
    </w:p>
    <w:p w:rsidR="00F053C2" w:rsidRPr="00CC6391" w:rsidRDefault="00F053C2" w:rsidP="00F053C2">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F053C2" w:rsidRPr="00CC6391" w:rsidRDefault="00F053C2" w:rsidP="00F053C2">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F053C2" w:rsidRPr="00CC6391" w:rsidTr="001F2944">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8"/>
              <w:tabs>
                <w:tab w:val="num" w:pos="0"/>
              </w:tabs>
              <w:spacing w:before="0" w:after="0" w:line="276" w:lineRule="auto"/>
              <w:ind w:left="0"/>
              <w:rPr>
                <w:color w:val="000000"/>
                <w:sz w:val="24"/>
                <w:szCs w:val="24"/>
              </w:rPr>
            </w:pPr>
            <w:r w:rsidRPr="00CC6391">
              <w:rPr>
                <w:color w:val="000000"/>
                <w:sz w:val="24"/>
                <w:szCs w:val="24"/>
              </w:rPr>
              <w:t>График оказания, в неделях (месяцах) с момента подписания Договора</w:t>
            </w:r>
          </w:p>
        </w:tc>
      </w:tr>
      <w:tr w:rsidR="00F053C2" w:rsidRPr="00CC6391" w:rsidTr="001F2944">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8"/>
              <w:tabs>
                <w:tab w:val="num" w:pos="0"/>
              </w:tabs>
              <w:spacing w:before="0" w:after="0" w:line="276" w:lineRule="auto"/>
              <w:ind w:left="0"/>
              <w:rPr>
                <w:color w:val="000000"/>
                <w:sz w:val="24"/>
                <w:szCs w:val="24"/>
              </w:rPr>
            </w:pPr>
            <w:r w:rsidRPr="00CC6391">
              <w:rPr>
                <w:color w:val="000000"/>
                <w:sz w:val="24"/>
                <w:szCs w:val="24"/>
              </w:rPr>
              <w:t>…</w:t>
            </w:r>
          </w:p>
        </w:tc>
      </w:tr>
      <w:tr w:rsidR="00F053C2" w:rsidRPr="00CC6391" w:rsidTr="001F2944">
        <w:trPr>
          <w:trHeight w:val="260"/>
        </w:trPr>
        <w:tc>
          <w:tcPr>
            <w:tcW w:w="791"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tabs>
                <w:tab w:val="num" w:pos="0"/>
              </w:tabs>
              <w:spacing w:before="0" w:after="0" w:line="276" w:lineRule="auto"/>
              <w:ind w:left="0"/>
              <w:rPr>
                <w:bCs/>
                <w:color w:val="000000"/>
                <w:szCs w:val="24"/>
              </w:rPr>
            </w:pPr>
          </w:p>
        </w:tc>
      </w:tr>
      <w:tr w:rsidR="00F053C2" w:rsidRPr="00CC6391" w:rsidTr="001F2944">
        <w:trPr>
          <w:trHeight w:val="260"/>
        </w:trPr>
        <w:tc>
          <w:tcPr>
            <w:tcW w:w="791"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F053C2" w:rsidRPr="00CC6391" w:rsidRDefault="00F053C2" w:rsidP="001F2944">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F053C2" w:rsidRPr="00CC6391" w:rsidRDefault="00F053C2" w:rsidP="001F2944">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F053C2" w:rsidRPr="00CC6391" w:rsidRDefault="00F053C2" w:rsidP="001F2944">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F053C2" w:rsidRPr="00CC6391" w:rsidRDefault="00F053C2" w:rsidP="001F2944">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F053C2" w:rsidRPr="00CC6391" w:rsidRDefault="00F053C2" w:rsidP="001F2944">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tabs>
                <w:tab w:val="num" w:pos="0"/>
              </w:tabs>
              <w:spacing w:before="0" w:after="0" w:line="276" w:lineRule="auto"/>
              <w:ind w:left="0"/>
              <w:rPr>
                <w:b/>
                <w:bCs/>
                <w:color w:val="000000"/>
                <w:szCs w:val="24"/>
              </w:rPr>
            </w:pPr>
          </w:p>
        </w:tc>
      </w:tr>
      <w:tr w:rsidR="00F053C2" w:rsidRPr="00CC6391" w:rsidTr="001F2944">
        <w:trPr>
          <w:trHeight w:val="260"/>
        </w:trPr>
        <w:tc>
          <w:tcPr>
            <w:tcW w:w="791"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F053C2" w:rsidRPr="00CC6391" w:rsidRDefault="00F053C2" w:rsidP="001F2944">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F053C2" w:rsidRPr="00CC6391" w:rsidRDefault="00F053C2" w:rsidP="001F2944">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tabs>
                <w:tab w:val="num" w:pos="0"/>
              </w:tabs>
              <w:spacing w:before="0" w:after="0" w:line="276" w:lineRule="auto"/>
              <w:ind w:left="0"/>
              <w:rPr>
                <w:color w:val="000000"/>
                <w:szCs w:val="24"/>
              </w:rPr>
            </w:pPr>
          </w:p>
        </w:tc>
      </w:tr>
      <w:tr w:rsidR="00F053C2" w:rsidRPr="00CC6391" w:rsidTr="001F2944">
        <w:trPr>
          <w:trHeight w:val="260"/>
        </w:trPr>
        <w:tc>
          <w:tcPr>
            <w:tcW w:w="791"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F053C2" w:rsidRPr="00CC6391" w:rsidRDefault="00F053C2" w:rsidP="001F2944">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F053C2" w:rsidRPr="00CC6391" w:rsidRDefault="00F053C2" w:rsidP="001F2944">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tabs>
                <w:tab w:val="num" w:pos="0"/>
              </w:tabs>
              <w:spacing w:before="0" w:after="0" w:line="276" w:lineRule="auto"/>
              <w:ind w:left="0"/>
              <w:rPr>
                <w:color w:val="000000"/>
                <w:szCs w:val="24"/>
              </w:rPr>
            </w:pPr>
          </w:p>
        </w:tc>
      </w:tr>
      <w:tr w:rsidR="00F053C2" w:rsidRPr="00CC6391" w:rsidTr="001F2944">
        <w:trPr>
          <w:trHeight w:val="277"/>
        </w:trPr>
        <w:tc>
          <w:tcPr>
            <w:tcW w:w="791"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F053C2" w:rsidRPr="00CC6391" w:rsidRDefault="00F053C2" w:rsidP="001F2944">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F053C2" w:rsidRPr="00CC6391" w:rsidRDefault="00F053C2" w:rsidP="001F2944">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tabs>
                <w:tab w:val="num" w:pos="0"/>
              </w:tabs>
              <w:spacing w:before="0" w:after="0" w:line="276" w:lineRule="auto"/>
              <w:ind w:left="0"/>
              <w:rPr>
                <w:color w:val="000000"/>
                <w:szCs w:val="24"/>
              </w:rPr>
            </w:pPr>
          </w:p>
        </w:tc>
      </w:tr>
      <w:tr w:rsidR="00F053C2" w:rsidRPr="00CC6391" w:rsidTr="001F2944">
        <w:trPr>
          <w:trHeight w:val="260"/>
        </w:trPr>
        <w:tc>
          <w:tcPr>
            <w:tcW w:w="791"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tabs>
                <w:tab w:val="num" w:pos="0"/>
              </w:tabs>
              <w:spacing w:before="0" w:after="0" w:line="276" w:lineRule="auto"/>
              <w:ind w:left="0"/>
              <w:rPr>
                <w:color w:val="000000"/>
                <w:szCs w:val="24"/>
              </w:rPr>
            </w:pPr>
          </w:p>
        </w:tc>
      </w:tr>
    </w:tbl>
    <w:p w:rsidR="00F053C2" w:rsidRPr="00CC6391" w:rsidRDefault="00F053C2" w:rsidP="00F053C2">
      <w:pPr>
        <w:pStyle w:val="a4"/>
        <w:numPr>
          <w:ilvl w:val="0"/>
          <w:numId w:val="0"/>
        </w:numPr>
        <w:spacing w:line="276" w:lineRule="auto"/>
        <w:rPr>
          <w:sz w:val="24"/>
          <w:szCs w:val="24"/>
        </w:rPr>
      </w:pPr>
    </w:p>
    <w:p w:rsidR="00F053C2" w:rsidRPr="00CC6391" w:rsidRDefault="00F053C2" w:rsidP="00F053C2">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F053C2" w:rsidRDefault="00F053C2" w:rsidP="00F053C2">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F053C2" w:rsidRDefault="00F053C2" w:rsidP="00F053C2">
      <w:pPr>
        <w:spacing w:line="240" w:lineRule="auto"/>
        <w:ind w:firstLine="0"/>
        <w:jc w:val="left"/>
        <w:rPr>
          <w:sz w:val="24"/>
          <w:szCs w:val="24"/>
        </w:rPr>
      </w:pPr>
      <w:r>
        <w:rPr>
          <w:sz w:val="24"/>
          <w:szCs w:val="24"/>
        </w:rPr>
        <w:br w:type="page"/>
      </w:r>
    </w:p>
    <w:p w:rsidR="00F053C2" w:rsidRPr="00CC6391" w:rsidRDefault="00F053C2" w:rsidP="00F053C2">
      <w:pPr>
        <w:pStyle w:val="21"/>
        <w:spacing w:line="276" w:lineRule="auto"/>
        <w:rPr>
          <w:sz w:val="24"/>
          <w:szCs w:val="24"/>
        </w:rPr>
      </w:pPr>
      <w:bookmarkStart w:id="36" w:name="_Ref70131640"/>
      <w:bookmarkStart w:id="37" w:name="_Toc77970259"/>
      <w:bookmarkStart w:id="38" w:name="_Toc90385118"/>
      <w:bookmarkStart w:id="39" w:name="_Toc493505347"/>
      <w:bookmarkStart w:id="40" w:name="_Ref63957390"/>
      <w:bookmarkStart w:id="41" w:name="_Toc64719476"/>
      <w:bookmarkStart w:id="42" w:name="_Toc69112532"/>
      <w:r w:rsidRPr="00CC6391">
        <w:rPr>
          <w:sz w:val="24"/>
          <w:szCs w:val="24"/>
        </w:rPr>
        <w:lastRenderedPageBreak/>
        <w:t xml:space="preserve">Протокол разногласий по проекту Договора (форма </w:t>
      </w:r>
      <w:r>
        <w:rPr>
          <w:sz w:val="24"/>
          <w:szCs w:val="24"/>
        </w:rPr>
        <w:t>4</w:t>
      </w:r>
      <w:r w:rsidRPr="00CC6391">
        <w:rPr>
          <w:sz w:val="24"/>
          <w:szCs w:val="24"/>
        </w:rPr>
        <w:t>)</w:t>
      </w:r>
      <w:bookmarkStart w:id="43" w:name="_Toc90385119"/>
      <w:bookmarkEnd w:id="36"/>
      <w:bookmarkEnd w:id="37"/>
      <w:bookmarkEnd w:id="38"/>
      <w:bookmarkEnd w:id="39"/>
    </w:p>
    <w:p w:rsidR="00F053C2" w:rsidRPr="00CC6391" w:rsidRDefault="00F053C2" w:rsidP="00F053C2">
      <w:pPr>
        <w:pStyle w:val="a4"/>
        <w:rPr>
          <w:b/>
          <w:sz w:val="24"/>
          <w:szCs w:val="24"/>
        </w:rPr>
      </w:pPr>
      <w:r w:rsidRPr="00CC6391">
        <w:rPr>
          <w:b/>
          <w:sz w:val="24"/>
          <w:szCs w:val="24"/>
        </w:rPr>
        <w:t xml:space="preserve"> Форма Протокола разногласий по проекту Договора</w:t>
      </w:r>
      <w:bookmarkEnd w:id="43"/>
    </w:p>
    <w:p w:rsidR="00F053C2" w:rsidRPr="00CC6391" w:rsidRDefault="00F053C2" w:rsidP="00F053C2">
      <w:pPr>
        <w:spacing w:line="276" w:lineRule="auto"/>
        <w:ind w:firstLine="0"/>
        <w:jc w:val="left"/>
        <w:rPr>
          <w:color w:val="000000"/>
          <w:sz w:val="24"/>
          <w:szCs w:val="24"/>
        </w:rPr>
      </w:pPr>
    </w:p>
    <w:p w:rsidR="00F053C2" w:rsidRPr="00CC6391" w:rsidRDefault="00F053C2" w:rsidP="00F053C2">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F053C2" w:rsidRPr="00CC6391" w:rsidRDefault="00F053C2" w:rsidP="00F053C2">
      <w:pPr>
        <w:spacing w:line="276" w:lineRule="auto"/>
        <w:ind w:firstLine="0"/>
        <w:jc w:val="left"/>
        <w:rPr>
          <w:color w:val="000000"/>
          <w:sz w:val="24"/>
          <w:szCs w:val="24"/>
        </w:rPr>
      </w:pPr>
    </w:p>
    <w:bookmarkEnd w:id="40"/>
    <w:bookmarkEnd w:id="41"/>
    <w:bookmarkEnd w:id="42"/>
    <w:p w:rsidR="00F053C2" w:rsidRPr="00CC6391" w:rsidRDefault="00F053C2" w:rsidP="00F053C2">
      <w:pPr>
        <w:spacing w:line="276" w:lineRule="auto"/>
        <w:ind w:firstLine="0"/>
        <w:jc w:val="left"/>
        <w:rPr>
          <w:sz w:val="24"/>
          <w:szCs w:val="24"/>
        </w:rPr>
      </w:pPr>
      <w:r w:rsidRPr="00CC6391">
        <w:rPr>
          <w:sz w:val="24"/>
          <w:szCs w:val="24"/>
        </w:rPr>
        <w:t xml:space="preserve">Приложение </w:t>
      </w:r>
      <w:r>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F053C2" w:rsidRPr="00CC6391" w:rsidRDefault="00F053C2" w:rsidP="00F053C2">
      <w:pPr>
        <w:spacing w:line="276" w:lineRule="auto"/>
        <w:rPr>
          <w:sz w:val="24"/>
          <w:szCs w:val="24"/>
        </w:rPr>
      </w:pPr>
    </w:p>
    <w:p w:rsidR="00F053C2" w:rsidRPr="00CC6391" w:rsidRDefault="00F053C2" w:rsidP="00F053C2">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F053C2" w:rsidRPr="00CC6391" w:rsidRDefault="00F053C2" w:rsidP="00F053C2">
      <w:pPr>
        <w:spacing w:line="276" w:lineRule="auto"/>
        <w:rPr>
          <w:sz w:val="24"/>
          <w:szCs w:val="24"/>
        </w:rPr>
      </w:pPr>
    </w:p>
    <w:p w:rsidR="00F053C2" w:rsidRPr="00CC6391" w:rsidRDefault="00F053C2" w:rsidP="00F053C2">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F053C2" w:rsidRPr="00CC6391" w:rsidRDefault="00F053C2" w:rsidP="00F053C2">
      <w:pPr>
        <w:spacing w:line="276" w:lineRule="auto"/>
        <w:jc w:val="center"/>
        <w:rPr>
          <w:b/>
          <w:bCs/>
          <w:color w:val="000000"/>
          <w:sz w:val="24"/>
          <w:szCs w:val="24"/>
        </w:rPr>
      </w:pPr>
      <w:r w:rsidRPr="00CC6391">
        <w:rPr>
          <w:b/>
          <w:bCs/>
          <w:color w:val="000000"/>
          <w:sz w:val="24"/>
          <w:szCs w:val="24"/>
        </w:rPr>
        <w:t>«Обязательные» условия Договора</w:t>
      </w:r>
    </w:p>
    <w:p w:rsidR="00F053C2" w:rsidRPr="00CC6391" w:rsidRDefault="00F053C2" w:rsidP="00F053C2">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F053C2" w:rsidRPr="00CC6391" w:rsidTr="001F2944">
        <w:tc>
          <w:tcPr>
            <w:tcW w:w="828"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8"/>
              <w:spacing w:before="0" w:after="0" w:line="276" w:lineRule="auto"/>
              <w:rPr>
                <w:sz w:val="24"/>
                <w:szCs w:val="24"/>
              </w:rPr>
            </w:pPr>
            <w:r w:rsidRPr="00CC6391">
              <w:rPr>
                <w:sz w:val="24"/>
                <w:szCs w:val="24"/>
              </w:rPr>
              <w:t xml:space="preserve">№ пункта проекта Договора (раздел </w:t>
            </w:r>
            <w:r>
              <w:rPr>
                <w:sz w:val="24"/>
                <w:szCs w:val="24"/>
              </w:rPr>
              <w:t>5</w:t>
            </w:r>
            <w:r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8"/>
              <w:spacing w:before="0" w:after="0" w:line="276" w:lineRule="auto"/>
              <w:rPr>
                <w:sz w:val="24"/>
                <w:szCs w:val="24"/>
              </w:rPr>
            </w:pPr>
            <w:r w:rsidRPr="00CC6391">
              <w:rPr>
                <w:sz w:val="24"/>
                <w:szCs w:val="24"/>
              </w:rPr>
              <w:t>Примечания, обоснование</w:t>
            </w:r>
          </w:p>
        </w:tc>
      </w:tr>
      <w:tr w:rsidR="00F053C2" w:rsidRPr="00CC6391" w:rsidTr="001F2944">
        <w:tc>
          <w:tcPr>
            <w:tcW w:w="828"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spacing w:before="0" w:after="0" w:line="276" w:lineRule="auto"/>
              <w:rPr>
                <w:color w:val="000000"/>
                <w:szCs w:val="24"/>
              </w:rPr>
            </w:pPr>
          </w:p>
        </w:tc>
      </w:tr>
      <w:tr w:rsidR="00F053C2" w:rsidRPr="00CC6391" w:rsidTr="001F2944">
        <w:tc>
          <w:tcPr>
            <w:tcW w:w="828"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spacing w:before="0" w:after="0" w:line="276" w:lineRule="auto"/>
              <w:rPr>
                <w:color w:val="000000"/>
                <w:szCs w:val="24"/>
              </w:rPr>
            </w:pPr>
          </w:p>
        </w:tc>
      </w:tr>
      <w:tr w:rsidR="00F053C2" w:rsidRPr="00CC6391" w:rsidTr="001F2944">
        <w:tc>
          <w:tcPr>
            <w:tcW w:w="828"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spacing w:before="0" w:after="0" w:line="276" w:lineRule="auto"/>
              <w:rPr>
                <w:color w:val="000000"/>
                <w:szCs w:val="24"/>
              </w:rPr>
            </w:pPr>
          </w:p>
        </w:tc>
      </w:tr>
      <w:tr w:rsidR="00F053C2" w:rsidRPr="00CC6391" w:rsidTr="001F2944">
        <w:tc>
          <w:tcPr>
            <w:tcW w:w="828"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spacing w:before="0" w:after="0" w:line="276" w:lineRule="auto"/>
              <w:rPr>
                <w:color w:val="000000"/>
                <w:szCs w:val="24"/>
              </w:rPr>
            </w:pPr>
          </w:p>
        </w:tc>
      </w:tr>
    </w:tbl>
    <w:p w:rsidR="00F053C2" w:rsidRPr="00CC6391" w:rsidRDefault="00F053C2" w:rsidP="00F053C2">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F053C2" w:rsidRPr="00CC6391" w:rsidTr="001F2944">
        <w:tc>
          <w:tcPr>
            <w:tcW w:w="828"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8"/>
              <w:spacing w:before="0" w:after="0" w:line="276" w:lineRule="auto"/>
              <w:rPr>
                <w:sz w:val="24"/>
                <w:szCs w:val="24"/>
              </w:rPr>
            </w:pPr>
            <w:r w:rsidRPr="00CC6391">
              <w:rPr>
                <w:sz w:val="24"/>
                <w:szCs w:val="24"/>
              </w:rPr>
              <w:t xml:space="preserve">№ пункта проекта Договора (раздел </w:t>
            </w:r>
            <w:r>
              <w:rPr>
                <w:sz w:val="24"/>
                <w:szCs w:val="24"/>
              </w:rPr>
              <w:t>5</w:t>
            </w:r>
            <w:r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8"/>
              <w:spacing w:before="0" w:after="0" w:line="276" w:lineRule="auto"/>
              <w:rPr>
                <w:sz w:val="24"/>
                <w:szCs w:val="24"/>
              </w:rPr>
            </w:pPr>
            <w:r w:rsidRPr="00CC6391">
              <w:rPr>
                <w:sz w:val="24"/>
                <w:szCs w:val="24"/>
              </w:rPr>
              <w:t>Примечания, обоснование</w:t>
            </w:r>
          </w:p>
        </w:tc>
      </w:tr>
      <w:tr w:rsidR="00F053C2" w:rsidRPr="00CC6391" w:rsidTr="001F2944">
        <w:tc>
          <w:tcPr>
            <w:tcW w:w="828"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spacing w:before="0" w:after="0" w:line="276" w:lineRule="auto"/>
              <w:rPr>
                <w:color w:val="000000"/>
                <w:szCs w:val="24"/>
              </w:rPr>
            </w:pPr>
          </w:p>
        </w:tc>
      </w:tr>
      <w:tr w:rsidR="00F053C2" w:rsidRPr="00CC6391" w:rsidTr="001F2944">
        <w:tc>
          <w:tcPr>
            <w:tcW w:w="828"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spacing w:before="0" w:after="0" w:line="276" w:lineRule="auto"/>
              <w:rPr>
                <w:color w:val="000000"/>
                <w:szCs w:val="24"/>
              </w:rPr>
            </w:pPr>
          </w:p>
        </w:tc>
      </w:tr>
      <w:tr w:rsidR="00F053C2" w:rsidRPr="00CC6391" w:rsidTr="001F2944">
        <w:tc>
          <w:tcPr>
            <w:tcW w:w="828"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spacing w:before="0" w:after="0" w:line="276" w:lineRule="auto"/>
              <w:rPr>
                <w:color w:val="000000"/>
                <w:szCs w:val="24"/>
              </w:rPr>
            </w:pPr>
          </w:p>
        </w:tc>
      </w:tr>
      <w:tr w:rsidR="00F053C2" w:rsidRPr="00CC6391" w:rsidTr="001F2944">
        <w:tc>
          <w:tcPr>
            <w:tcW w:w="828"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spacing w:before="0" w:after="0" w:line="276" w:lineRule="auto"/>
              <w:rPr>
                <w:color w:val="000000"/>
                <w:szCs w:val="24"/>
              </w:rPr>
            </w:pPr>
          </w:p>
        </w:tc>
      </w:tr>
    </w:tbl>
    <w:p w:rsidR="00F053C2" w:rsidRPr="00CC6391" w:rsidRDefault="00F053C2" w:rsidP="00F053C2">
      <w:pPr>
        <w:spacing w:line="276" w:lineRule="auto"/>
        <w:rPr>
          <w:color w:val="000000"/>
          <w:sz w:val="24"/>
          <w:szCs w:val="24"/>
        </w:rPr>
      </w:pPr>
    </w:p>
    <w:p w:rsidR="00F053C2" w:rsidRPr="00CC6391" w:rsidRDefault="00F053C2" w:rsidP="00F053C2">
      <w:pPr>
        <w:spacing w:line="276" w:lineRule="auto"/>
        <w:rPr>
          <w:color w:val="000000"/>
          <w:sz w:val="24"/>
          <w:szCs w:val="24"/>
        </w:rPr>
      </w:pPr>
      <w:r w:rsidRPr="00CC6391">
        <w:rPr>
          <w:color w:val="000000"/>
          <w:sz w:val="24"/>
          <w:szCs w:val="24"/>
        </w:rPr>
        <w:t>____________________________________________</w:t>
      </w:r>
    </w:p>
    <w:p w:rsidR="00F053C2" w:rsidRPr="00CC6391" w:rsidRDefault="00F053C2" w:rsidP="00F053C2">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F053C2" w:rsidRPr="00CC6391" w:rsidRDefault="00F053C2" w:rsidP="00F053C2">
      <w:pPr>
        <w:spacing w:line="276" w:lineRule="auto"/>
        <w:rPr>
          <w:color w:val="000000"/>
          <w:sz w:val="24"/>
          <w:szCs w:val="24"/>
        </w:rPr>
      </w:pPr>
      <w:r w:rsidRPr="00CC6391">
        <w:rPr>
          <w:color w:val="000000"/>
          <w:sz w:val="24"/>
          <w:szCs w:val="24"/>
        </w:rPr>
        <w:t>____________________________________________</w:t>
      </w:r>
    </w:p>
    <w:p w:rsidR="00F053C2" w:rsidRPr="00CC6391" w:rsidRDefault="00F053C2" w:rsidP="00F053C2">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53C2" w:rsidRPr="00CC6391" w:rsidRDefault="00F053C2" w:rsidP="00F053C2">
      <w:pPr>
        <w:keepNext/>
        <w:spacing w:line="240" w:lineRule="auto"/>
        <w:rPr>
          <w:b/>
          <w:bCs/>
          <w:color w:val="000000"/>
          <w:sz w:val="24"/>
          <w:szCs w:val="24"/>
        </w:rPr>
      </w:pPr>
    </w:p>
    <w:p w:rsidR="00F053C2" w:rsidRPr="00CC6391" w:rsidRDefault="00F053C2" w:rsidP="00F053C2">
      <w:pPr>
        <w:keepNext/>
        <w:spacing w:line="240" w:lineRule="auto"/>
        <w:rPr>
          <w:b/>
          <w:bCs/>
          <w:color w:val="000000"/>
          <w:sz w:val="24"/>
          <w:szCs w:val="24"/>
        </w:rPr>
      </w:pPr>
    </w:p>
    <w:p w:rsidR="00F053C2" w:rsidRPr="00CC6391" w:rsidRDefault="00F053C2" w:rsidP="00F053C2">
      <w:pPr>
        <w:keepNext/>
        <w:spacing w:line="240" w:lineRule="auto"/>
        <w:rPr>
          <w:b/>
          <w:bCs/>
          <w:color w:val="000000"/>
          <w:sz w:val="24"/>
          <w:szCs w:val="24"/>
        </w:rPr>
      </w:pPr>
    </w:p>
    <w:p w:rsidR="00F053C2" w:rsidRPr="00CC6391" w:rsidRDefault="00F053C2" w:rsidP="00F053C2">
      <w:pPr>
        <w:keepNext/>
        <w:spacing w:line="240" w:lineRule="auto"/>
        <w:rPr>
          <w:b/>
          <w:bCs/>
          <w:color w:val="000000"/>
          <w:sz w:val="24"/>
          <w:szCs w:val="24"/>
        </w:rPr>
      </w:pPr>
    </w:p>
    <w:p w:rsidR="00F053C2" w:rsidRPr="00CC6391" w:rsidRDefault="00F053C2" w:rsidP="00F053C2">
      <w:pPr>
        <w:keepNext/>
        <w:spacing w:line="240" w:lineRule="auto"/>
        <w:rPr>
          <w:b/>
          <w:bCs/>
          <w:color w:val="000000"/>
          <w:sz w:val="24"/>
          <w:szCs w:val="24"/>
        </w:rPr>
      </w:pPr>
    </w:p>
    <w:p w:rsidR="00F053C2" w:rsidRPr="00CC6391" w:rsidRDefault="00F053C2" w:rsidP="00F053C2">
      <w:pPr>
        <w:keepNext/>
        <w:spacing w:line="240" w:lineRule="auto"/>
        <w:rPr>
          <w:b/>
          <w:bCs/>
          <w:color w:val="000000"/>
          <w:sz w:val="24"/>
          <w:szCs w:val="24"/>
        </w:rPr>
      </w:pPr>
    </w:p>
    <w:p w:rsidR="00F053C2" w:rsidRPr="00CC6391" w:rsidRDefault="00F053C2" w:rsidP="00F053C2">
      <w:pPr>
        <w:keepNext/>
        <w:spacing w:line="240" w:lineRule="auto"/>
        <w:rPr>
          <w:b/>
          <w:bCs/>
          <w:color w:val="000000"/>
          <w:sz w:val="24"/>
          <w:szCs w:val="24"/>
        </w:rPr>
      </w:pPr>
    </w:p>
    <w:p w:rsidR="00F053C2" w:rsidRPr="00CC6391" w:rsidRDefault="00F053C2" w:rsidP="00F053C2">
      <w:pPr>
        <w:keepNext/>
        <w:spacing w:line="240" w:lineRule="auto"/>
        <w:rPr>
          <w:b/>
          <w:bCs/>
          <w:color w:val="000000"/>
          <w:sz w:val="24"/>
          <w:szCs w:val="24"/>
        </w:rPr>
      </w:pPr>
    </w:p>
    <w:p w:rsidR="00F053C2" w:rsidRPr="00CC6391" w:rsidRDefault="00F053C2" w:rsidP="00F053C2">
      <w:pPr>
        <w:keepNext/>
        <w:spacing w:line="240" w:lineRule="auto"/>
        <w:rPr>
          <w:b/>
          <w:bCs/>
          <w:color w:val="000000"/>
          <w:sz w:val="24"/>
          <w:szCs w:val="24"/>
        </w:rPr>
      </w:pPr>
    </w:p>
    <w:p w:rsidR="00F053C2" w:rsidRPr="00CC6391" w:rsidRDefault="00F053C2" w:rsidP="00F053C2">
      <w:pPr>
        <w:keepNext/>
        <w:spacing w:line="240" w:lineRule="auto"/>
        <w:rPr>
          <w:b/>
          <w:bCs/>
          <w:color w:val="000000"/>
          <w:sz w:val="24"/>
          <w:szCs w:val="24"/>
        </w:rPr>
      </w:pPr>
    </w:p>
    <w:p w:rsidR="00F053C2" w:rsidRPr="00CC6391" w:rsidRDefault="00F053C2" w:rsidP="00F053C2">
      <w:pPr>
        <w:keepNext/>
        <w:spacing w:line="240" w:lineRule="auto"/>
        <w:rPr>
          <w:b/>
          <w:bCs/>
          <w:color w:val="000000"/>
          <w:sz w:val="24"/>
          <w:szCs w:val="24"/>
        </w:rPr>
      </w:pPr>
    </w:p>
    <w:p w:rsidR="00F053C2" w:rsidRPr="00CC6391" w:rsidRDefault="00F053C2" w:rsidP="00F053C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F053C2" w:rsidRPr="00CC6391" w:rsidRDefault="00F053C2" w:rsidP="00F053C2">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053C2" w:rsidRPr="00CC6391" w:rsidRDefault="00F053C2" w:rsidP="00F053C2">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F053C2" w:rsidRPr="00CC6391" w:rsidRDefault="00F053C2" w:rsidP="00F053C2">
      <w:pPr>
        <w:pStyle w:val="a4"/>
        <w:numPr>
          <w:ilvl w:val="0"/>
          <w:numId w:val="0"/>
        </w:numPr>
        <w:spacing w:line="276" w:lineRule="auto"/>
        <w:rPr>
          <w:b/>
          <w:sz w:val="24"/>
          <w:szCs w:val="24"/>
        </w:rPr>
      </w:pPr>
    </w:p>
    <w:p w:rsidR="00F053C2" w:rsidRPr="00CC6391" w:rsidRDefault="00F053C2" w:rsidP="00F053C2">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F053C2" w:rsidRPr="00CC6391" w:rsidRDefault="00F053C2" w:rsidP="00F053C2">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053C2" w:rsidRPr="00CC6391" w:rsidRDefault="00F053C2" w:rsidP="00F053C2">
      <w:pPr>
        <w:pStyle w:val="a5"/>
        <w:spacing w:line="276" w:lineRule="auto"/>
        <w:ind w:left="0" w:firstLine="0"/>
        <w:rPr>
          <w:b/>
          <w:sz w:val="24"/>
          <w:szCs w:val="24"/>
        </w:rPr>
      </w:pPr>
      <w:r w:rsidRPr="00CC6391">
        <w:rPr>
          <w:sz w:val="24"/>
          <w:szCs w:val="24"/>
        </w:rPr>
        <w:t xml:space="preserve">Данная форма заполняется как в случае наличия у Участника требований или предложений по изменению проекта Договора (Раздел 5),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053C2" w:rsidRPr="00CC6391" w:rsidRDefault="00F053C2" w:rsidP="00F053C2">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rsidR="00F053C2" w:rsidRPr="00CC6391" w:rsidRDefault="00F053C2" w:rsidP="00F053C2">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053C2" w:rsidRPr="00CC6391" w:rsidRDefault="00F053C2" w:rsidP="00F053C2">
      <w:pPr>
        <w:pStyle w:val="a5"/>
        <w:spacing w:line="276" w:lineRule="auto"/>
        <w:ind w:left="0" w:firstLine="0"/>
        <w:rPr>
          <w:sz w:val="24"/>
          <w:szCs w:val="24"/>
        </w:rPr>
      </w:pPr>
      <w:r w:rsidRPr="00CC6391">
        <w:rPr>
          <w:sz w:val="24"/>
          <w:szCs w:val="24"/>
        </w:rPr>
        <w:t xml:space="preserve"> В любом случае Участник должен иметь в виду что:</w:t>
      </w:r>
    </w:p>
    <w:p w:rsidR="00F053C2" w:rsidRPr="00CC6391" w:rsidRDefault="00F053C2" w:rsidP="00F053C2">
      <w:pPr>
        <w:pStyle w:val="a6"/>
        <w:tabs>
          <w:tab w:val="clear" w:pos="1701"/>
          <w:tab w:val="num" w:pos="1134"/>
        </w:tabs>
        <w:spacing w:line="276" w:lineRule="auto"/>
        <w:ind w:left="0" w:firstLine="0"/>
        <w:rPr>
          <w:sz w:val="24"/>
          <w:szCs w:val="24"/>
        </w:rPr>
      </w:pPr>
      <w:r w:rsidRPr="00CC6391">
        <w:rPr>
          <w:sz w:val="24"/>
          <w:szCs w:val="24"/>
        </w:rPr>
        <w:t xml:space="preserve">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F053C2" w:rsidRDefault="00F053C2" w:rsidP="00F053C2">
      <w:pPr>
        <w:pStyle w:val="a6"/>
        <w:tabs>
          <w:tab w:val="clear" w:pos="1701"/>
          <w:tab w:val="num" w:pos="1134"/>
        </w:tabs>
        <w:spacing w:line="276" w:lineRule="auto"/>
        <w:ind w:left="0" w:firstLine="0"/>
        <w:rPr>
          <w:sz w:val="24"/>
          <w:szCs w:val="24"/>
        </w:rPr>
      </w:pPr>
      <w:r w:rsidRPr="00CC6391">
        <w:rPr>
          <w:sz w:val="24"/>
          <w:szCs w:val="24"/>
        </w:rPr>
        <w:t xml:space="preserve">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F053C2" w:rsidRDefault="00F053C2" w:rsidP="00F053C2">
      <w:pPr>
        <w:spacing w:line="240" w:lineRule="auto"/>
        <w:ind w:firstLine="0"/>
        <w:jc w:val="left"/>
        <w:rPr>
          <w:sz w:val="24"/>
          <w:szCs w:val="24"/>
        </w:rPr>
      </w:pPr>
      <w:r>
        <w:rPr>
          <w:sz w:val="24"/>
          <w:szCs w:val="24"/>
        </w:rPr>
        <w:br w:type="page"/>
      </w:r>
    </w:p>
    <w:p w:rsidR="00F053C2" w:rsidRPr="00CC6391" w:rsidRDefault="00F053C2" w:rsidP="00F053C2">
      <w:pPr>
        <w:pStyle w:val="21"/>
        <w:tabs>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93505348"/>
      <w:bookmarkEnd w:id="26"/>
      <w:r w:rsidRPr="00CC6391">
        <w:rPr>
          <w:sz w:val="24"/>
          <w:szCs w:val="24"/>
        </w:rPr>
        <w:lastRenderedPageBreak/>
        <w:t xml:space="preserve">Анкета Участника (форма </w:t>
      </w:r>
      <w:r>
        <w:rPr>
          <w:sz w:val="24"/>
          <w:szCs w:val="24"/>
        </w:rPr>
        <w:t>5</w:t>
      </w:r>
      <w:r w:rsidRPr="00CC6391">
        <w:rPr>
          <w:sz w:val="24"/>
          <w:szCs w:val="24"/>
        </w:rPr>
        <w:t>)</w:t>
      </w:r>
      <w:bookmarkEnd w:id="47"/>
      <w:bookmarkEnd w:id="48"/>
      <w:bookmarkEnd w:id="49"/>
      <w:bookmarkEnd w:id="50"/>
      <w:bookmarkEnd w:id="51"/>
    </w:p>
    <w:p w:rsidR="00F053C2" w:rsidRPr="00CC6391" w:rsidRDefault="00F053C2" w:rsidP="00F053C2">
      <w:pPr>
        <w:pStyle w:val="a4"/>
        <w:spacing w:line="276" w:lineRule="auto"/>
        <w:rPr>
          <w:b/>
          <w:sz w:val="24"/>
          <w:szCs w:val="24"/>
        </w:rPr>
      </w:pPr>
      <w:r w:rsidRPr="00CC6391">
        <w:rPr>
          <w:b/>
          <w:sz w:val="24"/>
          <w:szCs w:val="24"/>
        </w:rPr>
        <w:t>Форма Анкеты Участника</w:t>
      </w:r>
    </w:p>
    <w:p w:rsidR="00F053C2" w:rsidRPr="00CC6391" w:rsidRDefault="00F053C2" w:rsidP="00F053C2">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F053C2" w:rsidRPr="00CC6391" w:rsidRDefault="00F053C2" w:rsidP="00F053C2">
      <w:pPr>
        <w:spacing w:line="276" w:lineRule="auto"/>
        <w:ind w:firstLine="0"/>
        <w:jc w:val="left"/>
        <w:rPr>
          <w:sz w:val="24"/>
          <w:szCs w:val="24"/>
        </w:rPr>
      </w:pPr>
      <w:r w:rsidRPr="00CC6391">
        <w:rPr>
          <w:sz w:val="24"/>
          <w:szCs w:val="24"/>
        </w:rPr>
        <w:t xml:space="preserve">Приложение </w:t>
      </w:r>
      <w:r>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F053C2" w:rsidRPr="00CC6391" w:rsidRDefault="00F053C2" w:rsidP="00F053C2">
      <w:pPr>
        <w:spacing w:line="276" w:lineRule="auto"/>
        <w:rPr>
          <w:sz w:val="24"/>
          <w:szCs w:val="24"/>
        </w:rPr>
      </w:pPr>
    </w:p>
    <w:p w:rsidR="00F053C2" w:rsidRPr="00CC6391" w:rsidRDefault="00F053C2" w:rsidP="00F053C2">
      <w:pPr>
        <w:suppressAutoHyphens/>
        <w:spacing w:line="276" w:lineRule="auto"/>
        <w:ind w:firstLine="0"/>
        <w:jc w:val="center"/>
        <w:rPr>
          <w:b/>
          <w:sz w:val="24"/>
          <w:szCs w:val="24"/>
        </w:rPr>
      </w:pPr>
      <w:r w:rsidRPr="00CC6391">
        <w:rPr>
          <w:b/>
          <w:sz w:val="24"/>
          <w:szCs w:val="24"/>
        </w:rPr>
        <w:t>Анкета Участника</w:t>
      </w:r>
    </w:p>
    <w:p w:rsidR="00F053C2" w:rsidRPr="00CC6391" w:rsidRDefault="00F053C2" w:rsidP="00F053C2">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F053C2" w:rsidRPr="00CC6391" w:rsidTr="001F2944">
        <w:trPr>
          <w:cantSplit/>
          <w:trHeight w:val="240"/>
          <w:tblHeader/>
        </w:trPr>
        <w:tc>
          <w:tcPr>
            <w:tcW w:w="720" w:type="dxa"/>
          </w:tcPr>
          <w:p w:rsidR="00F053C2" w:rsidRPr="00CC6391" w:rsidRDefault="00F053C2" w:rsidP="001F2944">
            <w:pPr>
              <w:pStyle w:val="af8"/>
              <w:spacing w:line="276" w:lineRule="auto"/>
              <w:jc w:val="center"/>
              <w:rPr>
                <w:sz w:val="24"/>
                <w:szCs w:val="24"/>
              </w:rPr>
            </w:pPr>
            <w:r w:rsidRPr="00CC6391">
              <w:rPr>
                <w:sz w:val="24"/>
                <w:szCs w:val="24"/>
              </w:rPr>
              <w:t>№ п/п</w:t>
            </w:r>
          </w:p>
        </w:tc>
        <w:tc>
          <w:tcPr>
            <w:tcW w:w="5234" w:type="dxa"/>
          </w:tcPr>
          <w:p w:rsidR="00F053C2" w:rsidRPr="00CC6391" w:rsidRDefault="00F053C2" w:rsidP="001F2944">
            <w:pPr>
              <w:pStyle w:val="af8"/>
              <w:spacing w:line="276" w:lineRule="auto"/>
              <w:ind w:left="0"/>
              <w:jc w:val="center"/>
              <w:rPr>
                <w:sz w:val="24"/>
                <w:szCs w:val="24"/>
              </w:rPr>
            </w:pPr>
            <w:r w:rsidRPr="00CC6391">
              <w:rPr>
                <w:sz w:val="24"/>
                <w:szCs w:val="24"/>
              </w:rPr>
              <w:t>Наименование</w:t>
            </w:r>
          </w:p>
        </w:tc>
        <w:tc>
          <w:tcPr>
            <w:tcW w:w="4252" w:type="dxa"/>
          </w:tcPr>
          <w:p w:rsidR="00F053C2" w:rsidRPr="00CC6391" w:rsidRDefault="00F053C2" w:rsidP="001F2944">
            <w:pPr>
              <w:pStyle w:val="af8"/>
              <w:spacing w:line="276" w:lineRule="auto"/>
              <w:ind w:left="0"/>
              <w:jc w:val="center"/>
              <w:rPr>
                <w:sz w:val="24"/>
                <w:szCs w:val="24"/>
              </w:rPr>
            </w:pPr>
            <w:r w:rsidRPr="00CC6391">
              <w:rPr>
                <w:sz w:val="24"/>
                <w:szCs w:val="24"/>
              </w:rPr>
              <w:t>Сведения о поставщике</w:t>
            </w:r>
          </w:p>
        </w:tc>
      </w:tr>
      <w:tr w:rsidR="00F053C2" w:rsidRPr="00CC6391" w:rsidTr="001F2944">
        <w:trPr>
          <w:cantSplit/>
        </w:trPr>
        <w:tc>
          <w:tcPr>
            <w:tcW w:w="720" w:type="dxa"/>
            <w:vMerge w:val="restart"/>
          </w:tcPr>
          <w:p w:rsidR="00F053C2" w:rsidRPr="00CC6391" w:rsidRDefault="00F053C2" w:rsidP="001F2944">
            <w:pPr>
              <w:numPr>
                <w:ilvl w:val="0"/>
                <w:numId w:val="4"/>
              </w:numPr>
              <w:spacing w:after="60" w:line="276" w:lineRule="auto"/>
              <w:rPr>
                <w:sz w:val="24"/>
                <w:szCs w:val="24"/>
              </w:rPr>
            </w:pPr>
          </w:p>
        </w:tc>
        <w:tc>
          <w:tcPr>
            <w:tcW w:w="5234" w:type="dxa"/>
            <w:vMerge w:val="restart"/>
          </w:tcPr>
          <w:p w:rsidR="00F053C2" w:rsidRPr="00CC6391" w:rsidRDefault="00F053C2" w:rsidP="001F2944">
            <w:pPr>
              <w:pStyle w:val="afb"/>
              <w:spacing w:before="0" w:after="0"/>
              <w:ind w:left="0"/>
              <w:rPr>
                <w:szCs w:val="24"/>
              </w:rPr>
            </w:pPr>
            <w:r w:rsidRPr="00CC6391">
              <w:rPr>
                <w:szCs w:val="24"/>
              </w:rPr>
              <w:t xml:space="preserve">Полное и сокращенное наименование </w:t>
            </w:r>
          </w:p>
          <w:p w:rsidR="00F053C2" w:rsidRPr="00CC6391" w:rsidRDefault="00F053C2" w:rsidP="001F2944">
            <w:pPr>
              <w:pStyle w:val="afb"/>
              <w:spacing w:before="0" w:after="0"/>
              <w:ind w:left="0"/>
              <w:rPr>
                <w:i/>
                <w:szCs w:val="24"/>
              </w:rPr>
            </w:pPr>
            <w:r w:rsidRPr="00CC6391">
              <w:rPr>
                <w:i/>
                <w:szCs w:val="24"/>
              </w:rPr>
              <w:t>(в соответствии с ЕГРЮЛ)</w:t>
            </w:r>
          </w:p>
        </w:tc>
        <w:tc>
          <w:tcPr>
            <w:tcW w:w="4252" w:type="dxa"/>
          </w:tcPr>
          <w:p w:rsidR="00F053C2" w:rsidRPr="00B46969" w:rsidRDefault="00F053C2" w:rsidP="001F2944">
            <w:pPr>
              <w:pStyle w:val="afb"/>
              <w:spacing w:line="276" w:lineRule="auto"/>
              <w:rPr>
                <w:i/>
                <w:szCs w:val="24"/>
              </w:rPr>
            </w:pPr>
            <w:r w:rsidRPr="00B46969">
              <w:rPr>
                <w:i/>
                <w:szCs w:val="24"/>
              </w:rPr>
              <w:t>(Полное наименование)</w:t>
            </w:r>
          </w:p>
        </w:tc>
      </w:tr>
      <w:tr w:rsidR="00F053C2" w:rsidRPr="00CC6391" w:rsidTr="001F2944">
        <w:trPr>
          <w:cantSplit/>
        </w:trPr>
        <w:tc>
          <w:tcPr>
            <w:tcW w:w="720" w:type="dxa"/>
            <w:vMerge/>
          </w:tcPr>
          <w:p w:rsidR="00F053C2" w:rsidRPr="00CC6391" w:rsidRDefault="00F053C2" w:rsidP="001F2944">
            <w:pPr>
              <w:numPr>
                <w:ilvl w:val="0"/>
                <w:numId w:val="4"/>
              </w:numPr>
              <w:spacing w:after="60" w:line="276" w:lineRule="auto"/>
              <w:jc w:val="center"/>
              <w:rPr>
                <w:sz w:val="24"/>
                <w:szCs w:val="24"/>
              </w:rPr>
            </w:pPr>
          </w:p>
        </w:tc>
        <w:tc>
          <w:tcPr>
            <w:tcW w:w="5234" w:type="dxa"/>
            <w:vMerge/>
          </w:tcPr>
          <w:p w:rsidR="00F053C2" w:rsidRPr="00CC6391" w:rsidRDefault="00F053C2" w:rsidP="001F2944">
            <w:pPr>
              <w:pStyle w:val="afb"/>
              <w:spacing w:before="0" w:after="0" w:line="276" w:lineRule="auto"/>
              <w:ind w:left="0"/>
              <w:rPr>
                <w:szCs w:val="24"/>
              </w:rPr>
            </w:pPr>
          </w:p>
        </w:tc>
        <w:tc>
          <w:tcPr>
            <w:tcW w:w="4252" w:type="dxa"/>
          </w:tcPr>
          <w:p w:rsidR="00F053C2" w:rsidRPr="00B46969" w:rsidRDefault="00F053C2" w:rsidP="001F2944">
            <w:pPr>
              <w:pStyle w:val="afb"/>
              <w:spacing w:line="276" w:lineRule="auto"/>
              <w:rPr>
                <w:i/>
                <w:szCs w:val="24"/>
              </w:rPr>
            </w:pPr>
            <w:r w:rsidRPr="00B46969">
              <w:rPr>
                <w:i/>
                <w:szCs w:val="24"/>
              </w:rPr>
              <w:t>(Сокращённое наименование)</w:t>
            </w:r>
          </w:p>
        </w:tc>
      </w:tr>
      <w:tr w:rsidR="00F053C2" w:rsidRPr="00CC6391" w:rsidTr="001F2944">
        <w:trPr>
          <w:cantSplit/>
        </w:trPr>
        <w:tc>
          <w:tcPr>
            <w:tcW w:w="720" w:type="dxa"/>
          </w:tcPr>
          <w:p w:rsidR="00F053C2" w:rsidRPr="00CC6391" w:rsidRDefault="00F053C2" w:rsidP="001F2944">
            <w:pPr>
              <w:numPr>
                <w:ilvl w:val="0"/>
                <w:numId w:val="4"/>
              </w:numPr>
              <w:spacing w:after="60" w:line="276" w:lineRule="auto"/>
              <w:jc w:val="center"/>
              <w:rPr>
                <w:sz w:val="24"/>
                <w:szCs w:val="24"/>
              </w:rPr>
            </w:pPr>
          </w:p>
        </w:tc>
        <w:tc>
          <w:tcPr>
            <w:tcW w:w="5234" w:type="dxa"/>
          </w:tcPr>
          <w:p w:rsidR="00F053C2" w:rsidRPr="00CC6391" w:rsidRDefault="00F053C2" w:rsidP="001F2944">
            <w:pPr>
              <w:pStyle w:val="afb"/>
              <w:spacing w:before="0" w:after="0"/>
              <w:ind w:left="0"/>
              <w:rPr>
                <w:szCs w:val="24"/>
              </w:rPr>
            </w:pPr>
            <w:r w:rsidRPr="00CC6391">
              <w:rPr>
                <w:szCs w:val="24"/>
              </w:rPr>
              <w:t xml:space="preserve">Род деятельности </w:t>
            </w:r>
          </w:p>
          <w:p w:rsidR="00F053C2" w:rsidRPr="00CC6391" w:rsidRDefault="00F053C2" w:rsidP="001F2944">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F053C2" w:rsidRPr="00CC6391" w:rsidRDefault="00F053C2" w:rsidP="001F2944">
            <w:pPr>
              <w:pStyle w:val="afb"/>
              <w:spacing w:line="276" w:lineRule="auto"/>
              <w:rPr>
                <w:szCs w:val="24"/>
              </w:rPr>
            </w:pPr>
          </w:p>
        </w:tc>
      </w:tr>
      <w:tr w:rsidR="00F053C2" w:rsidRPr="00CC6391" w:rsidTr="001F2944">
        <w:trPr>
          <w:cantSplit/>
        </w:trPr>
        <w:tc>
          <w:tcPr>
            <w:tcW w:w="720" w:type="dxa"/>
          </w:tcPr>
          <w:p w:rsidR="00F053C2" w:rsidRPr="00CC6391" w:rsidRDefault="00F053C2" w:rsidP="001F2944">
            <w:pPr>
              <w:numPr>
                <w:ilvl w:val="0"/>
                <w:numId w:val="4"/>
              </w:numPr>
              <w:spacing w:after="60" w:line="276" w:lineRule="auto"/>
              <w:jc w:val="center"/>
              <w:rPr>
                <w:sz w:val="24"/>
                <w:szCs w:val="24"/>
              </w:rPr>
            </w:pPr>
          </w:p>
        </w:tc>
        <w:tc>
          <w:tcPr>
            <w:tcW w:w="5234" w:type="dxa"/>
          </w:tcPr>
          <w:p w:rsidR="00F053C2" w:rsidRDefault="00F053C2" w:rsidP="001F2944">
            <w:pPr>
              <w:pStyle w:val="afb"/>
              <w:spacing w:before="0" w:after="0"/>
              <w:ind w:left="0"/>
              <w:rPr>
                <w:bCs/>
                <w:szCs w:val="24"/>
              </w:rPr>
            </w:pPr>
            <w:r w:rsidRPr="00CC6391">
              <w:rPr>
                <w:bCs/>
                <w:szCs w:val="24"/>
              </w:rPr>
              <w:t>Регион предоставления услуг:</w:t>
            </w:r>
          </w:p>
          <w:p w:rsidR="00F053C2" w:rsidRDefault="00F053C2" w:rsidP="001F2944">
            <w:pPr>
              <w:pStyle w:val="afb"/>
              <w:numPr>
                <w:ilvl w:val="0"/>
                <w:numId w:val="36"/>
              </w:numPr>
              <w:spacing w:before="0" w:after="0"/>
              <w:ind w:left="193" w:hanging="141"/>
              <w:rPr>
                <w:szCs w:val="24"/>
              </w:rPr>
            </w:pPr>
            <w:r>
              <w:rPr>
                <w:szCs w:val="24"/>
              </w:rPr>
              <w:t>Все регионы</w:t>
            </w:r>
          </w:p>
          <w:p w:rsidR="00F053C2" w:rsidRDefault="00F053C2" w:rsidP="001F2944">
            <w:pPr>
              <w:pStyle w:val="afb"/>
              <w:numPr>
                <w:ilvl w:val="0"/>
                <w:numId w:val="36"/>
              </w:numPr>
              <w:spacing w:before="0" w:after="0"/>
              <w:ind w:left="193" w:hanging="141"/>
              <w:rPr>
                <w:szCs w:val="24"/>
              </w:rPr>
            </w:pPr>
            <w:r>
              <w:rPr>
                <w:szCs w:val="24"/>
              </w:rPr>
              <w:t>Москва и Московская область</w:t>
            </w:r>
          </w:p>
          <w:p w:rsidR="00F053C2" w:rsidRDefault="00F053C2" w:rsidP="001F2944">
            <w:pPr>
              <w:pStyle w:val="afb"/>
              <w:numPr>
                <w:ilvl w:val="0"/>
                <w:numId w:val="36"/>
              </w:numPr>
              <w:spacing w:before="0" w:after="0"/>
              <w:ind w:left="193" w:hanging="141"/>
              <w:rPr>
                <w:szCs w:val="24"/>
              </w:rPr>
            </w:pPr>
            <w:r>
              <w:rPr>
                <w:szCs w:val="24"/>
              </w:rPr>
              <w:t>Смоленская область</w:t>
            </w:r>
          </w:p>
          <w:p w:rsidR="00F053C2" w:rsidRDefault="00F053C2" w:rsidP="001F2944">
            <w:pPr>
              <w:pStyle w:val="afb"/>
              <w:numPr>
                <w:ilvl w:val="0"/>
                <w:numId w:val="36"/>
              </w:numPr>
              <w:spacing w:before="0" w:after="0"/>
              <w:ind w:left="193" w:hanging="141"/>
              <w:rPr>
                <w:szCs w:val="24"/>
              </w:rPr>
            </w:pPr>
            <w:r w:rsidRPr="00CC6391">
              <w:rPr>
                <w:szCs w:val="24"/>
              </w:rPr>
              <w:t>Пермский край</w:t>
            </w:r>
          </w:p>
          <w:p w:rsidR="00F053C2" w:rsidRDefault="00F053C2" w:rsidP="001F2944">
            <w:pPr>
              <w:pStyle w:val="afb"/>
              <w:numPr>
                <w:ilvl w:val="0"/>
                <w:numId w:val="36"/>
              </w:numPr>
              <w:spacing w:before="0" w:after="0"/>
              <w:ind w:left="193" w:hanging="193"/>
              <w:rPr>
                <w:szCs w:val="24"/>
              </w:rPr>
            </w:pPr>
            <w:r w:rsidRPr="00CC6391">
              <w:rPr>
                <w:szCs w:val="24"/>
              </w:rPr>
              <w:t>Красноярский край</w:t>
            </w:r>
          </w:p>
          <w:p w:rsidR="00F053C2" w:rsidRPr="00CC6391" w:rsidRDefault="00F053C2" w:rsidP="001F2944">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F053C2" w:rsidRPr="00CC6391" w:rsidRDefault="00F053C2" w:rsidP="001F2944">
            <w:pPr>
              <w:pStyle w:val="afb"/>
              <w:spacing w:line="276" w:lineRule="auto"/>
              <w:rPr>
                <w:i/>
                <w:szCs w:val="24"/>
              </w:rPr>
            </w:pPr>
            <w:r w:rsidRPr="00CC6391">
              <w:rPr>
                <w:i/>
                <w:szCs w:val="24"/>
              </w:rPr>
              <w:t>(Перечислить)</w:t>
            </w:r>
          </w:p>
        </w:tc>
      </w:tr>
      <w:tr w:rsidR="00F053C2" w:rsidRPr="00CC6391" w:rsidTr="001F2944">
        <w:trPr>
          <w:cantSplit/>
        </w:trPr>
        <w:tc>
          <w:tcPr>
            <w:tcW w:w="720" w:type="dxa"/>
          </w:tcPr>
          <w:p w:rsidR="00F053C2" w:rsidRPr="00CC6391" w:rsidRDefault="00F053C2" w:rsidP="001F2944">
            <w:pPr>
              <w:numPr>
                <w:ilvl w:val="0"/>
                <w:numId w:val="4"/>
              </w:numPr>
              <w:spacing w:after="60" w:line="276" w:lineRule="auto"/>
              <w:jc w:val="center"/>
              <w:rPr>
                <w:sz w:val="24"/>
                <w:szCs w:val="24"/>
              </w:rPr>
            </w:pPr>
          </w:p>
        </w:tc>
        <w:tc>
          <w:tcPr>
            <w:tcW w:w="5234" w:type="dxa"/>
          </w:tcPr>
          <w:p w:rsidR="00F053C2" w:rsidRPr="00CC6391" w:rsidRDefault="00F053C2" w:rsidP="001F2944">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F053C2" w:rsidRPr="00CC6391" w:rsidRDefault="00F053C2" w:rsidP="001F2944">
            <w:pPr>
              <w:pStyle w:val="afb"/>
              <w:spacing w:line="276" w:lineRule="auto"/>
              <w:rPr>
                <w:szCs w:val="24"/>
              </w:rPr>
            </w:pPr>
          </w:p>
        </w:tc>
      </w:tr>
      <w:tr w:rsidR="00F053C2" w:rsidRPr="00CC6391" w:rsidTr="001F2944">
        <w:trPr>
          <w:cantSplit/>
        </w:trPr>
        <w:tc>
          <w:tcPr>
            <w:tcW w:w="720" w:type="dxa"/>
            <w:vMerge w:val="restart"/>
          </w:tcPr>
          <w:p w:rsidR="00F053C2" w:rsidRPr="00CC6391" w:rsidRDefault="00F053C2" w:rsidP="001F2944">
            <w:pPr>
              <w:numPr>
                <w:ilvl w:val="0"/>
                <w:numId w:val="4"/>
              </w:numPr>
              <w:spacing w:after="60" w:line="276" w:lineRule="auto"/>
              <w:jc w:val="center"/>
              <w:rPr>
                <w:sz w:val="24"/>
                <w:szCs w:val="24"/>
              </w:rPr>
            </w:pPr>
          </w:p>
        </w:tc>
        <w:tc>
          <w:tcPr>
            <w:tcW w:w="5234" w:type="dxa"/>
          </w:tcPr>
          <w:p w:rsidR="00F053C2" w:rsidRPr="00CC6391" w:rsidRDefault="00F053C2" w:rsidP="001F2944">
            <w:pPr>
              <w:pStyle w:val="afb"/>
              <w:spacing w:before="0" w:after="0" w:line="276" w:lineRule="auto"/>
              <w:ind w:left="23"/>
              <w:rPr>
                <w:szCs w:val="24"/>
              </w:rPr>
            </w:pPr>
            <w:r w:rsidRPr="00CC6391">
              <w:rPr>
                <w:szCs w:val="24"/>
              </w:rPr>
              <w:t>ОГРН</w:t>
            </w:r>
          </w:p>
        </w:tc>
        <w:tc>
          <w:tcPr>
            <w:tcW w:w="4252" w:type="dxa"/>
          </w:tcPr>
          <w:p w:rsidR="00F053C2" w:rsidRPr="00CC6391" w:rsidRDefault="00F053C2" w:rsidP="001F2944">
            <w:pPr>
              <w:pStyle w:val="afb"/>
              <w:spacing w:line="276" w:lineRule="auto"/>
              <w:rPr>
                <w:szCs w:val="24"/>
              </w:rPr>
            </w:pPr>
          </w:p>
        </w:tc>
      </w:tr>
      <w:tr w:rsidR="00F053C2" w:rsidRPr="00CC6391" w:rsidTr="001F2944">
        <w:trPr>
          <w:cantSplit/>
        </w:trPr>
        <w:tc>
          <w:tcPr>
            <w:tcW w:w="720" w:type="dxa"/>
            <w:vMerge/>
          </w:tcPr>
          <w:p w:rsidR="00F053C2" w:rsidRPr="00CC6391" w:rsidRDefault="00F053C2" w:rsidP="001F2944">
            <w:pPr>
              <w:numPr>
                <w:ilvl w:val="0"/>
                <w:numId w:val="4"/>
              </w:numPr>
              <w:spacing w:after="60" w:line="276" w:lineRule="auto"/>
              <w:jc w:val="center"/>
              <w:rPr>
                <w:sz w:val="24"/>
                <w:szCs w:val="24"/>
              </w:rPr>
            </w:pPr>
          </w:p>
        </w:tc>
        <w:tc>
          <w:tcPr>
            <w:tcW w:w="5234" w:type="dxa"/>
          </w:tcPr>
          <w:p w:rsidR="00F053C2" w:rsidRPr="00CC6391" w:rsidRDefault="00F053C2" w:rsidP="001F2944">
            <w:pPr>
              <w:pStyle w:val="afb"/>
              <w:spacing w:before="0" w:after="0" w:line="276" w:lineRule="auto"/>
              <w:ind w:left="23"/>
              <w:rPr>
                <w:szCs w:val="24"/>
              </w:rPr>
            </w:pPr>
            <w:r w:rsidRPr="00CC6391">
              <w:rPr>
                <w:szCs w:val="24"/>
              </w:rPr>
              <w:t>ИНН</w:t>
            </w:r>
          </w:p>
        </w:tc>
        <w:tc>
          <w:tcPr>
            <w:tcW w:w="4252" w:type="dxa"/>
          </w:tcPr>
          <w:p w:rsidR="00F053C2" w:rsidRPr="00CC6391" w:rsidRDefault="00F053C2" w:rsidP="001F2944">
            <w:pPr>
              <w:pStyle w:val="afb"/>
              <w:spacing w:line="276" w:lineRule="auto"/>
              <w:rPr>
                <w:szCs w:val="24"/>
              </w:rPr>
            </w:pPr>
          </w:p>
        </w:tc>
      </w:tr>
      <w:tr w:rsidR="00F053C2" w:rsidRPr="00CC6391" w:rsidTr="001F2944">
        <w:trPr>
          <w:cantSplit/>
        </w:trPr>
        <w:tc>
          <w:tcPr>
            <w:tcW w:w="720" w:type="dxa"/>
            <w:vMerge/>
          </w:tcPr>
          <w:p w:rsidR="00F053C2" w:rsidRPr="00CC6391" w:rsidRDefault="00F053C2" w:rsidP="001F2944">
            <w:pPr>
              <w:numPr>
                <w:ilvl w:val="0"/>
                <w:numId w:val="4"/>
              </w:numPr>
              <w:spacing w:after="60" w:line="276" w:lineRule="auto"/>
              <w:jc w:val="center"/>
              <w:rPr>
                <w:sz w:val="24"/>
                <w:szCs w:val="24"/>
              </w:rPr>
            </w:pPr>
          </w:p>
        </w:tc>
        <w:tc>
          <w:tcPr>
            <w:tcW w:w="5234" w:type="dxa"/>
          </w:tcPr>
          <w:p w:rsidR="00F053C2" w:rsidRPr="00CC6391" w:rsidRDefault="00F053C2" w:rsidP="001F2944">
            <w:pPr>
              <w:pStyle w:val="afb"/>
              <w:spacing w:before="0" w:after="0" w:line="276" w:lineRule="auto"/>
              <w:ind w:left="23"/>
              <w:rPr>
                <w:szCs w:val="24"/>
              </w:rPr>
            </w:pPr>
            <w:r w:rsidRPr="00CC6391">
              <w:rPr>
                <w:szCs w:val="24"/>
              </w:rPr>
              <w:t>КПП</w:t>
            </w:r>
          </w:p>
        </w:tc>
        <w:tc>
          <w:tcPr>
            <w:tcW w:w="4252" w:type="dxa"/>
          </w:tcPr>
          <w:p w:rsidR="00F053C2" w:rsidRPr="00CC6391" w:rsidRDefault="00F053C2" w:rsidP="001F2944">
            <w:pPr>
              <w:pStyle w:val="afb"/>
              <w:spacing w:line="276" w:lineRule="auto"/>
              <w:rPr>
                <w:szCs w:val="24"/>
              </w:rPr>
            </w:pPr>
          </w:p>
        </w:tc>
      </w:tr>
      <w:tr w:rsidR="00F053C2" w:rsidRPr="00CC6391" w:rsidTr="001F2944">
        <w:trPr>
          <w:cantSplit/>
        </w:trPr>
        <w:tc>
          <w:tcPr>
            <w:tcW w:w="720" w:type="dxa"/>
          </w:tcPr>
          <w:p w:rsidR="00F053C2" w:rsidRPr="00CC6391" w:rsidRDefault="00F053C2" w:rsidP="001F2944">
            <w:pPr>
              <w:numPr>
                <w:ilvl w:val="0"/>
                <w:numId w:val="4"/>
              </w:numPr>
              <w:spacing w:after="60" w:line="276" w:lineRule="auto"/>
              <w:jc w:val="center"/>
              <w:rPr>
                <w:sz w:val="24"/>
                <w:szCs w:val="24"/>
              </w:rPr>
            </w:pPr>
          </w:p>
        </w:tc>
        <w:tc>
          <w:tcPr>
            <w:tcW w:w="5234" w:type="dxa"/>
          </w:tcPr>
          <w:p w:rsidR="00F053C2" w:rsidRPr="00CC6391" w:rsidRDefault="00F053C2" w:rsidP="001F2944">
            <w:pPr>
              <w:pStyle w:val="afb"/>
              <w:spacing w:before="0" w:after="0"/>
              <w:ind w:left="23"/>
              <w:rPr>
                <w:szCs w:val="24"/>
              </w:rPr>
            </w:pPr>
            <w:r w:rsidRPr="00CC6391">
              <w:rPr>
                <w:szCs w:val="24"/>
              </w:rPr>
              <w:t>Адрес согласно ЕГРЮЛ</w:t>
            </w:r>
          </w:p>
        </w:tc>
        <w:tc>
          <w:tcPr>
            <w:tcW w:w="4252" w:type="dxa"/>
          </w:tcPr>
          <w:p w:rsidR="00F053C2" w:rsidRPr="00CC6391" w:rsidRDefault="00F053C2" w:rsidP="001F2944">
            <w:pPr>
              <w:pStyle w:val="afb"/>
              <w:spacing w:line="276" w:lineRule="auto"/>
              <w:rPr>
                <w:szCs w:val="24"/>
              </w:rPr>
            </w:pPr>
          </w:p>
        </w:tc>
      </w:tr>
      <w:tr w:rsidR="00F053C2" w:rsidRPr="00CC6391" w:rsidTr="001F2944">
        <w:trPr>
          <w:cantSplit/>
        </w:trPr>
        <w:tc>
          <w:tcPr>
            <w:tcW w:w="720" w:type="dxa"/>
          </w:tcPr>
          <w:p w:rsidR="00F053C2" w:rsidRPr="00CC6391" w:rsidRDefault="00F053C2" w:rsidP="001F2944">
            <w:pPr>
              <w:numPr>
                <w:ilvl w:val="0"/>
                <w:numId w:val="4"/>
              </w:numPr>
              <w:spacing w:after="60" w:line="276" w:lineRule="auto"/>
              <w:jc w:val="center"/>
              <w:rPr>
                <w:sz w:val="24"/>
                <w:szCs w:val="24"/>
              </w:rPr>
            </w:pPr>
          </w:p>
        </w:tc>
        <w:tc>
          <w:tcPr>
            <w:tcW w:w="5234" w:type="dxa"/>
          </w:tcPr>
          <w:p w:rsidR="00F053C2" w:rsidRPr="00CC6391" w:rsidRDefault="00F053C2" w:rsidP="001F2944">
            <w:pPr>
              <w:pStyle w:val="afb"/>
              <w:spacing w:before="0" w:after="0"/>
              <w:ind w:left="0"/>
              <w:rPr>
                <w:szCs w:val="24"/>
              </w:rPr>
            </w:pPr>
            <w:r w:rsidRPr="00CC6391">
              <w:rPr>
                <w:szCs w:val="24"/>
              </w:rPr>
              <w:t>Фактический адрес</w:t>
            </w:r>
          </w:p>
        </w:tc>
        <w:tc>
          <w:tcPr>
            <w:tcW w:w="4252" w:type="dxa"/>
          </w:tcPr>
          <w:p w:rsidR="00F053C2" w:rsidRPr="00CC6391" w:rsidRDefault="00F053C2" w:rsidP="001F2944">
            <w:pPr>
              <w:pStyle w:val="afb"/>
              <w:spacing w:line="276" w:lineRule="auto"/>
              <w:rPr>
                <w:szCs w:val="24"/>
              </w:rPr>
            </w:pPr>
          </w:p>
        </w:tc>
      </w:tr>
      <w:tr w:rsidR="00F053C2" w:rsidRPr="00CC6391" w:rsidTr="001F2944">
        <w:trPr>
          <w:cantSplit/>
        </w:trPr>
        <w:tc>
          <w:tcPr>
            <w:tcW w:w="720" w:type="dxa"/>
          </w:tcPr>
          <w:p w:rsidR="00F053C2" w:rsidRPr="00CC6391" w:rsidRDefault="00F053C2" w:rsidP="001F2944">
            <w:pPr>
              <w:numPr>
                <w:ilvl w:val="0"/>
                <w:numId w:val="4"/>
              </w:numPr>
              <w:spacing w:after="60" w:line="276" w:lineRule="auto"/>
              <w:jc w:val="center"/>
              <w:rPr>
                <w:sz w:val="24"/>
                <w:szCs w:val="24"/>
              </w:rPr>
            </w:pPr>
          </w:p>
        </w:tc>
        <w:tc>
          <w:tcPr>
            <w:tcW w:w="5234" w:type="dxa"/>
          </w:tcPr>
          <w:p w:rsidR="00F053C2" w:rsidRPr="00CC6391" w:rsidRDefault="00F053C2" w:rsidP="001F2944">
            <w:pPr>
              <w:pStyle w:val="afb"/>
              <w:spacing w:before="0" w:after="0"/>
              <w:ind w:left="0"/>
              <w:rPr>
                <w:szCs w:val="24"/>
              </w:rPr>
            </w:pPr>
            <w:r w:rsidRPr="00CC6391">
              <w:rPr>
                <w:szCs w:val="24"/>
              </w:rPr>
              <w:t>Почтовый адрес</w:t>
            </w:r>
          </w:p>
        </w:tc>
        <w:tc>
          <w:tcPr>
            <w:tcW w:w="4252" w:type="dxa"/>
          </w:tcPr>
          <w:p w:rsidR="00F053C2" w:rsidRPr="00CC6391" w:rsidRDefault="00F053C2" w:rsidP="001F2944">
            <w:pPr>
              <w:pStyle w:val="afb"/>
              <w:spacing w:line="276" w:lineRule="auto"/>
              <w:rPr>
                <w:szCs w:val="24"/>
              </w:rPr>
            </w:pPr>
          </w:p>
        </w:tc>
      </w:tr>
      <w:tr w:rsidR="00F053C2" w:rsidRPr="00CC6391" w:rsidTr="001F2944">
        <w:trPr>
          <w:cantSplit/>
        </w:trPr>
        <w:tc>
          <w:tcPr>
            <w:tcW w:w="720" w:type="dxa"/>
          </w:tcPr>
          <w:p w:rsidR="00F053C2" w:rsidRPr="00CC6391" w:rsidRDefault="00F053C2" w:rsidP="001F2944">
            <w:pPr>
              <w:numPr>
                <w:ilvl w:val="0"/>
                <w:numId w:val="4"/>
              </w:numPr>
              <w:spacing w:after="60" w:line="276" w:lineRule="auto"/>
              <w:jc w:val="center"/>
              <w:rPr>
                <w:sz w:val="24"/>
                <w:szCs w:val="24"/>
              </w:rPr>
            </w:pPr>
          </w:p>
        </w:tc>
        <w:tc>
          <w:tcPr>
            <w:tcW w:w="5234" w:type="dxa"/>
          </w:tcPr>
          <w:p w:rsidR="00F053C2" w:rsidRPr="00CC6391" w:rsidRDefault="00F053C2" w:rsidP="001F2944">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F053C2" w:rsidRPr="00CC6391" w:rsidRDefault="00F053C2" w:rsidP="001F2944">
            <w:pPr>
              <w:pStyle w:val="afb"/>
              <w:spacing w:line="276" w:lineRule="auto"/>
              <w:rPr>
                <w:szCs w:val="24"/>
              </w:rPr>
            </w:pPr>
          </w:p>
        </w:tc>
      </w:tr>
      <w:tr w:rsidR="00F053C2" w:rsidRPr="00CC6391" w:rsidTr="001F2944">
        <w:trPr>
          <w:cantSplit/>
        </w:trPr>
        <w:tc>
          <w:tcPr>
            <w:tcW w:w="720" w:type="dxa"/>
          </w:tcPr>
          <w:p w:rsidR="00F053C2" w:rsidRPr="00CC6391" w:rsidRDefault="00F053C2" w:rsidP="001F2944">
            <w:pPr>
              <w:numPr>
                <w:ilvl w:val="0"/>
                <w:numId w:val="4"/>
              </w:numPr>
              <w:spacing w:after="60" w:line="276" w:lineRule="auto"/>
              <w:jc w:val="center"/>
              <w:rPr>
                <w:sz w:val="24"/>
                <w:szCs w:val="24"/>
              </w:rPr>
            </w:pPr>
          </w:p>
        </w:tc>
        <w:tc>
          <w:tcPr>
            <w:tcW w:w="5234" w:type="dxa"/>
          </w:tcPr>
          <w:p w:rsidR="00F053C2" w:rsidRPr="00CC6391" w:rsidRDefault="00F053C2" w:rsidP="001F2944">
            <w:pPr>
              <w:pStyle w:val="afb"/>
              <w:spacing w:before="0" w:after="0"/>
              <w:ind w:left="0"/>
              <w:rPr>
                <w:szCs w:val="24"/>
              </w:rPr>
            </w:pPr>
            <w:r w:rsidRPr="00CC6391">
              <w:rPr>
                <w:szCs w:val="24"/>
              </w:rPr>
              <w:t>Адрес электронной почты контактного лица</w:t>
            </w:r>
          </w:p>
        </w:tc>
        <w:tc>
          <w:tcPr>
            <w:tcW w:w="4252" w:type="dxa"/>
          </w:tcPr>
          <w:p w:rsidR="00F053C2" w:rsidRPr="00CC6391" w:rsidRDefault="00F053C2" w:rsidP="001F2944">
            <w:pPr>
              <w:pStyle w:val="afb"/>
              <w:spacing w:line="276" w:lineRule="auto"/>
              <w:rPr>
                <w:szCs w:val="24"/>
              </w:rPr>
            </w:pPr>
          </w:p>
        </w:tc>
      </w:tr>
      <w:tr w:rsidR="00F053C2" w:rsidRPr="00CC6391" w:rsidTr="001F2944">
        <w:trPr>
          <w:cantSplit/>
        </w:trPr>
        <w:tc>
          <w:tcPr>
            <w:tcW w:w="720" w:type="dxa"/>
          </w:tcPr>
          <w:p w:rsidR="00F053C2" w:rsidRPr="00CC6391" w:rsidRDefault="00F053C2" w:rsidP="001F2944">
            <w:pPr>
              <w:numPr>
                <w:ilvl w:val="0"/>
                <w:numId w:val="4"/>
              </w:numPr>
              <w:spacing w:after="60" w:line="276" w:lineRule="auto"/>
              <w:jc w:val="center"/>
              <w:rPr>
                <w:sz w:val="24"/>
                <w:szCs w:val="24"/>
              </w:rPr>
            </w:pPr>
          </w:p>
        </w:tc>
        <w:tc>
          <w:tcPr>
            <w:tcW w:w="5234" w:type="dxa"/>
          </w:tcPr>
          <w:p w:rsidR="00F053C2" w:rsidRPr="00CC6391" w:rsidRDefault="00F053C2" w:rsidP="001F2944">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F053C2" w:rsidRPr="00CC6391" w:rsidRDefault="00F053C2" w:rsidP="001F2944">
            <w:pPr>
              <w:pStyle w:val="afb"/>
              <w:spacing w:line="276" w:lineRule="auto"/>
              <w:rPr>
                <w:szCs w:val="24"/>
              </w:rPr>
            </w:pPr>
          </w:p>
        </w:tc>
      </w:tr>
      <w:tr w:rsidR="00F053C2" w:rsidRPr="00CC6391" w:rsidTr="001F2944">
        <w:trPr>
          <w:cantSplit/>
        </w:trPr>
        <w:tc>
          <w:tcPr>
            <w:tcW w:w="720" w:type="dxa"/>
          </w:tcPr>
          <w:p w:rsidR="00F053C2" w:rsidRPr="00CC6391" w:rsidRDefault="00F053C2" w:rsidP="001F2944">
            <w:pPr>
              <w:numPr>
                <w:ilvl w:val="0"/>
                <w:numId w:val="4"/>
              </w:numPr>
              <w:spacing w:after="60" w:line="276" w:lineRule="auto"/>
              <w:jc w:val="center"/>
              <w:rPr>
                <w:sz w:val="24"/>
                <w:szCs w:val="24"/>
              </w:rPr>
            </w:pPr>
          </w:p>
        </w:tc>
        <w:tc>
          <w:tcPr>
            <w:tcW w:w="5234" w:type="dxa"/>
          </w:tcPr>
          <w:p w:rsidR="00F053C2" w:rsidRDefault="00F053C2" w:rsidP="001F2944">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F053C2" w:rsidRPr="00CC6391" w:rsidRDefault="00F053C2" w:rsidP="001F2944">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F053C2" w:rsidRPr="00CC6391" w:rsidRDefault="00F053C2" w:rsidP="001F2944">
            <w:pPr>
              <w:pStyle w:val="afb"/>
              <w:spacing w:line="276" w:lineRule="auto"/>
              <w:rPr>
                <w:szCs w:val="24"/>
              </w:rPr>
            </w:pPr>
          </w:p>
        </w:tc>
      </w:tr>
      <w:tr w:rsidR="00F053C2" w:rsidRPr="00CC6391" w:rsidTr="001F2944">
        <w:trPr>
          <w:cantSplit/>
        </w:trPr>
        <w:tc>
          <w:tcPr>
            <w:tcW w:w="720"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spacing w:line="276" w:lineRule="auto"/>
              <w:rPr>
                <w:color w:val="000000"/>
                <w:szCs w:val="24"/>
              </w:rPr>
            </w:pPr>
          </w:p>
        </w:tc>
      </w:tr>
      <w:tr w:rsidR="00F053C2" w:rsidRPr="00CC6391" w:rsidTr="001F2944">
        <w:trPr>
          <w:cantSplit/>
        </w:trPr>
        <w:tc>
          <w:tcPr>
            <w:tcW w:w="720"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spacing w:line="276" w:lineRule="auto"/>
              <w:rPr>
                <w:color w:val="000000"/>
                <w:szCs w:val="24"/>
              </w:rPr>
            </w:pPr>
          </w:p>
        </w:tc>
      </w:tr>
      <w:tr w:rsidR="00F053C2" w:rsidRPr="00CC6391" w:rsidTr="001F2944">
        <w:trPr>
          <w:cantSplit/>
        </w:trPr>
        <w:tc>
          <w:tcPr>
            <w:tcW w:w="720"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spacing w:line="276" w:lineRule="auto"/>
              <w:rPr>
                <w:color w:val="000000"/>
                <w:szCs w:val="24"/>
              </w:rPr>
            </w:pPr>
          </w:p>
        </w:tc>
      </w:tr>
      <w:tr w:rsidR="00F053C2" w:rsidRPr="00CC6391" w:rsidTr="001F2944">
        <w:trPr>
          <w:cantSplit/>
        </w:trPr>
        <w:tc>
          <w:tcPr>
            <w:tcW w:w="720" w:type="dxa"/>
          </w:tcPr>
          <w:p w:rsidR="00F053C2" w:rsidRPr="00CC6391" w:rsidRDefault="00F053C2" w:rsidP="001F2944">
            <w:pPr>
              <w:numPr>
                <w:ilvl w:val="0"/>
                <w:numId w:val="4"/>
              </w:numPr>
              <w:spacing w:after="60" w:line="276" w:lineRule="auto"/>
              <w:jc w:val="center"/>
              <w:rPr>
                <w:sz w:val="24"/>
                <w:szCs w:val="24"/>
              </w:rPr>
            </w:pPr>
          </w:p>
        </w:tc>
        <w:tc>
          <w:tcPr>
            <w:tcW w:w="5234" w:type="dxa"/>
          </w:tcPr>
          <w:p w:rsidR="00F053C2" w:rsidRPr="00CC6391" w:rsidRDefault="00F053C2" w:rsidP="001F2944">
            <w:pPr>
              <w:pStyle w:val="afb"/>
              <w:spacing w:before="0" w:after="0"/>
              <w:ind w:left="0"/>
              <w:rPr>
                <w:szCs w:val="24"/>
              </w:rPr>
            </w:pPr>
            <w:r w:rsidRPr="00CC6391">
              <w:rPr>
                <w:szCs w:val="24"/>
              </w:rPr>
              <w:t>Опыт работы, в т.ч. опыт работы с предприятиями энергетики</w:t>
            </w:r>
          </w:p>
          <w:p w:rsidR="00F053C2" w:rsidRPr="00CC6391" w:rsidRDefault="00F053C2" w:rsidP="001F2944">
            <w:pPr>
              <w:pStyle w:val="afb"/>
              <w:spacing w:before="0" w:after="0"/>
              <w:ind w:left="0"/>
              <w:rPr>
                <w:color w:val="000000"/>
                <w:szCs w:val="24"/>
              </w:rPr>
            </w:pPr>
            <w:r w:rsidRPr="00CC6391">
              <w:rPr>
                <w:i/>
                <w:szCs w:val="24"/>
              </w:rPr>
              <w:t>(указать кол-во лет)</w:t>
            </w:r>
          </w:p>
        </w:tc>
        <w:tc>
          <w:tcPr>
            <w:tcW w:w="4252" w:type="dxa"/>
          </w:tcPr>
          <w:p w:rsidR="00F053C2" w:rsidRPr="00CC6391" w:rsidRDefault="00F053C2" w:rsidP="001F2944">
            <w:pPr>
              <w:pStyle w:val="afb"/>
              <w:spacing w:line="276" w:lineRule="auto"/>
              <w:rPr>
                <w:szCs w:val="24"/>
              </w:rPr>
            </w:pPr>
          </w:p>
        </w:tc>
      </w:tr>
      <w:tr w:rsidR="00F053C2" w:rsidRPr="00CC6391" w:rsidTr="001F2944">
        <w:trPr>
          <w:cantSplit/>
        </w:trPr>
        <w:tc>
          <w:tcPr>
            <w:tcW w:w="720" w:type="dxa"/>
          </w:tcPr>
          <w:p w:rsidR="00F053C2" w:rsidRPr="00CC6391" w:rsidRDefault="00F053C2" w:rsidP="001F2944">
            <w:pPr>
              <w:numPr>
                <w:ilvl w:val="0"/>
                <w:numId w:val="4"/>
              </w:numPr>
              <w:spacing w:after="60" w:line="276" w:lineRule="auto"/>
              <w:jc w:val="center"/>
              <w:rPr>
                <w:sz w:val="24"/>
                <w:szCs w:val="24"/>
              </w:rPr>
            </w:pPr>
          </w:p>
        </w:tc>
        <w:tc>
          <w:tcPr>
            <w:tcW w:w="5234" w:type="dxa"/>
          </w:tcPr>
          <w:p w:rsidR="00F053C2" w:rsidRPr="00CC6391" w:rsidRDefault="00F053C2" w:rsidP="001F2944">
            <w:pPr>
              <w:pStyle w:val="afb"/>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F053C2" w:rsidRPr="00CC6391" w:rsidRDefault="00F053C2" w:rsidP="001F2944">
            <w:pPr>
              <w:pStyle w:val="afb"/>
              <w:spacing w:line="276" w:lineRule="auto"/>
              <w:rPr>
                <w:szCs w:val="24"/>
              </w:rPr>
            </w:pPr>
          </w:p>
        </w:tc>
      </w:tr>
      <w:tr w:rsidR="00F053C2" w:rsidRPr="00CC6391" w:rsidTr="001F2944">
        <w:trPr>
          <w:cantSplit/>
        </w:trPr>
        <w:tc>
          <w:tcPr>
            <w:tcW w:w="720" w:type="dxa"/>
          </w:tcPr>
          <w:p w:rsidR="00F053C2" w:rsidRPr="00CC6391" w:rsidRDefault="00F053C2" w:rsidP="001F2944">
            <w:pPr>
              <w:numPr>
                <w:ilvl w:val="0"/>
                <w:numId w:val="4"/>
              </w:numPr>
              <w:spacing w:after="60" w:line="276" w:lineRule="auto"/>
              <w:jc w:val="center"/>
              <w:rPr>
                <w:sz w:val="24"/>
                <w:szCs w:val="24"/>
              </w:rPr>
            </w:pPr>
          </w:p>
        </w:tc>
        <w:tc>
          <w:tcPr>
            <w:tcW w:w="5234" w:type="dxa"/>
          </w:tcPr>
          <w:p w:rsidR="00F053C2" w:rsidRPr="00CC6391" w:rsidRDefault="00F053C2" w:rsidP="001F2944">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F053C2" w:rsidRPr="00CC6391" w:rsidRDefault="00F053C2" w:rsidP="001F2944">
            <w:pPr>
              <w:pStyle w:val="afb"/>
              <w:spacing w:line="276" w:lineRule="auto"/>
              <w:rPr>
                <w:szCs w:val="24"/>
              </w:rPr>
            </w:pPr>
          </w:p>
        </w:tc>
      </w:tr>
      <w:tr w:rsidR="00F053C2" w:rsidRPr="00CC6391" w:rsidTr="001F2944">
        <w:trPr>
          <w:cantSplit/>
        </w:trPr>
        <w:tc>
          <w:tcPr>
            <w:tcW w:w="720" w:type="dxa"/>
          </w:tcPr>
          <w:p w:rsidR="00F053C2" w:rsidRPr="00CC6391" w:rsidRDefault="00F053C2" w:rsidP="001F2944">
            <w:pPr>
              <w:numPr>
                <w:ilvl w:val="0"/>
                <w:numId w:val="4"/>
              </w:numPr>
              <w:spacing w:after="60" w:line="276" w:lineRule="auto"/>
              <w:jc w:val="center"/>
              <w:rPr>
                <w:sz w:val="24"/>
                <w:szCs w:val="24"/>
              </w:rPr>
            </w:pPr>
          </w:p>
        </w:tc>
        <w:tc>
          <w:tcPr>
            <w:tcW w:w="5234" w:type="dxa"/>
          </w:tcPr>
          <w:p w:rsidR="00F053C2" w:rsidRPr="00CC6391" w:rsidRDefault="00F053C2" w:rsidP="001F2944">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F053C2" w:rsidRPr="00CC6391" w:rsidRDefault="00F053C2" w:rsidP="001F2944">
            <w:pPr>
              <w:pStyle w:val="afb"/>
              <w:spacing w:line="276" w:lineRule="auto"/>
              <w:rPr>
                <w:szCs w:val="24"/>
              </w:rPr>
            </w:pPr>
          </w:p>
        </w:tc>
      </w:tr>
    </w:tbl>
    <w:p w:rsidR="00F053C2" w:rsidRPr="00B41665" w:rsidRDefault="00F053C2" w:rsidP="00F053C2">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любом случае документ должен быть заверен печатью и подписью руководителя.</w:t>
      </w:r>
    </w:p>
    <w:p w:rsidR="00F053C2" w:rsidRPr="00CC6391" w:rsidRDefault="00F053C2" w:rsidP="00F053C2">
      <w:pPr>
        <w:spacing w:line="276" w:lineRule="auto"/>
        <w:ind w:firstLine="0"/>
        <w:rPr>
          <w:color w:val="000000"/>
          <w:sz w:val="24"/>
          <w:szCs w:val="24"/>
        </w:rPr>
      </w:pPr>
    </w:p>
    <w:p w:rsidR="00F053C2" w:rsidRPr="00CC6391" w:rsidRDefault="00F053C2" w:rsidP="00F053C2">
      <w:pPr>
        <w:spacing w:line="276" w:lineRule="auto"/>
        <w:ind w:firstLine="0"/>
        <w:rPr>
          <w:b/>
          <w:sz w:val="24"/>
          <w:szCs w:val="24"/>
        </w:rPr>
      </w:pPr>
    </w:p>
    <w:p w:rsidR="00F053C2" w:rsidRPr="00CC6391" w:rsidRDefault="00F053C2" w:rsidP="00F053C2">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F053C2" w:rsidRPr="00CC6391" w:rsidRDefault="00F053C2" w:rsidP="00F053C2">
      <w:pPr>
        <w:spacing w:line="276" w:lineRule="auto"/>
        <w:rPr>
          <w:sz w:val="24"/>
          <w:szCs w:val="24"/>
        </w:rPr>
      </w:pPr>
    </w:p>
    <w:p w:rsidR="00F053C2" w:rsidRPr="00CC6391" w:rsidRDefault="00F053C2" w:rsidP="00F053C2">
      <w:pPr>
        <w:spacing w:line="276" w:lineRule="auto"/>
        <w:rPr>
          <w:sz w:val="24"/>
          <w:szCs w:val="24"/>
        </w:rPr>
      </w:pPr>
      <w:r w:rsidRPr="00CC6391">
        <w:rPr>
          <w:sz w:val="24"/>
          <w:szCs w:val="24"/>
        </w:rPr>
        <w:t>_____________________________________________</w:t>
      </w:r>
    </w:p>
    <w:p w:rsidR="00F053C2" w:rsidRPr="00CC6391" w:rsidRDefault="00F053C2" w:rsidP="00F053C2">
      <w:pPr>
        <w:spacing w:line="276" w:lineRule="auto"/>
        <w:ind w:right="3684"/>
        <w:jc w:val="center"/>
        <w:rPr>
          <w:sz w:val="24"/>
          <w:szCs w:val="24"/>
          <w:vertAlign w:val="superscript"/>
        </w:rPr>
      </w:pPr>
      <w:r w:rsidRPr="00CC6391">
        <w:rPr>
          <w:sz w:val="24"/>
          <w:szCs w:val="24"/>
          <w:vertAlign w:val="superscript"/>
        </w:rPr>
        <w:t>(подпись, М.П.)</w:t>
      </w:r>
    </w:p>
    <w:p w:rsidR="00F053C2" w:rsidRPr="00CC6391" w:rsidRDefault="00F053C2" w:rsidP="00F053C2">
      <w:pPr>
        <w:spacing w:line="276" w:lineRule="auto"/>
        <w:rPr>
          <w:sz w:val="24"/>
          <w:szCs w:val="24"/>
        </w:rPr>
      </w:pPr>
      <w:r w:rsidRPr="00CC6391">
        <w:rPr>
          <w:sz w:val="24"/>
          <w:szCs w:val="24"/>
        </w:rPr>
        <w:t>_____________________________________________</w:t>
      </w:r>
    </w:p>
    <w:p w:rsidR="00F053C2" w:rsidRPr="00CC6391" w:rsidRDefault="00F053C2" w:rsidP="00F053C2">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F053C2" w:rsidRPr="00CC6391" w:rsidRDefault="00F053C2" w:rsidP="00F053C2">
      <w:pPr>
        <w:spacing w:line="276" w:lineRule="auto"/>
        <w:ind w:right="3684"/>
        <w:jc w:val="center"/>
        <w:rPr>
          <w:sz w:val="24"/>
          <w:szCs w:val="24"/>
          <w:vertAlign w:val="superscript"/>
        </w:rPr>
      </w:pPr>
    </w:p>
    <w:p w:rsidR="00F053C2" w:rsidRPr="00CC6391" w:rsidRDefault="00F053C2" w:rsidP="00F053C2">
      <w:pPr>
        <w:spacing w:line="276" w:lineRule="auto"/>
        <w:ind w:right="3684"/>
        <w:jc w:val="center"/>
        <w:rPr>
          <w:sz w:val="24"/>
          <w:szCs w:val="24"/>
          <w:vertAlign w:val="superscript"/>
        </w:rPr>
      </w:pPr>
    </w:p>
    <w:p w:rsidR="00F053C2" w:rsidRPr="00CC6391" w:rsidRDefault="00F053C2" w:rsidP="00F053C2">
      <w:pPr>
        <w:spacing w:line="276" w:lineRule="auto"/>
        <w:ind w:right="3684"/>
        <w:jc w:val="center"/>
        <w:rPr>
          <w:sz w:val="24"/>
          <w:szCs w:val="24"/>
          <w:vertAlign w:val="superscript"/>
        </w:rPr>
      </w:pPr>
    </w:p>
    <w:p w:rsidR="00F053C2" w:rsidRPr="00CC6391" w:rsidRDefault="00F053C2" w:rsidP="00F053C2">
      <w:pPr>
        <w:spacing w:line="276" w:lineRule="auto"/>
        <w:ind w:right="3684"/>
        <w:jc w:val="center"/>
        <w:rPr>
          <w:sz w:val="24"/>
          <w:szCs w:val="24"/>
          <w:vertAlign w:val="superscript"/>
        </w:rPr>
      </w:pPr>
    </w:p>
    <w:p w:rsidR="00F053C2" w:rsidRPr="00CC6391" w:rsidRDefault="00F053C2" w:rsidP="00F053C2">
      <w:pPr>
        <w:spacing w:line="276" w:lineRule="auto"/>
        <w:ind w:right="3684"/>
        <w:jc w:val="center"/>
        <w:rPr>
          <w:sz w:val="24"/>
          <w:szCs w:val="24"/>
          <w:vertAlign w:val="superscript"/>
        </w:rPr>
      </w:pPr>
    </w:p>
    <w:p w:rsidR="00F053C2" w:rsidRPr="00CC6391" w:rsidRDefault="00F053C2" w:rsidP="00F053C2">
      <w:pPr>
        <w:spacing w:line="276" w:lineRule="auto"/>
        <w:ind w:right="3684"/>
        <w:jc w:val="center"/>
        <w:rPr>
          <w:sz w:val="24"/>
          <w:szCs w:val="24"/>
          <w:vertAlign w:val="superscript"/>
        </w:rPr>
      </w:pPr>
    </w:p>
    <w:p w:rsidR="00F053C2" w:rsidRPr="00CC6391" w:rsidRDefault="00F053C2" w:rsidP="00F053C2">
      <w:pPr>
        <w:spacing w:line="276" w:lineRule="auto"/>
        <w:ind w:right="3684"/>
        <w:jc w:val="center"/>
        <w:rPr>
          <w:sz w:val="24"/>
          <w:szCs w:val="24"/>
          <w:vertAlign w:val="superscript"/>
        </w:rPr>
      </w:pPr>
    </w:p>
    <w:p w:rsidR="00F053C2" w:rsidRPr="00CC6391" w:rsidRDefault="00F053C2" w:rsidP="00F053C2">
      <w:pPr>
        <w:spacing w:line="276" w:lineRule="auto"/>
        <w:ind w:right="3684"/>
        <w:jc w:val="center"/>
        <w:rPr>
          <w:sz w:val="24"/>
          <w:szCs w:val="24"/>
          <w:vertAlign w:val="superscript"/>
        </w:rPr>
      </w:pPr>
    </w:p>
    <w:p w:rsidR="00F053C2" w:rsidRPr="00CC6391" w:rsidRDefault="00F053C2" w:rsidP="00F053C2">
      <w:pPr>
        <w:spacing w:line="276" w:lineRule="auto"/>
        <w:ind w:right="3684"/>
        <w:jc w:val="center"/>
        <w:rPr>
          <w:b/>
          <w:sz w:val="24"/>
          <w:szCs w:val="24"/>
        </w:rPr>
      </w:pPr>
    </w:p>
    <w:p w:rsidR="00F053C2" w:rsidRPr="00CC6391" w:rsidRDefault="00F053C2" w:rsidP="00F053C2">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F053C2" w:rsidRPr="00CC6391" w:rsidRDefault="00F053C2" w:rsidP="00F053C2">
      <w:pPr>
        <w:pStyle w:val="a4"/>
        <w:spacing w:line="276" w:lineRule="auto"/>
        <w:rPr>
          <w:b/>
          <w:sz w:val="24"/>
          <w:szCs w:val="24"/>
        </w:rPr>
      </w:pPr>
      <w:bookmarkStart w:id="52" w:name="_Toc423378614"/>
      <w:bookmarkStart w:id="53" w:name="_Toc423421117"/>
      <w:r w:rsidRPr="00CC6391">
        <w:rPr>
          <w:sz w:val="24"/>
          <w:szCs w:val="24"/>
        </w:rPr>
        <w:br w:type="page"/>
      </w:r>
      <w:r w:rsidRPr="00CC6391">
        <w:rPr>
          <w:b/>
          <w:sz w:val="24"/>
          <w:szCs w:val="24"/>
        </w:rPr>
        <w:lastRenderedPageBreak/>
        <w:t>Инструкции по заполнению</w:t>
      </w:r>
      <w:bookmarkEnd w:id="52"/>
      <w:bookmarkEnd w:id="53"/>
    </w:p>
    <w:p w:rsidR="00F053C2" w:rsidRPr="00CC6391" w:rsidRDefault="00F053C2" w:rsidP="00F053C2">
      <w:pPr>
        <w:pStyle w:val="a4"/>
        <w:numPr>
          <w:ilvl w:val="0"/>
          <w:numId w:val="0"/>
        </w:numPr>
        <w:spacing w:line="276" w:lineRule="auto"/>
        <w:rPr>
          <w:b/>
          <w:sz w:val="24"/>
          <w:szCs w:val="24"/>
        </w:rPr>
      </w:pPr>
    </w:p>
    <w:p w:rsidR="00F053C2" w:rsidRDefault="00F053C2" w:rsidP="00F053C2">
      <w:pPr>
        <w:pStyle w:val="a5"/>
        <w:numPr>
          <w:ilvl w:val="0"/>
          <w:numId w:val="0"/>
        </w:numPr>
        <w:spacing w:line="276" w:lineRule="auto"/>
        <w:rPr>
          <w:sz w:val="24"/>
          <w:szCs w:val="24"/>
        </w:rPr>
      </w:pPr>
      <w:r>
        <w:rPr>
          <w:sz w:val="24"/>
          <w:szCs w:val="24"/>
        </w:rPr>
        <w:t xml:space="preserve">4.5.2.1 </w:t>
      </w:r>
      <w:r w:rsidRPr="00CC6391">
        <w:rPr>
          <w:sz w:val="24"/>
          <w:szCs w:val="24"/>
        </w:rPr>
        <w:t>Участник указывает дату и номер Предложения в соответствии с письмом о подаче оферты (форма 1).</w:t>
      </w:r>
    </w:p>
    <w:p w:rsidR="00F053C2" w:rsidRPr="00CC6391" w:rsidRDefault="00F053C2" w:rsidP="00F053C2">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т.ч. </w:t>
      </w:r>
      <w:r w:rsidRPr="00CC6391">
        <w:rPr>
          <w:sz w:val="24"/>
          <w:szCs w:val="24"/>
        </w:rPr>
        <w:t>организационно-правовую форму) и свой адрес согласно ЕГРЮЛ.</w:t>
      </w:r>
    </w:p>
    <w:p w:rsidR="00F053C2" w:rsidRPr="00CC6391" w:rsidRDefault="00F053C2" w:rsidP="00F053C2">
      <w:pPr>
        <w:pStyle w:val="a5"/>
        <w:numPr>
          <w:ilvl w:val="0"/>
          <w:numId w:val="0"/>
        </w:numPr>
        <w:spacing w:line="276" w:lineRule="auto"/>
        <w:rPr>
          <w:sz w:val="24"/>
          <w:szCs w:val="24"/>
        </w:rPr>
      </w:pPr>
      <w:r>
        <w:rPr>
          <w:sz w:val="24"/>
          <w:szCs w:val="24"/>
        </w:rPr>
        <w:t xml:space="preserve">4.5.2.3 </w:t>
      </w: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F053C2" w:rsidRDefault="00F053C2" w:rsidP="00F053C2">
      <w:pPr>
        <w:pStyle w:val="a5"/>
        <w:numPr>
          <w:ilvl w:val="0"/>
          <w:numId w:val="0"/>
        </w:numPr>
        <w:spacing w:line="276" w:lineRule="auto"/>
        <w:rPr>
          <w:sz w:val="24"/>
          <w:szCs w:val="24"/>
        </w:rPr>
      </w:pPr>
      <w:r w:rsidRPr="00CC6391">
        <w:rPr>
          <w:sz w:val="24"/>
          <w:szCs w:val="24"/>
        </w:rPr>
        <w:t>.</w:t>
      </w:r>
    </w:p>
    <w:p w:rsidR="00F053C2" w:rsidRDefault="00F053C2" w:rsidP="00F053C2">
      <w:pPr>
        <w:spacing w:line="240" w:lineRule="auto"/>
        <w:ind w:firstLine="0"/>
        <w:jc w:val="left"/>
        <w:rPr>
          <w:sz w:val="24"/>
          <w:szCs w:val="24"/>
        </w:rPr>
      </w:pPr>
      <w:r>
        <w:rPr>
          <w:sz w:val="24"/>
          <w:szCs w:val="24"/>
        </w:rPr>
        <w:br w:type="page"/>
      </w:r>
    </w:p>
    <w:p w:rsidR="00F053C2" w:rsidRPr="003A53F8" w:rsidRDefault="00F053C2" w:rsidP="00F053C2">
      <w:pPr>
        <w:pStyle w:val="21"/>
        <w:tabs>
          <w:tab w:val="num" w:pos="709"/>
        </w:tabs>
        <w:rPr>
          <w:sz w:val="24"/>
          <w:szCs w:val="24"/>
        </w:rPr>
      </w:pPr>
      <w:bookmarkStart w:id="54" w:name="_Ref55336378"/>
      <w:bookmarkStart w:id="55" w:name="_Toc57314676"/>
      <w:bookmarkStart w:id="56" w:name="_Toc69728990"/>
      <w:bookmarkStart w:id="57" w:name="_Toc493505349"/>
      <w:r w:rsidRPr="003A53F8">
        <w:rPr>
          <w:sz w:val="24"/>
          <w:szCs w:val="24"/>
        </w:rPr>
        <w:lastRenderedPageBreak/>
        <w:t>Справка о перечне и годовых объемах выполнения аналогичных договоров (форма 6)</w:t>
      </w:r>
      <w:bookmarkEnd w:id="54"/>
      <w:bookmarkEnd w:id="55"/>
      <w:bookmarkEnd w:id="56"/>
      <w:bookmarkEnd w:id="57"/>
    </w:p>
    <w:p w:rsidR="00F053C2" w:rsidRPr="003A53F8" w:rsidRDefault="00F053C2" w:rsidP="00F053C2">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F053C2" w:rsidRPr="00CC6391" w:rsidRDefault="00F053C2" w:rsidP="00F053C2">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F053C2" w:rsidRPr="00CC6391" w:rsidRDefault="00F053C2" w:rsidP="00F053C2">
      <w:pPr>
        <w:spacing w:line="276" w:lineRule="auto"/>
        <w:ind w:firstLine="0"/>
        <w:jc w:val="left"/>
        <w:rPr>
          <w:sz w:val="24"/>
          <w:szCs w:val="24"/>
        </w:rPr>
      </w:pPr>
      <w:r w:rsidRPr="00CC6391">
        <w:rPr>
          <w:sz w:val="24"/>
          <w:szCs w:val="24"/>
        </w:rPr>
        <w:t xml:space="preserve">Приложение </w:t>
      </w:r>
      <w:r>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F053C2" w:rsidRPr="00CC6391" w:rsidRDefault="00F053C2" w:rsidP="00F053C2">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F053C2" w:rsidRPr="00CC6391" w:rsidRDefault="00F053C2" w:rsidP="00F053C2">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F053C2" w:rsidRPr="00CC6391" w:rsidRDefault="00F053C2" w:rsidP="00F053C2">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F053C2" w:rsidRPr="00CC6391" w:rsidTr="001F2944">
        <w:trPr>
          <w:cantSplit/>
          <w:tblHeader/>
        </w:trPr>
        <w:tc>
          <w:tcPr>
            <w:tcW w:w="720" w:type="dxa"/>
          </w:tcPr>
          <w:p w:rsidR="00F053C2" w:rsidRPr="00CC6391" w:rsidRDefault="00F053C2" w:rsidP="001F2944">
            <w:pPr>
              <w:pStyle w:val="af8"/>
              <w:spacing w:before="0" w:after="0" w:line="276" w:lineRule="auto"/>
              <w:rPr>
                <w:sz w:val="24"/>
                <w:szCs w:val="24"/>
              </w:rPr>
            </w:pPr>
            <w:r w:rsidRPr="00CC6391">
              <w:rPr>
                <w:sz w:val="24"/>
                <w:szCs w:val="24"/>
              </w:rPr>
              <w:t>№</w:t>
            </w:r>
          </w:p>
          <w:p w:rsidR="00F053C2" w:rsidRPr="00CC6391" w:rsidRDefault="00F053C2" w:rsidP="001F2944">
            <w:pPr>
              <w:pStyle w:val="af8"/>
              <w:spacing w:before="0" w:after="0" w:line="276" w:lineRule="auto"/>
              <w:rPr>
                <w:sz w:val="24"/>
                <w:szCs w:val="24"/>
              </w:rPr>
            </w:pPr>
            <w:r w:rsidRPr="00CC6391">
              <w:rPr>
                <w:sz w:val="24"/>
                <w:szCs w:val="24"/>
              </w:rPr>
              <w:t>п/п</w:t>
            </w:r>
          </w:p>
        </w:tc>
        <w:tc>
          <w:tcPr>
            <w:tcW w:w="2340" w:type="dxa"/>
          </w:tcPr>
          <w:p w:rsidR="00F053C2" w:rsidRPr="00CC6391" w:rsidRDefault="00F053C2" w:rsidP="001F2944">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F053C2" w:rsidRPr="00CC6391" w:rsidRDefault="00F053C2" w:rsidP="001F2944">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F053C2" w:rsidRPr="00CC6391" w:rsidRDefault="00F053C2" w:rsidP="001F2944">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F053C2" w:rsidRPr="00CC6391" w:rsidRDefault="00F053C2" w:rsidP="001F2944">
            <w:pPr>
              <w:pStyle w:val="af8"/>
              <w:spacing w:before="0" w:after="0" w:line="276" w:lineRule="auto"/>
              <w:rPr>
                <w:sz w:val="24"/>
                <w:szCs w:val="24"/>
              </w:rPr>
            </w:pPr>
            <w:r w:rsidRPr="00CC6391">
              <w:rPr>
                <w:sz w:val="24"/>
                <w:szCs w:val="24"/>
              </w:rPr>
              <w:t>Сумма договора, рублей</w:t>
            </w:r>
          </w:p>
        </w:tc>
        <w:tc>
          <w:tcPr>
            <w:tcW w:w="1440" w:type="dxa"/>
          </w:tcPr>
          <w:p w:rsidR="00F053C2" w:rsidRPr="00CC6391" w:rsidRDefault="00F053C2" w:rsidP="001F2944">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F053C2" w:rsidRPr="00CC6391" w:rsidTr="001F2944">
        <w:trPr>
          <w:cantSplit/>
        </w:trPr>
        <w:tc>
          <w:tcPr>
            <w:tcW w:w="720" w:type="dxa"/>
          </w:tcPr>
          <w:p w:rsidR="00F053C2" w:rsidRPr="00CC6391" w:rsidRDefault="00F053C2" w:rsidP="001F2944">
            <w:pPr>
              <w:numPr>
                <w:ilvl w:val="0"/>
                <w:numId w:val="6"/>
              </w:numPr>
              <w:spacing w:line="276" w:lineRule="auto"/>
              <w:rPr>
                <w:sz w:val="24"/>
                <w:szCs w:val="24"/>
              </w:rPr>
            </w:pPr>
          </w:p>
        </w:tc>
        <w:tc>
          <w:tcPr>
            <w:tcW w:w="2340" w:type="dxa"/>
          </w:tcPr>
          <w:p w:rsidR="00F053C2" w:rsidRPr="00CC6391" w:rsidRDefault="00F053C2" w:rsidP="001F2944">
            <w:pPr>
              <w:pStyle w:val="afb"/>
              <w:spacing w:before="0" w:after="0" w:line="276" w:lineRule="auto"/>
              <w:rPr>
                <w:szCs w:val="24"/>
              </w:rPr>
            </w:pPr>
          </w:p>
        </w:tc>
        <w:tc>
          <w:tcPr>
            <w:tcW w:w="2160" w:type="dxa"/>
          </w:tcPr>
          <w:p w:rsidR="00F053C2" w:rsidRPr="00CC6391" w:rsidRDefault="00F053C2" w:rsidP="001F2944">
            <w:pPr>
              <w:pStyle w:val="afb"/>
              <w:spacing w:before="0" w:after="0" w:line="276" w:lineRule="auto"/>
              <w:rPr>
                <w:szCs w:val="24"/>
              </w:rPr>
            </w:pPr>
          </w:p>
        </w:tc>
        <w:tc>
          <w:tcPr>
            <w:tcW w:w="1800" w:type="dxa"/>
          </w:tcPr>
          <w:p w:rsidR="00F053C2" w:rsidRPr="00CC6391" w:rsidRDefault="00F053C2" w:rsidP="001F2944">
            <w:pPr>
              <w:pStyle w:val="afb"/>
              <w:spacing w:before="0" w:after="0" w:line="276" w:lineRule="auto"/>
              <w:rPr>
                <w:szCs w:val="24"/>
              </w:rPr>
            </w:pPr>
          </w:p>
        </w:tc>
        <w:tc>
          <w:tcPr>
            <w:tcW w:w="1440" w:type="dxa"/>
          </w:tcPr>
          <w:p w:rsidR="00F053C2" w:rsidRPr="00CC6391" w:rsidRDefault="00F053C2" w:rsidP="001F2944">
            <w:pPr>
              <w:pStyle w:val="afb"/>
              <w:spacing w:before="0" w:after="0" w:line="276" w:lineRule="auto"/>
              <w:rPr>
                <w:szCs w:val="24"/>
              </w:rPr>
            </w:pPr>
          </w:p>
        </w:tc>
        <w:tc>
          <w:tcPr>
            <w:tcW w:w="1440" w:type="dxa"/>
          </w:tcPr>
          <w:p w:rsidR="00F053C2" w:rsidRPr="00CC6391" w:rsidRDefault="00F053C2" w:rsidP="001F2944">
            <w:pPr>
              <w:pStyle w:val="afb"/>
              <w:spacing w:before="0" w:after="0" w:line="276" w:lineRule="auto"/>
              <w:rPr>
                <w:szCs w:val="24"/>
              </w:rPr>
            </w:pPr>
          </w:p>
        </w:tc>
      </w:tr>
      <w:tr w:rsidR="00F053C2" w:rsidRPr="00CC6391" w:rsidTr="001F2944">
        <w:trPr>
          <w:cantSplit/>
        </w:trPr>
        <w:tc>
          <w:tcPr>
            <w:tcW w:w="720" w:type="dxa"/>
          </w:tcPr>
          <w:p w:rsidR="00F053C2" w:rsidRPr="00CC6391" w:rsidRDefault="00F053C2" w:rsidP="001F2944">
            <w:pPr>
              <w:numPr>
                <w:ilvl w:val="0"/>
                <w:numId w:val="6"/>
              </w:numPr>
              <w:spacing w:line="276" w:lineRule="auto"/>
              <w:rPr>
                <w:sz w:val="24"/>
                <w:szCs w:val="24"/>
              </w:rPr>
            </w:pPr>
          </w:p>
        </w:tc>
        <w:tc>
          <w:tcPr>
            <w:tcW w:w="2340" w:type="dxa"/>
          </w:tcPr>
          <w:p w:rsidR="00F053C2" w:rsidRPr="00CC6391" w:rsidRDefault="00F053C2" w:rsidP="001F2944">
            <w:pPr>
              <w:pStyle w:val="afb"/>
              <w:spacing w:before="0" w:after="0" w:line="276" w:lineRule="auto"/>
              <w:rPr>
                <w:szCs w:val="24"/>
              </w:rPr>
            </w:pPr>
          </w:p>
        </w:tc>
        <w:tc>
          <w:tcPr>
            <w:tcW w:w="2160" w:type="dxa"/>
          </w:tcPr>
          <w:p w:rsidR="00F053C2" w:rsidRPr="00CC6391" w:rsidRDefault="00F053C2" w:rsidP="001F2944">
            <w:pPr>
              <w:pStyle w:val="afb"/>
              <w:spacing w:before="0" w:after="0" w:line="276" w:lineRule="auto"/>
              <w:rPr>
                <w:szCs w:val="24"/>
              </w:rPr>
            </w:pPr>
          </w:p>
        </w:tc>
        <w:tc>
          <w:tcPr>
            <w:tcW w:w="1800" w:type="dxa"/>
          </w:tcPr>
          <w:p w:rsidR="00F053C2" w:rsidRPr="00CC6391" w:rsidRDefault="00F053C2" w:rsidP="001F2944">
            <w:pPr>
              <w:pStyle w:val="afb"/>
              <w:spacing w:before="0" w:after="0" w:line="276" w:lineRule="auto"/>
              <w:rPr>
                <w:szCs w:val="24"/>
              </w:rPr>
            </w:pPr>
          </w:p>
        </w:tc>
        <w:tc>
          <w:tcPr>
            <w:tcW w:w="1440" w:type="dxa"/>
          </w:tcPr>
          <w:p w:rsidR="00F053C2" w:rsidRPr="00CC6391" w:rsidRDefault="00F053C2" w:rsidP="001F2944">
            <w:pPr>
              <w:pStyle w:val="afb"/>
              <w:spacing w:before="0" w:after="0" w:line="276" w:lineRule="auto"/>
              <w:rPr>
                <w:szCs w:val="24"/>
              </w:rPr>
            </w:pPr>
          </w:p>
        </w:tc>
        <w:tc>
          <w:tcPr>
            <w:tcW w:w="1440" w:type="dxa"/>
          </w:tcPr>
          <w:p w:rsidR="00F053C2" w:rsidRPr="00CC6391" w:rsidRDefault="00F053C2" w:rsidP="001F2944">
            <w:pPr>
              <w:pStyle w:val="afb"/>
              <w:spacing w:before="0" w:after="0" w:line="276" w:lineRule="auto"/>
              <w:rPr>
                <w:szCs w:val="24"/>
              </w:rPr>
            </w:pPr>
          </w:p>
        </w:tc>
      </w:tr>
      <w:tr w:rsidR="00F053C2" w:rsidRPr="00CC6391" w:rsidTr="001F2944">
        <w:trPr>
          <w:cantSplit/>
        </w:trPr>
        <w:tc>
          <w:tcPr>
            <w:tcW w:w="720" w:type="dxa"/>
          </w:tcPr>
          <w:p w:rsidR="00F053C2" w:rsidRPr="00CC6391" w:rsidRDefault="00F053C2" w:rsidP="001F2944">
            <w:pPr>
              <w:spacing w:line="276" w:lineRule="auto"/>
              <w:ind w:firstLine="0"/>
              <w:rPr>
                <w:sz w:val="24"/>
                <w:szCs w:val="24"/>
              </w:rPr>
            </w:pPr>
            <w:r w:rsidRPr="00CC6391">
              <w:rPr>
                <w:sz w:val="24"/>
                <w:szCs w:val="24"/>
              </w:rPr>
              <w:t>…</w:t>
            </w:r>
          </w:p>
        </w:tc>
        <w:tc>
          <w:tcPr>
            <w:tcW w:w="2340" w:type="dxa"/>
          </w:tcPr>
          <w:p w:rsidR="00F053C2" w:rsidRPr="00CC6391" w:rsidRDefault="00F053C2" w:rsidP="001F2944">
            <w:pPr>
              <w:pStyle w:val="afb"/>
              <w:spacing w:before="0" w:after="0" w:line="276" w:lineRule="auto"/>
              <w:rPr>
                <w:szCs w:val="24"/>
              </w:rPr>
            </w:pPr>
          </w:p>
        </w:tc>
        <w:tc>
          <w:tcPr>
            <w:tcW w:w="2160" w:type="dxa"/>
          </w:tcPr>
          <w:p w:rsidR="00F053C2" w:rsidRPr="00CC6391" w:rsidRDefault="00F053C2" w:rsidP="001F2944">
            <w:pPr>
              <w:pStyle w:val="afb"/>
              <w:spacing w:before="0" w:after="0" w:line="276" w:lineRule="auto"/>
              <w:rPr>
                <w:szCs w:val="24"/>
              </w:rPr>
            </w:pPr>
          </w:p>
        </w:tc>
        <w:tc>
          <w:tcPr>
            <w:tcW w:w="1800" w:type="dxa"/>
          </w:tcPr>
          <w:p w:rsidR="00F053C2" w:rsidRPr="00CC6391" w:rsidRDefault="00F053C2" w:rsidP="001F2944">
            <w:pPr>
              <w:pStyle w:val="afb"/>
              <w:spacing w:before="0" w:after="0" w:line="276" w:lineRule="auto"/>
              <w:rPr>
                <w:szCs w:val="24"/>
              </w:rPr>
            </w:pPr>
          </w:p>
        </w:tc>
        <w:tc>
          <w:tcPr>
            <w:tcW w:w="1440" w:type="dxa"/>
          </w:tcPr>
          <w:p w:rsidR="00F053C2" w:rsidRPr="00CC6391" w:rsidRDefault="00F053C2" w:rsidP="001F2944">
            <w:pPr>
              <w:pStyle w:val="afb"/>
              <w:spacing w:before="0" w:after="0" w:line="276" w:lineRule="auto"/>
              <w:rPr>
                <w:szCs w:val="24"/>
              </w:rPr>
            </w:pPr>
          </w:p>
        </w:tc>
        <w:tc>
          <w:tcPr>
            <w:tcW w:w="1440" w:type="dxa"/>
          </w:tcPr>
          <w:p w:rsidR="00F053C2" w:rsidRPr="00CC6391" w:rsidRDefault="00F053C2" w:rsidP="001F2944">
            <w:pPr>
              <w:pStyle w:val="afb"/>
              <w:spacing w:before="0" w:after="0" w:line="276" w:lineRule="auto"/>
              <w:rPr>
                <w:szCs w:val="24"/>
              </w:rPr>
            </w:pPr>
          </w:p>
        </w:tc>
      </w:tr>
      <w:tr w:rsidR="00F053C2" w:rsidRPr="00CC6391" w:rsidTr="001F2944">
        <w:trPr>
          <w:cantSplit/>
        </w:trPr>
        <w:tc>
          <w:tcPr>
            <w:tcW w:w="7020" w:type="dxa"/>
            <w:gridSpan w:val="4"/>
          </w:tcPr>
          <w:p w:rsidR="00F053C2" w:rsidRPr="00CC6391" w:rsidRDefault="00F053C2" w:rsidP="001F2944">
            <w:pPr>
              <w:pStyle w:val="afb"/>
              <w:spacing w:before="0" w:after="0" w:line="276" w:lineRule="auto"/>
              <w:rPr>
                <w:szCs w:val="24"/>
              </w:rPr>
            </w:pPr>
            <w:r w:rsidRPr="00CC6391">
              <w:rPr>
                <w:b/>
                <w:szCs w:val="24"/>
              </w:rPr>
              <w:t>ИТОГО за … год*</w:t>
            </w:r>
          </w:p>
        </w:tc>
        <w:tc>
          <w:tcPr>
            <w:tcW w:w="1440" w:type="dxa"/>
          </w:tcPr>
          <w:p w:rsidR="00F053C2" w:rsidRPr="00CC6391" w:rsidRDefault="00F053C2" w:rsidP="001F2944">
            <w:pPr>
              <w:pStyle w:val="afb"/>
              <w:spacing w:before="0" w:after="0" w:line="276" w:lineRule="auto"/>
              <w:rPr>
                <w:szCs w:val="24"/>
              </w:rPr>
            </w:pPr>
          </w:p>
        </w:tc>
        <w:tc>
          <w:tcPr>
            <w:tcW w:w="1440" w:type="dxa"/>
          </w:tcPr>
          <w:p w:rsidR="00F053C2" w:rsidRPr="00CC6391" w:rsidRDefault="00F053C2" w:rsidP="001F2944">
            <w:pPr>
              <w:pStyle w:val="afb"/>
              <w:spacing w:before="0" w:after="0" w:line="276" w:lineRule="auto"/>
              <w:jc w:val="center"/>
              <w:rPr>
                <w:szCs w:val="24"/>
              </w:rPr>
            </w:pPr>
            <w:r w:rsidRPr="00CC6391">
              <w:rPr>
                <w:szCs w:val="24"/>
              </w:rPr>
              <w:t>отзывы</w:t>
            </w:r>
          </w:p>
        </w:tc>
      </w:tr>
      <w:tr w:rsidR="00F053C2" w:rsidRPr="00CC6391" w:rsidTr="001F2944">
        <w:trPr>
          <w:cantSplit/>
        </w:trPr>
        <w:tc>
          <w:tcPr>
            <w:tcW w:w="720" w:type="dxa"/>
          </w:tcPr>
          <w:p w:rsidR="00F053C2" w:rsidRPr="00CC6391" w:rsidRDefault="00F053C2" w:rsidP="001F2944">
            <w:pPr>
              <w:numPr>
                <w:ilvl w:val="0"/>
                <w:numId w:val="25"/>
              </w:numPr>
              <w:spacing w:line="276" w:lineRule="auto"/>
              <w:rPr>
                <w:sz w:val="24"/>
                <w:szCs w:val="24"/>
              </w:rPr>
            </w:pPr>
          </w:p>
        </w:tc>
        <w:tc>
          <w:tcPr>
            <w:tcW w:w="2340" w:type="dxa"/>
          </w:tcPr>
          <w:p w:rsidR="00F053C2" w:rsidRPr="00CC6391" w:rsidRDefault="00F053C2" w:rsidP="001F2944">
            <w:pPr>
              <w:pStyle w:val="afb"/>
              <w:spacing w:before="0" w:after="0" w:line="276" w:lineRule="auto"/>
              <w:rPr>
                <w:szCs w:val="24"/>
              </w:rPr>
            </w:pPr>
          </w:p>
        </w:tc>
        <w:tc>
          <w:tcPr>
            <w:tcW w:w="2160" w:type="dxa"/>
          </w:tcPr>
          <w:p w:rsidR="00F053C2" w:rsidRPr="00CC6391" w:rsidRDefault="00F053C2" w:rsidP="001F2944">
            <w:pPr>
              <w:pStyle w:val="afb"/>
              <w:spacing w:before="0" w:after="0" w:line="276" w:lineRule="auto"/>
              <w:rPr>
                <w:szCs w:val="24"/>
              </w:rPr>
            </w:pPr>
          </w:p>
        </w:tc>
        <w:tc>
          <w:tcPr>
            <w:tcW w:w="1800" w:type="dxa"/>
          </w:tcPr>
          <w:p w:rsidR="00F053C2" w:rsidRPr="00CC6391" w:rsidRDefault="00F053C2" w:rsidP="001F2944">
            <w:pPr>
              <w:pStyle w:val="afb"/>
              <w:spacing w:before="0" w:after="0" w:line="276" w:lineRule="auto"/>
              <w:rPr>
                <w:szCs w:val="24"/>
              </w:rPr>
            </w:pPr>
          </w:p>
        </w:tc>
        <w:tc>
          <w:tcPr>
            <w:tcW w:w="1440" w:type="dxa"/>
          </w:tcPr>
          <w:p w:rsidR="00F053C2" w:rsidRPr="00CC6391" w:rsidRDefault="00F053C2" w:rsidP="001F2944">
            <w:pPr>
              <w:pStyle w:val="afb"/>
              <w:spacing w:before="0" w:after="0" w:line="276" w:lineRule="auto"/>
              <w:rPr>
                <w:szCs w:val="24"/>
              </w:rPr>
            </w:pPr>
          </w:p>
        </w:tc>
        <w:tc>
          <w:tcPr>
            <w:tcW w:w="1440" w:type="dxa"/>
          </w:tcPr>
          <w:p w:rsidR="00F053C2" w:rsidRPr="00CC6391" w:rsidRDefault="00F053C2" w:rsidP="001F2944">
            <w:pPr>
              <w:pStyle w:val="afb"/>
              <w:spacing w:before="0" w:after="0" w:line="276" w:lineRule="auto"/>
              <w:rPr>
                <w:szCs w:val="24"/>
              </w:rPr>
            </w:pPr>
          </w:p>
        </w:tc>
      </w:tr>
      <w:tr w:rsidR="00F053C2" w:rsidRPr="00CC6391" w:rsidTr="001F2944">
        <w:trPr>
          <w:cantSplit/>
        </w:trPr>
        <w:tc>
          <w:tcPr>
            <w:tcW w:w="720" w:type="dxa"/>
          </w:tcPr>
          <w:p w:rsidR="00F053C2" w:rsidRPr="00CC6391" w:rsidRDefault="00F053C2" w:rsidP="001F2944">
            <w:pPr>
              <w:numPr>
                <w:ilvl w:val="0"/>
                <w:numId w:val="25"/>
              </w:numPr>
              <w:spacing w:line="276" w:lineRule="auto"/>
              <w:rPr>
                <w:sz w:val="24"/>
                <w:szCs w:val="24"/>
              </w:rPr>
            </w:pPr>
          </w:p>
        </w:tc>
        <w:tc>
          <w:tcPr>
            <w:tcW w:w="2340" w:type="dxa"/>
          </w:tcPr>
          <w:p w:rsidR="00F053C2" w:rsidRPr="00CC6391" w:rsidRDefault="00F053C2" w:rsidP="001F2944">
            <w:pPr>
              <w:pStyle w:val="afb"/>
              <w:spacing w:before="0" w:after="0" w:line="276" w:lineRule="auto"/>
              <w:rPr>
                <w:szCs w:val="24"/>
              </w:rPr>
            </w:pPr>
          </w:p>
        </w:tc>
        <w:tc>
          <w:tcPr>
            <w:tcW w:w="2160" w:type="dxa"/>
          </w:tcPr>
          <w:p w:rsidR="00F053C2" w:rsidRPr="00CC6391" w:rsidRDefault="00F053C2" w:rsidP="001F2944">
            <w:pPr>
              <w:pStyle w:val="afb"/>
              <w:spacing w:before="0" w:after="0" w:line="276" w:lineRule="auto"/>
              <w:rPr>
                <w:szCs w:val="24"/>
              </w:rPr>
            </w:pPr>
          </w:p>
        </w:tc>
        <w:tc>
          <w:tcPr>
            <w:tcW w:w="1800" w:type="dxa"/>
          </w:tcPr>
          <w:p w:rsidR="00F053C2" w:rsidRPr="00CC6391" w:rsidRDefault="00F053C2" w:rsidP="001F2944">
            <w:pPr>
              <w:pStyle w:val="afb"/>
              <w:spacing w:before="0" w:after="0" w:line="276" w:lineRule="auto"/>
              <w:rPr>
                <w:szCs w:val="24"/>
              </w:rPr>
            </w:pPr>
          </w:p>
        </w:tc>
        <w:tc>
          <w:tcPr>
            <w:tcW w:w="1440" w:type="dxa"/>
          </w:tcPr>
          <w:p w:rsidR="00F053C2" w:rsidRPr="00CC6391" w:rsidRDefault="00F053C2" w:rsidP="001F2944">
            <w:pPr>
              <w:pStyle w:val="afb"/>
              <w:spacing w:before="0" w:after="0" w:line="276" w:lineRule="auto"/>
              <w:rPr>
                <w:szCs w:val="24"/>
              </w:rPr>
            </w:pPr>
          </w:p>
        </w:tc>
        <w:tc>
          <w:tcPr>
            <w:tcW w:w="1440" w:type="dxa"/>
          </w:tcPr>
          <w:p w:rsidR="00F053C2" w:rsidRPr="00CC6391" w:rsidRDefault="00F053C2" w:rsidP="001F2944">
            <w:pPr>
              <w:pStyle w:val="afb"/>
              <w:spacing w:before="0" w:after="0" w:line="276" w:lineRule="auto"/>
              <w:rPr>
                <w:szCs w:val="24"/>
              </w:rPr>
            </w:pPr>
          </w:p>
        </w:tc>
      </w:tr>
      <w:tr w:rsidR="00F053C2" w:rsidRPr="00CC6391" w:rsidTr="001F2944">
        <w:trPr>
          <w:cantSplit/>
        </w:trPr>
        <w:tc>
          <w:tcPr>
            <w:tcW w:w="720" w:type="dxa"/>
          </w:tcPr>
          <w:p w:rsidR="00F053C2" w:rsidRPr="00CC6391" w:rsidRDefault="00F053C2" w:rsidP="001F2944">
            <w:pPr>
              <w:pStyle w:val="afb"/>
              <w:spacing w:before="0" w:after="0" w:line="276" w:lineRule="auto"/>
              <w:rPr>
                <w:szCs w:val="24"/>
              </w:rPr>
            </w:pPr>
            <w:r w:rsidRPr="00CC6391">
              <w:rPr>
                <w:szCs w:val="24"/>
              </w:rPr>
              <w:t>…</w:t>
            </w:r>
          </w:p>
        </w:tc>
        <w:tc>
          <w:tcPr>
            <w:tcW w:w="2340" w:type="dxa"/>
          </w:tcPr>
          <w:p w:rsidR="00F053C2" w:rsidRPr="00CC6391" w:rsidRDefault="00F053C2" w:rsidP="001F2944">
            <w:pPr>
              <w:pStyle w:val="afb"/>
              <w:spacing w:before="0" w:after="0" w:line="276" w:lineRule="auto"/>
              <w:rPr>
                <w:szCs w:val="24"/>
              </w:rPr>
            </w:pPr>
          </w:p>
        </w:tc>
        <w:tc>
          <w:tcPr>
            <w:tcW w:w="2160" w:type="dxa"/>
          </w:tcPr>
          <w:p w:rsidR="00F053C2" w:rsidRPr="00CC6391" w:rsidRDefault="00F053C2" w:rsidP="001F2944">
            <w:pPr>
              <w:pStyle w:val="afb"/>
              <w:spacing w:before="0" w:after="0" w:line="276" w:lineRule="auto"/>
              <w:rPr>
                <w:szCs w:val="24"/>
              </w:rPr>
            </w:pPr>
          </w:p>
        </w:tc>
        <w:tc>
          <w:tcPr>
            <w:tcW w:w="1800" w:type="dxa"/>
          </w:tcPr>
          <w:p w:rsidR="00F053C2" w:rsidRPr="00CC6391" w:rsidRDefault="00F053C2" w:rsidP="001F2944">
            <w:pPr>
              <w:pStyle w:val="afb"/>
              <w:spacing w:before="0" w:after="0" w:line="276" w:lineRule="auto"/>
              <w:rPr>
                <w:szCs w:val="24"/>
              </w:rPr>
            </w:pPr>
          </w:p>
        </w:tc>
        <w:tc>
          <w:tcPr>
            <w:tcW w:w="1440" w:type="dxa"/>
          </w:tcPr>
          <w:p w:rsidR="00F053C2" w:rsidRPr="00CC6391" w:rsidRDefault="00F053C2" w:rsidP="001F2944">
            <w:pPr>
              <w:pStyle w:val="afb"/>
              <w:spacing w:before="0" w:after="0" w:line="276" w:lineRule="auto"/>
              <w:rPr>
                <w:szCs w:val="24"/>
              </w:rPr>
            </w:pPr>
          </w:p>
        </w:tc>
        <w:tc>
          <w:tcPr>
            <w:tcW w:w="1440" w:type="dxa"/>
          </w:tcPr>
          <w:p w:rsidR="00F053C2" w:rsidRPr="00CC6391" w:rsidRDefault="00F053C2" w:rsidP="001F2944">
            <w:pPr>
              <w:pStyle w:val="afb"/>
              <w:spacing w:before="0" w:after="0" w:line="276" w:lineRule="auto"/>
              <w:rPr>
                <w:szCs w:val="24"/>
              </w:rPr>
            </w:pPr>
          </w:p>
        </w:tc>
      </w:tr>
      <w:tr w:rsidR="00F053C2" w:rsidRPr="00CC6391" w:rsidTr="001F2944">
        <w:trPr>
          <w:cantSplit/>
        </w:trPr>
        <w:tc>
          <w:tcPr>
            <w:tcW w:w="7020" w:type="dxa"/>
            <w:gridSpan w:val="4"/>
          </w:tcPr>
          <w:p w:rsidR="00F053C2" w:rsidRPr="00CC6391" w:rsidRDefault="00F053C2" w:rsidP="001F2944">
            <w:pPr>
              <w:pStyle w:val="afb"/>
              <w:spacing w:before="0" w:after="0" w:line="276" w:lineRule="auto"/>
              <w:rPr>
                <w:b/>
                <w:szCs w:val="24"/>
              </w:rPr>
            </w:pPr>
            <w:r w:rsidRPr="00CC6391">
              <w:rPr>
                <w:b/>
                <w:szCs w:val="24"/>
              </w:rPr>
              <w:t>ИТОГО за целый 2014 год</w:t>
            </w:r>
          </w:p>
        </w:tc>
        <w:tc>
          <w:tcPr>
            <w:tcW w:w="1440" w:type="dxa"/>
          </w:tcPr>
          <w:p w:rsidR="00F053C2" w:rsidRPr="00CC6391" w:rsidRDefault="00F053C2" w:rsidP="001F2944">
            <w:pPr>
              <w:pStyle w:val="afb"/>
              <w:spacing w:before="0" w:after="0" w:line="276" w:lineRule="auto"/>
              <w:rPr>
                <w:b/>
                <w:szCs w:val="24"/>
              </w:rPr>
            </w:pPr>
          </w:p>
        </w:tc>
        <w:tc>
          <w:tcPr>
            <w:tcW w:w="1440" w:type="dxa"/>
          </w:tcPr>
          <w:p w:rsidR="00F053C2" w:rsidRPr="00CC6391" w:rsidRDefault="00F053C2" w:rsidP="001F2944">
            <w:pPr>
              <w:pStyle w:val="afb"/>
              <w:spacing w:before="0" w:after="0" w:line="276" w:lineRule="auto"/>
              <w:jc w:val="center"/>
              <w:rPr>
                <w:b/>
                <w:szCs w:val="24"/>
              </w:rPr>
            </w:pPr>
            <w:r w:rsidRPr="00CC6391">
              <w:rPr>
                <w:szCs w:val="24"/>
              </w:rPr>
              <w:t>отзывы</w:t>
            </w:r>
          </w:p>
        </w:tc>
      </w:tr>
      <w:tr w:rsidR="00F053C2" w:rsidRPr="00CC6391" w:rsidTr="001F2944">
        <w:trPr>
          <w:cantSplit/>
        </w:trPr>
        <w:tc>
          <w:tcPr>
            <w:tcW w:w="720" w:type="dxa"/>
          </w:tcPr>
          <w:p w:rsidR="00F053C2" w:rsidRPr="00CC6391" w:rsidRDefault="00F053C2" w:rsidP="001F2944">
            <w:pPr>
              <w:numPr>
                <w:ilvl w:val="0"/>
                <w:numId w:val="14"/>
              </w:numPr>
              <w:spacing w:line="276" w:lineRule="auto"/>
              <w:rPr>
                <w:sz w:val="24"/>
                <w:szCs w:val="24"/>
              </w:rPr>
            </w:pPr>
          </w:p>
        </w:tc>
        <w:tc>
          <w:tcPr>
            <w:tcW w:w="2340" w:type="dxa"/>
          </w:tcPr>
          <w:p w:rsidR="00F053C2" w:rsidRPr="00CC6391" w:rsidRDefault="00F053C2" w:rsidP="001F2944">
            <w:pPr>
              <w:pStyle w:val="afb"/>
              <w:spacing w:before="0" w:after="0" w:line="276" w:lineRule="auto"/>
              <w:rPr>
                <w:szCs w:val="24"/>
              </w:rPr>
            </w:pPr>
          </w:p>
        </w:tc>
        <w:tc>
          <w:tcPr>
            <w:tcW w:w="2160" w:type="dxa"/>
          </w:tcPr>
          <w:p w:rsidR="00F053C2" w:rsidRPr="00CC6391" w:rsidRDefault="00F053C2" w:rsidP="001F2944">
            <w:pPr>
              <w:pStyle w:val="afb"/>
              <w:spacing w:before="0" w:after="0" w:line="276" w:lineRule="auto"/>
              <w:rPr>
                <w:szCs w:val="24"/>
              </w:rPr>
            </w:pPr>
          </w:p>
        </w:tc>
        <w:tc>
          <w:tcPr>
            <w:tcW w:w="1800" w:type="dxa"/>
          </w:tcPr>
          <w:p w:rsidR="00F053C2" w:rsidRPr="00CC6391" w:rsidRDefault="00F053C2" w:rsidP="001F2944">
            <w:pPr>
              <w:pStyle w:val="afb"/>
              <w:spacing w:before="0" w:after="0" w:line="276" w:lineRule="auto"/>
              <w:rPr>
                <w:szCs w:val="24"/>
              </w:rPr>
            </w:pPr>
          </w:p>
        </w:tc>
        <w:tc>
          <w:tcPr>
            <w:tcW w:w="1440" w:type="dxa"/>
          </w:tcPr>
          <w:p w:rsidR="00F053C2" w:rsidRPr="00CC6391" w:rsidRDefault="00F053C2" w:rsidP="001F2944">
            <w:pPr>
              <w:pStyle w:val="afb"/>
              <w:spacing w:before="0" w:after="0" w:line="276" w:lineRule="auto"/>
              <w:rPr>
                <w:szCs w:val="24"/>
              </w:rPr>
            </w:pPr>
          </w:p>
        </w:tc>
        <w:tc>
          <w:tcPr>
            <w:tcW w:w="1440" w:type="dxa"/>
          </w:tcPr>
          <w:p w:rsidR="00F053C2" w:rsidRPr="00CC6391" w:rsidRDefault="00F053C2" w:rsidP="001F2944">
            <w:pPr>
              <w:pStyle w:val="afb"/>
              <w:spacing w:before="0" w:after="0" w:line="276" w:lineRule="auto"/>
              <w:rPr>
                <w:szCs w:val="24"/>
              </w:rPr>
            </w:pPr>
          </w:p>
        </w:tc>
      </w:tr>
      <w:tr w:rsidR="00F053C2" w:rsidRPr="00CC6391" w:rsidTr="001F2944">
        <w:trPr>
          <w:cantSplit/>
        </w:trPr>
        <w:tc>
          <w:tcPr>
            <w:tcW w:w="720" w:type="dxa"/>
          </w:tcPr>
          <w:p w:rsidR="00F053C2" w:rsidRPr="00CC6391" w:rsidRDefault="00F053C2" w:rsidP="001F2944">
            <w:pPr>
              <w:numPr>
                <w:ilvl w:val="0"/>
                <w:numId w:val="14"/>
              </w:numPr>
              <w:spacing w:line="276" w:lineRule="auto"/>
              <w:rPr>
                <w:sz w:val="24"/>
                <w:szCs w:val="24"/>
              </w:rPr>
            </w:pPr>
          </w:p>
        </w:tc>
        <w:tc>
          <w:tcPr>
            <w:tcW w:w="2340" w:type="dxa"/>
          </w:tcPr>
          <w:p w:rsidR="00F053C2" w:rsidRPr="00CC6391" w:rsidRDefault="00F053C2" w:rsidP="001F2944">
            <w:pPr>
              <w:pStyle w:val="afb"/>
              <w:spacing w:before="0" w:after="0" w:line="276" w:lineRule="auto"/>
              <w:rPr>
                <w:szCs w:val="24"/>
              </w:rPr>
            </w:pPr>
          </w:p>
        </w:tc>
        <w:tc>
          <w:tcPr>
            <w:tcW w:w="2160" w:type="dxa"/>
          </w:tcPr>
          <w:p w:rsidR="00F053C2" w:rsidRPr="00CC6391" w:rsidRDefault="00F053C2" w:rsidP="001F2944">
            <w:pPr>
              <w:pStyle w:val="afb"/>
              <w:spacing w:before="0" w:after="0" w:line="276" w:lineRule="auto"/>
              <w:rPr>
                <w:szCs w:val="24"/>
              </w:rPr>
            </w:pPr>
          </w:p>
        </w:tc>
        <w:tc>
          <w:tcPr>
            <w:tcW w:w="1800" w:type="dxa"/>
          </w:tcPr>
          <w:p w:rsidR="00F053C2" w:rsidRPr="00CC6391" w:rsidRDefault="00F053C2" w:rsidP="001F2944">
            <w:pPr>
              <w:pStyle w:val="afb"/>
              <w:spacing w:before="0" w:after="0" w:line="276" w:lineRule="auto"/>
              <w:rPr>
                <w:szCs w:val="24"/>
              </w:rPr>
            </w:pPr>
          </w:p>
        </w:tc>
        <w:tc>
          <w:tcPr>
            <w:tcW w:w="1440" w:type="dxa"/>
          </w:tcPr>
          <w:p w:rsidR="00F053C2" w:rsidRPr="00CC6391" w:rsidRDefault="00F053C2" w:rsidP="001F2944">
            <w:pPr>
              <w:pStyle w:val="afb"/>
              <w:spacing w:before="0" w:after="0" w:line="276" w:lineRule="auto"/>
              <w:rPr>
                <w:szCs w:val="24"/>
              </w:rPr>
            </w:pPr>
          </w:p>
        </w:tc>
        <w:tc>
          <w:tcPr>
            <w:tcW w:w="1440" w:type="dxa"/>
          </w:tcPr>
          <w:p w:rsidR="00F053C2" w:rsidRPr="00CC6391" w:rsidRDefault="00F053C2" w:rsidP="001F2944">
            <w:pPr>
              <w:pStyle w:val="afb"/>
              <w:spacing w:before="0" w:after="0" w:line="276" w:lineRule="auto"/>
              <w:rPr>
                <w:szCs w:val="24"/>
              </w:rPr>
            </w:pPr>
          </w:p>
        </w:tc>
      </w:tr>
      <w:tr w:rsidR="00F053C2" w:rsidRPr="00CC6391" w:rsidTr="001F2944">
        <w:trPr>
          <w:cantSplit/>
        </w:trPr>
        <w:tc>
          <w:tcPr>
            <w:tcW w:w="7020" w:type="dxa"/>
            <w:gridSpan w:val="4"/>
          </w:tcPr>
          <w:p w:rsidR="00F053C2" w:rsidRPr="00CC6391" w:rsidRDefault="00F053C2" w:rsidP="001F2944">
            <w:pPr>
              <w:pStyle w:val="afb"/>
              <w:spacing w:before="0" w:after="0" w:line="276" w:lineRule="auto"/>
              <w:rPr>
                <w:szCs w:val="24"/>
              </w:rPr>
            </w:pPr>
            <w:r w:rsidRPr="00CC6391">
              <w:rPr>
                <w:b/>
                <w:szCs w:val="24"/>
              </w:rPr>
              <w:t>ИТОГО за целый 2015 год</w:t>
            </w:r>
          </w:p>
        </w:tc>
        <w:tc>
          <w:tcPr>
            <w:tcW w:w="1440" w:type="dxa"/>
          </w:tcPr>
          <w:p w:rsidR="00F053C2" w:rsidRPr="00CC6391" w:rsidRDefault="00F053C2" w:rsidP="001F2944">
            <w:pPr>
              <w:pStyle w:val="afb"/>
              <w:spacing w:before="0" w:after="0" w:line="276" w:lineRule="auto"/>
              <w:rPr>
                <w:szCs w:val="24"/>
              </w:rPr>
            </w:pPr>
          </w:p>
        </w:tc>
        <w:tc>
          <w:tcPr>
            <w:tcW w:w="1440" w:type="dxa"/>
          </w:tcPr>
          <w:p w:rsidR="00F053C2" w:rsidRPr="00CC6391" w:rsidRDefault="00F053C2" w:rsidP="001F2944">
            <w:pPr>
              <w:pStyle w:val="afb"/>
              <w:spacing w:before="0" w:after="0" w:line="276" w:lineRule="auto"/>
              <w:jc w:val="center"/>
              <w:rPr>
                <w:szCs w:val="24"/>
              </w:rPr>
            </w:pPr>
            <w:r w:rsidRPr="00CC6391">
              <w:rPr>
                <w:szCs w:val="24"/>
              </w:rPr>
              <w:t>отзывы</w:t>
            </w:r>
          </w:p>
        </w:tc>
      </w:tr>
    </w:tbl>
    <w:p w:rsidR="00F053C2" w:rsidRPr="00CC6391" w:rsidRDefault="00F053C2" w:rsidP="00F053C2">
      <w:pPr>
        <w:spacing w:line="276" w:lineRule="auto"/>
        <w:ind w:firstLine="0"/>
        <w:rPr>
          <w:i/>
          <w:sz w:val="24"/>
          <w:szCs w:val="24"/>
        </w:rPr>
      </w:pPr>
      <w:r w:rsidRPr="00CC6391">
        <w:rPr>
          <w:i/>
          <w:sz w:val="24"/>
          <w:szCs w:val="24"/>
        </w:rPr>
        <w:t>*приветствуется предоставление информации за последние 8 (восемь) лет.</w:t>
      </w:r>
    </w:p>
    <w:p w:rsidR="00F053C2" w:rsidRPr="00CC6391" w:rsidRDefault="00F053C2" w:rsidP="00F053C2">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F053C2" w:rsidRPr="00CC6391" w:rsidRDefault="00F053C2" w:rsidP="00F053C2">
      <w:pPr>
        <w:spacing w:line="276" w:lineRule="auto"/>
        <w:rPr>
          <w:sz w:val="24"/>
          <w:szCs w:val="24"/>
        </w:rPr>
      </w:pPr>
      <w:r w:rsidRPr="00CC6391">
        <w:rPr>
          <w:sz w:val="24"/>
          <w:szCs w:val="24"/>
        </w:rPr>
        <w:t>_________________________________________________</w:t>
      </w:r>
    </w:p>
    <w:p w:rsidR="00F053C2" w:rsidRPr="00CC6391" w:rsidRDefault="00F053C2" w:rsidP="00F053C2">
      <w:pPr>
        <w:spacing w:line="276" w:lineRule="auto"/>
        <w:ind w:right="3684"/>
        <w:jc w:val="center"/>
        <w:rPr>
          <w:sz w:val="24"/>
          <w:szCs w:val="24"/>
          <w:vertAlign w:val="superscript"/>
        </w:rPr>
      </w:pPr>
      <w:r w:rsidRPr="00CC6391">
        <w:rPr>
          <w:sz w:val="24"/>
          <w:szCs w:val="24"/>
          <w:vertAlign w:val="superscript"/>
        </w:rPr>
        <w:t>(подпись, М.П.)</w:t>
      </w:r>
    </w:p>
    <w:p w:rsidR="00F053C2" w:rsidRPr="00CC6391" w:rsidRDefault="00F053C2" w:rsidP="00F053C2">
      <w:pPr>
        <w:spacing w:line="276" w:lineRule="auto"/>
        <w:rPr>
          <w:sz w:val="24"/>
          <w:szCs w:val="24"/>
        </w:rPr>
      </w:pPr>
      <w:r w:rsidRPr="00CC6391">
        <w:rPr>
          <w:sz w:val="24"/>
          <w:szCs w:val="24"/>
        </w:rPr>
        <w:t>_________________________________________________</w:t>
      </w:r>
    </w:p>
    <w:p w:rsidR="00F053C2" w:rsidRPr="00CC6391" w:rsidRDefault="00F053C2" w:rsidP="00F053C2">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F053C2" w:rsidRDefault="00F053C2" w:rsidP="00F053C2">
      <w:pPr>
        <w:spacing w:line="276" w:lineRule="auto"/>
        <w:ind w:right="3684"/>
        <w:jc w:val="center"/>
        <w:rPr>
          <w:b/>
          <w:sz w:val="24"/>
          <w:szCs w:val="24"/>
        </w:rPr>
      </w:pPr>
    </w:p>
    <w:p w:rsidR="00F053C2" w:rsidRDefault="00F053C2" w:rsidP="00F053C2">
      <w:pPr>
        <w:spacing w:line="276" w:lineRule="auto"/>
        <w:ind w:right="3684"/>
        <w:jc w:val="center"/>
        <w:rPr>
          <w:b/>
          <w:sz w:val="24"/>
          <w:szCs w:val="24"/>
        </w:rPr>
      </w:pPr>
    </w:p>
    <w:p w:rsidR="00F053C2" w:rsidRPr="00CC6391" w:rsidRDefault="00F053C2" w:rsidP="00F053C2">
      <w:pPr>
        <w:spacing w:line="276" w:lineRule="auto"/>
        <w:ind w:right="3684"/>
        <w:jc w:val="center"/>
        <w:rPr>
          <w:b/>
          <w:sz w:val="24"/>
          <w:szCs w:val="24"/>
        </w:rPr>
      </w:pPr>
    </w:p>
    <w:p w:rsidR="00F053C2" w:rsidRPr="003A53F8" w:rsidRDefault="00F053C2" w:rsidP="00F053C2">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F053C2" w:rsidRPr="00CC6391" w:rsidRDefault="00F053C2" w:rsidP="00F053C2">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F053C2" w:rsidRPr="00CC6391" w:rsidRDefault="00F053C2" w:rsidP="00F053C2">
      <w:pPr>
        <w:pStyle w:val="a4"/>
        <w:numPr>
          <w:ilvl w:val="0"/>
          <w:numId w:val="0"/>
        </w:numPr>
        <w:spacing w:line="276" w:lineRule="auto"/>
        <w:ind w:left="1134" w:hanging="1134"/>
        <w:rPr>
          <w:b/>
          <w:sz w:val="24"/>
          <w:szCs w:val="24"/>
        </w:rPr>
      </w:pPr>
    </w:p>
    <w:p w:rsidR="00F053C2" w:rsidRPr="00CC6391" w:rsidRDefault="00F053C2" w:rsidP="00F053C2">
      <w:pPr>
        <w:pStyle w:val="a5"/>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F053C2" w:rsidRPr="00CC6391" w:rsidRDefault="00F053C2" w:rsidP="00F053C2">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 согласно ЕГРЮЛ.</w:t>
      </w:r>
    </w:p>
    <w:p w:rsidR="00F053C2" w:rsidRPr="00CC6391" w:rsidRDefault="00F053C2" w:rsidP="00F053C2">
      <w:pPr>
        <w:pStyle w:val="a5"/>
        <w:rPr>
          <w:sz w:val="24"/>
          <w:szCs w:val="24"/>
        </w:rPr>
      </w:pPr>
      <w:r w:rsidRPr="00CC6391">
        <w:rPr>
          <w:sz w:val="24"/>
          <w:szCs w:val="24"/>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(Раздел 6) и проекта Договора (Раздел 5).</w:t>
      </w:r>
    </w:p>
    <w:p w:rsidR="00F053C2" w:rsidRPr="00CC6391" w:rsidRDefault="00F053C2" w:rsidP="00F053C2">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F053C2" w:rsidRPr="00CC6391" w:rsidRDefault="00F053C2" w:rsidP="00F053C2">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F053C2" w:rsidRDefault="00F053C2" w:rsidP="00F053C2">
      <w:pPr>
        <w:spacing w:line="240" w:lineRule="auto"/>
        <w:ind w:firstLine="0"/>
        <w:jc w:val="left"/>
        <w:rPr>
          <w:sz w:val="24"/>
          <w:szCs w:val="24"/>
        </w:rPr>
      </w:pPr>
      <w:r>
        <w:rPr>
          <w:sz w:val="24"/>
          <w:szCs w:val="24"/>
        </w:rPr>
        <w:br w:type="page"/>
      </w:r>
    </w:p>
    <w:p w:rsidR="00F053C2" w:rsidRPr="00CC6391" w:rsidRDefault="00F053C2" w:rsidP="00F053C2">
      <w:pPr>
        <w:pStyle w:val="21"/>
        <w:spacing w:line="276" w:lineRule="auto"/>
        <w:ind w:left="0" w:firstLine="0"/>
        <w:rPr>
          <w:sz w:val="24"/>
          <w:szCs w:val="24"/>
        </w:rPr>
      </w:pPr>
      <w:bookmarkStart w:id="64" w:name="_Ref209512344"/>
      <w:bookmarkStart w:id="65" w:name="_Toc493505350"/>
      <w:r w:rsidRPr="00CC6391">
        <w:rPr>
          <w:sz w:val="24"/>
          <w:szCs w:val="24"/>
        </w:rPr>
        <w:lastRenderedPageBreak/>
        <w:t xml:space="preserve">Справка о материально-технических ресурсах (форма </w:t>
      </w:r>
      <w:r>
        <w:rPr>
          <w:sz w:val="24"/>
          <w:szCs w:val="24"/>
        </w:rPr>
        <w:t>7</w:t>
      </w:r>
      <w:r w:rsidRPr="00CC6391">
        <w:rPr>
          <w:sz w:val="24"/>
          <w:szCs w:val="24"/>
        </w:rPr>
        <w:t>)</w:t>
      </w:r>
      <w:bookmarkEnd w:id="58"/>
      <w:bookmarkEnd w:id="59"/>
      <w:bookmarkEnd w:id="60"/>
      <w:bookmarkEnd w:id="64"/>
      <w:bookmarkEnd w:id="65"/>
    </w:p>
    <w:p w:rsidR="00F053C2" w:rsidRPr="00CC6391" w:rsidRDefault="00F053C2" w:rsidP="00F053C2">
      <w:pPr>
        <w:pStyle w:val="a4"/>
        <w:ind w:left="709" w:hanging="709"/>
        <w:rPr>
          <w:sz w:val="24"/>
          <w:szCs w:val="24"/>
        </w:rPr>
      </w:pPr>
      <w:r w:rsidRPr="00CC6391">
        <w:rPr>
          <w:sz w:val="24"/>
          <w:szCs w:val="24"/>
        </w:rPr>
        <w:t xml:space="preserve"> Форма Справки о материально-технических ресурсах</w:t>
      </w:r>
    </w:p>
    <w:p w:rsidR="00F053C2" w:rsidRPr="00CC6391" w:rsidRDefault="00F053C2" w:rsidP="00F053C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F053C2" w:rsidRPr="00CC6391" w:rsidRDefault="00F053C2" w:rsidP="00F053C2">
      <w:pPr>
        <w:spacing w:line="240" w:lineRule="auto"/>
        <w:ind w:firstLine="0"/>
        <w:jc w:val="left"/>
        <w:rPr>
          <w:sz w:val="24"/>
          <w:szCs w:val="24"/>
        </w:rPr>
      </w:pPr>
    </w:p>
    <w:p w:rsidR="00F053C2" w:rsidRPr="00CC6391" w:rsidRDefault="00F053C2" w:rsidP="00F053C2">
      <w:pPr>
        <w:spacing w:line="240" w:lineRule="auto"/>
        <w:ind w:firstLine="0"/>
        <w:jc w:val="left"/>
        <w:rPr>
          <w:sz w:val="24"/>
          <w:szCs w:val="24"/>
        </w:rPr>
      </w:pPr>
      <w:r w:rsidRPr="00CC6391">
        <w:rPr>
          <w:sz w:val="24"/>
          <w:szCs w:val="24"/>
        </w:rPr>
        <w:t xml:space="preserve">Приложение </w:t>
      </w:r>
      <w:r>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F053C2" w:rsidRPr="00CC6391" w:rsidRDefault="00F053C2" w:rsidP="00F053C2">
      <w:pPr>
        <w:spacing w:line="240" w:lineRule="auto"/>
        <w:rPr>
          <w:sz w:val="24"/>
          <w:szCs w:val="24"/>
        </w:rPr>
      </w:pPr>
    </w:p>
    <w:p w:rsidR="00F053C2" w:rsidRPr="00CC6391" w:rsidRDefault="00F053C2" w:rsidP="00F053C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F053C2" w:rsidRPr="00CC6391" w:rsidRDefault="00F053C2" w:rsidP="00F053C2">
      <w:pPr>
        <w:spacing w:line="240" w:lineRule="auto"/>
        <w:rPr>
          <w:sz w:val="24"/>
          <w:szCs w:val="24"/>
        </w:rPr>
      </w:pPr>
    </w:p>
    <w:p w:rsidR="00F053C2" w:rsidRPr="00CC6391" w:rsidRDefault="00F053C2" w:rsidP="00F053C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F053C2" w:rsidRPr="00CC6391" w:rsidRDefault="00F053C2" w:rsidP="00F053C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F053C2" w:rsidRPr="00CC6391" w:rsidTr="001F2944">
        <w:trPr>
          <w:cantSplit/>
          <w:trHeight w:val="530"/>
        </w:trPr>
        <w:tc>
          <w:tcPr>
            <w:tcW w:w="720" w:type="dxa"/>
          </w:tcPr>
          <w:p w:rsidR="00F053C2" w:rsidRPr="00CC6391" w:rsidRDefault="00F053C2" w:rsidP="001F2944">
            <w:pPr>
              <w:pStyle w:val="af8"/>
              <w:spacing w:before="0" w:after="0"/>
              <w:rPr>
                <w:sz w:val="24"/>
                <w:szCs w:val="24"/>
              </w:rPr>
            </w:pPr>
            <w:r w:rsidRPr="00CC6391">
              <w:rPr>
                <w:sz w:val="24"/>
                <w:szCs w:val="24"/>
              </w:rPr>
              <w:t>№</w:t>
            </w:r>
          </w:p>
          <w:p w:rsidR="00F053C2" w:rsidRPr="00CC6391" w:rsidRDefault="00F053C2" w:rsidP="001F2944">
            <w:pPr>
              <w:pStyle w:val="af8"/>
              <w:spacing w:before="0" w:after="0"/>
              <w:rPr>
                <w:sz w:val="24"/>
                <w:szCs w:val="24"/>
              </w:rPr>
            </w:pPr>
            <w:r w:rsidRPr="00CC6391">
              <w:rPr>
                <w:sz w:val="24"/>
                <w:szCs w:val="24"/>
              </w:rPr>
              <w:t>п/п</w:t>
            </w:r>
          </w:p>
        </w:tc>
        <w:tc>
          <w:tcPr>
            <w:tcW w:w="2115" w:type="dxa"/>
          </w:tcPr>
          <w:p w:rsidR="00F053C2" w:rsidRPr="00CC6391" w:rsidRDefault="00F053C2" w:rsidP="001F2944">
            <w:pPr>
              <w:pStyle w:val="af8"/>
              <w:spacing w:before="0" w:after="0"/>
              <w:rPr>
                <w:sz w:val="24"/>
                <w:szCs w:val="24"/>
              </w:rPr>
            </w:pPr>
            <w:r w:rsidRPr="00CC6391">
              <w:rPr>
                <w:sz w:val="24"/>
                <w:szCs w:val="24"/>
              </w:rPr>
              <w:t>Наименование</w:t>
            </w:r>
          </w:p>
          <w:p w:rsidR="00F053C2" w:rsidRPr="00CC6391" w:rsidRDefault="00F053C2" w:rsidP="001F2944">
            <w:pPr>
              <w:pStyle w:val="af8"/>
              <w:spacing w:before="0" w:after="0"/>
              <w:rPr>
                <w:i/>
                <w:sz w:val="24"/>
                <w:szCs w:val="24"/>
              </w:rPr>
            </w:pPr>
            <w:r w:rsidRPr="00CC6391">
              <w:rPr>
                <w:i/>
                <w:sz w:val="24"/>
                <w:szCs w:val="24"/>
              </w:rPr>
              <w:t>(изготовитель, марка, год выпуска)</w:t>
            </w:r>
          </w:p>
        </w:tc>
        <w:tc>
          <w:tcPr>
            <w:tcW w:w="709" w:type="dxa"/>
          </w:tcPr>
          <w:p w:rsidR="00F053C2" w:rsidRPr="00CC6391" w:rsidRDefault="00F053C2" w:rsidP="001F2944">
            <w:pPr>
              <w:pStyle w:val="af8"/>
              <w:spacing w:before="0" w:after="0"/>
              <w:rPr>
                <w:sz w:val="24"/>
                <w:szCs w:val="24"/>
              </w:rPr>
            </w:pPr>
            <w:r w:rsidRPr="00CC6391">
              <w:rPr>
                <w:sz w:val="24"/>
                <w:szCs w:val="24"/>
              </w:rPr>
              <w:t>Кол-во</w:t>
            </w:r>
          </w:p>
        </w:tc>
        <w:tc>
          <w:tcPr>
            <w:tcW w:w="1701" w:type="dxa"/>
          </w:tcPr>
          <w:p w:rsidR="00F053C2" w:rsidRPr="00CC6391" w:rsidRDefault="00F053C2" w:rsidP="001F2944">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F053C2" w:rsidRPr="00CC6391" w:rsidRDefault="00F053C2" w:rsidP="001F2944">
            <w:pPr>
              <w:pStyle w:val="af8"/>
              <w:spacing w:before="0" w:after="0"/>
              <w:rPr>
                <w:i/>
                <w:sz w:val="24"/>
                <w:szCs w:val="24"/>
              </w:rPr>
            </w:pPr>
            <w:r w:rsidRPr="00CC6391">
              <w:rPr>
                <w:sz w:val="24"/>
                <w:szCs w:val="24"/>
              </w:rPr>
              <w:t xml:space="preserve">Состояние (указать год выпуска) и местонахождение предназначение </w:t>
            </w:r>
            <w:r w:rsidRPr="00CC6391">
              <w:rPr>
                <w:i/>
                <w:sz w:val="24"/>
                <w:szCs w:val="24"/>
              </w:rPr>
              <w:t>(с точки зрения выполнения Договора)</w:t>
            </w:r>
          </w:p>
          <w:p w:rsidR="00F053C2" w:rsidRPr="00CC6391" w:rsidRDefault="00F053C2" w:rsidP="001F2944">
            <w:pPr>
              <w:pStyle w:val="af8"/>
              <w:spacing w:before="0" w:after="0"/>
              <w:rPr>
                <w:sz w:val="24"/>
                <w:szCs w:val="24"/>
              </w:rPr>
            </w:pPr>
          </w:p>
        </w:tc>
        <w:tc>
          <w:tcPr>
            <w:tcW w:w="2358" w:type="dxa"/>
          </w:tcPr>
          <w:p w:rsidR="00F053C2" w:rsidRPr="00CC6391" w:rsidRDefault="00F053C2" w:rsidP="001F2944">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F053C2" w:rsidRPr="00CC6391" w:rsidRDefault="00F053C2" w:rsidP="001F2944">
            <w:pPr>
              <w:pStyle w:val="af8"/>
              <w:spacing w:before="0" w:after="0"/>
              <w:rPr>
                <w:sz w:val="24"/>
                <w:szCs w:val="24"/>
              </w:rPr>
            </w:pPr>
          </w:p>
        </w:tc>
      </w:tr>
      <w:tr w:rsidR="00F053C2" w:rsidRPr="00CC6391" w:rsidTr="001F2944">
        <w:trPr>
          <w:cantSplit/>
        </w:trPr>
        <w:tc>
          <w:tcPr>
            <w:tcW w:w="720" w:type="dxa"/>
          </w:tcPr>
          <w:p w:rsidR="00F053C2" w:rsidRPr="00CC6391" w:rsidRDefault="00F053C2" w:rsidP="001F2944">
            <w:pPr>
              <w:numPr>
                <w:ilvl w:val="0"/>
                <w:numId w:val="7"/>
              </w:numPr>
              <w:spacing w:line="240" w:lineRule="auto"/>
              <w:rPr>
                <w:sz w:val="24"/>
                <w:szCs w:val="24"/>
              </w:rPr>
            </w:pPr>
          </w:p>
        </w:tc>
        <w:tc>
          <w:tcPr>
            <w:tcW w:w="2115" w:type="dxa"/>
          </w:tcPr>
          <w:p w:rsidR="00F053C2" w:rsidRPr="00CC6391" w:rsidRDefault="00F053C2" w:rsidP="001F2944">
            <w:pPr>
              <w:pStyle w:val="afb"/>
              <w:spacing w:before="0" w:after="0"/>
              <w:rPr>
                <w:szCs w:val="24"/>
              </w:rPr>
            </w:pPr>
          </w:p>
        </w:tc>
        <w:tc>
          <w:tcPr>
            <w:tcW w:w="709" w:type="dxa"/>
          </w:tcPr>
          <w:p w:rsidR="00F053C2" w:rsidRPr="00CC6391" w:rsidRDefault="00F053C2" w:rsidP="001F2944">
            <w:pPr>
              <w:pStyle w:val="afb"/>
              <w:spacing w:before="0" w:after="0"/>
              <w:rPr>
                <w:szCs w:val="24"/>
              </w:rPr>
            </w:pPr>
          </w:p>
        </w:tc>
        <w:tc>
          <w:tcPr>
            <w:tcW w:w="1701" w:type="dxa"/>
          </w:tcPr>
          <w:p w:rsidR="00F053C2" w:rsidRPr="00CC6391" w:rsidRDefault="00F053C2" w:rsidP="001F2944">
            <w:pPr>
              <w:pStyle w:val="afb"/>
              <w:spacing w:before="0" w:after="0"/>
              <w:rPr>
                <w:szCs w:val="24"/>
              </w:rPr>
            </w:pPr>
          </w:p>
        </w:tc>
        <w:tc>
          <w:tcPr>
            <w:tcW w:w="2552" w:type="dxa"/>
          </w:tcPr>
          <w:p w:rsidR="00F053C2" w:rsidRPr="00CC6391" w:rsidRDefault="00F053C2" w:rsidP="001F2944">
            <w:pPr>
              <w:pStyle w:val="afb"/>
              <w:spacing w:before="0" w:after="0"/>
              <w:rPr>
                <w:szCs w:val="24"/>
              </w:rPr>
            </w:pPr>
          </w:p>
        </w:tc>
        <w:tc>
          <w:tcPr>
            <w:tcW w:w="2358" w:type="dxa"/>
          </w:tcPr>
          <w:p w:rsidR="00F053C2" w:rsidRPr="00CC6391" w:rsidRDefault="00F053C2" w:rsidP="001F2944">
            <w:pPr>
              <w:pStyle w:val="afb"/>
              <w:spacing w:before="0" w:after="0"/>
              <w:rPr>
                <w:szCs w:val="24"/>
              </w:rPr>
            </w:pPr>
          </w:p>
        </w:tc>
      </w:tr>
      <w:tr w:rsidR="00F053C2" w:rsidRPr="00CC6391" w:rsidTr="001F2944">
        <w:trPr>
          <w:cantSplit/>
        </w:trPr>
        <w:tc>
          <w:tcPr>
            <w:tcW w:w="720" w:type="dxa"/>
          </w:tcPr>
          <w:p w:rsidR="00F053C2" w:rsidRPr="00CC6391" w:rsidRDefault="00F053C2" w:rsidP="001F2944">
            <w:pPr>
              <w:numPr>
                <w:ilvl w:val="0"/>
                <w:numId w:val="7"/>
              </w:numPr>
              <w:spacing w:line="240" w:lineRule="auto"/>
              <w:rPr>
                <w:sz w:val="24"/>
                <w:szCs w:val="24"/>
              </w:rPr>
            </w:pPr>
          </w:p>
        </w:tc>
        <w:tc>
          <w:tcPr>
            <w:tcW w:w="2115" w:type="dxa"/>
          </w:tcPr>
          <w:p w:rsidR="00F053C2" w:rsidRPr="00CC6391" w:rsidRDefault="00F053C2" w:rsidP="001F2944">
            <w:pPr>
              <w:pStyle w:val="afb"/>
              <w:spacing w:before="0" w:after="0"/>
              <w:rPr>
                <w:szCs w:val="24"/>
              </w:rPr>
            </w:pPr>
          </w:p>
        </w:tc>
        <w:tc>
          <w:tcPr>
            <w:tcW w:w="709" w:type="dxa"/>
          </w:tcPr>
          <w:p w:rsidR="00F053C2" w:rsidRPr="00CC6391" w:rsidRDefault="00F053C2" w:rsidP="001F2944">
            <w:pPr>
              <w:pStyle w:val="afb"/>
              <w:spacing w:before="0" w:after="0"/>
              <w:rPr>
                <w:szCs w:val="24"/>
              </w:rPr>
            </w:pPr>
          </w:p>
        </w:tc>
        <w:tc>
          <w:tcPr>
            <w:tcW w:w="1701" w:type="dxa"/>
          </w:tcPr>
          <w:p w:rsidR="00F053C2" w:rsidRPr="00CC6391" w:rsidRDefault="00F053C2" w:rsidP="001F2944">
            <w:pPr>
              <w:pStyle w:val="afb"/>
              <w:spacing w:before="0" w:after="0"/>
              <w:rPr>
                <w:szCs w:val="24"/>
              </w:rPr>
            </w:pPr>
          </w:p>
        </w:tc>
        <w:tc>
          <w:tcPr>
            <w:tcW w:w="2552" w:type="dxa"/>
          </w:tcPr>
          <w:p w:rsidR="00F053C2" w:rsidRPr="00CC6391" w:rsidRDefault="00F053C2" w:rsidP="001F2944">
            <w:pPr>
              <w:pStyle w:val="afb"/>
              <w:spacing w:before="0" w:after="0"/>
              <w:rPr>
                <w:szCs w:val="24"/>
              </w:rPr>
            </w:pPr>
          </w:p>
        </w:tc>
        <w:tc>
          <w:tcPr>
            <w:tcW w:w="2358" w:type="dxa"/>
          </w:tcPr>
          <w:p w:rsidR="00F053C2" w:rsidRPr="00CC6391" w:rsidRDefault="00F053C2" w:rsidP="001F2944">
            <w:pPr>
              <w:pStyle w:val="afb"/>
              <w:spacing w:before="0" w:after="0"/>
              <w:rPr>
                <w:szCs w:val="24"/>
              </w:rPr>
            </w:pPr>
          </w:p>
        </w:tc>
      </w:tr>
      <w:tr w:rsidR="00F053C2" w:rsidRPr="00CC6391" w:rsidTr="001F2944">
        <w:trPr>
          <w:cantSplit/>
        </w:trPr>
        <w:tc>
          <w:tcPr>
            <w:tcW w:w="720" w:type="dxa"/>
          </w:tcPr>
          <w:p w:rsidR="00F053C2" w:rsidRPr="00CC6391" w:rsidRDefault="00F053C2" w:rsidP="001F2944">
            <w:pPr>
              <w:numPr>
                <w:ilvl w:val="0"/>
                <w:numId w:val="7"/>
              </w:numPr>
              <w:spacing w:line="240" w:lineRule="auto"/>
              <w:rPr>
                <w:sz w:val="24"/>
                <w:szCs w:val="24"/>
              </w:rPr>
            </w:pPr>
          </w:p>
        </w:tc>
        <w:tc>
          <w:tcPr>
            <w:tcW w:w="2115" w:type="dxa"/>
          </w:tcPr>
          <w:p w:rsidR="00F053C2" w:rsidRPr="00CC6391" w:rsidRDefault="00F053C2" w:rsidP="001F2944">
            <w:pPr>
              <w:pStyle w:val="afb"/>
              <w:spacing w:before="0" w:after="0"/>
              <w:rPr>
                <w:szCs w:val="24"/>
              </w:rPr>
            </w:pPr>
          </w:p>
        </w:tc>
        <w:tc>
          <w:tcPr>
            <w:tcW w:w="709" w:type="dxa"/>
          </w:tcPr>
          <w:p w:rsidR="00F053C2" w:rsidRPr="00CC6391" w:rsidRDefault="00F053C2" w:rsidP="001F2944">
            <w:pPr>
              <w:pStyle w:val="afb"/>
              <w:spacing w:before="0" w:after="0"/>
              <w:rPr>
                <w:szCs w:val="24"/>
              </w:rPr>
            </w:pPr>
          </w:p>
        </w:tc>
        <w:tc>
          <w:tcPr>
            <w:tcW w:w="1701" w:type="dxa"/>
          </w:tcPr>
          <w:p w:rsidR="00F053C2" w:rsidRPr="00CC6391" w:rsidRDefault="00F053C2" w:rsidP="001F2944">
            <w:pPr>
              <w:pStyle w:val="afb"/>
              <w:spacing w:before="0" w:after="0"/>
              <w:rPr>
                <w:szCs w:val="24"/>
              </w:rPr>
            </w:pPr>
          </w:p>
        </w:tc>
        <w:tc>
          <w:tcPr>
            <w:tcW w:w="2552" w:type="dxa"/>
          </w:tcPr>
          <w:p w:rsidR="00F053C2" w:rsidRPr="00CC6391" w:rsidRDefault="00F053C2" w:rsidP="001F2944">
            <w:pPr>
              <w:pStyle w:val="afb"/>
              <w:spacing w:before="0" w:after="0"/>
              <w:rPr>
                <w:szCs w:val="24"/>
              </w:rPr>
            </w:pPr>
          </w:p>
        </w:tc>
        <w:tc>
          <w:tcPr>
            <w:tcW w:w="2358" w:type="dxa"/>
          </w:tcPr>
          <w:p w:rsidR="00F053C2" w:rsidRPr="00CC6391" w:rsidRDefault="00F053C2" w:rsidP="001F2944">
            <w:pPr>
              <w:pStyle w:val="afb"/>
              <w:spacing w:before="0" w:after="0"/>
              <w:rPr>
                <w:szCs w:val="24"/>
              </w:rPr>
            </w:pPr>
          </w:p>
        </w:tc>
      </w:tr>
      <w:tr w:rsidR="00F053C2" w:rsidRPr="00CC6391" w:rsidTr="001F2944">
        <w:trPr>
          <w:cantSplit/>
        </w:trPr>
        <w:tc>
          <w:tcPr>
            <w:tcW w:w="720" w:type="dxa"/>
          </w:tcPr>
          <w:p w:rsidR="00F053C2" w:rsidRPr="00CC6391" w:rsidRDefault="00F053C2" w:rsidP="001F2944">
            <w:pPr>
              <w:pStyle w:val="afb"/>
              <w:spacing w:before="0" w:after="0"/>
              <w:rPr>
                <w:szCs w:val="24"/>
              </w:rPr>
            </w:pPr>
            <w:r w:rsidRPr="00CC6391">
              <w:rPr>
                <w:szCs w:val="24"/>
              </w:rPr>
              <w:t>…</w:t>
            </w:r>
          </w:p>
        </w:tc>
        <w:tc>
          <w:tcPr>
            <w:tcW w:w="2115" w:type="dxa"/>
          </w:tcPr>
          <w:p w:rsidR="00F053C2" w:rsidRPr="00CC6391" w:rsidRDefault="00F053C2" w:rsidP="001F2944">
            <w:pPr>
              <w:pStyle w:val="afb"/>
              <w:spacing w:before="0" w:after="0"/>
              <w:rPr>
                <w:szCs w:val="24"/>
              </w:rPr>
            </w:pPr>
          </w:p>
        </w:tc>
        <w:tc>
          <w:tcPr>
            <w:tcW w:w="709" w:type="dxa"/>
          </w:tcPr>
          <w:p w:rsidR="00F053C2" w:rsidRPr="00CC6391" w:rsidRDefault="00F053C2" w:rsidP="001F2944">
            <w:pPr>
              <w:pStyle w:val="afb"/>
              <w:spacing w:before="0" w:after="0"/>
              <w:rPr>
                <w:szCs w:val="24"/>
              </w:rPr>
            </w:pPr>
          </w:p>
        </w:tc>
        <w:tc>
          <w:tcPr>
            <w:tcW w:w="1701" w:type="dxa"/>
          </w:tcPr>
          <w:p w:rsidR="00F053C2" w:rsidRPr="00CC6391" w:rsidRDefault="00F053C2" w:rsidP="001F2944">
            <w:pPr>
              <w:pStyle w:val="afb"/>
              <w:spacing w:before="0" w:after="0"/>
              <w:rPr>
                <w:szCs w:val="24"/>
              </w:rPr>
            </w:pPr>
          </w:p>
        </w:tc>
        <w:tc>
          <w:tcPr>
            <w:tcW w:w="2552" w:type="dxa"/>
          </w:tcPr>
          <w:p w:rsidR="00F053C2" w:rsidRPr="00CC6391" w:rsidRDefault="00F053C2" w:rsidP="001F2944">
            <w:pPr>
              <w:pStyle w:val="afb"/>
              <w:spacing w:before="0" w:after="0"/>
              <w:rPr>
                <w:szCs w:val="24"/>
              </w:rPr>
            </w:pPr>
          </w:p>
        </w:tc>
        <w:tc>
          <w:tcPr>
            <w:tcW w:w="2358" w:type="dxa"/>
          </w:tcPr>
          <w:p w:rsidR="00F053C2" w:rsidRPr="00CC6391" w:rsidRDefault="00F053C2" w:rsidP="001F2944">
            <w:pPr>
              <w:pStyle w:val="afb"/>
              <w:spacing w:before="0" w:after="0"/>
              <w:rPr>
                <w:szCs w:val="24"/>
              </w:rPr>
            </w:pPr>
          </w:p>
        </w:tc>
      </w:tr>
    </w:tbl>
    <w:p w:rsidR="00F053C2" w:rsidRPr="00CC6391" w:rsidRDefault="00F053C2" w:rsidP="00F053C2">
      <w:pPr>
        <w:spacing w:line="240" w:lineRule="auto"/>
        <w:rPr>
          <w:sz w:val="24"/>
          <w:szCs w:val="24"/>
        </w:rPr>
      </w:pPr>
    </w:p>
    <w:p w:rsidR="00F053C2" w:rsidRPr="00CC6391" w:rsidRDefault="00F053C2" w:rsidP="00F053C2">
      <w:pPr>
        <w:spacing w:line="240" w:lineRule="auto"/>
        <w:rPr>
          <w:sz w:val="24"/>
          <w:szCs w:val="24"/>
        </w:rPr>
      </w:pPr>
      <w:r w:rsidRPr="00CC6391">
        <w:rPr>
          <w:sz w:val="24"/>
          <w:szCs w:val="24"/>
        </w:rPr>
        <w:t>_____________________________________________</w:t>
      </w:r>
    </w:p>
    <w:p w:rsidR="00F053C2" w:rsidRPr="00CC6391" w:rsidRDefault="00F053C2" w:rsidP="00F053C2">
      <w:pPr>
        <w:spacing w:line="240" w:lineRule="auto"/>
        <w:ind w:right="3684"/>
        <w:jc w:val="center"/>
        <w:rPr>
          <w:sz w:val="24"/>
          <w:szCs w:val="24"/>
          <w:vertAlign w:val="superscript"/>
        </w:rPr>
      </w:pPr>
      <w:r w:rsidRPr="00CC6391">
        <w:rPr>
          <w:sz w:val="24"/>
          <w:szCs w:val="24"/>
          <w:vertAlign w:val="superscript"/>
        </w:rPr>
        <w:t>(подпись, М.П.)</w:t>
      </w:r>
    </w:p>
    <w:p w:rsidR="00F053C2" w:rsidRPr="00CC6391" w:rsidRDefault="00F053C2" w:rsidP="00F053C2">
      <w:pPr>
        <w:spacing w:line="240" w:lineRule="auto"/>
        <w:rPr>
          <w:sz w:val="24"/>
          <w:szCs w:val="24"/>
        </w:rPr>
      </w:pPr>
      <w:r w:rsidRPr="00CC6391">
        <w:rPr>
          <w:sz w:val="24"/>
          <w:szCs w:val="24"/>
        </w:rPr>
        <w:t>_____________________________________________</w:t>
      </w:r>
    </w:p>
    <w:p w:rsidR="00F053C2" w:rsidRPr="00CC6391" w:rsidRDefault="00F053C2" w:rsidP="00F053C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F053C2" w:rsidRPr="00CC6391" w:rsidRDefault="00F053C2" w:rsidP="00F053C2">
      <w:pPr>
        <w:keepNext/>
        <w:spacing w:line="240" w:lineRule="auto"/>
        <w:rPr>
          <w:b/>
          <w:sz w:val="24"/>
          <w:szCs w:val="24"/>
        </w:rPr>
      </w:pPr>
    </w:p>
    <w:p w:rsidR="00F053C2" w:rsidRPr="00CC6391" w:rsidRDefault="00F053C2" w:rsidP="00F053C2">
      <w:pPr>
        <w:keepNext/>
        <w:spacing w:line="240" w:lineRule="auto"/>
        <w:rPr>
          <w:b/>
          <w:sz w:val="24"/>
          <w:szCs w:val="24"/>
        </w:rPr>
      </w:pPr>
    </w:p>
    <w:p w:rsidR="00F053C2" w:rsidRPr="00CC6391" w:rsidRDefault="00F053C2" w:rsidP="00F053C2">
      <w:pPr>
        <w:keepNext/>
        <w:spacing w:line="240" w:lineRule="auto"/>
        <w:rPr>
          <w:b/>
          <w:sz w:val="24"/>
          <w:szCs w:val="24"/>
        </w:rPr>
      </w:pPr>
    </w:p>
    <w:p w:rsidR="00F053C2" w:rsidRPr="00CC6391" w:rsidRDefault="00F053C2" w:rsidP="00F053C2">
      <w:pPr>
        <w:keepNext/>
        <w:spacing w:line="240" w:lineRule="auto"/>
        <w:rPr>
          <w:b/>
          <w:sz w:val="24"/>
          <w:szCs w:val="24"/>
        </w:rPr>
      </w:pPr>
    </w:p>
    <w:p w:rsidR="00F053C2" w:rsidRPr="00CC6391" w:rsidRDefault="00F053C2" w:rsidP="00F053C2">
      <w:pPr>
        <w:keepNext/>
        <w:spacing w:line="240" w:lineRule="auto"/>
        <w:rPr>
          <w:b/>
          <w:sz w:val="24"/>
          <w:szCs w:val="24"/>
        </w:rPr>
      </w:pPr>
    </w:p>
    <w:p w:rsidR="00F053C2" w:rsidRPr="00CC6391" w:rsidRDefault="00F053C2" w:rsidP="00F053C2">
      <w:pPr>
        <w:keepNext/>
        <w:spacing w:line="240" w:lineRule="auto"/>
        <w:rPr>
          <w:b/>
          <w:sz w:val="24"/>
          <w:szCs w:val="24"/>
        </w:rPr>
      </w:pPr>
    </w:p>
    <w:p w:rsidR="00F053C2" w:rsidRPr="00CC6391" w:rsidRDefault="00F053C2" w:rsidP="00F053C2">
      <w:pPr>
        <w:keepNext/>
        <w:spacing w:line="240" w:lineRule="auto"/>
        <w:rPr>
          <w:b/>
          <w:sz w:val="24"/>
          <w:szCs w:val="24"/>
        </w:rPr>
      </w:pPr>
    </w:p>
    <w:p w:rsidR="00F053C2" w:rsidRPr="00CC6391" w:rsidRDefault="00F053C2" w:rsidP="00F053C2">
      <w:pPr>
        <w:keepNext/>
        <w:spacing w:line="240" w:lineRule="auto"/>
        <w:rPr>
          <w:b/>
          <w:sz w:val="24"/>
          <w:szCs w:val="24"/>
        </w:rPr>
      </w:pPr>
    </w:p>
    <w:p w:rsidR="00F053C2" w:rsidRPr="00CC6391" w:rsidRDefault="00F053C2" w:rsidP="00F053C2">
      <w:pPr>
        <w:keepNext/>
        <w:spacing w:line="240" w:lineRule="auto"/>
        <w:rPr>
          <w:b/>
          <w:sz w:val="24"/>
          <w:szCs w:val="24"/>
        </w:rPr>
      </w:pPr>
    </w:p>
    <w:p w:rsidR="00F053C2" w:rsidRPr="00CC6391" w:rsidRDefault="00F053C2" w:rsidP="00F053C2">
      <w:pPr>
        <w:keepNext/>
        <w:spacing w:line="240" w:lineRule="auto"/>
        <w:rPr>
          <w:b/>
          <w:sz w:val="24"/>
          <w:szCs w:val="24"/>
        </w:rPr>
      </w:pPr>
    </w:p>
    <w:p w:rsidR="00F053C2" w:rsidRPr="00CC6391" w:rsidRDefault="00F053C2" w:rsidP="00F053C2">
      <w:pPr>
        <w:keepNext/>
        <w:spacing w:line="240" w:lineRule="auto"/>
        <w:rPr>
          <w:b/>
          <w:sz w:val="24"/>
          <w:szCs w:val="24"/>
        </w:rPr>
      </w:pPr>
    </w:p>
    <w:p w:rsidR="00F053C2" w:rsidRPr="00CC6391" w:rsidRDefault="00F053C2" w:rsidP="00F053C2">
      <w:pPr>
        <w:keepNext/>
        <w:spacing w:line="240" w:lineRule="auto"/>
        <w:rPr>
          <w:b/>
          <w:sz w:val="24"/>
          <w:szCs w:val="24"/>
        </w:rPr>
      </w:pPr>
    </w:p>
    <w:p w:rsidR="00F053C2" w:rsidRPr="00CC6391" w:rsidRDefault="00F053C2" w:rsidP="00F053C2">
      <w:pPr>
        <w:keepNext/>
        <w:spacing w:line="240" w:lineRule="auto"/>
        <w:rPr>
          <w:b/>
          <w:sz w:val="24"/>
          <w:szCs w:val="24"/>
        </w:rPr>
      </w:pPr>
    </w:p>
    <w:p w:rsidR="00F053C2" w:rsidRPr="00CC6391" w:rsidRDefault="00F053C2" w:rsidP="00F053C2">
      <w:pPr>
        <w:keepNext/>
        <w:spacing w:line="240" w:lineRule="auto"/>
        <w:rPr>
          <w:b/>
          <w:sz w:val="24"/>
          <w:szCs w:val="24"/>
        </w:rPr>
      </w:pPr>
    </w:p>
    <w:p w:rsidR="00F053C2" w:rsidRPr="00CC6391" w:rsidRDefault="00F053C2" w:rsidP="00F053C2">
      <w:pPr>
        <w:keepNext/>
        <w:spacing w:line="240" w:lineRule="auto"/>
        <w:rPr>
          <w:b/>
          <w:sz w:val="24"/>
          <w:szCs w:val="24"/>
        </w:rPr>
      </w:pPr>
    </w:p>
    <w:p w:rsidR="00F053C2" w:rsidRPr="00CC6391" w:rsidRDefault="00F053C2" w:rsidP="00F053C2">
      <w:pPr>
        <w:keepNext/>
        <w:spacing w:line="240" w:lineRule="auto"/>
        <w:rPr>
          <w:b/>
          <w:sz w:val="24"/>
          <w:szCs w:val="24"/>
        </w:rPr>
      </w:pPr>
    </w:p>
    <w:p w:rsidR="00F053C2" w:rsidRPr="00CC6391" w:rsidRDefault="00F053C2" w:rsidP="00F053C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F053C2" w:rsidRPr="00CC6391" w:rsidRDefault="00F053C2" w:rsidP="00F053C2">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F053C2" w:rsidRPr="00CC6391" w:rsidRDefault="00F053C2" w:rsidP="00F053C2">
      <w:pPr>
        <w:pStyle w:val="a4"/>
        <w:ind w:left="1134"/>
        <w:rPr>
          <w:b/>
          <w:sz w:val="24"/>
          <w:szCs w:val="24"/>
        </w:rPr>
      </w:pPr>
      <w:r w:rsidRPr="00CC6391">
        <w:rPr>
          <w:b/>
          <w:sz w:val="24"/>
          <w:szCs w:val="24"/>
        </w:rPr>
        <w:lastRenderedPageBreak/>
        <w:t>Инструкции по заполнению</w:t>
      </w:r>
      <w:bookmarkEnd w:id="66"/>
      <w:bookmarkEnd w:id="67"/>
    </w:p>
    <w:p w:rsidR="00F053C2" w:rsidRPr="00CC6391" w:rsidRDefault="00F053C2" w:rsidP="00F053C2">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F053C2" w:rsidRPr="00CC6391" w:rsidRDefault="00F053C2" w:rsidP="00F053C2">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F053C2" w:rsidRPr="00CC6391" w:rsidRDefault="00F053C2" w:rsidP="00F053C2">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F053C2" w:rsidRDefault="00F053C2" w:rsidP="00F053C2">
      <w:pPr>
        <w:spacing w:line="240" w:lineRule="auto"/>
        <w:ind w:firstLine="0"/>
        <w:jc w:val="left"/>
        <w:rPr>
          <w:b/>
          <w:sz w:val="24"/>
          <w:szCs w:val="24"/>
        </w:rPr>
      </w:pPr>
      <w:bookmarkStart w:id="68" w:name="_Ref55336398"/>
      <w:bookmarkStart w:id="69" w:name="_Toc57314678"/>
      <w:bookmarkStart w:id="70" w:name="_Toc69728992"/>
      <w:r>
        <w:rPr>
          <w:sz w:val="24"/>
          <w:szCs w:val="24"/>
        </w:rPr>
        <w:br w:type="page"/>
      </w:r>
    </w:p>
    <w:p w:rsidR="00F053C2" w:rsidRPr="00CC6391" w:rsidRDefault="00F053C2" w:rsidP="00F053C2">
      <w:pPr>
        <w:pStyle w:val="21"/>
        <w:spacing w:line="276" w:lineRule="auto"/>
        <w:ind w:left="0" w:firstLine="0"/>
        <w:rPr>
          <w:sz w:val="24"/>
          <w:szCs w:val="24"/>
        </w:rPr>
      </w:pPr>
      <w:bookmarkStart w:id="71" w:name="_Toc493505351"/>
      <w:r w:rsidRPr="00CC6391">
        <w:rPr>
          <w:sz w:val="24"/>
          <w:szCs w:val="24"/>
        </w:rPr>
        <w:lastRenderedPageBreak/>
        <w:t xml:space="preserve">Справка о кадровых ресурсах (форма </w:t>
      </w:r>
      <w:r>
        <w:rPr>
          <w:sz w:val="24"/>
          <w:szCs w:val="24"/>
        </w:rPr>
        <w:t>8</w:t>
      </w:r>
      <w:r w:rsidRPr="00CC6391">
        <w:rPr>
          <w:sz w:val="24"/>
          <w:szCs w:val="24"/>
        </w:rPr>
        <w:t>)</w:t>
      </w:r>
      <w:bookmarkEnd w:id="68"/>
      <w:bookmarkEnd w:id="69"/>
      <w:bookmarkEnd w:id="70"/>
      <w:bookmarkEnd w:id="71"/>
    </w:p>
    <w:p w:rsidR="00F053C2" w:rsidRPr="00CC6391" w:rsidRDefault="00F053C2" w:rsidP="00F053C2">
      <w:pPr>
        <w:pStyle w:val="a4"/>
        <w:spacing w:line="276" w:lineRule="auto"/>
        <w:ind w:left="709" w:hanging="709"/>
        <w:rPr>
          <w:b/>
          <w:sz w:val="24"/>
          <w:szCs w:val="24"/>
        </w:rPr>
      </w:pPr>
      <w:r w:rsidRPr="00CC6391">
        <w:rPr>
          <w:sz w:val="24"/>
          <w:szCs w:val="24"/>
        </w:rPr>
        <w:t xml:space="preserve"> </w:t>
      </w:r>
      <w:r w:rsidRPr="00CC6391">
        <w:rPr>
          <w:b/>
          <w:sz w:val="24"/>
          <w:szCs w:val="24"/>
        </w:rPr>
        <w:t>Форма Справки о кадровых ресурсах</w:t>
      </w:r>
    </w:p>
    <w:p w:rsidR="00F053C2" w:rsidRPr="00CC6391" w:rsidRDefault="00F053C2" w:rsidP="00F053C2">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F053C2" w:rsidRPr="00CC6391" w:rsidRDefault="00F053C2" w:rsidP="00F053C2">
      <w:pPr>
        <w:spacing w:line="276" w:lineRule="auto"/>
        <w:ind w:firstLine="0"/>
        <w:jc w:val="left"/>
        <w:rPr>
          <w:sz w:val="24"/>
          <w:szCs w:val="24"/>
        </w:rPr>
      </w:pPr>
    </w:p>
    <w:p w:rsidR="00F053C2" w:rsidRPr="00CC6391" w:rsidRDefault="00F053C2" w:rsidP="00F053C2">
      <w:pPr>
        <w:spacing w:line="276" w:lineRule="auto"/>
        <w:ind w:firstLine="0"/>
        <w:jc w:val="left"/>
        <w:rPr>
          <w:sz w:val="24"/>
          <w:szCs w:val="24"/>
        </w:rPr>
      </w:pPr>
      <w:r w:rsidRPr="00CC6391">
        <w:rPr>
          <w:sz w:val="24"/>
          <w:szCs w:val="24"/>
        </w:rPr>
        <w:t xml:space="preserve">Приложение </w:t>
      </w:r>
      <w:r>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053C2" w:rsidRPr="00CC6391" w:rsidRDefault="00F053C2" w:rsidP="00F053C2">
      <w:pPr>
        <w:suppressAutoHyphens/>
        <w:spacing w:line="276" w:lineRule="auto"/>
        <w:ind w:firstLine="0"/>
        <w:jc w:val="center"/>
        <w:rPr>
          <w:b/>
          <w:sz w:val="24"/>
          <w:szCs w:val="24"/>
        </w:rPr>
      </w:pPr>
    </w:p>
    <w:p w:rsidR="00F053C2" w:rsidRPr="00CC6391" w:rsidRDefault="00F053C2" w:rsidP="00F053C2">
      <w:pPr>
        <w:suppressAutoHyphens/>
        <w:spacing w:line="276" w:lineRule="auto"/>
        <w:ind w:firstLine="0"/>
        <w:jc w:val="center"/>
        <w:rPr>
          <w:b/>
          <w:sz w:val="24"/>
          <w:szCs w:val="24"/>
        </w:rPr>
      </w:pPr>
      <w:r w:rsidRPr="00CC6391">
        <w:rPr>
          <w:b/>
          <w:sz w:val="24"/>
          <w:szCs w:val="24"/>
        </w:rPr>
        <w:t>Справка о кадровых ресурсах</w:t>
      </w:r>
    </w:p>
    <w:p w:rsidR="00F053C2" w:rsidRPr="00CC6391" w:rsidRDefault="00F053C2" w:rsidP="00F053C2">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F053C2" w:rsidRPr="00CC6391" w:rsidRDefault="00F053C2" w:rsidP="00F053C2">
      <w:pPr>
        <w:keepNext/>
        <w:suppressAutoHyphens/>
        <w:spacing w:line="276" w:lineRule="auto"/>
        <w:ind w:firstLine="0"/>
        <w:jc w:val="left"/>
        <w:rPr>
          <w:sz w:val="24"/>
          <w:szCs w:val="24"/>
        </w:rPr>
      </w:pPr>
      <w:r w:rsidRPr="00CC6391">
        <w:rPr>
          <w:b/>
          <w:sz w:val="24"/>
          <w:szCs w:val="24"/>
        </w:rPr>
        <w:t>Таблица 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F053C2" w:rsidRPr="00CC6391" w:rsidTr="001F2944">
        <w:trPr>
          <w:trHeight w:val="551"/>
        </w:trPr>
        <w:tc>
          <w:tcPr>
            <w:tcW w:w="695" w:type="dxa"/>
          </w:tcPr>
          <w:p w:rsidR="00F053C2" w:rsidRPr="00CC6391" w:rsidRDefault="00F053C2" w:rsidP="001F2944">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F053C2" w:rsidRPr="00CC6391" w:rsidRDefault="00F053C2" w:rsidP="001F2944">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F053C2" w:rsidRPr="00CC6391" w:rsidRDefault="00F053C2" w:rsidP="001F2944">
            <w:pPr>
              <w:pStyle w:val="af8"/>
              <w:spacing w:before="0" w:after="0" w:line="276" w:lineRule="auto"/>
              <w:rPr>
                <w:sz w:val="24"/>
                <w:szCs w:val="24"/>
              </w:rPr>
            </w:pPr>
            <w:r w:rsidRPr="00CC6391">
              <w:rPr>
                <w:sz w:val="24"/>
                <w:szCs w:val="24"/>
              </w:rPr>
              <w:t>Образование (учебное заведение, год окончания,  специальность), группы допуска, сертификаты, лицензии и пр.</w:t>
            </w:r>
          </w:p>
        </w:tc>
        <w:tc>
          <w:tcPr>
            <w:tcW w:w="1950" w:type="dxa"/>
          </w:tcPr>
          <w:p w:rsidR="00F053C2" w:rsidRPr="00CC6391" w:rsidRDefault="00F053C2" w:rsidP="001F2944">
            <w:pPr>
              <w:pStyle w:val="af8"/>
              <w:spacing w:before="0" w:after="0" w:line="276" w:lineRule="auto"/>
              <w:rPr>
                <w:sz w:val="24"/>
                <w:szCs w:val="24"/>
              </w:rPr>
            </w:pPr>
            <w:r w:rsidRPr="00CC6391">
              <w:rPr>
                <w:sz w:val="24"/>
                <w:szCs w:val="24"/>
              </w:rPr>
              <w:t>Должность</w:t>
            </w:r>
          </w:p>
        </w:tc>
        <w:tc>
          <w:tcPr>
            <w:tcW w:w="2747" w:type="dxa"/>
          </w:tcPr>
          <w:p w:rsidR="00F053C2" w:rsidRPr="00CC6391" w:rsidRDefault="00F053C2" w:rsidP="001F2944">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F053C2" w:rsidRPr="00CC6391" w:rsidTr="001F2944">
        <w:trPr>
          <w:cantSplit/>
        </w:trPr>
        <w:tc>
          <w:tcPr>
            <w:tcW w:w="10246" w:type="dxa"/>
            <w:gridSpan w:val="5"/>
          </w:tcPr>
          <w:p w:rsidR="00F053C2" w:rsidRPr="00CC6391" w:rsidRDefault="00F053C2" w:rsidP="001F2944">
            <w:pPr>
              <w:pStyle w:val="afb"/>
              <w:spacing w:before="0" w:after="0" w:line="276" w:lineRule="auto"/>
              <w:rPr>
                <w:szCs w:val="24"/>
              </w:rPr>
            </w:pPr>
            <w:r w:rsidRPr="00CC6391">
              <w:rPr>
                <w:szCs w:val="24"/>
              </w:rPr>
              <w:t>Руководящее звено (руководитель и его заместители, главный бухгалтер, главный экономист, главный юрист)</w:t>
            </w:r>
          </w:p>
        </w:tc>
      </w:tr>
      <w:tr w:rsidR="00F053C2" w:rsidRPr="00CC6391" w:rsidTr="001F2944">
        <w:tc>
          <w:tcPr>
            <w:tcW w:w="695" w:type="dxa"/>
          </w:tcPr>
          <w:p w:rsidR="00F053C2" w:rsidRPr="00CC6391" w:rsidRDefault="00F053C2" w:rsidP="001F2944">
            <w:pPr>
              <w:numPr>
                <w:ilvl w:val="0"/>
                <w:numId w:val="9"/>
              </w:numPr>
              <w:spacing w:line="276" w:lineRule="auto"/>
              <w:rPr>
                <w:sz w:val="24"/>
                <w:szCs w:val="24"/>
              </w:rPr>
            </w:pPr>
          </w:p>
        </w:tc>
        <w:tc>
          <w:tcPr>
            <w:tcW w:w="2268" w:type="dxa"/>
          </w:tcPr>
          <w:p w:rsidR="00F053C2" w:rsidRPr="00CC6391" w:rsidRDefault="00F053C2" w:rsidP="001F2944">
            <w:pPr>
              <w:pStyle w:val="afb"/>
              <w:spacing w:before="0" w:after="0" w:line="276" w:lineRule="auto"/>
              <w:rPr>
                <w:szCs w:val="24"/>
              </w:rPr>
            </w:pPr>
          </w:p>
        </w:tc>
        <w:tc>
          <w:tcPr>
            <w:tcW w:w="2586" w:type="dxa"/>
          </w:tcPr>
          <w:p w:rsidR="00F053C2" w:rsidRPr="00CC6391" w:rsidRDefault="00F053C2" w:rsidP="001F2944">
            <w:pPr>
              <w:pStyle w:val="afb"/>
              <w:spacing w:before="0" w:after="0" w:line="276" w:lineRule="auto"/>
              <w:rPr>
                <w:szCs w:val="24"/>
              </w:rPr>
            </w:pPr>
          </w:p>
        </w:tc>
        <w:tc>
          <w:tcPr>
            <w:tcW w:w="1950" w:type="dxa"/>
          </w:tcPr>
          <w:p w:rsidR="00F053C2" w:rsidRPr="00CC6391" w:rsidRDefault="00F053C2" w:rsidP="001F2944">
            <w:pPr>
              <w:pStyle w:val="afb"/>
              <w:spacing w:before="0" w:after="0" w:line="276" w:lineRule="auto"/>
              <w:rPr>
                <w:szCs w:val="24"/>
              </w:rPr>
            </w:pPr>
          </w:p>
        </w:tc>
        <w:tc>
          <w:tcPr>
            <w:tcW w:w="2747" w:type="dxa"/>
          </w:tcPr>
          <w:p w:rsidR="00F053C2" w:rsidRPr="00CC6391" w:rsidRDefault="00F053C2" w:rsidP="001F2944">
            <w:pPr>
              <w:pStyle w:val="afb"/>
              <w:spacing w:before="0" w:after="0" w:line="276" w:lineRule="auto"/>
              <w:rPr>
                <w:szCs w:val="24"/>
              </w:rPr>
            </w:pPr>
          </w:p>
        </w:tc>
      </w:tr>
      <w:tr w:rsidR="00F053C2" w:rsidRPr="00CC6391" w:rsidTr="001F2944">
        <w:tc>
          <w:tcPr>
            <w:tcW w:w="695" w:type="dxa"/>
          </w:tcPr>
          <w:p w:rsidR="00F053C2" w:rsidRPr="00CC6391" w:rsidRDefault="00F053C2" w:rsidP="001F2944">
            <w:pPr>
              <w:numPr>
                <w:ilvl w:val="0"/>
                <w:numId w:val="9"/>
              </w:numPr>
              <w:spacing w:line="276" w:lineRule="auto"/>
              <w:rPr>
                <w:sz w:val="24"/>
                <w:szCs w:val="24"/>
              </w:rPr>
            </w:pPr>
          </w:p>
        </w:tc>
        <w:tc>
          <w:tcPr>
            <w:tcW w:w="2268" w:type="dxa"/>
          </w:tcPr>
          <w:p w:rsidR="00F053C2" w:rsidRPr="00CC6391" w:rsidRDefault="00F053C2" w:rsidP="001F2944">
            <w:pPr>
              <w:pStyle w:val="afb"/>
              <w:spacing w:before="0" w:after="0" w:line="276" w:lineRule="auto"/>
              <w:rPr>
                <w:szCs w:val="24"/>
              </w:rPr>
            </w:pPr>
          </w:p>
        </w:tc>
        <w:tc>
          <w:tcPr>
            <w:tcW w:w="2586" w:type="dxa"/>
          </w:tcPr>
          <w:p w:rsidR="00F053C2" w:rsidRPr="00CC6391" w:rsidRDefault="00F053C2" w:rsidP="001F2944">
            <w:pPr>
              <w:pStyle w:val="afb"/>
              <w:spacing w:before="0" w:after="0" w:line="276" w:lineRule="auto"/>
              <w:rPr>
                <w:szCs w:val="24"/>
              </w:rPr>
            </w:pPr>
          </w:p>
        </w:tc>
        <w:tc>
          <w:tcPr>
            <w:tcW w:w="1950" w:type="dxa"/>
          </w:tcPr>
          <w:p w:rsidR="00F053C2" w:rsidRPr="00CC6391" w:rsidRDefault="00F053C2" w:rsidP="001F2944">
            <w:pPr>
              <w:pStyle w:val="afb"/>
              <w:spacing w:before="0" w:after="0" w:line="276" w:lineRule="auto"/>
              <w:rPr>
                <w:szCs w:val="24"/>
              </w:rPr>
            </w:pPr>
          </w:p>
        </w:tc>
        <w:tc>
          <w:tcPr>
            <w:tcW w:w="2747" w:type="dxa"/>
          </w:tcPr>
          <w:p w:rsidR="00F053C2" w:rsidRPr="00CC6391" w:rsidRDefault="00F053C2" w:rsidP="001F2944">
            <w:pPr>
              <w:pStyle w:val="afb"/>
              <w:spacing w:before="0" w:after="0" w:line="276" w:lineRule="auto"/>
              <w:rPr>
                <w:szCs w:val="24"/>
              </w:rPr>
            </w:pPr>
          </w:p>
        </w:tc>
      </w:tr>
      <w:tr w:rsidR="00F053C2" w:rsidRPr="00CC6391" w:rsidTr="001F2944">
        <w:tc>
          <w:tcPr>
            <w:tcW w:w="695" w:type="dxa"/>
          </w:tcPr>
          <w:p w:rsidR="00F053C2" w:rsidRPr="00CC6391" w:rsidRDefault="00F053C2" w:rsidP="001F2944">
            <w:pPr>
              <w:spacing w:line="276" w:lineRule="auto"/>
              <w:ind w:firstLine="0"/>
              <w:rPr>
                <w:sz w:val="24"/>
                <w:szCs w:val="24"/>
              </w:rPr>
            </w:pPr>
            <w:r w:rsidRPr="00CC6391">
              <w:rPr>
                <w:sz w:val="24"/>
                <w:szCs w:val="24"/>
              </w:rPr>
              <w:t>…</w:t>
            </w:r>
          </w:p>
        </w:tc>
        <w:tc>
          <w:tcPr>
            <w:tcW w:w="2268" w:type="dxa"/>
          </w:tcPr>
          <w:p w:rsidR="00F053C2" w:rsidRPr="00CC6391" w:rsidRDefault="00F053C2" w:rsidP="001F2944">
            <w:pPr>
              <w:pStyle w:val="afb"/>
              <w:spacing w:before="0" w:after="0" w:line="276" w:lineRule="auto"/>
              <w:rPr>
                <w:szCs w:val="24"/>
              </w:rPr>
            </w:pPr>
          </w:p>
        </w:tc>
        <w:tc>
          <w:tcPr>
            <w:tcW w:w="2586" w:type="dxa"/>
          </w:tcPr>
          <w:p w:rsidR="00F053C2" w:rsidRPr="00CC6391" w:rsidRDefault="00F053C2" w:rsidP="001F2944">
            <w:pPr>
              <w:pStyle w:val="afb"/>
              <w:spacing w:before="0" w:after="0" w:line="276" w:lineRule="auto"/>
              <w:rPr>
                <w:szCs w:val="24"/>
              </w:rPr>
            </w:pPr>
          </w:p>
        </w:tc>
        <w:tc>
          <w:tcPr>
            <w:tcW w:w="1950" w:type="dxa"/>
          </w:tcPr>
          <w:p w:rsidR="00F053C2" w:rsidRPr="00CC6391" w:rsidRDefault="00F053C2" w:rsidP="001F2944">
            <w:pPr>
              <w:pStyle w:val="afb"/>
              <w:spacing w:before="0" w:after="0" w:line="276" w:lineRule="auto"/>
              <w:rPr>
                <w:szCs w:val="24"/>
              </w:rPr>
            </w:pPr>
          </w:p>
        </w:tc>
        <w:tc>
          <w:tcPr>
            <w:tcW w:w="2747" w:type="dxa"/>
          </w:tcPr>
          <w:p w:rsidR="00F053C2" w:rsidRPr="00CC6391" w:rsidRDefault="00F053C2" w:rsidP="001F2944">
            <w:pPr>
              <w:pStyle w:val="afb"/>
              <w:spacing w:before="0" w:after="0" w:line="276" w:lineRule="auto"/>
              <w:rPr>
                <w:szCs w:val="24"/>
              </w:rPr>
            </w:pPr>
          </w:p>
        </w:tc>
      </w:tr>
      <w:tr w:rsidR="00F053C2" w:rsidRPr="00CC6391" w:rsidTr="001F2944">
        <w:trPr>
          <w:cantSplit/>
        </w:trPr>
        <w:tc>
          <w:tcPr>
            <w:tcW w:w="10246" w:type="dxa"/>
            <w:gridSpan w:val="5"/>
          </w:tcPr>
          <w:p w:rsidR="00F053C2" w:rsidRPr="00CC6391" w:rsidRDefault="00F053C2" w:rsidP="001F2944">
            <w:pPr>
              <w:pStyle w:val="afb"/>
              <w:spacing w:before="0" w:after="0" w:line="276" w:lineRule="auto"/>
              <w:rPr>
                <w:szCs w:val="24"/>
              </w:rPr>
            </w:pPr>
            <w:r w:rsidRPr="00CC6391">
              <w:rPr>
                <w:szCs w:val="24"/>
              </w:rPr>
              <w:t xml:space="preserve">Специалисты (инженерно-технические специалисты, планируемые для исполнения договора)  </w:t>
            </w:r>
          </w:p>
        </w:tc>
      </w:tr>
      <w:tr w:rsidR="00F053C2" w:rsidRPr="00CC6391" w:rsidTr="001F2944">
        <w:tc>
          <w:tcPr>
            <w:tcW w:w="695" w:type="dxa"/>
          </w:tcPr>
          <w:p w:rsidR="00F053C2" w:rsidRPr="00CC6391" w:rsidRDefault="00F053C2" w:rsidP="001F2944">
            <w:pPr>
              <w:numPr>
                <w:ilvl w:val="0"/>
                <w:numId w:val="10"/>
              </w:numPr>
              <w:spacing w:line="276" w:lineRule="auto"/>
              <w:rPr>
                <w:sz w:val="24"/>
                <w:szCs w:val="24"/>
              </w:rPr>
            </w:pPr>
          </w:p>
        </w:tc>
        <w:tc>
          <w:tcPr>
            <w:tcW w:w="2268" w:type="dxa"/>
          </w:tcPr>
          <w:p w:rsidR="00F053C2" w:rsidRPr="00CC6391" w:rsidRDefault="00F053C2" w:rsidP="001F2944">
            <w:pPr>
              <w:pStyle w:val="afb"/>
              <w:spacing w:before="0" w:after="0" w:line="276" w:lineRule="auto"/>
              <w:rPr>
                <w:szCs w:val="24"/>
              </w:rPr>
            </w:pPr>
          </w:p>
        </w:tc>
        <w:tc>
          <w:tcPr>
            <w:tcW w:w="2586" w:type="dxa"/>
          </w:tcPr>
          <w:p w:rsidR="00F053C2" w:rsidRPr="00CC6391" w:rsidRDefault="00F053C2" w:rsidP="001F2944">
            <w:pPr>
              <w:pStyle w:val="afb"/>
              <w:spacing w:before="0" w:after="0" w:line="276" w:lineRule="auto"/>
              <w:rPr>
                <w:szCs w:val="24"/>
              </w:rPr>
            </w:pPr>
          </w:p>
        </w:tc>
        <w:tc>
          <w:tcPr>
            <w:tcW w:w="1950" w:type="dxa"/>
          </w:tcPr>
          <w:p w:rsidR="00F053C2" w:rsidRPr="00CC6391" w:rsidRDefault="00F053C2" w:rsidP="001F2944">
            <w:pPr>
              <w:pStyle w:val="afb"/>
              <w:spacing w:before="0" w:after="0" w:line="276" w:lineRule="auto"/>
              <w:rPr>
                <w:szCs w:val="24"/>
              </w:rPr>
            </w:pPr>
          </w:p>
        </w:tc>
        <w:tc>
          <w:tcPr>
            <w:tcW w:w="2747" w:type="dxa"/>
          </w:tcPr>
          <w:p w:rsidR="00F053C2" w:rsidRPr="00CC6391" w:rsidRDefault="00F053C2" w:rsidP="001F2944">
            <w:pPr>
              <w:pStyle w:val="afb"/>
              <w:spacing w:before="0" w:after="0" w:line="276" w:lineRule="auto"/>
              <w:rPr>
                <w:szCs w:val="24"/>
              </w:rPr>
            </w:pPr>
          </w:p>
        </w:tc>
      </w:tr>
      <w:tr w:rsidR="00F053C2" w:rsidRPr="00CC6391" w:rsidTr="001F2944">
        <w:tc>
          <w:tcPr>
            <w:tcW w:w="695" w:type="dxa"/>
          </w:tcPr>
          <w:p w:rsidR="00F053C2" w:rsidRPr="00CC6391" w:rsidRDefault="00F053C2" w:rsidP="001F2944">
            <w:pPr>
              <w:numPr>
                <w:ilvl w:val="0"/>
                <w:numId w:val="10"/>
              </w:numPr>
              <w:spacing w:line="276" w:lineRule="auto"/>
              <w:rPr>
                <w:sz w:val="24"/>
                <w:szCs w:val="24"/>
              </w:rPr>
            </w:pPr>
          </w:p>
        </w:tc>
        <w:tc>
          <w:tcPr>
            <w:tcW w:w="2268" w:type="dxa"/>
          </w:tcPr>
          <w:p w:rsidR="00F053C2" w:rsidRPr="00CC6391" w:rsidRDefault="00F053C2" w:rsidP="001F2944">
            <w:pPr>
              <w:pStyle w:val="afb"/>
              <w:spacing w:before="0" w:after="0" w:line="276" w:lineRule="auto"/>
              <w:rPr>
                <w:szCs w:val="24"/>
              </w:rPr>
            </w:pPr>
          </w:p>
        </w:tc>
        <w:tc>
          <w:tcPr>
            <w:tcW w:w="2586" w:type="dxa"/>
          </w:tcPr>
          <w:p w:rsidR="00F053C2" w:rsidRPr="00CC6391" w:rsidRDefault="00F053C2" w:rsidP="001F2944">
            <w:pPr>
              <w:pStyle w:val="afb"/>
              <w:spacing w:before="0" w:after="0" w:line="276" w:lineRule="auto"/>
              <w:rPr>
                <w:szCs w:val="24"/>
              </w:rPr>
            </w:pPr>
          </w:p>
        </w:tc>
        <w:tc>
          <w:tcPr>
            <w:tcW w:w="1950" w:type="dxa"/>
          </w:tcPr>
          <w:p w:rsidR="00F053C2" w:rsidRPr="00CC6391" w:rsidRDefault="00F053C2" w:rsidP="001F2944">
            <w:pPr>
              <w:pStyle w:val="afb"/>
              <w:spacing w:before="0" w:after="0" w:line="276" w:lineRule="auto"/>
              <w:rPr>
                <w:szCs w:val="24"/>
              </w:rPr>
            </w:pPr>
          </w:p>
        </w:tc>
        <w:tc>
          <w:tcPr>
            <w:tcW w:w="2747" w:type="dxa"/>
          </w:tcPr>
          <w:p w:rsidR="00F053C2" w:rsidRPr="00CC6391" w:rsidRDefault="00F053C2" w:rsidP="001F2944">
            <w:pPr>
              <w:pStyle w:val="afb"/>
              <w:spacing w:before="0" w:after="0" w:line="276" w:lineRule="auto"/>
              <w:rPr>
                <w:szCs w:val="24"/>
              </w:rPr>
            </w:pPr>
          </w:p>
        </w:tc>
      </w:tr>
      <w:tr w:rsidR="00F053C2" w:rsidRPr="00CC6391" w:rsidTr="001F2944">
        <w:tc>
          <w:tcPr>
            <w:tcW w:w="695" w:type="dxa"/>
            <w:vAlign w:val="bottom"/>
          </w:tcPr>
          <w:p w:rsidR="00F053C2" w:rsidRPr="00CC6391" w:rsidRDefault="00F053C2" w:rsidP="001F2944">
            <w:pPr>
              <w:spacing w:line="276" w:lineRule="auto"/>
              <w:ind w:left="360" w:hanging="360"/>
              <w:jc w:val="left"/>
              <w:rPr>
                <w:sz w:val="24"/>
                <w:szCs w:val="24"/>
              </w:rPr>
            </w:pPr>
            <w:r w:rsidRPr="00CC6391">
              <w:rPr>
                <w:sz w:val="24"/>
                <w:szCs w:val="24"/>
              </w:rPr>
              <w:t>…</w:t>
            </w:r>
          </w:p>
        </w:tc>
        <w:tc>
          <w:tcPr>
            <w:tcW w:w="2268" w:type="dxa"/>
          </w:tcPr>
          <w:p w:rsidR="00F053C2" w:rsidRPr="00CC6391" w:rsidRDefault="00F053C2" w:rsidP="001F2944">
            <w:pPr>
              <w:pStyle w:val="afb"/>
              <w:spacing w:before="0" w:after="0" w:line="276" w:lineRule="auto"/>
              <w:rPr>
                <w:szCs w:val="24"/>
              </w:rPr>
            </w:pPr>
          </w:p>
        </w:tc>
        <w:tc>
          <w:tcPr>
            <w:tcW w:w="2586" w:type="dxa"/>
          </w:tcPr>
          <w:p w:rsidR="00F053C2" w:rsidRPr="00CC6391" w:rsidRDefault="00F053C2" w:rsidP="001F2944">
            <w:pPr>
              <w:pStyle w:val="afb"/>
              <w:spacing w:before="0" w:after="0" w:line="276" w:lineRule="auto"/>
              <w:rPr>
                <w:szCs w:val="24"/>
              </w:rPr>
            </w:pPr>
          </w:p>
        </w:tc>
        <w:tc>
          <w:tcPr>
            <w:tcW w:w="1950" w:type="dxa"/>
          </w:tcPr>
          <w:p w:rsidR="00F053C2" w:rsidRPr="00CC6391" w:rsidRDefault="00F053C2" w:rsidP="001F2944">
            <w:pPr>
              <w:pStyle w:val="afb"/>
              <w:spacing w:before="0" w:after="0" w:line="276" w:lineRule="auto"/>
              <w:rPr>
                <w:szCs w:val="24"/>
              </w:rPr>
            </w:pPr>
          </w:p>
        </w:tc>
        <w:tc>
          <w:tcPr>
            <w:tcW w:w="2747" w:type="dxa"/>
          </w:tcPr>
          <w:p w:rsidR="00F053C2" w:rsidRPr="00CC6391" w:rsidRDefault="00F053C2" w:rsidP="001F2944">
            <w:pPr>
              <w:pStyle w:val="afb"/>
              <w:spacing w:before="0" w:after="0" w:line="276" w:lineRule="auto"/>
              <w:rPr>
                <w:szCs w:val="24"/>
              </w:rPr>
            </w:pPr>
          </w:p>
        </w:tc>
      </w:tr>
      <w:tr w:rsidR="00F053C2" w:rsidRPr="00CC6391" w:rsidTr="001F2944">
        <w:tc>
          <w:tcPr>
            <w:tcW w:w="10246" w:type="dxa"/>
            <w:gridSpan w:val="5"/>
          </w:tcPr>
          <w:p w:rsidR="00F053C2" w:rsidRPr="00CC6391" w:rsidRDefault="00F053C2" w:rsidP="001F2944">
            <w:pPr>
              <w:pStyle w:val="afb"/>
              <w:spacing w:before="0" w:after="0" w:line="276" w:lineRule="auto"/>
              <w:rPr>
                <w:szCs w:val="24"/>
              </w:rPr>
            </w:pPr>
            <w:r w:rsidRPr="00CC6391">
              <w:rPr>
                <w:szCs w:val="24"/>
              </w:rPr>
              <w:t>Прочий персонал (планируемый для исполнения договора)</w:t>
            </w:r>
          </w:p>
        </w:tc>
      </w:tr>
      <w:tr w:rsidR="00F053C2" w:rsidRPr="00CC6391" w:rsidTr="001F2944">
        <w:tc>
          <w:tcPr>
            <w:tcW w:w="695" w:type="dxa"/>
          </w:tcPr>
          <w:p w:rsidR="00F053C2" w:rsidRPr="00CC6391" w:rsidRDefault="00F053C2" w:rsidP="001F2944">
            <w:pPr>
              <w:spacing w:line="276" w:lineRule="auto"/>
              <w:ind w:firstLine="0"/>
              <w:rPr>
                <w:sz w:val="24"/>
                <w:szCs w:val="24"/>
              </w:rPr>
            </w:pPr>
            <w:r w:rsidRPr="00CC6391">
              <w:rPr>
                <w:sz w:val="24"/>
                <w:szCs w:val="24"/>
              </w:rPr>
              <w:t>1.</w:t>
            </w:r>
          </w:p>
        </w:tc>
        <w:tc>
          <w:tcPr>
            <w:tcW w:w="2268" w:type="dxa"/>
          </w:tcPr>
          <w:p w:rsidR="00F053C2" w:rsidRPr="00CC6391" w:rsidRDefault="00F053C2" w:rsidP="001F2944">
            <w:pPr>
              <w:pStyle w:val="afb"/>
              <w:spacing w:before="0" w:after="0" w:line="276" w:lineRule="auto"/>
              <w:rPr>
                <w:szCs w:val="24"/>
              </w:rPr>
            </w:pPr>
          </w:p>
        </w:tc>
        <w:tc>
          <w:tcPr>
            <w:tcW w:w="2586" w:type="dxa"/>
          </w:tcPr>
          <w:p w:rsidR="00F053C2" w:rsidRPr="00CC6391" w:rsidRDefault="00F053C2" w:rsidP="001F2944">
            <w:pPr>
              <w:pStyle w:val="afb"/>
              <w:spacing w:before="0" w:after="0" w:line="276" w:lineRule="auto"/>
              <w:rPr>
                <w:szCs w:val="24"/>
              </w:rPr>
            </w:pPr>
          </w:p>
        </w:tc>
        <w:tc>
          <w:tcPr>
            <w:tcW w:w="1950" w:type="dxa"/>
          </w:tcPr>
          <w:p w:rsidR="00F053C2" w:rsidRPr="00CC6391" w:rsidRDefault="00F053C2" w:rsidP="001F2944">
            <w:pPr>
              <w:pStyle w:val="afb"/>
              <w:spacing w:before="0" w:after="0" w:line="276" w:lineRule="auto"/>
              <w:rPr>
                <w:szCs w:val="24"/>
              </w:rPr>
            </w:pPr>
          </w:p>
        </w:tc>
        <w:tc>
          <w:tcPr>
            <w:tcW w:w="2747" w:type="dxa"/>
          </w:tcPr>
          <w:p w:rsidR="00F053C2" w:rsidRPr="00CC6391" w:rsidRDefault="00F053C2" w:rsidP="001F2944">
            <w:pPr>
              <w:pStyle w:val="afb"/>
              <w:spacing w:before="0" w:after="0" w:line="276" w:lineRule="auto"/>
              <w:rPr>
                <w:szCs w:val="24"/>
              </w:rPr>
            </w:pPr>
          </w:p>
        </w:tc>
      </w:tr>
      <w:tr w:rsidR="00F053C2" w:rsidRPr="00CC6391" w:rsidTr="001F2944">
        <w:tc>
          <w:tcPr>
            <w:tcW w:w="695" w:type="dxa"/>
          </w:tcPr>
          <w:p w:rsidR="00F053C2" w:rsidRPr="00CC6391" w:rsidRDefault="00F053C2" w:rsidP="001F2944">
            <w:pPr>
              <w:spacing w:line="276" w:lineRule="auto"/>
              <w:ind w:firstLine="0"/>
              <w:rPr>
                <w:sz w:val="24"/>
                <w:szCs w:val="24"/>
              </w:rPr>
            </w:pPr>
            <w:r w:rsidRPr="00CC6391">
              <w:rPr>
                <w:sz w:val="24"/>
                <w:szCs w:val="24"/>
              </w:rPr>
              <w:t>2.</w:t>
            </w:r>
          </w:p>
        </w:tc>
        <w:tc>
          <w:tcPr>
            <w:tcW w:w="2268" w:type="dxa"/>
          </w:tcPr>
          <w:p w:rsidR="00F053C2" w:rsidRPr="00CC6391" w:rsidRDefault="00F053C2" w:rsidP="001F2944">
            <w:pPr>
              <w:pStyle w:val="afb"/>
              <w:spacing w:before="0" w:after="0" w:line="276" w:lineRule="auto"/>
              <w:rPr>
                <w:szCs w:val="24"/>
              </w:rPr>
            </w:pPr>
          </w:p>
        </w:tc>
        <w:tc>
          <w:tcPr>
            <w:tcW w:w="2586" w:type="dxa"/>
          </w:tcPr>
          <w:p w:rsidR="00F053C2" w:rsidRPr="00CC6391" w:rsidRDefault="00F053C2" w:rsidP="001F2944">
            <w:pPr>
              <w:pStyle w:val="afb"/>
              <w:spacing w:before="0" w:after="0" w:line="276" w:lineRule="auto"/>
              <w:rPr>
                <w:szCs w:val="24"/>
              </w:rPr>
            </w:pPr>
          </w:p>
        </w:tc>
        <w:tc>
          <w:tcPr>
            <w:tcW w:w="1950" w:type="dxa"/>
          </w:tcPr>
          <w:p w:rsidR="00F053C2" w:rsidRPr="00CC6391" w:rsidRDefault="00F053C2" w:rsidP="001F2944">
            <w:pPr>
              <w:pStyle w:val="afb"/>
              <w:spacing w:before="0" w:after="0" w:line="276" w:lineRule="auto"/>
              <w:rPr>
                <w:szCs w:val="24"/>
              </w:rPr>
            </w:pPr>
          </w:p>
        </w:tc>
        <w:tc>
          <w:tcPr>
            <w:tcW w:w="2747" w:type="dxa"/>
          </w:tcPr>
          <w:p w:rsidR="00F053C2" w:rsidRPr="00CC6391" w:rsidRDefault="00F053C2" w:rsidP="001F2944">
            <w:pPr>
              <w:pStyle w:val="afb"/>
              <w:spacing w:before="0" w:after="0" w:line="276" w:lineRule="auto"/>
              <w:rPr>
                <w:szCs w:val="24"/>
              </w:rPr>
            </w:pPr>
          </w:p>
        </w:tc>
      </w:tr>
      <w:tr w:rsidR="00F053C2" w:rsidRPr="00CC6391" w:rsidTr="001F2944">
        <w:tc>
          <w:tcPr>
            <w:tcW w:w="695" w:type="dxa"/>
          </w:tcPr>
          <w:p w:rsidR="00F053C2" w:rsidRPr="00CC6391" w:rsidRDefault="00F053C2" w:rsidP="001F2944">
            <w:pPr>
              <w:spacing w:line="276" w:lineRule="auto"/>
              <w:ind w:firstLine="0"/>
              <w:rPr>
                <w:sz w:val="24"/>
                <w:szCs w:val="24"/>
              </w:rPr>
            </w:pPr>
            <w:r w:rsidRPr="00CC6391">
              <w:rPr>
                <w:sz w:val="24"/>
                <w:szCs w:val="24"/>
              </w:rPr>
              <w:t>…</w:t>
            </w:r>
          </w:p>
        </w:tc>
        <w:tc>
          <w:tcPr>
            <w:tcW w:w="2268" w:type="dxa"/>
          </w:tcPr>
          <w:p w:rsidR="00F053C2" w:rsidRPr="00CC6391" w:rsidRDefault="00F053C2" w:rsidP="001F2944">
            <w:pPr>
              <w:pStyle w:val="afb"/>
              <w:spacing w:before="0" w:after="0" w:line="276" w:lineRule="auto"/>
              <w:rPr>
                <w:szCs w:val="24"/>
              </w:rPr>
            </w:pPr>
          </w:p>
        </w:tc>
        <w:tc>
          <w:tcPr>
            <w:tcW w:w="2586" w:type="dxa"/>
          </w:tcPr>
          <w:p w:rsidR="00F053C2" w:rsidRPr="00CC6391" w:rsidRDefault="00F053C2" w:rsidP="001F2944">
            <w:pPr>
              <w:pStyle w:val="afb"/>
              <w:spacing w:before="0" w:after="0" w:line="276" w:lineRule="auto"/>
              <w:jc w:val="center"/>
              <w:rPr>
                <w:szCs w:val="24"/>
              </w:rPr>
            </w:pPr>
          </w:p>
        </w:tc>
        <w:tc>
          <w:tcPr>
            <w:tcW w:w="1950" w:type="dxa"/>
          </w:tcPr>
          <w:p w:rsidR="00F053C2" w:rsidRPr="00CC6391" w:rsidRDefault="00F053C2" w:rsidP="001F2944">
            <w:pPr>
              <w:pStyle w:val="afb"/>
              <w:spacing w:before="0" w:after="0" w:line="276" w:lineRule="auto"/>
              <w:rPr>
                <w:szCs w:val="24"/>
              </w:rPr>
            </w:pPr>
          </w:p>
        </w:tc>
        <w:tc>
          <w:tcPr>
            <w:tcW w:w="2747" w:type="dxa"/>
          </w:tcPr>
          <w:p w:rsidR="00F053C2" w:rsidRPr="00CC6391" w:rsidRDefault="00F053C2" w:rsidP="001F2944">
            <w:pPr>
              <w:pStyle w:val="afb"/>
              <w:spacing w:before="0" w:after="0" w:line="276" w:lineRule="auto"/>
              <w:jc w:val="center"/>
              <w:rPr>
                <w:szCs w:val="24"/>
              </w:rPr>
            </w:pPr>
          </w:p>
        </w:tc>
      </w:tr>
    </w:tbl>
    <w:p w:rsidR="00F053C2" w:rsidRPr="00CC6391" w:rsidRDefault="00F053C2" w:rsidP="00F053C2">
      <w:pPr>
        <w:keepNext/>
        <w:suppressAutoHyphens/>
        <w:spacing w:line="276" w:lineRule="auto"/>
        <w:ind w:firstLine="0"/>
        <w:jc w:val="left"/>
        <w:rPr>
          <w:b/>
          <w:sz w:val="24"/>
          <w:szCs w:val="24"/>
        </w:rPr>
      </w:pPr>
      <w:r w:rsidRPr="00CC6391">
        <w:rPr>
          <w:b/>
          <w:sz w:val="24"/>
          <w:szCs w:val="24"/>
        </w:rPr>
        <w:t>Таблица 2. Общий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F053C2" w:rsidRPr="00CC6391" w:rsidTr="001F2944">
        <w:trPr>
          <w:trHeight w:val="360"/>
        </w:trPr>
        <w:tc>
          <w:tcPr>
            <w:tcW w:w="5101"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8"/>
              <w:spacing w:line="276" w:lineRule="auto"/>
              <w:rPr>
                <w:color w:val="000000"/>
                <w:sz w:val="24"/>
                <w:szCs w:val="24"/>
              </w:rPr>
            </w:pPr>
            <w:r w:rsidRPr="00CC6391">
              <w:rPr>
                <w:color w:val="000000"/>
                <w:sz w:val="24"/>
                <w:szCs w:val="24"/>
              </w:rPr>
              <w:t>Штатная численность компании, чел.</w:t>
            </w:r>
          </w:p>
        </w:tc>
      </w:tr>
      <w:tr w:rsidR="00F053C2" w:rsidRPr="00CC6391" w:rsidTr="001F2944">
        <w:trPr>
          <w:trHeight w:val="343"/>
        </w:trPr>
        <w:tc>
          <w:tcPr>
            <w:tcW w:w="5101"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spacing w:line="276" w:lineRule="auto"/>
              <w:rPr>
                <w:color w:val="000000"/>
                <w:szCs w:val="24"/>
              </w:rPr>
            </w:pPr>
          </w:p>
        </w:tc>
      </w:tr>
      <w:tr w:rsidR="00F053C2" w:rsidRPr="00CC6391" w:rsidTr="001F2944">
        <w:trPr>
          <w:trHeight w:val="360"/>
        </w:trPr>
        <w:tc>
          <w:tcPr>
            <w:tcW w:w="5101"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spacing w:line="276" w:lineRule="auto"/>
              <w:rPr>
                <w:color w:val="000000"/>
                <w:szCs w:val="24"/>
              </w:rPr>
            </w:pPr>
          </w:p>
        </w:tc>
      </w:tr>
      <w:tr w:rsidR="00F053C2" w:rsidRPr="00CC6391" w:rsidTr="001F2944">
        <w:trPr>
          <w:trHeight w:val="377"/>
        </w:trPr>
        <w:tc>
          <w:tcPr>
            <w:tcW w:w="5101"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F053C2" w:rsidRPr="00CC6391" w:rsidRDefault="00F053C2" w:rsidP="001F2944">
            <w:pPr>
              <w:pStyle w:val="afb"/>
              <w:spacing w:line="276" w:lineRule="auto"/>
              <w:rPr>
                <w:color w:val="000000"/>
                <w:szCs w:val="24"/>
              </w:rPr>
            </w:pPr>
          </w:p>
        </w:tc>
      </w:tr>
    </w:tbl>
    <w:p w:rsidR="00F053C2" w:rsidRPr="00CC6391" w:rsidRDefault="00F053C2" w:rsidP="00F053C2">
      <w:pPr>
        <w:spacing w:line="276" w:lineRule="auto"/>
        <w:rPr>
          <w:sz w:val="24"/>
          <w:szCs w:val="24"/>
        </w:rPr>
      </w:pPr>
      <w:r w:rsidRPr="00CC6391">
        <w:rPr>
          <w:sz w:val="24"/>
          <w:szCs w:val="24"/>
        </w:rPr>
        <w:t>_____________________________________________</w:t>
      </w:r>
    </w:p>
    <w:p w:rsidR="00F053C2" w:rsidRPr="00CC6391" w:rsidRDefault="00F053C2" w:rsidP="00F053C2">
      <w:pPr>
        <w:spacing w:line="276" w:lineRule="auto"/>
        <w:ind w:right="3684"/>
        <w:jc w:val="center"/>
        <w:rPr>
          <w:sz w:val="24"/>
          <w:szCs w:val="24"/>
          <w:vertAlign w:val="superscript"/>
        </w:rPr>
      </w:pPr>
      <w:r w:rsidRPr="00CC6391">
        <w:rPr>
          <w:sz w:val="24"/>
          <w:szCs w:val="24"/>
          <w:vertAlign w:val="superscript"/>
        </w:rPr>
        <w:t>(подпись, М.П.)</w:t>
      </w:r>
    </w:p>
    <w:p w:rsidR="00F053C2" w:rsidRPr="00CC6391" w:rsidRDefault="00F053C2" w:rsidP="00F053C2">
      <w:pPr>
        <w:spacing w:line="276" w:lineRule="auto"/>
        <w:rPr>
          <w:sz w:val="24"/>
          <w:szCs w:val="24"/>
        </w:rPr>
      </w:pPr>
      <w:r w:rsidRPr="00CC6391">
        <w:rPr>
          <w:sz w:val="24"/>
          <w:szCs w:val="24"/>
        </w:rPr>
        <w:t>_____________________________________________</w:t>
      </w:r>
    </w:p>
    <w:p w:rsidR="00F053C2" w:rsidRPr="00CC6391" w:rsidRDefault="00F053C2" w:rsidP="00F053C2">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F053C2" w:rsidRPr="00CC6391" w:rsidRDefault="00F053C2" w:rsidP="00F053C2">
      <w:pPr>
        <w:keepNext/>
        <w:spacing w:line="276" w:lineRule="auto"/>
        <w:rPr>
          <w:b/>
          <w:sz w:val="24"/>
          <w:szCs w:val="24"/>
        </w:rPr>
      </w:pPr>
    </w:p>
    <w:p w:rsidR="00F053C2" w:rsidRPr="00CC6391" w:rsidRDefault="00F053C2" w:rsidP="00F053C2">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F053C2" w:rsidRPr="00CC6391" w:rsidRDefault="00F053C2" w:rsidP="00F053C2">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F053C2" w:rsidRPr="00CC6391" w:rsidRDefault="00F053C2" w:rsidP="00F053C2">
      <w:pPr>
        <w:pStyle w:val="a4"/>
        <w:numPr>
          <w:ilvl w:val="0"/>
          <w:numId w:val="0"/>
        </w:numPr>
        <w:spacing w:line="276" w:lineRule="auto"/>
        <w:ind w:left="1134"/>
        <w:rPr>
          <w:b/>
          <w:sz w:val="24"/>
          <w:szCs w:val="24"/>
        </w:rPr>
      </w:pPr>
    </w:p>
    <w:p w:rsidR="00F053C2" w:rsidRPr="00CC6391" w:rsidRDefault="00F053C2" w:rsidP="00F053C2">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F053C2" w:rsidRPr="00CC6391" w:rsidRDefault="00F053C2" w:rsidP="00F053C2">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F053C2" w:rsidRPr="00CC6391" w:rsidRDefault="00F053C2" w:rsidP="00F053C2">
      <w:pPr>
        <w:pStyle w:val="a5"/>
        <w:spacing w:line="276" w:lineRule="auto"/>
        <w:ind w:left="0" w:firstLine="0"/>
        <w:rPr>
          <w:sz w:val="24"/>
          <w:szCs w:val="24"/>
        </w:rPr>
      </w:pPr>
      <w:r w:rsidRPr="00CC6391">
        <w:rPr>
          <w:sz w:val="24"/>
          <w:szCs w:val="24"/>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rsidR="00F053C2" w:rsidRPr="00CC6391" w:rsidRDefault="00F053C2" w:rsidP="00F053C2">
      <w:pPr>
        <w:pStyle w:val="a5"/>
        <w:spacing w:line="276" w:lineRule="auto"/>
        <w:ind w:left="0" w:firstLine="0"/>
        <w:rPr>
          <w:sz w:val="24"/>
          <w:szCs w:val="24"/>
        </w:rPr>
      </w:pPr>
      <w:r w:rsidRPr="00CC6391">
        <w:rPr>
          <w:sz w:val="24"/>
          <w:szCs w:val="24"/>
        </w:rPr>
        <w:t>В таблице 2 данной справки указывается, в общем, штатная численность всех специалистов, находящихся в штате Участника.</w:t>
      </w:r>
    </w:p>
    <w:p w:rsidR="00F053C2" w:rsidRPr="00CC6391" w:rsidRDefault="00F053C2" w:rsidP="00F053C2">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F053C2" w:rsidRPr="00CC6391" w:rsidRDefault="00F053C2" w:rsidP="00F053C2">
      <w:pPr>
        <w:spacing w:line="240" w:lineRule="auto"/>
        <w:ind w:left="993" w:hanging="993"/>
        <w:rPr>
          <w:sz w:val="24"/>
          <w:szCs w:val="24"/>
        </w:rPr>
      </w:pPr>
    </w:p>
    <w:p w:rsidR="00F053C2" w:rsidRDefault="00F053C2" w:rsidP="00F053C2">
      <w:pPr>
        <w:spacing w:line="240" w:lineRule="auto"/>
        <w:ind w:firstLine="0"/>
        <w:jc w:val="left"/>
        <w:rPr>
          <w:b/>
          <w:sz w:val="24"/>
          <w:szCs w:val="24"/>
        </w:rPr>
      </w:pPr>
      <w:bookmarkStart w:id="74" w:name="_Ref285092299"/>
      <w:r>
        <w:rPr>
          <w:sz w:val="24"/>
          <w:szCs w:val="24"/>
        </w:rPr>
        <w:br w:type="page"/>
      </w:r>
    </w:p>
    <w:p w:rsidR="00F053C2" w:rsidRPr="00CC6391" w:rsidRDefault="00F053C2" w:rsidP="00F053C2">
      <w:pPr>
        <w:pStyle w:val="21"/>
        <w:spacing w:line="276" w:lineRule="auto"/>
        <w:ind w:left="0" w:firstLine="0"/>
        <w:rPr>
          <w:sz w:val="24"/>
          <w:szCs w:val="24"/>
        </w:rPr>
      </w:pPr>
      <w:bookmarkStart w:id="75" w:name="_Toc493505352"/>
      <w:r w:rsidRPr="00CC6391">
        <w:rPr>
          <w:sz w:val="24"/>
          <w:szCs w:val="24"/>
        </w:rPr>
        <w:lastRenderedPageBreak/>
        <w:t xml:space="preserve">Информационное письмо о соблюдении Участником запроса предложений принципов Глобального договора ООН (форма </w:t>
      </w:r>
      <w:r>
        <w:rPr>
          <w:sz w:val="24"/>
          <w:szCs w:val="24"/>
        </w:rPr>
        <w:t>9</w:t>
      </w:r>
      <w:r w:rsidRPr="00CC6391">
        <w:rPr>
          <w:sz w:val="24"/>
          <w:szCs w:val="24"/>
        </w:rPr>
        <w:t>)</w:t>
      </w:r>
      <w:bookmarkEnd w:id="74"/>
      <w:bookmarkEnd w:id="75"/>
    </w:p>
    <w:p w:rsidR="00F053C2" w:rsidRPr="00CC6391" w:rsidRDefault="00F053C2" w:rsidP="00F053C2">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F053C2" w:rsidRPr="00CC6391" w:rsidRDefault="00F053C2" w:rsidP="00F053C2">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F053C2" w:rsidRPr="00CC6391" w:rsidRDefault="00F053C2" w:rsidP="00F053C2">
      <w:pPr>
        <w:spacing w:line="276" w:lineRule="auto"/>
        <w:ind w:firstLine="0"/>
        <w:jc w:val="left"/>
        <w:rPr>
          <w:sz w:val="24"/>
          <w:szCs w:val="24"/>
        </w:rPr>
      </w:pPr>
    </w:p>
    <w:p w:rsidR="00F053C2" w:rsidRPr="00CC6391" w:rsidRDefault="00F053C2" w:rsidP="00F053C2">
      <w:pPr>
        <w:spacing w:line="276" w:lineRule="auto"/>
        <w:ind w:firstLine="0"/>
        <w:jc w:val="left"/>
        <w:rPr>
          <w:sz w:val="24"/>
          <w:szCs w:val="24"/>
        </w:rPr>
      </w:pPr>
      <w:r w:rsidRPr="00CC6391">
        <w:rPr>
          <w:sz w:val="24"/>
          <w:szCs w:val="24"/>
        </w:rPr>
        <w:t xml:space="preserve">Приложение </w:t>
      </w:r>
      <w:r>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F053C2" w:rsidRPr="00CC6391" w:rsidRDefault="00F053C2" w:rsidP="00F053C2">
      <w:pPr>
        <w:spacing w:line="276" w:lineRule="auto"/>
        <w:rPr>
          <w:sz w:val="24"/>
          <w:szCs w:val="24"/>
        </w:rPr>
      </w:pPr>
    </w:p>
    <w:p w:rsidR="00F053C2" w:rsidRPr="00CC6391" w:rsidRDefault="00F053C2" w:rsidP="00F053C2">
      <w:pPr>
        <w:spacing w:line="276" w:lineRule="auto"/>
        <w:jc w:val="center"/>
        <w:rPr>
          <w:sz w:val="24"/>
          <w:szCs w:val="24"/>
        </w:rPr>
      </w:pPr>
      <w:r w:rsidRPr="00CC6391">
        <w:rPr>
          <w:sz w:val="24"/>
          <w:szCs w:val="24"/>
        </w:rPr>
        <w:t>Уважаемые господа!</w:t>
      </w:r>
    </w:p>
    <w:p w:rsidR="00F053C2" w:rsidRPr="00CC6391" w:rsidRDefault="00F053C2" w:rsidP="00F053C2">
      <w:pPr>
        <w:spacing w:line="276" w:lineRule="auto"/>
        <w:rPr>
          <w:sz w:val="24"/>
          <w:szCs w:val="24"/>
        </w:rPr>
      </w:pPr>
      <w:r w:rsidRPr="00CC6391">
        <w:rPr>
          <w:sz w:val="24"/>
          <w:szCs w:val="24"/>
        </w:rPr>
        <w:t xml:space="preserve">           При рассмотрении нашего предложения просим учесть, что  (</w:t>
      </w:r>
      <w:r w:rsidRPr="00CC6391">
        <w:rPr>
          <w:b/>
          <w:i/>
          <w:sz w:val="24"/>
          <w:szCs w:val="24"/>
        </w:rPr>
        <w:t>указывается наименование Участника запроса предложений)</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F053C2" w:rsidRPr="00CC6391" w:rsidRDefault="00F053C2" w:rsidP="00F053C2">
      <w:pPr>
        <w:spacing w:line="276" w:lineRule="auto"/>
        <w:rPr>
          <w:sz w:val="24"/>
          <w:szCs w:val="24"/>
        </w:rPr>
      </w:pPr>
      <w:r w:rsidRPr="00CC6391">
        <w:rPr>
          <w:b/>
          <w:i/>
          <w:sz w:val="24"/>
          <w:szCs w:val="24"/>
        </w:rPr>
        <w:t xml:space="preserve">           (указывается наименование Участника запроса предложений)</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F053C2" w:rsidRPr="00CC6391" w:rsidRDefault="00F053C2" w:rsidP="00F053C2">
      <w:pPr>
        <w:spacing w:line="276" w:lineRule="auto"/>
        <w:rPr>
          <w:sz w:val="24"/>
          <w:szCs w:val="24"/>
        </w:rPr>
      </w:pPr>
      <w:r w:rsidRPr="00CC6391">
        <w:rPr>
          <w:b/>
          <w:i/>
          <w:sz w:val="24"/>
          <w:szCs w:val="24"/>
        </w:rPr>
        <w:t xml:space="preserve">         (указывается наименование Участника запроса предложений) </w:t>
      </w:r>
      <w:r w:rsidRPr="00CC6391">
        <w:rPr>
          <w:sz w:val="24"/>
          <w:szCs w:val="24"/>
        </w:rPr>
        <w:t xml:space="preserve">согласен на включение в заключаемые </w:t>
      </w:r>
      <w:r w:rsidRPr="00C610E0">
        <w:rPr>
          <w:sz w:val="24"/>
          <w:szCs w:val="24"/>
        </w:rPr>
        <w:t>ПАО «Юнипро»</w:t>
      </w:r>
      <w:r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соисполнителей (субпоставщиков) в целях соблюдения ими Принципов.</w:t>
      </w:r>
    </w:p>
    <w:p w:rsidR="00F053C2" w:rsidRPr="00CC6391" w:rsidRDefault="00F053C2" w:rsidP="00F053C2">
      <w:pPr>
        <w:spacing w:line="276" w:lineRule="auto"/>
        <w:rPr>
          <w:sz w:val="24"/>
          <w:szCs w:val="24"/>
        </w:rPr>
      </w:pPr>
    </w:p>
    <w:p w:rsidR="00F053C2" w:rsidRPr="00CC6391" w:rsidRDefault="00F053C2" w:rsidP="00F053C2">
      <w:pPr>
        <w:spacing w:line="276" w:lineRule="auto"/>
        <w:rPr>
          <w:sz w:val="24"/>
          <w:szCs w:val="24"/>
        </w:rPr>
      </w:pPr>
      <w:r w:rsidRPr="00CC6391">
        <w:rPr>
          <w:sz w:val="24"/>
          <w:szCs w:val="24"/>
        </w:rPr>
        <w:t>__________________________________________</w:t>
      </w:r>
    </w:p>
    <w:p w:rsidR="00F053C2" w:rsidRPr="00CC6391" w:rsidRDefault="00F053C2" w:rsidP="00F053C2">
      <w:pPr>
        <w:spacing w:line="276" w:lineRule="auto"/>
        <w:ind w:right="3684"/>
        <w:jc w:val="center"/>
        <w:rPr>
          <w:sz w:val="24"/>
          <w:szCs w:val="24"/>
          <w:vertAlign w:val="superscript"/>
        </w:rPr>
      </w:pPr>
      <w:r w:rsidRPr="00CC6391">
        <w:rPr>
          <w:sz w:val="24"/>
          <w:szCs w:val="24"/>
          <w:vertAlign w:val="superscript"/>
        </w:rPr>
        <w:t>(подпись, М.П.)</w:t>
      </w:r>
    </w:p>
    <w:p w:rsidR="00F053C2" w:rsidRPr="00CC6391" w:rsidRDefault="00F053C2" w:rsidP="00F053C2">
      <w:pPr>
        <w:spacing w:line="276" w:lineRule="auto"/>
        <w:rPr>
          <w:sz w:val="24"/>
          <w:szCs w:val="24"/>
        </w:rPr>
      </w:pPr>
      <w:r w:rsidRPr="00CC6391">
        <w:rPr>
          <w:sz w:val="24"/>
          <w:szCs w:val="24"/>
        </w:rPr>
        <w:t>__________________________________________</w:t>
      </w:r>
    </w:p>
    <w:p w:rsidR="00F053C2" w:rsidRPr="00CC6391" w:rsidRDefault="00F053C2" w:rsidP="00F053C2">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F053C2" w:rsidRPr="00CC6391" w:rsidRDefault="00F053C2" w:rsidP="00F053C2">
      <w:pPr>
        <w:spacing w:line="276" w:lineRule="auto"/>
        <w:ind w:right="3684"/>
        <w:jc w:val="center"/>
        <w:rPr>
          <w:sz w:val="24"/>
          <w:szCs w:val="24"/>
          <w:vertAlign w:val="superscript"/>
        </w:rPr>
      </w:pPr>
    </w:p>
    <w:p w:rsidR="00F053C2" w:rsidRPr="00CC6391" w:rsidRDefault="00F053C2" w:rsidP="00F053C2">
      <w:pPr>
        <w:spacing w:line="276" w:lineRule="auto"/>
        <w:ind w:right="3684"/>
        <w:jc w:val="center"/>
        <w:rPr>
          <w:sz w:val="24"/>
          <w:szCs w:val="24"/>
          <w:vertAlign w:val="superscript"/>
        </w:rPr>
      </w:pPr>
    </w:p>
    <w:p w:rsidR="00F053C2" w:rsidRPr="00CC6391" w:rsidRDefault="00F053C2" w:rsidP="00F053C2">
      <w:pPr>
        <w:spacing w:line="276" w:lineRule="auto"/>
        <w:ind w:right="3684"/>
        <w:jc w:val="center"/>
        <w:rPr>
          <w:sz w:val="24"/>
          <w:szCs w:val="24"/>
          <w:vertAlign w:val="superscript"/>
        </w:rPr>
      </w:pPr>
    </w:p>
    <w:p w:rsidR="00F053C2" w:rsidRPr="00CC6391" w:rsidRDefault="00F053C2" w:rsidP="00F053C2">
      <w:pPr>
        <w:spacing w:line="276" w:lineRule="auto"/>
        <w:ind w:right="3684"/>
        <w:jc w:val="center"/>
        <w:rPr>
          <w:sz w:val="24"/>
          <w:szCs w:val="24"/>
          <w:vertAlign w:val="superscript"/>
        </w:rPr>
      </w:pPr>
    </w:p>
    <w:p w:rsidR="00F053C2" w:rsidRPr="00CC6391" w:rsidRDefault="00F053C2" w:rsidP="00F053C2">
      <w:pPr>
        <w:spacing w:line="276" w:lineRule="auto"/>
        <w:ind w:right="3684"/>
        <w:jc w:val="center"/>
        <w:rPr>
          <w:sz w:val="24"/>
          <w:szCs w:val="24"/>
          <w:vertAlign w:val="superscript"/>
        </w:rPr>
      </w:pPr>
    </w:p>
    <w:p w:rsidR="00F053C2" w:rsidRPr="00CC6391" w:rsidRDefault="00F053C2" w:rsidP="00F053C2">
      <w:pPr>
        <w:spacing w:line="276" w:lineRule="auto"/>
        <w:ind w:right="3684"/>
        <w:jc w:val="center"/>
        <w:rPr>
          <w:sz w:val="24"/>
          <w:szCs w:val="24"/>
          <w:vertAlign w:val="superscript"/>
        </w:rPr>
      </w:pPr>
    </w:p>
    <w:p w:rsidR="00F053C2" w:rsidRPr="00CC6391" w:rsidRDefault="00F053C2" w:rsidP="00F053C2">
      <w:pPr>
        <w:spacing w:line="276" w:lineRule="auto"/>
        <w:ind w:right="3684"/>
        <w:jc w:val="center"/>
        <w:rPr>
          <w:sz w:val="24"/>
          <w:szCs w:val="24"/>
          <w:vertAlign w:val="superscript"/>
        </w:rPr>
      </w:pPr>
    </w:p>
    <w:p w:rsidR="00F053C2" w:rsidRPr="00CC6391" w:rsidRDefault="00F053C2" w:rsidP="00F053C2">
      <w:pPr>
        <w:spacing w:line="276" w:lineRule="auto"/>
        <w:ind w:right="3684"/>
        <w:jc w:val="center"/>
        <w:rPr>
          <w:sz w:val="24"/>
          <w:szCs w:val="24"/>
          <w:vertAlign w:val="superscript"/>
        </w:rPr>
      </w:pPr>
    </w:p>
    <w:p w:rsidR="00F053C2" w:rsidRPr="00CC6391" w:rsidRDefault="00F053C2" w:rsidP="00F053C2">
      <w:pPr>
        <w:spacing w:line="276" w:lineRule="auto"/>
        <w:ind w:right="3684"/>
        <w:jc w:val="center"/>
        <w:rPr>
          <w:sz w:val="24"/>
          <w:szCs w:val="24"/>
          <w:vertAlign w:val="superscript"/>
        </w:rPr>
      </w:pPr>
    </w:p>
    <w:p w:rsidR="00F053C2" w:rsidRPr="00CC6391" w:rsidRDefault="00F053C2" w:rsidP="00F053C2">
      <w:pPr>
        <w:spacing w:line="276" w:lineRule="auto"/>
        <w:ind w:right="3684"/>
        <w:jc w:val="center"/>
        <w:rPr>
          <w:sz w:val="24"/>
          <w:szCs w:val="24"/>
          <w:vertAlign w:val="superscript"/>
        </w:rPr>
      </w:pPr>
    </w:p>
    <w:p w:rsidR="00F053C2" w:rsidRPr="00CC6391" w:rsidRDefault="00F053C2" w:rsidP="00F053C2">
      <w:pPr>
        <w:spacing w:line="276" w:lineRule="auto"/>
        <w:ind w:right="3684"/>
        <w:jc w:val="center"/>
        <w:rPr>
          <w:sz w:val="24"/>
          <w:szCs w:val="24"/>
          <w:vertAlign w:val="superscript"/>
        </w:rPr>
      </w:pPr>
    </w:p>
    <w:p w:rsidR="00F053C2" w:rsidRPr="00CC6391" w:rsidRDefault="00F053C2" w:rsidP="00F053C2">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F053C2" w:rsidRPr="00CC6391" w:rsidRDefault="00F053C2" w:rsidP="00F053C2">
      <w:pPr>
        <w:spacing w:line="276" w:lineRule="auto"/>
        <w:rPr>
          <w:sz w:val="24"/>
          <w:szCs w:val="24"/>
        </w:rPr>
      </w:pPr>
    </w:p>
    <w:p w:rsidR="00F053C2" w:rsidRPr="00CC6391" w:rsidRDefault="00F053C2" w:rsidP="00F053C2">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F053C2" w:rsidRPr="00CC6391" w:rsidRDefault="00F053C2" w:rsidP="00F053C2">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F053C2" w:rsidRPr="00CC6391" w:rsidRDefault="00F053C2" w:rsidP="00F053C2">
      <w:pPr>
        <w:pStyle w:val="a4"/>
        <w:numPr>
          <w:ilvl w:val="0"/>
          <w:numId w:val="0"/>
        </w:numPr>
        <w:spacing w:line="276" w:lineRule="auto"/>
        <w:rPr>
          <w:sz w:val="24"/>
          <w:szCs w:val="24"/>
        </w:rPr>
      </w:pPr>
    </w:p>
    <w:p w:rsidR="00F053C2" w:rsidRPr="00CC6391" w:rsidRDefault="00F053C2" w:rsidP="00F053C2">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F053C2" w:rsidRPr="00CC6391" w:rsidRDefault="00F053C2" w:rsidP="00F053C2">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 согласно ЕГРЮЛ.</w:t>
      </w:r>
    </w:p>
    <w:p w:rsidR="00F053C2" w:rsidRPr="00CC6391" w:rsidRDefault="00F053C2" w:rsidP="00F053C2">
      <w:pPr>
        <w:pStyle w:val="a5"/>
        <w:rPr>
          <w:sz w:val="24"/>
          <w:szCs w:val="24"/>
        </w:rPr>
      </w:pPr>
      <w:r w:rsidRPr="00CC6391">
        <w:rPr>
          <w:sz w:val="24"/>
          <w:szCs w:val="24"/>
        </w:rPr>
        <w:t>При составлении данного письма Участник запроса предложений должен учесть, что взаимное соблюдение Принципов Глобального договора ООН всеми участниками закупок будет способствовать установлению высоких этических и моральных стандартов ведения бизнеса.</w:t>
      </w:r>
    </w:p>
    <w:p w:rsidR="00F053C2" w:rsidRPr="00CC6391" w:rsidRDefault="00F053C2" w:rsidP="00F053C2">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Заказчиком существенным нарушением условий данного запроса предложений, и повлечь отклонение предложения такого Участника. </w:t>
      </w:r>
    </w:p>
    <w:p w:rsidR="00F053C2" w:rsidRPr="00CC6391" w:rsidRDefault="00F053C2" w:rsidP="00F053C2">
      <w:pPr>
        <w:pStyle w:val="a5"/>
        <w:rPr>
          <w:sz w:val="24"/>
          <w:szCs w:val="24"/>
        </w:rPr>
      </w:pPr>
      <w:r w:rsidRPr="00CC6391">
        <w:rPr>
          <w:sz w:val="24"/>
          <w:szCs w:val="24"/>
        </w:rPr>
        <w:t>При составлении данного письма Участник запроса предложений должен учесть, что в 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Участником [Подрядчиком, Поставщиком, Исполнителем]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F053C2" w:rsidRDefault="00F053C2" w:rsidP="00F053C2">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22"/>
        <w:gridCol w:w="2887"/>
      </w:tblGrid>
      <w:tr w:rsidR="00F053C2" w:rsidRPr="00463540" w:rsidTr="001F2944">
        <w:trPr>
          <w:tblCellSpacing w:w="15" w:type="dxa"/>
        </w:trPr>
        <w:tc>
          <w:tcPr>
            <w:tcW w:w="0" w:type="auto"/>
            <w:noWrap/>
            <w:hideMark/>
          </w:tcPr>
          <w:p w:rsidR="00F053C2" w:rsidRPr="00463540" w:rsidRDefault="00F053C2" w:rsidP="001F2944">
            <w:pPr>
              <w:rPr>
                <w:b/>
                <w:bCs/>
              </w:rPr>
            </w:pPr>
            <w:r w:rsidRPr="00463540">
              <w:rPr>
                <w:b/>
                <w:bCs/>
              </w:rPr>
              <w:lastRenderedPageBreak/>
              <w:t> </w:t>
            </w:r>
          </w:p>
        </w:tc>
        <w:tc>
          <w:tcPr>
            <w:tcW w:w="50" w:type="pct"/>
            <w:noWrap/>
            <w:hideMark/>
          </w:tcPr>
          <w:p w:rsidR="00F053C2" w:rsidRDefault="00F053C2" w:rsidP="001F2944">
            <w:pPr>
              <w:pStyle w:val="21"/>
              <w:numPr>
                <w:ilvl w:val="0"/>
                <w:numId w:val="0"/>
              </w:numPr>
              <w:tabs>
                <w:tab w:val="left" w:pos="708"/>
              </w:tabs>
              <w:spacing w:line="276" w:lineRule="auto"/>
              <w:rPr>
                <w:b w:val="0"/>
                <w:sz w:val="24"/>
                <w:szCs w:val="24"/>
              </w:rPr>
            </w:pPr>
            <w:r>
              <w:rPr>
                <w:sz w:val="24"/>
                <w:szCs w:val="24"/>
              </w:rPr>
              <w:t xml:space="preserve">          </w:t>
            </w:r>
            <w:bookmarkStart w:id="78" w:name="_Toc493505353"/>
            <w:r>
              <w:rPr>
                <w:sz w:val="24"/>
                <w:szCs w:val="24"/>
              </w:rPr>
              <w:t>Приложение № 2</w:t>
            </w:r>
            <w:bookmarkEnd w:id="78"/>
          </w:p>
          <w:p w:rsidR="00F053C2" w:rsidRPr="00463540" w:rsidRDefault="00F053C2" w:rsidP="001F2944">
            <w:pPr>
              <w:rPr>
                <w:bCs/>
              </w:rPr>
            </w:pPr>
          </w:p>
          <w:p w:rsidR="00F053C2" w:rsidRPr="00463540" w:rsidRDefault="00F053C2" w:rsidP="001F2944">
            <w:pPr>
              <w:ind w:firstLine="0"/>
              <w:rPr>
                <w:bCs/>
              </w:rPr>
            </w:pPr>
            <w:r w:rsidRPr="00463540">
              <w:rPr>
                <w:bCs/>
              </w:rPr>
              <w:t>Директору по закупкам</w:t>
            </w:r>
            <w:r w:rsidRPr="00463540">
              <w:rPr>
                <w:bCs/>
              </w:rPr>
              <w:br/>
              <w:t>ПАО "Юнипро"</w:t>
            </w:r>
            <w:r w:rsidRPr="00463540">
              <w:rPr>
                <w:bCs/>
              </w:rPr>
              <w:br/>
              <w:t>г-же Устиновой М.А.</w:t>
            </w:r>
          </w:p>
        </w:tc>
      </w:tr>
      <w:tr w:rsidR="00F053C2" w:rsidRPr="00463540" w:rsidTr="001F2944">
        <w:trPr>
          <w:tblCellSpacing w:w="15" w:type="dxa"/>
        </w:trPr>
        <w:tc>
          <w:tcPr>
            <w:tcW w:w="750" w:type="dxa"/>
            <w:vAlign w:val="center"/>
            <w:hideMark/>
          </w:tcPr>
          <w:p w:rsidR="00F053C2" w:rsidRPr="00463540" w:rsidRDefault="00F053C2" w:rsidP="001F2944">
            <w:pPr>
              <w:rPr>
                <w:b/>
                <w:bCs/>
              </w:rPr>
            </w:pPr>
            <w:r w:rsidRPr="00463540">
              <w:rPr>
                <w:b/>
                <w:bCs/>
              </w:rPr>
              <w:t> </w:t>
            </w:r>
          </w:p>
        </w:tc>
        <w:tc>
          <w:tcPr>
            <w:tcW w:w="3375" w:type="dxa"/>
            <w:vAlign w:val="center"/>
            <w:hideMark/>
          </w:tcPr>
          <w:p w:rsidR="00F053C2" w:rsidRPr="00463540" w:rsidRDefault="00F053C2" w:rsidP="001F2944">
            <w:r w:rsidRPr="00463540">
              <w:t> </w:t>
            </w:r>
          </w:p>
        </w:tc>
      </w:tr>
      <w:tr w:rsidR="00F053C2" w:rsidRPr="00463540" w:rsidTr="001F2944">
        <w:trPr>
          <w:tblCellSpacing w:w="15" w:type="dxa"/>
        </w:trPr>
        <w:tc>
          <w:tcPr>
            <w:tcW w:w="0" w:type="auto"/>
            <w:vAlign w:val="center"/>
            <w:hideMark/>
          </w:tcPr>
          <w:p w:rsidR="00F053C2" w:rsidRPr="00463540" w:rsidRDefault="00F053C2" w:rsidP="001F2944">
            <w:pPr>
              <w:rPr>
                <w:b/>
                <w:bCs/>
              </w:rPr>
            </w:pPr>
            <w:r w:rsidRPr="00463540">
              <w:rPr>
                <w:b/>
                <w:bCs/>
              </w:rPr>
              <w:t> </w:t>
            </w:r>
          </w:p>
        </w:tc>
        <w:tc>
          <w:tcPr>
            <w:tcW w:w="0" w:type="auto"/>
            <w:vAlign w:val="center"/>
            <w:hideMark/>
          </w:tcPr>
          <w:p w:rsidR="00F053C2" w:rsidRPr="00463540" w:rsidRDefault="00F053C2" w:rsidP="001F2944">
            <w:r w:rsidRPr="00463540">
              <w:t> </w:t>
            </w:r>
          </w:p>
        </w:tc>
      </w:tr>
      <w:tr w:rsidR="00F053C2" w:rsidRPr="00463540" w:rsidTr="001F2944">
        <w:trPr>
          <w:tblCellSpacing w:w="15" w:type="dxa"/>
        </w:trPr>
        <w:tc>
          <w:tcPr>
            <w:tcW w:w="0" w:type="auto"/>
            <w:vAlign w:val="center"/>
            <w:hideMark/>
          </w:tcPr>
          <w:p w:rsidR="00F053C2" w:rsidRPr="00463540" w:rsidRDefault="00F053C2" w:rsidP="001F2944">
            <w:pPr>
              <w:rPr>
                <w:b/>
                <w:bCs/>
              </w:rPr>
            </w:pPr>
            <w:r w:rsidRPr="00463540">
              <w:rPr>
                <w:b/>
                <w:bCs/>
              </w:rPr>
              <w:t> </w:t>
            </w:r>
          </w:p>
        </w:tc>
        <w:tc>
          <w:tcPr>
            <w:tcW w:w="0" w:type="auto"/>
            <w:vAlign w:val="center"/>
            <w:hideMark/>
          </w:tcPr>
          <w:p w:rsidR="00F053C2" w:rsidRPr="00463540" w:rsidRDefault="00F053C2" w:rsidP="001F2944">
            <w:r w:rsidRPr="00463540">
              <w:t> </w:t>
            </w:r>
          </w:p>
        </w:tc>
      </w:tr>
    </w:tbl>
    <w:p w:rsidR="00F053C2" w:rsidRPr="000F7325" w:rsidRDefault="00F053C2" w:rsidP="00F053C2">
      <w:pPr>
        <w:pStyle w:val="21"/>
        <w:tabs>
          <w:tab w:val="clear" w:pos="1418"/>
          <w:tab w:val="num" w:pos="1134"/>
        </w:tabs>
        <w:spacing w:line="276" w:lineRule="auto"/>
        <w:ind w:left="0" w:firstLine="0"/>
        <w:rPr>
          <w:sz w:val="24"/>
          <w:szCs w:val="24"/>
        </w:rPr>
      </w:pPr>
      <w:bookmarkStart w:id="79" w:name="_Toc493505354"/>
      <w:r w:rsidRPr="000F7325">
        <w:rPr>
          <w:sz w:val="24"/>
          <w:szCs w:val="24"/>
        </w:rPr>
        <w:t>Согласие на обработку персональных данных (Форма 14)</w:t>
      </w:r>
      <w:bookmarkEnd w:id="79"/>
    </w:p>
    <w:p w:rsidR="00F053C2" w:rsidRPr="00463540" w:rsidRDefault="00F053C2" w:rsidP="00F053C2">
      <w:pPr>
        <w:pStyle w:val="affff4"/>
        <w:jc w:val="center"/>
        <w:rPr>
          <w:b/>
        </w:rPr>
      </w:pPr>
      <w:r w:rsidRPr="00463540">
        <w:rPr>
          <w:b/>
        </w:rPr>
        <w:br/>
      </w:r>
    </w:p>
    <w:p w:rsidR="00F053C2" w:rsidRPr="00463540" w:rsidRDefault="00F053C2" w:rsidP="00F053C2">
      <w:pPr>
        <w:pStyle w:val="affff4"/>
      </w:pP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серии </w:t>
      </w:r>
      <w:r w:rsidRPr="00463540">
        <w:rPr>
          <w:rStyle w:val="underline"/>
        </w:rPr>
        <w:t>_____</w:t>
      </w:r>
      <w:r w:rsidRPr="00463540">
        <w:t xml:space="preserve"> номер </w:t>
      </w:r>
      <w:r w:rsidRPr="00463540">
        <w:rPr>
          <w:b/>
        </w:rPr>
        <w:t>_________</w:t>
      </w:r>
      <w:r w:rsidRPr="00463540">
        <w:t xml:space="preserve">, выдан </w:t>
      </w:r>
      <w:r w:rsidRPr="00463540">
        <w:rPr>
          <w:b/>
        </w:rPr>
        <w:t>_______________________</w:t>
      </w:r>
      <w:r w:rsidRPr="00463540">
        <w:t xml:space="preserve"> зарегистрированный по адресу постоянного места жительства </w:t>
      </w:r>
      <w:r w:rsidRPr="00463540">
        <w:rPr>
          <w:b/>
        </w:rPr>
        <w:t>___________________________________</w:t>
      </w:r>
      <w:r w:rsidRPr="00463540">
        <w:t>, в соответствии с Федеральным законом от 27.07.2006г. № 152-ФЗ "О персональных данных" даю свое согласие Публичному акционерному обществу "Юнипро" (ПАО "Юнипро"), зарегистрированному по адресу: Российская Федерация, Тюменская область, Ханты-Мансийский автономный округ - Югра, город Сургут, улица Энергостроителей, 23, сооружение 34 (в том числе его работникам (лицам, выполняющим работы на основании заключенного с ним</w:t>
      </w:r>
      <w:r>
        <w:t>и</w:t>
      </w:r>
      <w:r w:rsidRPr="00463540">
        <w:t xml:space="preserve"> ПАО "Юнипро" трудового договора) и представителям (лицам, выполняющим работы и/или оказывающим услуги ПАО "Юнипро" на основании заключенного с ними ПАО "Юнипро" гражданско-правового договора), имеющим доступ к персональным данным, обрабатываемым в ПАО "Юнипро") на обработку моих персональных данных в целях:</w:t>
      </w:r>
    </w:p>
    <w:p w:rsidR="00F053C2" w:rsidRPr="00463540" w:rsidRDefault="00F053C2" w:rsidP="00F053C2">
      <w:pPr>
        <w:numPr>
          <w:ilvl w:val="0"/>
          <w:numId w:val="37"/>
        </w:numPr>
        <w:spacing w:before="100" w:beforeAutospacing="1" w:after="100" w:afterAutospacing="1" w:line="180" w:lineRule="atLeast"/>
      </w:pPr>
      <w:r>
        <w:t>п</w:t>
      </w:r>
      <w:r w:rsidRPr="00463540">
        <w:t xml:space="preserve">редоставления </w:t>
      </w:r>
      <w:r w:rsidRPr="0086236A">
        <w:t>мне</w:t>
      </w:r>
      <w:r w:rsidRPr="00463540">
        <w:t xml:space="preserve">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"Юнипро"; </w:t>
      </w:r>
    </w:p>
    <w:p w:rsidR="00F053C2" w:rsidRPr="00463540" w:rsidRDefault="00F053C2" w:rsidP="00F053C2">
      <w:pPr>
        <w:numPr>
          <w:ilvl w:val="0"/>
          <w:numId w:val="37"/>
        </w:numPr>
        <w:spacing w:before="100" w:beforeAutospacing="1" w:after="100" w:afterAutospacing="1" w:line="180" w:lineRule="atLeast"/>
      </w:pPr>
      <w:r w:rsidRPr="00463540">
        <w:t xml:space="preserve">формирования и актуализации электронной Базы поставщиков ПАО "Юнипро"; </w:t>
      </w:r>
    </w:p>
    <w:p w:rsidR="00F053C2" w:rsidRDefault="00F053C2" w:rsidP="00F053C2">
      <w:pPr>
        <w:numPr>
          <w:ilvl w:val="0"/>
          <w:numId w:val="37"/>
        </w:numPr>
        <w:spacing w:before="100" w:beforeAutospacing="1" w:after="100" w:afterAutospacing="1" w:line="180" w:lineRule="atLeast"/>
      </w:pPr>
      <w:r w:rsidRPr="00463540">
        <w:t>принятия ПАО "Юнипро" организационно-управленческих решений по вопросу вступления в гражданско-правовые (договорные) отношения</w:t>
      </w:r>
      <w:r>
        <w:t xml:space="preserve"> с организациями, в которых я выполняю функции органа управления/чьи интересы я представляю по доверенности</w:t>
      </w:r>
      <w:r w:rsidRPr="00463540">
        <w:t>;</w:t>
      </w:r>
    </w:p>
    <w:p w:rsidR="00F053C2" w:rsidRPr="00463540" w:rsidRDefault="00F053C2" w:rsidP="00F053C2">
      <w:pPr>
        <w:numPr>
          <w:ilvl w:val="0"/>
          <w:numId w:val="37"/>
        </w:numPr>
        <w:spacing w:before="100" w:beforeAutospacing="1" w:after="100" w:afterAutospacing="1" w:line="180" w:lineRule="atLeast"/>
      </w:pPr>
      <w:r>
        <w:lastRenderedPageBreak/>
        <w:t>проявления ПАО «Юнипро»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«Юнипро» налоговых обязательств;</w:t>
      </w:r>
    </w:p>
    <w:p w:rsidR="00F053C2" w:rsidRPr="00463540" w:rsidRDefault="00F053C2" w:rsidP="00F053C2">
      <w:pPr>
        <w:numPr>
          <w:ilvl w:val="0"/>
          <w:numId w:val="37"/>
        </w:numPr>
        <w:spacing w:before="100" w:beforeAutospacing="1" w:after="100" w:afterAutospacing="1" w:line="180" w:lineRule="atLeast"/>
      </w:pPr>
      <w:r w:rsidRPr="00463540">
        <w:t>взаимодействия на стадии рассмотрения коммерческих предложений, проведения ПАО "Юнипро" конкурсных (конкурентных) процедур, заключения и исполнения гражданско-правовых договоров</w:t>
      </w:r>
      <w:r>
        <w:t xml:space="preserve"> с организациями,</w:t>
      </w:r>
      <w:r w:rsidRPr="00FD4D53">
        <w:t xml:space="preserve"> </w:t>
      </w:r>
      <w:r>
        <w:t xml:space="preserve">в которых я выполняю функции органа управления/чьи интересы я представляю по доверенности. </w:t>
      </w:r>
    </w:p>
    <w:p w:rsidR="00F053C2" w:rsidRPr="00463540" w:rsidRDefault="00F053C2" w:rsidP="00F053C2">
      <w:pPr>
        <w:pStyle w:val="affff4"/>
      </w:pPr>
      <w:r w:rsidRPr="00463540">
        <w:t xml:space="preserve">ПАО "Юнипро" может осуществлять обработку моих персональных данных в течение </w:t>
      </w:r>
      <w:r>
        <w:t>10</w:t>
      </w:r>
      <w:r w:rsidRPr="00463540">
        <w:t xml:space="preserve"> (</w:t>
      </w:r>
      <w:r>
        <w:t>десяти</w:t>
      </w:r>
      <w:r w:rsidRPr="00463540">
        <w:t xml:space="preserve">) лет с даты их предоставления мною. </w:t>
      </w:r>
    </w:p>
    <w:p w:rsidR="00F053C2" w:rsidRPr="00463540" w:rsidRDefault="00F053C2" w:rsidP="00F053C2">
      <w:pPr>
        <w:pStyle w:val="affff4"/>
      </w:pPr>
      <w:r w:rsidRPr="00463540">
        <w:t xml:space="preserve">Мои персональные данные, согласие на обработку которых предоставляются настоящим ПАО "Юнипро",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F053C2" w:rsidRPr="00463540" w:rsidRDefault="00F053C2" w:rsidP="00F053C2">
      <w:pPr>
        <w:pStyle w:val="affff4"/>
      </w:pPr>
      <w:r w:rsidRPr="00463540">
        <w:t xml:space="preserve">Предоставляю ПАО "Юнипро"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"Юнипро" вправе обрабатывать мои персональные данные посредством включения их в списки и внесения в электронные базы данных ПАО "Юнипро". </w:t>
      </w:r>
    </w:p>
    <w:p w:rsidR="00F053C2" w:rsidRPr="00463540" w:rsidRDefault="00F053C2" w:rsidP="00F053C2">
      <w:pPr>
        <w:pStyle w:val="affff4"/>
      </w:pPr>
      <w:r w:rsidRPr="00463540">
        <w:t>ПАО "Юнипро" вправе осуществлять передачу персональных данных (в том числе трансграничную) компаниям, являющимся аффилированными по отношению к ПАО "Юнипро", входящим в группу компаний Uniper</w:t>
      </w:r>
      <w:r>
        <w:t>, а также аудиторским организациям, осуществляющим проверку ПАО «Юнипро»,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F053C2" w:rsidRPr="00463540" w:rsidRDefault="00F053C2" w:rsidP="00F053C2">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F053C2" w:rsidRPr="00463540" w:rsidRDefault="00F053C2" w:rsidP="00F053C2">
      <w:pPr>
        <w:pStyle w:val="affff4"/>
      </w:pPr>
      <w:r w:rsidRPr="00463540">
        <w:t>Я знаю, что имею право в любой момент отозвать свое согласие посредством направления ПАО "Юнипро" соответствующего письменного уведомления</w:t>
      </w:r>
      <w:r>
        <w:t xml:space="preserve"> </w:t>
      </w:r>
      <w:r w:rsidRPr="00463540">
        <w:t>ПАО "Юнипро" (почтовый адрес для направления / вручения уведомления: 123317, г. Москва, Пресненская набережная, д.10, корпус Б, этаж 23). Я знаю и согласен с тем, что ПАО "Юнипро" вправе рассматривать мой отзыв согласия на обработку персональных данных как основание для исключения из электронной Базы поставщиков ПАО "Юнипро"</w:t>
      </w:r>
      <w:r w:rsidRPr="00621AC6">
        <w:t xml:space="preserve"> </w:t>
      </w:r>
      <w:r>
        <w:t xml:space="preserve">организаций, в которых я выполняю функции органа управления/чьи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"Юнипро" в </w:t>
      </w:r>
      <w:r w:rsidRPr="00463540">
        <w:lastRenderedPageBreak/>
        <w:t xml:space="preserve">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89"/>
        <w:gridCol w:w="1039"/>
        <w:gridCol w:w="4081"/>
      </w:tblGrid>
      <w:tr w:rsidR="00F053C2" w:rsidRPr="00463540" w:rsidTr="001F2944">
        <w:trPr>
          <w:tblCellSpacing w:w="15" w:type="dxa"/>
        </w:trPr>
        <w:tc>
          <w:tcPr>
            <w:tcW w:w="2500" w:type="pct"/>
            <w:vAlign w:val="center"/>
            <w:hideMark/>
          </w:tcPr>
          <w:p w:rsidR="00F053C2" w:rsidRPr="00463540" w:rsidRDefault="00F053C2" w:rsidP="001F2944">
            <w:pPr>
              <w:rPr>
                <w:bCs/>
              </w:rPr>
            </w:pPr>
            <w:r w:rsidRPr="00463540">
              <w:rPr>
                <w:bCs/>
              </w:rPr>
              <w:t>С уважением,</w:t>
            </w:r>
          </w:p>
        </w:tc>
        <w:tc>
          <w:tcPr>
            <w:tcW w:w="500" w:type="pct"/>
            <w:vAlign w:val="center"/>
            <w:hideMark/>
          </w:tcPr>
          <w:p w:rsidR="00F053C2" w:rsidRPr="00463540" w:rsidRDefault="00F053C2" w:rsidP="001F2944">
            <w:r w:rsidRPr="00463540">
              <w:t> </w:t>
            </w:r>
          </w:p>
        </w:tc>
        <w:tc>
          <w:tcPr>
            <w:tcW w:w="2000" w:type="pct"/>
            <w:vAlign w:val="center"/>
            <w:hideMark/>
          </w:tcPr>
          <w:p w:rsidR="00F053C2" w:rsidRPr="00463540" w:rsidRDefault="00F053C2" w:rsidP="001F2944">
            <w:r w:rsidRPr="00463540">
              <w:t> </w:t>
            </w:r>
          </w:p>
        </w:tc>
      </w:tr>
      <w:tr w:rsidR="00F053C2" w:rsidRPr="00463540" w:rsidTr="001F2944">
        <w:trPr>
          <w:tblCellSpacing w:w="15" w:type="dxa"/>
        </w:trPr>
        <w:tc>
          <w:tcPr>
            <w:tcW w:w="0" w:type="auto"/>
            <w:vAlign w:val="center"/>
            <w:hideMark/>
          </w:tcPr>
          <w:p w:rsidR="00F053C2" w:rsidRPr="00463540" w:rsidRDefault="00F053C2" w:rsidP="001F2944">
            <w:pPr>
              <w:rPr>
                <w:b/>
              </w:rPr>
            </w:pPr>
            <w:r w:rsidRPr="00463540">
              <w:rPr>
                <w:b/>
              </w:rPr>
              <w:t>ФИО</w:t>
            </w:r>
          </w:p>
        </w:tc>
        <w:tc>
          <w:tcPr>
            <w:tcW w:w="0" w:type="auto"/>
            <w:vAlign w:val="center"/>
            <w:hideMark/>
          </w:tcPr>
          <w:p w:rsidR="00F053C2" w:rsidRPr="00463540" w:rsidRDefault="00F053C2" w:rsidP="001F2944">
            <w:pPr>
              <w:rPr>
                <w:lang w:val="en-US"/>
              </w:rPr>
            </w:pPr>
            <w:r w:rsidRPr="00463540">
              <w:rPr>
                <w:lang w:val="en-US"/>
              </w:rPr>
              <w:t> </w:t>
            </w:r>
          </w:p>
        </w:tc>
        <w:tc>
          <w:tcPr>
            <w:tcW w:w="0" w:type="auto"/>
            <w:vAlign w:val="center"/>
            <w:hideMark/>
          </w:tcPr>
          <w:p w:rsidR="00F053C2" w:rsidRPr="00463540" w:rsidRDefault="00F053C2" w:rsidP="001F2944">
            <w:pPr>
              <w:rPr>
                <w:lang w:val="en-US"/>
              </w:rPr>
            </w:pPr>
            <w:r w:rsidRPr="00463540">
              <w:rPr>
                <w:lang w:val="en-US"/>
              </w:rPr>
              <w:t> </w:t>
            </w:r>
          </w:p>
        </w:tc>
      </w:tr>
      <w:tr w:rsidR="00F053C2" w:rsidRPr="00463540" w:rsidTr="001F2944">
        <w:trPr>
          <w:tblCellSpacing w:w="15" w:type="dxa"/>
        </w:trPr>
        <w:tc>
          <w:tcPr>
            <w:tcW w:w="0" w:type="auto"/>
            <w:vAlign w:val="center"/>
            <w:hideMark/>
          </w:tcPr>
          <w:p w:rsidR="00F053C2" w:rsidRPr="00463540" w:rsidRDefault="00F053C2" w:rsidP="001F2944">
            <w:pPr>
              <w:rPr>
                <w:b/>
              </w:rPr>
            </w:pPr>
            <w:r w:rsidRPr="00463540">
              <w:rPr>
                <w:b/>
              </w:rPr>
              <w:t>Email</w:t>
            </w:r>
          </w:p>
        </w:tc>
        <w:tc>
          <w:tcPr>
            <w:tcW w:w="0" w:type="auto"/>
            <w:vAlign w:val="center"/>
            <w:hideMark/>
          </w:tcPr>
          <w:p w:rsidR="00F053C2" w:rsidRPr="00463540" w:rsidRDefault="00F053C2" w:rsidP="001F2944">
            <w:r w:rsidRPr="00463540">
              <w:t> </w:t>
            </w:r>
          </w:p>
        </w:tc>
        <w:tc>
          <w:tcPr>
            <w:tcW w:w="0" w:type="auto"/>
            <w:vAlign w:val="center"/>
            <w:hideMark/>
          </w:tcPr>
          <w:p w:rsidR="00F053C2" w:rsidRPr="00463540" w:rsidRDefault="00F053C2" w:rsidP="001F2944">
            <w:r w:rsidRPr="00463540">
              <w:t> </w:t>
            </w:r>
          </w:p>
        </w:tc>
      </w:tr>
      <w:tr w:rsidR="00F053C2" w:rsidRPr="00463540" w:rsidTr="001F2944">
        <w:trPr>
          <w:tblCellSpacing w:w="15" w:type="dxa"/>
        </w:trPr>
        <w:tc>
          <w:tcPr>
            <w:tcW w:w="0" w:type="auto"/>
            <w:vAlign w:val="center"/>
            <w:hideMark/>
          </w:tcPr>
          <w:p w:rsidR="00F053C2" w:rsidRPr="00463540" w:rsidRDefault="00F053C2" w:rsidP="001F2944">
            <w:pPr>
              <w:rPr>
                <w:b/>
              </w:rPr>
            </w:pPr>
            <w:r w:rsidRPr="00463540">
              <w:rPr>
                <w:b/>
              </w:rPr>
              <w:t>Номер телефона </w:t>
            </w:r>
          </w:p>
        </w:tc>
        <w:tc>
          <w:tcPr>
            <w:tcW w:w="0" w:type="auto"/>
            <w:vAlign w:val="center"/>
            <w:hideMark/>
          </w:tcPr>
          <w:p w:rsidR="00F053C2" w:rsidRPr="00463540" w:rsidRDefault="00F053C2" w:rsidP="001F2944">
            <w:r w:rsidRPr="00463540">
              <w:t> </w:t>
            </w:r>
          </w:p>
        </w:tc>
        <w:tc>
          <w:tcPr>
            <w:tcW w:w="0" w:type="auto"/>
            <w:vAlign w:val="center"/>
            <w:hideMark/>
          </w:tcPr>
          <w:p w:rsidR="00F053C2" w:rsidRPr="00463540" w:rsidRDefault="00F053C2" w:rsidP="001F2944">
            <w:r w:rsidRPr="00463540">
              <w:t> </w:t>
            </w:r>
          </w:p>
        </w:tc>
      </w:tr>
      <w:tr w:rsidR="00F053C2" w:rsidRPr="00463540" w:rsidTr="001F2944">
        <w:trPr>
          <w:tblCellSpacing w:w="15" w:type="dxa"/>
        </w:trPr>
        <w:tc>
          <w:tcPr>
            <w:tcW w:w="0" w:type="auto"/>
            <w:vAlign w:val="center"/>
            <w:hideMark/>
          </w:tcPr>
          <w:p w:rsidR="00F053C2" w:rsidRPr="00463540" w:rsidRDefault="00F053C2" w:rsidP="001F2944">
            <w:r w:rsidRPr="00463540">
              <w:t> </w:t>
            </w:r>
          </w:p>
        </w:tc>
        <w:tc>
          <w:tcPr>
            <w:tcW w:w="0" w:type="auto"/>
            <w:vAlign w:val="center"/>
            <w:hideMark/>
          </w:tcPr>
          <w:p w:rsidR="00F053C2" w:rsidRPr="00463540" w:rsidRDefault="00F053C2" w:rsidP="001F2944">
            <w:r w:rsidRPr="00463540">
              <w:t> </w:t>
            </w:r>
          </w:p>
        </w:tc>
        <w:tc>
          <w:tcPr>
            <w:tcW w:w="0" w:type="auto"/>
            <w:vAlign w:val="center"/>
            <w:hideMark/>
          </w:tcPr>
          <w:p w:rsidR="00F053C2" w:rsidRPr="00463540" w:rsidRDefault="00F053C2" w:rsidP="001F2944">
            <w:r w:rsidRPr="00463540">
              <w:t> </w:t>
            </w:r>
          </w:p>
        </w:tc>
      </w:tr>
      <w:tr w:rsidR="00F053C2" w:rsidRPr="00463540" w:rsidTr="001F2944">
        <w:trPr>
          <w:tblCellSpacing w:w="15" w:type="dxa"/>
        </w:trPr>
        <w:tc>
          <w:tcPr>
            <w:tcW w:w="0" w:type="auto"/>
            <w:vAlign w:val="center"/>
            <w:hideMark/>
          </w:tcPr>
          <w:p w:rsidR="00F053C2" w:rsidRPr="00463540" w:rsidRDefault="00F053C2" w:rsidP="001F2944">
            <w:pPr>
              <w:rPr>
                <w:b/>
              </w:rPr>
            </w:pPr>
            <w:r w:rsidRPr="00463540">
              <w:rPr>
                <w:b/>
              </w:rPr>
              <w:t>Дата</w:t>
            </w:r>
          </w:p>
        </w:tc>
        <w:tc>
          <w:tcPr>
            <w:tcW w:w="0" w:type="auto"/>
            <w:vAlign w:val="center"/>
            <w:hideMark/>
          </w:tcPr>
          <w:p w:rsidR="00F053C2" w:rsidRPr="00463540" w:rsidRDefault="00F053C2" w:rsidP="001F2944">
            <w:r w:rsidRPr="00463540">
              <w:t> </w:t>
            </w:r>
          </w:p>
        </w:tc>
        <w:tc>
          <w:tcPr>
            <w:tcW w:w="0" w:type="auto"/>
            <w:tcBorders>
              <w:top w:val="single" w:sz="6" w:space="0" w:color="000000"/>
            </w:tcBorders>
            <w:vAlign w:val="center"/>
            <w:hideMark/>
          </w:tcPr>
          <w:p w:rsidR="00F053C2" w:rsidRPr="00463540" w:rsidRDefault="00F053C2" w:rsidP="001F2944">
            <w:pPr>
              <w:jc w:val="center"/>
              <w:rPr>
                <w:sz w:val="16"/>
                <w:szCs w:val="16"/>
              </w:rPr>
            </w:pPr>
            <w:r w:rsidRPr="00463540">
              <w:rPr>
                <w:sz w:val="16"/>
                <w:szCs w:val="16"/>
              </w:rPr>
              <w:t>(подпись)    (расшифровка подписи)</w:t>
            </w:r>
          </w:p>
        </w:tc>
      </w:tr>
    </w:tbl>
    <w:p w:rsidR="00F053C2" w:rsidRDefault="00F053C2" w:rsidP="00F053C2">
      <w:pPr>
        <w:spacing w:line="240" w:lineRule="auto"/>
        <w:ind w:firstLine="0"/>
        <w:jc w:val="left"/>
        <w:rPr>
          <w:b/>
          <w:snapToGrid/>
          <w:kern w:val="28"/>
          <w:szCs w:val="28"/>
        </w:rPr>
      </w:pPr>
    </w:p>
    <w:p w:rsidR="00F053C2" w:rsidRDefault="00F053C2" w:rsidP="00F053C2">
      <w:pPr>
        <w:pStyle w:val="1"/>
        <w:rPr>
          <w:rFonts w:ascii="Times New Roman" w:hAnsi="Times New Roman"/>
          <w:sz w:val="28"/>
          <w:szCs w:val="28"/>
        </w:rPr>
      </w:pPr>
      <w:bookmarkStart w:id="80" w:name="_Toc493505355"/>
      <w:r w:rsidRPr="000E2B07">
        <w:rPr>
          <w:rFonts w:ascii="Times New Roman" w:hAnsi="Times New Roman"/>
          <w:sz w:val="28"/>
          <w:szCs w:val="28"/>
        </w:rPr>
        <w:lastRenderedPageBreak/>
        <w:t>ПРОЕКТ  ДОГОВОРА (с приложениями)</w:t>
      </w:r>
      <w:bookmarkEnd w:id="80"/>
    </w:p>
    <w:p w:rsidR="00F053C2" w:rsidRPr="002E73D0" w:rsidRDefault="00F053C2" w:rsidP="00F053C2">
      <w:pPr>
        <w:tabs>
          <w:tab w:val="left" w:pos="9214"/>
          <w:tab w:val="left" w:pos="9356"/>
        </w:tabs>
        <w:ind w:right="45"/>
        <w:jc w:val="center"/>
        <w:rPr>
          <w:b/>
          <w:sz w:val="24"/>
          <w:szCs w:val="24"/>
        </w:rPr>
      </w:pPr>
      <w:r w:rsidRPr="002E73D0">
        <w:rPr>
          <w:b/>
          <w:sz w:val="24"/>
          <w:szCs w:val="24"/>
        </w:rPr>
        <w:t>Договор поставки № ___________</w:t>
      </w:r>
    </w:p>
    <w:p w:rsidR="00F053C2" w:rsidRPr="002E73D0" w:rsidRDefault="00F053C2" w:rsidP="00F053C2">
      <w:pPr>
        <w:tabs>
          <w:tab w:val="left" w:pos="9214"/>
          <w:tab w:val="left" w:pos="9356"/>
        </w:tabs>
        <w:ind w:right="45"/>
        <w:jc w:val="center"/>
        <w:rPr>
          <w:b/>
          <w:sz w:val="24"/>
          <w:szCs w:val="24"/>
        </w:rPr>
      </w:pPr>
    </w:p>
    <w:p w:rsidR="00F053C2" w:rsidRPr="002E73D0" w:rsidRDefault="00F053C2" w:rsidP="00F053C2">
      <w:pPr>
        <w:autoSpaceDE w:val="0"/>
        <w:autoSpaceDN w:val="0"/>
        <w:rPr>
          <w:sz w:val="24"/>
          <w:szCs w:val="24"/>
        </w:rPr>
      </w:pPr>
      <w:r w:rsidRPr="002E73D0">
        <w:rPr>
          <w:sz w:val="24"/>
          <w:szCs w:val="24"/>
        </w:rPr>
        <w:t>г. _________________</w:t>
      </w:r>
      <w:r w:rsidRPr="002E73D0">
        <w:rPr>
          <w:sz w:val="24"/>
          <w:szCs w:val="24"/>
        </w:rPr>
        <w:tab/>
      </w:r>
      <w:r w:rsidRPr="002E73D0">
        <w:rPr>
          <w:sz w:val="24"/>
          <w:szCs w:val="24"/>
        </w:rPr>
        <w:tab/>
      </w:r>
      <w:r w:rsidRPr="002E73D0">
        <w:rPr>
          <w:sz w:val="24"/>
          <w:szCs w:val="24"/>
        </w:rPr>
        <w:tab/>
      </w:r>
      <w:r w:rsidRPr="002E73D0">
        <w:rPr>
          <w:sz w:val="24"/>
          <w:szCs w:val="24"/>
        </w:rPr>
        <w:tab/>
      </w:r>
      <w:r w:rsidRPr="002E73D0">
        <w:rPr>
          <w:sz w:val="24"/>
          <w:szCs w:val="24"/>
        </w:rPr>
        <w:tab/>
        <w:t xml:space="preserve"> «____» ___________20__ года</w:t>
      </w:r>
    </w:p>
    <w:p w:rsidR="00F053C2" w:rsidRPr="002E73D0" w:rsidRDefault="00F053C2" w:rsidP="00F053C2">
      <w:pPr>
        <w:autoSpaceDE w:val="0"/>
        <w:autoSpaceDN w:val="0"/>
        <w:ind w:firstLine="540"/>
        <w:rPr>
          <w:sz w:val="24"/>
          <w:szCs w:val="24"/>
        </w:rPr>
      </w:pPr>
    </w:p>
    <w:p w:rsidR="00F053C2" w:rsidRPr="002E73D0" w:rsidRDefault="00F053C2" w:rsidP="00F053C2">
      <w:pPr>
        <w:tabs>
          <w:tab w:val="num" w:pos="1276"/>
        </w:tabs>
        <w:autoSpaceDE w:val="0"/>
        <w:autoSpaceDN w:val="0"/>
        <w:rPr>
          <w:sz w:val="24"/>
          <w:szCs w:val="24"/>
          <w:lang w:val="sr-Cyrl-CS"/>
        </w:rPr>
      </w:pPr>
      <w:r w:rsidRPr="002E73D0">
        <w:rPr>
          <w:sz w:val="24"/>
          <w:szCs w:val="24"/>
          <w:lang w:val="sr-Cyrl-CS"/>
        </w:rPr>
        <w:t>Публичное акционерное общество «</w:t>
      </w:r>
      <w:r w:rsidRPr="002E73D0">
        <w:rPr>
          <w:sz w:val="24"/>
          <w:szCs w:val="24"/>
        </w:rPr>
        <w:t>Юнипро» (ПАО «Юнипро»)</w:t>
      </w:r>
      <w:r w:rsidRPr="002E73D0">
        <w:rPr>
          <w:sz w:val="24"/>
          <w:szCs w:val="24"/>
          <w:lang w:val="sr-Cyrl-CS"/>
        </w:rPr>
        <w:t>, именуемое в дальнейшем «</w:t>
      </w:r>
      <w:r w:rsidRPr="002E73D0">
        <w:rPr>
          <w:sz w:val="24"/>
          <w:szCs w:val="24"/>
        </w:rPr>
        <w:t>Покупатель</w:t>
      </w:r>
      <w:r w:rsidRPr="002E73D0">
        <w:rPr>
          <w:sz w:val="24"/>
          <w:szCs w:val="24"/>
          <w:lang w:val="sr-Cyrl-CS"/>
        </w:rPr>
        <w:t xml:space="preserve">», </w:t>
      </w:r>
      <w:r w:rsidRPr="002E73D0">
        <w:rPr>
          <w:bCs/>
          <w:sz w:val="24"/>
          <w:szCs w:val="24"/>
          <w:lang w:val="sr-Cyrl-CS"/>
        </w:rPr>
        <w:t>в лице</w:t>
      </w:r>
      <w:r w:rsidRPr="002E73D0">
        <w:rPr>
          <w:bCs/>
          <w:sz w:val="24"/>
          <w:szCs w:val="24"/>
        </w:rPr>
        <w:t xml:space="preserve"> _________________________, действующего на основании ___________________________ </w:t>
      </w:r>
      <w:r w:rsidRPr="002E73D0">
        <w:rPr>
          <w:sz w:val="24"/>
          <w:szCs w:val="24"/>
          <w:lang w:val="sr-Cyrl-CS"/>
        </w:rPr>
        <w:t>с одной стороны, и ______________</w:t>
      </w:r>
      <w:r w:rsidRPr="002E73D0">
        <w:rPr>
          <w:sz w:val="24"/>
          <w:szCs w:val="24"/>
        </w:rPr>
        <w:t>______</w:t>
      </w:r>
      <w:r w:rsidRPr="002E73D0">
        <w:rPr>
          <w:sz w:val="24"/>
          <w:szCs w:val="24"/>
          <w:lang w:val="sr-Cyrl-CS"/>
        </w:rPr>
        <w:t>_____, именуемое в дальнейшем «Поставщик», в лице ______________________</w:t>
      </w:r>
      <w:r w:rsidRPr="002E73D0">
        <w:rPr>
          <w:sz w:val="24"/>
          <w:szCs w:val="24"/>
        </w:rPr>
        <w:t>________________</w:t>
      </w:r>
      <w:r w:rsidRPr="002E73D0">
        <w:rPr>
          <w:sz w:val="24"/>
          <w:szCs w:val="24"/>
          <w:lang w:val="sr-Cyrl-CS"/>
        </w:rPr>
        <w:t>___</w:t>
      </w:r>
      <w:r w:rsidRPr="002E73D0">
        <w:rPr>
          <w:sz w:val="24"/>
          <w:szCs w:val="24"/>
        </w:rPr>
        <w:t>_</w:t>
      </w:r>
      <w:r w:rsidRPr="002E73D0">
        <w:rPr>
          <w:sz w:val="24"/>
          <w:szCs w:val="24"/>
          <w:lang w:val="sr-Cyrl-CS"/>
        </w:rPr>
        <w:t>, действующего на основании _____________________, с другой стороны, при совместном упоминании в дальнейшем именуемые «Стороны»</w:t>
      </w:r>
      <w:r w:rsidRPr="002E73D0">
        <w:rPr>
          <w:sz w:val="24"/>
          <w:szCs w:val="24"/>
        </w:rPr>
        <w:t>,</w:t>
      </w:r>
      <w:r w:rsidRPr="002E73D0">
        <w:rPr>
          <w:sz w:val="24"/>
          <w:szCs w:val="24"/>
          <w:lang w:val="sr-Cyrl-CS"/>
        </w:rPr>
        <w:t xml:space="preserve"> заключили настоящий договор</w:t>
      </w:r>
      <w:r w:rsidRPr="002E73D0">
        <w:rPr>
          <w:sz w:val="24"/>
          <w:szCs w:val="24"/>
        </w:rPr>
        <w:t xml:space="preserve"> (</w:t>
      </w:r>
      <w:r w:rsidRPr="002E73D0">
        <w:rPr>
          <w:sz w:val="24"/>
          <w:szCs w:val="24"/>
          <w:lang w:val="sr-Cyrl-CS"/>
        </w:rPr>
        <w:t xml:space="preserve">ниже – Договор) о нижеследующем: </w:t>
      </w:r>
    </w:p>
    <w:p w:rsidR="00F053C2" w:rsidRPr="002E73D0" w:rsidRDefault="00F053C2" w:rsidP="00F053C2">
      <w:pPr>
        <w:tabs>
          <w:tab w:val="left" w:pos="9214"/>
          <w:tab w:val="left" w:pos="9356"/>
        </w:tabs>
        <w:spacing w:before="120" w:after="120"/>
        <w:ind w:right="45"/>
        <w:jc w:val="center"/>
        <w:rPr>
          <w:b/>
          <w:sz w:val="24"/>
          <w:szCs w:val="24"/>
        </w:rPr>
      </w:pPr>
      <w:r w:rsidRPr="002E73D0">
        <w:rPr>
          <w:b/>
          <w:sz w:val="24"/>
          <w:szCs w:val="24"/>
        </w:rPr>
        <w:t>1. Предмет Договора</w:t>
      </w:r>
    </w:p>
    <w:p w:rsidR="00F053C2" w:rsidRPr="002E73D0" w:rsidRDefault="00F053C2" w:rsidP="00F053C2">
      <w:pPr>
        <w:tabs>
          <w:tab w:val="num" w:pos="1276"/>
        </w:tabs>
        <w:autoSpaceDE w:val="0"/>
        <w:autoSpaceDN w:val="0"/>
        <w:rPr>
          <w:sz w:val="24"/>
          <w:szCs w:val="24"/>
          <w:lang w:val="sr-Cyrl-CS"/>
        </w:rPr>
      </w:pPr>
      <w:r w:rsidRPr="002E73D0">
        <w:rPr>
          <w:sz w:val="24"/>
          <w:szCs w:val="24"/>
          <w:lang w:val="sr-Cyrl-CS"/>
        </w:rPr>
        <w:t xml:space="preserve">1.1 Поставщик обязуется поставить, а Покупатель принять и оплатить продукцию в порядке и на условиях, предусмотренных </w:t>
      </w:r>
      <w:r w:rsidRPr="002E73D0">
        <w:rPr>
          <w:sz w:val="24"/>
          <w:szCs w:val="24"/>
        </w:rPr>
        <w:t>Д</w:t>
      </w:r>
      <w:r w:rsidRPr="002E73D0">
        <w:rPr>
          <w:sz w:val="24"/>
          <w:szCs w:val="24"/>
          <w:lang w:val="sr-Cyrl-CS"/>
        </w:rPr>
        <w:t xml:space="preserve">оговором. </w:t>
      </w:r>
    </w:p>
    <w:p w:rsidR="00F053C2" w:rsidRPr="002E73D0" w:rsidRDefault="00F053C2" w:rsidP="00F053C2">
      <w:pPr>
        <w:tabs>
          <w:tab w:val="num" w:pos="1276"/>
        </w:tabs>
        <w:autoSpaceDE w:val="0"/>
        <w:autoSpaceDN w:val="0"/>
        <w:rPr>
          <w:sz w:val="24"/>
          <w:szCs w:val="24"/>
          <w:lang w:val="sr-Cyrl-CS"/>
        </w:rPr>
      </w:pPr>
      <w:r w:rsidRPr="002E73D0">
        <w:rPr>
          <w:sz w:val="24"/>
          <w:szCs w:val="24"/>
          <w:lang w:val="sr-Cyrl-CS"/>
        </w:rPr>
        <w:t>1.2. Наименование, номенклатура (ассортимент), цена, стандарты, которым должна соответствовать продукция, а также условия поставки и оплаты продукции определяются Единичными рассценками, требованиями к продукции и условиям ее поставки (Приложение № 2 к Договору).</w:t>
      </w:r>
    </w:p>
    <w:p w:rsidR="00F053C2" w:rsidRPr="002E73D0" w:rsidRDefault="00F053C2" w:rsidP="00F053C2">
      <w:pPr>
        <w:pStyle w:val="affe"/>
        <w:ind w:firstLine="567"/>
        <w:rPr>
          <w:sz w:val="24"/>
          <w:szCs w:val="24"/>
        </w:rPr>
      </w:pPr>
      <w:r w:rsidRPr="002E73D0">
        <w:rPr>
          <w:sz w:val="24"/>
          <w:szCs w:val="24"/>
        </w:rPr>
        <w:t xml:space="preserve">1.3. Количество продукции в каждой партии, место и сроки ее поставки определяются заявками Покупателя, оформленными по форме Приложения № 1 к Договору, являющимися неотъемлемой частью Договора (далее – Заявки Покупателя). Заявки Покупателя подлежат направлению Поставщику не менее чем за </w:t>
      </w:r>
      <w:r w:rsidRPr="002E73D0">
        <w:rPr>
          <w:i/>
          <w:sz w:val="24"/>
          <w:szCs w:val="24"/>
        </w:rPr>
        <w:t>30 (тридцать) календарных дней</w:t>
      </w:r>
      <w:r w:rsidRPr="002E73D0">
        <w:rPr>
          <w:sz w:val="24"/>
          <w:szCs w:val="24"/>
        </w:rPr>
        <w:t xml:space="preserve"> до момента поставки. </w:t>
      </w:r>
    </w:p>
    <w:p w:rsidR="00F053C2" w:rsidRPr="002E73D0" w:rsidRDefault="00F053C2" w:rsidP="00F053C2">
      <w:pPr>
        <w:pStyle w:val="affe"/>
        <w:ind w:firstLine="567"/>
        <w:rPr>
          <w:sz w:val="24"/>
          <w:szCs w:val="24"/>
        </w:rPr>
      </w:pPr>
      <w:r w:rsidRPr="002E73D0">
        <w:rPr>
          <w:sz w:val="24"/>
          <w:szCs w:val="24"/>
        </w:rPr>
        <w:t>Заявка Покупателя должна быть направлена заказной корреспонденцией с уведомлением о вручении, либо курьерской доставкой с аналогичным уведомлением. Для оперативности подготовки отгрузки продукции копия Заявки Покупателя также может направляться на адрес электронной почты Поставщика (представителя Поставщика). В течение 3 (трех) рабочих дней с момента получения Заявки Покупателя Поставщик может направить Покупателю на адрес электронной почты, указанный в соответствующей Заявке, либо факсимильной связью, мотивированное уведомление о невозможности исполнения Заявки на оговоренных в ней условиях.  В случае если Поставщик не уведомит в указанный срок Покупателя о невозможности исполнения Заявки, то такая считается принятой Поставщиком, подлежит безусловному исполнению, и Поставщик не вправе отказаться от исполнения такой Заявки Покупателя.</w:t>
      </w:r>
    </w:p>
    <w:p w:rsidR="00F053C2" w:rsidRPr="002E73D0" w:rsidRDefault="00F053C2" w:rsidP="00F053C2">
      <w:pPr>
        <w:pStyle w:val="affe"/>
        <w:ind w:firstLine="567"/>
        <w:rPr>
          <w:sz w:val="24"/>
          <w:szCs w:val="24"/>
        </w:rPr>
      </w:pPr>
      <w:r w:rsidRPr="002E73D0">
        <w:rPr>
          <w:sz w:val="24"/>
          <w:szCs w:val="24"/>
        </w:rPr>
        <w:t>В случае уведомления Поставщиком Покупателя о невозможности исполнения его Заявки на оговоренных в ней условиях, поставка продукции на иных условиях производится только в случае оформления Покупателем измененной Заявки, по которой Поставщик не заявит о невозможности исполнения.</w:t>
      </w:r>
    </w:p>
    <w:p w:rsidR="00F053C2" w:rsidRPr="002E73D0" w:rsidRDefault="00F053C2" w:rsidP="00F053C2">
      <w:pPr>
        <w:tabs>
          <w:tab w:val="num" w:pos="1276"/>
        </w:tabs>
        <w:autoSpaceDE w:val="0"/>
        <w:autoSpaceDN w:val="0"/>
        <w:rPr>
          <w:sz w:val="24"/>
          <w:szCs w:val="24"/>
          <w:lang w:val="sr-Cyrl-CS"/>
        </w:rPr>
      </w:pPr>
      <w:r w:rsidRPr="002E73D0">
        <w:rPr>
          <w:sz w:val="24"/>
          <w:szCs w:val="24"/>
          <w:lang w:val="sr-Cyrl-CS"/>
        </w:rPr>
        <w:lastRenderedPageBreak/>
        <w:t xml:space="preserve">1.4. Исполнение </w:t>
      </w:r>
      <w:r w:rsidRPr="002E73D0">
        <w:rPr>
          <w:sz w:val="24"/>
          <w:szCs w:val="24"/>
        </w:rPr>
        <w:t>Д</w:t>
      </w:r>
      <w:r w:rsidRPr="002E73D0">
        <w:rPr>
          <w:sz w:val="24"/>
          <w:szCs w:val="24"/>
          <w:lang w:val="sr-Cyrl-CS"/>
        </w:rPr>
        <w:t>оговора осуществляет Покупатель в лице своих филиалов, указанных в качестве грузополучателей в Заявках Покупателя.</w:t>
      </w:r>
    </w:p>
    <w:p w:rsidR="00F053C2" w:rsidRPr="002E73D0" w:rsidRDefault="00F053C2" w:rsidP="00F053C2">
      <w:pPr>
        <w:tabs>
          <w:tab w:val="left" w:pos="0"/>
        </w:tabs>
        <w:autoSpaceDE w:val="0"/>
        <w:autoSpaceDN w:val="0"/>
        <w:spacing w:before="120" w:after="120"/>
        <w:jc w:val="center"/>
        <w:rPr>
          <w:b/>
          <w:sz w:val="24"/>
          <w:szCs w:val="24"/>
        </w:rPr>
      </w:pPr>
      <w:r w:rsidRPr="002E73D0">
        <w:rPr>
          <w:b/>
          <w:sz w:val="24"/>
          <w:szCs w:val="24"/>
        </w:rPr>
        <w:t>2. Условия поставки</w:t>
      </w:r>
    </w:p>
    <w:p w:rsidR="00F053C2" w:rsidRPr="002E73D0" w:rsidRDefault="00F053C2" w:rsidP="00F053C2">
      <w:pPr>
        <w:tabs>
          <w:tab w:val="num" w:pos="1276"/>
        </w:tabs>
        <w:autoSpaceDE w:val="0"/>
        <w:autoSpaceDN w:val="0"/>
        <w:rPr>
          <w:sz w:val="24"/>
          <w:szCs w:val="24"/>
          <w:lang w:val="sr-Cyrl-CS"/>
        </w:rPr>
      </w:pPr>
      <w:r w:rsidRPr="002E73D0">
        <w:rPr>
          <w:sz w:val="24"/>
          <w:szCs w:val="24"/>
          <w:lang w:val="sr-Cyrl-CS"/>
        </w:rPr>
        <w:t xml:space="preserve">2.1. Поставляемая продукция должна быть новой, не бывшей в употреблении (в эксплуатации, в консервации). </w:t>
      </w:r>
    </w:p>
    <w:p w:rsidR="00F053C2" w:rsidRPr="002E73D0" w:rsidRDefault="00F053C2" w:rsidP="00F053C2">
      <w:pPr>
        <w:tabs>
          <w:tab w:val="num" w:pos="1276"/>
        </w:tabs>
        <w:autoSpaceDE w:val="0"/>
        <w:autoSpaceDN w:val="0"/>
        <w:rPr>
          <w:sz w:val="24"/>
          <w:szCs w:val="24"/>
          <w:lang w:val="sr-Cyrl-CS"/>
        </w:rPr>
      </w:pPr>
      <w:r w:rsidRPr="002E73D0">
        <w:rPr>
          <w:sz w:val="24"/>
          <w:szCs w:val="24"/>
          <w:lang w:val="sr-Cyrl-CS"/>
        </w:rPr>
        <w:t xml:space="preserve">Качество поставляемой продукции должно соответствовать техническим регламентам, а в их отсутствие – иным стандартам (ГОСТ, ОСТ, ТУ, </w:t>
      </w:r>
      <w:r w:rsidRPr="002E73D0">
        <w:rPr>
          <w:sz w:val="24"/>
          <w:szCs w:val="24"/>
        </w:rPr>
        <w:t xml:space="preserve">другим </w:t>
      </w:r>
      <w:r w:rsidRPr="002E73D0">
        <w:rPr>
          <w:sz w:val="24"/>
          <w:szCs w:val="24"/>
          <w:lang w:val="sr-Cyrl-CS"/>
        </w:rPr>
        <w:t xml:space="preserve">правилам, подлежащим применению в соответствии с Федеральным законом от 27.12.2002 № 184-ФЗ «О техническом регулировании»), определенным Сторонами в Единичных рассценках, требованиях к продукции и условиям ее поставки (Приложение № 2 к Договору). </w:t>
      </w:r>
    </w:p>
    <w:p w:rsidR="00F053C2" w:rsidRPr="002E73D0" w:rsidRDefault="00F053C2" w:rsidP="00F053C2">
      <w:pPr>
        <w:tabs>
          <w:tab w:val="num" w:pos="1276"/>
        </w:tabs>
        <w:autoSpaceDE w:val="0"/>
        <w:autoSpaceDN w:val="0"/>
        <w:rPr>
          <w:sz w:val="24"/>
          <w:szCs w:val="24"/>
          <w:lang w:val="sr-Cyrl-CS"/>
        </w:rPr>
      </w:pPr>
      <w:r w:rsidRPr="002E73D0">
        <w:rPr>
          <w:sz w:val="24"/>
          <w:szCs w:val="24"/>
          <w:lang w:val="sr-Cyrl-CS"/>
        </w:rPr>
        <w:t>Качество продукции, которая согласно Приложению № 2 к Договору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Приложению № 2 к Договору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Pr="002E73D0">
        <w:rPr>
          <w:sz w:val="24"/>
          <w:szCs w:val="24"/>
        </w:rPr>
        <w:t xml:space="preserve"> (изготовитель)</w:t>
      </w:r>
      <w:r w:rsidRPr="002E73D0">
        <w:rPr>
          <w:sz w:val="24"/>
          <w:szCs w:val="24"/>
          <w:lang w:val="sr-Cyrl-CS"/>
        </w:rPr>
        <w:t>.</w:t>
      </w:r>
    </w:p>
    <w:p w:rsidR="00F053C2" w:rsidRPr="002E73D0" w:rsidRDefault="00F053C2" w:rsidP="00F053C2">
      <w:pPr>
        <w:tabs>
          <w:tab w:val="num" w:pos="1276"/>
        </w:tabs>
        <w:autoSpaceDE w:val="0"/>
        <w:autoSpaceDN w:val="0"/>
        <w:rPr>
          <w:sz w:val="24"/>
          <w:szCs w:val="24"/>
          <w:lang w:val="sr-Cyrl-CS"/>
        </w:rPr>
      </w:pPr>
      <w:r w:rsidRPr="002E73D0">
        <w:rPr>
          <w:sz w:val="24"/>
          <w:szCs w:val="24"/>
          <w:lang w:val="sr-Cyrl-CS"/>
        </w:rPr>
        <w:t>2.2. Сроки поставки продукции определяются Заявками Покупателя и не должен быть менее срока направления заявки, указанного в пункте 1.3. Договора. Заявки Покупателя с более короткими сроками поставки подлежат исполнению, только если Поставщик не направил по ним уведомление о невозможности поставки продукции в порядке, определенном пунктом 1.3 Договора.</w:t>
      </w:r>
    </w:p>
    <w:p w:rsidR="00F053C2" w:rsidRPr="002E73D0" w:rsidRDefault="00F053C2" w:rsidP="00F053C2">
      <w:pPr>
        <w:tabs>
          <w:tab w:val="num" w:pos="1276"/>
        </w:tabs>
        <w:autoSpaceDE w:val="0"/>
        <w:autoSpaceDN w:val="0"/>
        <w:rPr>
          <w:sz w:val="24"/>
          <w:szCs w:val="24"/>
          <w:lang w:val="sr-Cyrl-CS"/>
        </w:rPr>
      </w:pPr>
      <w:r w:rsidRPr="002E73D0">
        <w:rPr>
          <w:sz w:val="24"/>
          <w:szCs w:val="24"/>
          <w:lang w:val="sr-Cyrl-CS"/>
        </w:rP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Заявке Покупателя. </w:t>
      </w:r>
    </w:p>
    <w:p w:rsidR="00F053C2" w:rsidRPr="002E73D0" w:rsidRDefault="00F053C2" w:rsidP="00F053C2">
      <w:pPr>
        <w:tabs>
          <w:tab w:val="num" w:pos="1276"/>
        </w:tabs>
        <w:autoSpaceDE w:val="0"/>
        <w:autoSpaceDN w:val="0"/>
        <w:rPr>
          <w:sz w:val="24"/>
          <w:szCs w:val="24"/>
          <w:lang w:val="sr-Cyrl-CS"/>
        </w:rPr>
      </w:pPr>
      <w:r w:rsidRPr="002E73D0">
        <w:rPr>
          <w:sz w:val="24"/>
          <w:szCs w:val="24"/>
          <w:lang w:val="sr-Cyrl-CS"/>
        </w:rPr>
        <w:t>2.3. Риск случайной гибели продукции или повреждения несет Поставщик до момента ее получения Покупателем.</w:t>
      </w:r>
    </w:p>
    <w:p w:rsidR="00F053C2" w:rsidRPr="002E73D0" w:rsidRDefault="00F053C2" w:rsidP="00F053C2">
      <w:pPr>
        <w:tabs>
          <w:tab w:val="num" w:pos="1276"/>
        </w:tabs>
        <w:autoSpaceDE w:val="0"/>
        <w:autoSpaceDN w:val="0"/>
        <w:rPr>
          <w:sz w:val="24"/>
          <w:szCs w:val="24"/>
          <w:lang w:val="sr-Cyrl-CS"/>
        </w:rPr>
      </w:pPr>
      <w:r w:rsidRPr="002E73D0">
        <w:rPr>
          <w:sz w:val="24"/>
          <w:szCs w:val="24"/>
          <w:lang w:val="sr-Cyrl-CS"/>
        </w:rPr>
        <w:t xml:space="preserve">Момент получения продукции определяется в зависимости от условий поставки: </w:t>
      </w:r>
    </w:p>
    <w:p w:rsidR="00F053C2" w:rsidRPr="002E73D0" w:rsidRDefault="00F053C2" w:rsidP="00F053C2">
      <w:pPr>
        <w:tabs>
          <w:tab w:val="num" w:pos="1276"/>
        </w:tabs>
        <w:autoSpaceDE w:val="0"/>
        <w:autoSpaceDN w:val="0"/>
        <w:rPr>
          <w:sz w:val="24"/>
          <w:szCs w:val="24"/>
          <w:lang w:val="sr-Cyrl-CS"/>
        </w:rPr>
      </w:pPr>
      <w:r w:rsidRPr="002E73D0">
        <w:rPr>
          <w:sz w:val="24"/>
          <w:szCs w:val="24"/>
          <w:lang w:val="sr-Cyrl-CS"/>
        </w:rPr>
        <w:t xml:space="preserve">- если доставка продукции до местонахождения Покупателя (или иного указанного Покупателем места назначения)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w:t>
      </w:r>
      <w:r w:rsidRPr="002E73D0">
        <w:rPr>
          <w:sz w:val="24"/>
          <w:szCs w:val="24"/>
          <w:lang w:val="sr-Cyrl-CS"/>
        </w:rPr>
        <w:lastRenderedPageBreak/>
        <w:t xml:space="preserve">(транспортной накладной, грузовой накладной, иного аналогичного документа о фактической передаче продукции Покупателю); </w:t>
      </w:r>
    </w:p>
    <w:p w:rsidR="00F053C2" w:rsidRPr="002E73D0" w:rsidRDefault="00F053C2" w:rsidP="00F053C2">
      <w:pPr>
        <w:tabs>
          <w:tab w:val="num" w:pos="1276"/>
        </w:tabs>
        <w:autoSpaceDE w:val="0"/>
        <w:autoSpaceDN w:val="0"/>
        <w:rPr>
          <w:sz w:val="24"/>
          <w:szCs w:val="24"/>
          <w:lang w:val="sr-Cyrl-CS"/>
        </w:rPr>
      </w:pPr>
      <w:r w:rsidRPr="002E73D0">
        <w:rPr>
          <w:sz w:val="24"/>
          <w:szCs w:val="24"/>
          <w:lang w:val="sr-Cyrl-CS"/>
        </w:rPr>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F053C2" w:rsidRPr="002E73D0" w:rsidRDefault="00F053C2" w:rsidP="00F053C2">
      <w:pPr>
        <w:tabs>
          <w:tab w:val="num" w:pos="1276"/>
        </w:tabs>
        <w:autoSpaceDE w:val="0"/>
        <w:autoSpaceDN w:val="0"/>
        <w:rPr>
          <w:sz w:val="24"/>
          <w:szCs w:val="24"/>
          <w:lang w:val="sr-Cyrl-CS"/>
        </w:rPr>
      </w:pPr>
      <w:r w:rsidRPr="002E73D0">
        <w:rPr>
          <w:sz w:val="24"/>
          <w:szCs w:val="24"/>
          <w:lang w:val="sr-Cyrl-CS"/>
        </w:rPr>
        <w:t>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w:t>
      </w:r>
    </w:p>
    <w:p w:rsidR="00F053C2" w:rsidRPr="002E73D0" w:rsidRDefault="00F053C2" w:rsidP="00F053C2">
      <w:pPr>
        <w:tabs>
          <w:tab w:val="num" w:pos="1276"/>
        </w:tabs>
        <w:autoSpaceDE w:val="0"/>
        <w:autoSpaceDN w:val="0"/>
        <w:rPr>
          <w:sz w:val="24"/>
          <w:szCs w:val="24"/>
          <w:lang w:val="sr-Cyrl-CS"/>
        </w:rPr>
      </w:pPr>
      <w:r w:rsidRPr="002E73D0">
        <w:rPr>
          <w:sz w:val="24"/>
          <w:szCs w:val="24"/>
          <w:lang w:val="sr-Cyrl-CS"/>
        </w:rPr>
        <w:t>Право залога на переданную Покупателю продукцию до момента ее полной оплаты Покупателем у Поставщика не возникает.</w:t>
      </w:r>
    </w:p>
    <w:p w:rsidR="00F053C2" w:rsidRPr="002E73D0" w:rsidRDefault="00F053C2" w:rsidP="00F053C2">
      <w:pPr>
        <w:tabs>
          <w:tab w:val="num" w:pos="1276"/>
        </w:tabs>
        <w:autoSpaceDE w:val="0"/>
        <w:autoSpaceDN w:val="0"/>
        <w:rPr>
          <w:sz w:val="24"/>
          <w:szCs w:val="24"/>
          <w:lang w:val="sr-Cyrl-CS"/>
        </w:rPr>
      </w:pPr>
      <w:r w:rsidRPr="002E73D0">
        <w:rPr>
          <w:sz w:val="24"/>
          <w:szCs w:val="24"/>
          <w:lang w:val="sr-Cyrl-CS"/>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w:t>
      </w:r>
      <w:r w:rsidRPr="002E73D0">
        <w:rPr>
          <w:sz w:val="24"/>
          <w:szCs w:val="24"/>
        </w:rPr>
        <w:t xml:space="preserve">применимым техническим регламентам, а в их отсутствие </w:t>
      </w:r>
      <w:r w:rsidRPr="002E73D0">
        <w:rPr>
          <w:sz w:val="24"/>
          <w:szCs w:val="24"/>
          <w:lang w:val="sr-Cyrl-CS"/>
        </w:rPr>
        <w:t xml:space="preserve">– иным стандартам (ГОСТ, ОСТ, ТУ, </w:t>
      </w:r>
      <w:r w:rsidRPr="002E73D0">
        <w:rPr>
          <w:sz w:val="24"/>
          <w:szCs w:val="24"/>
        </w:rPr>
        <w:t xml:space="preserve">другим </w:t>
      </w:r>
      <w:r w:rsidRPr="002E73D0">
        <w:rPr>
          <w:sz w:val="24"/>
          <w:szCs w:val="24"/>
          <w:lang w:val="sr-Cyrl-CS"/>
        </w:rPr>
        <w:t xml:space="preserve">правилам, подлежащим применению в соответствии с Федеральным законом от 27.12.2002 № 184-ФЗ «О техническом регулировании»). </w:t>
      </w:r>
    </w:p>
    <w:p w:rsidR="00F053C2" w:rsidRPr="002E73D0" w:rsidRDefault="00F053C2" w:rsidP="00F053C2">
      <w:pPr>
        <w:tabs>
          <w:tab w:val="num" w:pos="1276"/>
        </w:tabs>
        <w:autoSpaceDE w:val="0"/>
        <w:autoSpaceDN w:val="0"/>
        <w:rPr>
          <w:sz w:val="24"/>
          <w:szCs w:val="24"/>
          <w:lang w:val="sr-Cyrl-CS"/>
        </w:rPr>
      </w:pPr>
      <w:r w:rsidRPr="002E73D0">
        <w:rPr>
          <w:sz w:val="24"/>
          <w:szCs w:val="24"/>
          <w:lang w:val="sr-Cyrl-CS"/>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Заявке Покупателя, по которой поставляется продукция, в ERP-системе Покупателя, указанной в соответствующей Заявке Покупателя. </w:t>
      </w:r>
    </w:p>
    <w:p w:rsidR="00F053C2" w:rsidRPr="002E73D0" w:rsidRDefault="00F053C2" w:rsidP="00F053C2">
      <w:pPr>
        <w:tabs>
          <w:tab w:val="num" w:pos="1276"/>
        </w:tabs>
        <w:autoSpaceDE w:val="0"/>
        <w:autoSpaceDN w:val="0"/>
        <w:rPr>
          <w:sz w:val="24"/>
          <w:szCs w:val="24"/>
          <w:lang w:val="sr-Cyrl-CS"/>
        </w:rPr>
      </w:pPr>
      <w:r w:rsidRPr="002E73D0">
        <w:rPr>
          <w:sz w:val="24"/>
          <w:szCs w:val="24"/>
          <w:lang w:val="sr-Cyrl-CS"/>
        </w:rPr>
        <w:t xml:space="preserve">В случае поставки по Договору </w:t>
      </w:r>
      <w:r w:rsidRPr="002E73D0">
        <w:rPr>
          <w:sz w:val="24"/>
          <w:szCs w:val="24"/>
        </w:rPr>
        <w:t>импортной</w:t>
      </w:r>
      <w:r w:rsidRPr="002E73D0">
        <w:rPr>
          <w:sz w:val="24"/>
          <w:szCs w:val="24"/>
          <w:lang w:val="sr-Cyrl-CS"/>
        </w:rPr>
        <w:t xml:space="preserve"> </w:t>
      </w:r>
      <w:r w:rsidRPr="002E73D0">
        <w:rPr>
          <w:sz w:val="24"/>
          <w:szCs w:val="24"/>
        </w:rPr>
        <w:t>продукции</w:t>
      </w:r>
      <w:r w:rsidRPr="002E73D0">
        <w:rPr>
          <w:sz w:val="24"/>
          <w:szCs w:val="24"/>
          <w:lang w:val="sr-Cyrl-CS"/>
        </w:rPr>
        <w:t xml:space="preserve">, комплектующих изделий относящиеся к </w:t>
      </w:r>
      <w:r w:rsidRPr="002E73D0">
        <w:rPr>
          <w:sz w:val="24"/>
          <w:szCs w:val="24"/>
        </w:rPr>
        <w:t xml:space="preserve">ним </w:t>
      </w:r>
      <w:r w:rsidRPr="002E73D0">
        <w:rPr>
          <w:sz w:val="24"/>
          <w:szCs w:val="24"/>
          <w:lang w:val="sr-Cyrl-CS"/>
        </w:rPr>
        <w:t>документы, подлежащие передаче Поставщиком Покупателю, должны быть оформлены как на языке производителя</w:t>
      </w:r>
      <w:r w:rsidRPr="002E73D0">
        <w:rPr>
          <w:sz w:val="24"/>
          <w:szCs w:val="24"/>
        </w:rPr>
        <w:t xml:space="preserve"> </w:t>
      </w:r>
      <w:r w:rsidRPr="002E73D0">
        <w:rPr>
          <w:sz w:val="24"/>
          <w:szCs w:val="24"/>
          <w:lang w:val="sr-Cyrl-CS"/>
        </w:rPr>
        <w:t>/</w:t>
      </w:r>
      <w:r w:rsidRPr="002E73D0">
        <w:rPr>
          <w:sz w:val="24"/>
          <w:szCs w:val="24"/>
        </w:rPr>
        <w:t xml:space="preserve"> </w:t>
      </w:r>
      <w:r w:rsidRPr="002E73D0">
        <w:rPr>
          <w:sz w:val="24"/>
          <w:szCs w:val="24"/>
          <w:lang w:val="sr-Cyrl-CS"/>
        </w:rPr>
        <w:t xml:space="preserve">импортера (либо английском языке), так и на русском языке. Исключением являются документы, оформляемые </w:t>
      </w:r>
      <w:r w:rsidRPr="002E73D0">
        <w:rPr>
          <w:sz w:val="24"/>
          <w:szCs w:val="24"/>
        </w:rPr>
        <w:t xml:space="preserve">Поставщиком </w:t>
      </w:r>
      <w:r w:rsidRPr="002E73D0">
        <w:rPr>
          <w:sz w:val="24"/>
          <w:szCs w:val="24"/>
          <w:lang w:val="sr-Cyrl-CS"/>
        </w:rPr>
        <w:t xml:space="preserve">на территории Российской Федерации (акты, накладные, счета-фактуры, </w:t>
      </w:r>
      <w:r w:rsidRPr="002E73D0">
        <w:rPr>
          <w:sz w:val="24"/>
          <w:szCs w:val="24"/>
        </w:rPr>
        <w:t>декларации на товары (</w:t>
      </w:r>
      <w:r w:rsidRPr="002E73D0">
        <w:rPr>
          <w:sz w:val="24"/>
          <w:szCs w:val="24"/>
          <w:lang w:val="sr-Cyrl-CS"/>
        </w:rPr>
        <w:t>Д</w:t>
      </w:r>
      <w:r w:rsidRPr="002E73D0">
        <w:rPr>
          <w:sz w:val="24"/>
          <w:szCs w:val="24"/>
        </w:rPr>
        <w:t>Т</w:t>
      </w:r>
      <w:r w:rsidRPr="002E73D0">
        <w:rPr>
          <w:sz w:val="24"/>
          <w:szCs w:val="24"/>
          <w:lang w:val="sr-Cyrl-CS"/>
        </w:rPr>
        <w:t>)</w:t>
      </w:r>
      <w:r w:rsidRPr="002E73D0">
        <w:rPr>
          <w:sz w:val="24"/>
          <w:szCs w:val="24"/>
        </w:rPr>
        <w:t>)</w:t>
      </w:r>
      <w:r w:rsidRPr="002E73D0">
        <w:rPr>
          <w:sz w:val="24"/>
          <w:szCs w:val="24"/>
          <w:lang w:val="sr-Cyrl-CS"/>
        </w:rPr>
        <w:t xml:space="preserve">, которые предоставляются </w:t>
      </w:r>
      <w:r w:rsidRPr="002E73D0">
        <w:rPr>
          <w:sz w:val="24"/>
          <w:szCs w:val="24"/>
        </w:rPr>
        <w:t>Покупателю</w:t>
      </w:r>
      <w:r w:rsidRPr="002E73D0">
        <w:rPr>
          <w:sz w:val="24"/>
          <w:szCs w:val="24"/>
          <w:lang w:val="sr-Cyrl-CS"/>
        </w:rPr>
        <w:t xml:space="preserve"> только на русском языке.</w:t>
      </w:r>
    </w:p>
    <w:p w:rsidR="00F053C2" w:rsidRPr="002E73D0" w:rsidRDefault="00F053C2" w:rsidP="00F053C2">
      <w:pPr>
        <w:tabs>
          <w:tab w:val="num" w:pos="1276"/>
        </w:tabs>
        <w:autoSpaceDE w:val="0"/>
        <w:autoSpaceDN w:val="0"/>
        <w:rPr>
          <w:sz w:val="24"/>
          <w:szCs w:val="24"/>
          <w:lang w:val="sr-Cyrl-CS"/>
        </w:rPr>
      </w:pPr>
      <w:r w:rsidRPr="002E73D0">
        <w:rPr>
          <w:sz w:val="24"/>
          <w:szCs w:val="24"/>
          <w:lang w:val="sr-Cyrl-CS"/>
        </w:rPr>
        <w:t xml:space="preserve">Поставщик обязан передать </w:t>
      </w:r>
      <w:r w:rsidRPr="002E73D0">
        <w:rPr>
          <w:sz w:val="24"/>
          <w:szCs w:val="24"/>
        </w:rPr>
        <w:t>Покупателю</w:t>
      </w:r>
      <w:r w:rsidRPr="002E73D0">
        <w:rPr>
          <w:sz w:val="24"/>
          <w:szCs w:val="24"/>
          <w:lang w:val="sr-Cyrl-CS"/>
        </w:rPr>
        <w:t xml:space="preserve"> копию Д</w:t>
      </w:r>
      <w:r w:rsidRPr="002E73D0">
        <w:rPr>
          <w:sz w:val="24"/>
          <w:szCs w:val="24"/>
        </w:rPr>
        <w:t>Т</w:t>
      </w:r>
      <w:r w:rsidRPr="002E73D0">
        <w:rPr>
          <w:sz w:val="24"/>
          <w:szCs w:val="24"/>
          <w:lang w:val="sr-Cyrl-CS"/>
        </w:rPr>
        <w:t xml:space="preserve"> на </w:t>
      </w:r>
      <w:r w:rsidRPr="002E73D0">
        <w:rPr>
          <w:sz w:val="24"/>
          <w:szCs w:val="24"/>
        </w:rPr>
        <w:t>продукцию</w:t>
      </w:r>
      <w:r w:rsidRPr="002E73D0">
        <w:rPr>
          <w:sz w:val="24"/>
          <w:szCs w:val="24"/>
          <w:lang w:val="sr-Cyrl-CS"/>
        </w:rPr>
        <w:t xml:space="preserve"> (без указания </w:t>
      </w:r>
      <w:r w:rsidRPr="002E73D0">
        <w:rPr>
          <w:sz w:val="24"/>
          <w:szCs w:val="24"/>
        </w:rPr>
        <w:t>ее с</w:t>
      </w:r>
      <w:r w:rsidRPr="002E73D0">
        <w:rPr>
          <w:sz w:val="24"/>
          <w:szCs w:val="24"/>
          <w:lang w:val="sr-Cyrl-CS"/>
        </w:rPr>
        <w:t>тоимости и иной информации, составляющей коммерческую тайну</w:t>
      </w:r>
      <w:r w:rsidRPr="002E73D0">
        <w:rPr>
          <w:sz w:val="24"/>
          <w:szCs w:val="24"/>
        </w:rPr>
        <w:t xml:space="preserve"> Поставщика</w:t>
      </w:r>
      <w:r w:rsidRPr="002E73D0">
        <w:rPr>
          <w:sz w:val="24"/>
          <w:szCs w:val="24"/>
          <w:lang w:val="sr-Cyrl-CS"/>
        </w:rPr>
        <w:t xml:space="preserve">). </w:t>
      </w:r>
    </w:p>
    <w:p w:rsidR="00F053C2" w:rsidRPr="002E73D0" w:rsidRDefault="00F053C2" w:rsidP="00F053C2">
      <w:pPr>
        <w:tabs>
          <w:tab w:val="num" w:pos="1276"/>
        </w:tabs>
        <w:autoSpaceDE w:val="0"/>
        <w:autoSpaceDN w:val="0"/>
        <w:rPr>
          <w:sz w:val="24"/>
          <w:szCs w:val="24"/>
          <w:lang w:val="sr-Cyrl-CS"/>
        </w:rPr>
      </w:pPr>
      <w:r w:rsidRPr="002E73D0">
        <w:rPr>
          <w:sz w:val="24"/>
          <w:szCs w:val="24"/>
          <w:lang w:val="sr-Cyrl-CS"/>
        </w:rPr>
        <w:lastRenderedPageBreak/>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Pr="002E73D0">
        <w:rPr>
          <w:sz w:val="24"/>
          <w:szCs w:val="24"/>
        </w:rPr>
        <w:t xml:space="preserve"> </w:t>
      </w:r>
      <w:r w:rsidRPr="002E73D0">
        <w:rPr>
          <w:sz w:val="24"/>
          <w:szCs w:val="24"/>
          <w:lang w:val="sr-Cyrl-CS"/>
        </w:rPr>
        <w:t>/</w:t>
      </w:r>
      <w:r w:rsidRPr="002E73D0">
        <w:rPr>
          <w:sz w:val="24"/>
          <w:szCs w:val="24"/>
        </w:rPr>
        <w:t xml:space="preserve"> </w:t>
      </w:r>
      <w:r w:rsidRPr="002E73D0">
        <w:rPr>
          <w:sz w:val="24"/>
          <w:szCs w:val="24"/>
          <w:lang w:val="sr-Cyrl-CS"/>
        </w:rPr>
        <w:t>и Единичными рассценками и требованиями к продукции (Приложение № 2 к Договору).</w:t>
      </w:r>
    </w:p>
    <w:p w:rsidR="00F053C2" w:rsidRPr="002E73D0" w:rsidRDefault="00F053C2" w:rsidP="00F053C2">
      <w:pPr>
        <w:tabs>
          <w:tab w:val="num" w:pos="1276"/>
        </w:tabs>
        <w:autoSpaceDE w:val="0"/>
        <w:autoSpaceDN w:val="0"/>
        <w:rPr>
          <w:sz w:val="24"/>
          <w:szCs w:val="24"/>
          <w:lang w:val="sr-Cyrl-CS"/>
        </w:rPr>
      </w:pPr>
      <w:r w:rsidRPr="002E73D0">
        <w:rPr>
          <w:sz w:val="24"/>
          <w:szCs w:val="24"/>
          <w:lang w:val="sr-Cyrl-CS"/>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F053C2" w:rsidRPr="002E73D0" w:rsidRDefault="00F053C2" w:rsidP="00F053C2">
      <w:pPr>
        <w:tabs>
          <w:tab w:val="num" w:pos="1276"/>
        </w:tabs>
        <w:autoSpaceDE w:val="0"/>
        <w:autoSpaceDN w:val="0"/>
        <w:rPr>
          <w:sz w:val="24"/>
          <w:szCs w:val="24"/>
          <w:lang w:val="sr-Cyrl-CS"/>
        </w:rPr>
      </w:pPr>
      <w:r w:rsidRPr="002E73D0">
        <w:rPr>
          <w:sz w:val="24"/>
          <w:szCs w:val="24"/>
          <w:lang w:val="sr-Cyrl-CS"/>
        </w:rPr>
        <w:t>2.6. Распределение обязанностей Сторон по доставке продукции до места нахождения Покупателя (или иного указанного им места назначения) определяется Приложением № 2 к Договору.</w:t>
      </w:r>
    </w:p>
    <w:p w:rsidR="00F053C2" w:rsidRPr="002E73D0" w:rsidRDefault="00F053C2" w:rsidP="00F053C2">
      <w:pPr>
        <w:tabs>
          <w:tab w:val="num" w:pos="1276"/>
        </w:tabs>
        <w:autoSpaceDE w:val="0"/>
        <w:autoSpaceDN w:val="0"/>
        <w:rPr>
          <w:sz w:val="24"/>
          <w:szCs w:val="24"/>
          <w:lang w:val="sr-Cyrl-CS"/>
        </w:rPr>
      </w:pPr>
      <w:r w:rsidRPr="002E73D0">
        <w:rPr>
          <w:sz w:val="24"/>
          <w:szCs w:val="24"/>
          <w:lang w:val="sr-Cyrl-CS"/>
        </w:rPr>
        <w:t>Если иное не определено Приложением № 2 к Договору:</w:t>
      </w:r>
    </w:p>
    <w:p w:rsidR="00F053C2" w:rsidRPr="002E73D0" w:rsidRDefault="00F053C2" w:rsidP="00F053C2">
      <w:pPr>
        <w:tabs>
          <w:tab w:val="num" w:pos="1276"/>
        </w:tabs>
        <w:autoSpaceDE w:val="0"/>
        <w:autoSpaceDN w:val="0"/>
        <w:rPr>
          <w:sz w:val="24"/>
          <w:szCs w:val="24"/>
          <w:lang w:val="sr-Cyrl-CS"/>
        </w:rPr>
      </w:pPr>
      <w:r w:rsidRPr="002E73D0">
        <w:rPr>
          <w:sz w:val="24"/>
          <w:szCs w:val="24"/>
          <w:lang w:val="sr-Cyrl-CS"/>
        </w:rPr>
        <w:t>-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F053C2" w:rsidRPr="002E73D0" w:rsidRDefault="00F053C2" w:rsidP="00F053C2">
      <w:pPr>
        <w:tabs>
          <w:tab w:val="num" w:pos="1276"/>
        </w:tabs>
        <w:autoSpaceDE w:val="0"/>
        <w:autoSpaceDN w:val="0"/>
        <w:rPr>
          <w:sz w:val="24"/>
          <w:szCs w:val="24"/>
          <w:lang w:val="sr-Cyrl-CS"/>
        </w:rPr>
      </w:pPr>
      <w:r w:rsidRPr="002E73D0">
        <w:rPr>
          <w:sz w:val="24"/>
          <w:szCs w:val="24"/>
          <w:lang w:val="sr-Cyrl-CS"/>
        </w:rPr>
        <w:t>-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F053C2" w:rsidRPr="002E73D0" w:rsidRDefault="00F053C2" w:rsidP="00F053C2">
      <w:pPr>
        <w:tabs>
          <w:tab w:val="num" w:pos="1276"/>
        </w:tabs>
        <w:autoSpaceDE w:val="0"/>
        <w:autoSpaceDN w:val="0"/>
        <w:rPr>
          <w:sz w:val="24"/>
          <w:szCs w:val="24"/>
          <w:lang w:val="sr-Cyrl-CS"/>
        </w:rPr>
      </w:pPr>
      <w:r w:rsidRPr="002E73D0">
        <w:rPr>
          <w:sz w:val="24"/>
          <w:szCs w:val="24"/>
          <w:lang w:val="sr-Cyrl-CS"/>
        </w:rPr>
        <w:t>-  при доставке продукции железнодорожным транспортом таковая осуществляется с грузовой скоростью.</w:t>
      </w:r>
    </w:p>
    <w:p w:rsidR="00F053C2" w:rsidRPr="002E73D0" w:rsidRDefault="00F053C2" w:rsidP="00F053C2">
      <w:pPr>
        <w:tabs>
          <w:tab w:val="num" w:pos="1276"/>
        </w:tabs>
        <w:autoSpaceDE w:val="0"/>
        <w:autoSpaceDN w:val="0"/>
        <w:rPr>
          <w:sz w:val="24"/>
          <w:szCs w:val="24"/>
          <w:lang w:val="sr-Cyrl-CS"/>
        </w:rPr>
      </w:pPr>
      <w:r w:rsidRPr="002E73D0">
        <w:rPr>
          <w:sz w:val="24"/>
          <w:szCs w:val="24"/>
          <w:lang w:val="sr-Cyrl-CS"/>
        </w:rPr>
        <w:t>2.</w:t>
      </w:r>
      <w:r w:rsidRPr="002E73D0">
        <w:rPr>
          <w:sz w:val="24"/>
          <w:szCs w:val="24"/>
        </w:rPr>
        <w:t>7</w:t>
      </w:r>
      <w:r w:rsidRPr="002E73D0">
        <w:rPr>
          <w:sz w:val="24"/>
          <w:szCs w:val="24"/>
          <w:lang w:val="sr-Cyrl-CS"/>
        </w:rPr>
        <w:t>. Поставщик поставляет продукцию в упаковке или</w:t>
      </w:r>
      <w:r w:rsidRPr="002E73D0">
        <w:rPr>
          <w:sz w:val="24"/>
          <w:szCs w:val="24"/>
        </w:rPr>
        <w:t> </w:t>
      </w:r>
      <w:r w:rsidRPr="002E73D0">
        <w:rPr>
          <w:sz w:val="24"/>
          <w:szCs w:val="24"/>
          <w:lang w:val="sr-Cyrl-CS"/>
        </w:rPr>
        <w:t>/</w:t>
      </w:r>
      <w:r w:rsidRPr="002E73D0">
        <w:rPr>
          <w:sz w:val="24"/>
          <w:szCs w:val="24"/>
        </w:rPr>
        <w:t xml:space="preserve"> </w:t>
      </w:r>
      <w:r w:rsidRPr="002E73D0">
        <w:rPr>
          <w:sz w:val="24"/>
          <w:szCs w:val="24"/>
          <w:lang w:val="sr-Cyrl-CS"/>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p>
    <w:p w:rsidR="00F053C2" w:rsidRPr="002E73D0" w:rsidRDefault="00F053C2" w:rsidP="00F053C2">
      <w:pPr>
        <w:tabs>
          <w:tab w:val="num" w:pos="1276"/>
        </w:tabs>
        <w:autoSpaceDE w:val="0"/>
        <w:autoSpaceDN w:val="0"/>
        <w:rPr>
          <w:sz w:val="24"/>
          <w:szCs w:val="24"/>
          <w:lang w:val="sr-Cyrl-CS"/>
        </w:rPr>
      </w:pPr>
      <w:r w:rsidRPr="002E73D0">
        <w:rPr>
          <w:sz w:val="24"/>
          <w:szCs w:val="24"/>
          <w:lang w:val="sr-Cyrl-CS"/>
        </w:rPr>
        <w:t>Если в Заявке Покупателя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w:t>
      </w:r>
    </w:p>
    <w:p w:rsidR="00F053C2" w:rsidRPr="002E73D0" w:rsidRDefault="00F053C2" w:rsidP="00F053C2">
      <w:pPr>
        <w:tabs>
          <w:tab w:val="num" w:pos="1276"/>
        </w:tabs>
        <w:autoSpaceDE w:val="0"/>
        <w:autoSpaceDN w:val="0"/>
        <w:rPr>
          <w:sz w:val="24"/>
          <w:szCs w:val="24"/>
          <w:lang w:val="sr-Cyrl-CS"/>
        </w:rPr>
      </w:pPr>
      <w:r w:rsidRPr="002E73D0">
        <w:rPr>
          <w:sz w:val="24"/>
          <w:szCs w:val="24"/>
          <w:lang w:val="sr-Cyrl-CS"/>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F053C2" w:rsidRPr="002E73D0" w:rsidRDefault="00F053C2" w:rsidP="00F053C2">
      <w:pPr>
        <w:tabs>
          <w:tab w:val="num" w:pos="1276"/>
        </w:tabs>
        <w:autoSpaceDE w:val="0"/>
        <w:autoSpaceDN w:val="0"/>
        <w:rPr>
          <w:sz w:val="24"/>
          <w:szCs w:val="24"/>
          <w:lang w:val="sr-Cyrl-CS"/>
        </w:rPr>
      </w:pPr>
      <w:r w:rsidRPr="002E73D0">
        <w:rPr>
          <w:sz w:val="24"/>
          <w:szCs w:val="24"/>
          <w:lang w:val="sr-Cyrl-CS"/>
        </w:rPr>
        <w:t>В каждое тарное место (в каждую упаковку) должен быть вложен упаковочный ярлык, содержащий следующую информацию:</w:t>
      </w:r>
    </w:p>
    <w:p w:rsidR="00F053C2" w:rsidRPr="002E73D0" w:rsidRDefault="00F053C2" w:rsidP="00F053C2">
      <w:pPr>
        <w:tabs>
          <w:tab w:val="num" w:pos="1276"/>
        </w:tabs>
        <w:autoSpaceDE w:val="0"/>
        <w:autoSpaceDN w:val="0"/>
        <w:ind w:firstLine="680"/>
        <w:rPr>
          <w:sz w:val="24"/>
          <w:szCs w:val="24"/>
          <w:lang w:val="sr-Cyrl-CS"/>
        </w:rPr>
      </w:pPr>
      <w:r w:rsidRPr="002E73D0">
        <w:rPr>
          <w:sz w:val="24"/>
          <w:szCs w:val="24"/>
          <w:lang w:val="sr-Cyrl-CS"/>
        </w:rPr>
        <w:t xml:space="preserve">- реквизиты </w:t>
      </w:r>
      <w:r w:rsidRPr="002E73D0">
        <w:rPr>
          <w:sz w:val="24"/>
          <w:szCs w:val="24"/>
        </w:rPr>
        <w:t>Д</w:t>
      </w:r>
      <w:r w:rsidRPr="002E73D0">
        <w:rPr>
          <w:sz w:val="24"/>
          <w:szCs w:val="24"/>
          <w:lang w:val="sr-Cyrl-CS"/>
        </w:rPr>
        <w:t>оговора;</w:t>
      </w:r>
    </w:p>
    <w:p w:rsidR="00F053C2" w:rsidRPr="002E73D0" w:rsidRDefault="00F053C2" w:rsidP="00F053C2">
      <w:pPr>
        <w:tabs>
          <w:tab w:val="num" w:pos="1276"/>
        </w:tabs>
        <w:autoSpaceDE w:val="0"/>
        <w:autoSpaceDN w:val="0"/>
        <w:ind w:firstLine="680"/>
        <w:rPr>
          <w:sz w:val="24"/>
          <w:szCs w:val="24"/>
          <w:lang w:val="sr-Cyrl-CS"/>
        </w:rPr>
      </w:pPr>
      <w:r w:rsidRPr="002E73D0">
        <w:rPr>
          <w:sz w:val="24"/>
          <w:szCs w:val="24"/>
          <w:lang w:val="sr-Cyrl-CS"/>
        </w:rPr>
        <w:lastRenderedPageBreak/>
        <w:t>- наименование (согласно Заявке Покупателя) и количество продукции, вложенной в данное тарное место (упаковку).</w:t>
      </w:r>
    </w:p>
    <w:p w:rsidR="00F053C2" w:rsidRPr="002E73D0" w:rsidRDefault="00F053C2" w:rsidP="00F053C2">
      <w:pPr>
        <w:tabs>
          <w:tab w:val="num" w:pos="1276"/>
        </w:tabs>
        <w:autoSpaceDE w:val="0"/>
        <w:autoSpaceDN w:val="0"/>
        <w:rPr>
          <w:sz w:val="24"/>
          <w:szCs w:val="24"/>
          <w:lang w:val="sr-Cyrl-CS"/>
        </w:rPr>
      </w:pPr>
      <w:r w:rsidRPr="002E73D0">
        <w:rPr>
          <w:sz w:val="24"/>
          <w:szCs w:val="24"/>
          <w:lang w:val="sr-Cyrl-CS"/>
        </w:rPr>
        <w:t>Тара и упаковка являются невозвратными, их стоимость включается в цену продукции.</w:t>
      </w:r>
    </w:p>
    <w:p w:rsidR="00F053C2" w:rsidRPr="002E73D0" w:rsidRDefault="00F053C2" w:rsidP="00F053C2">
      <w:pPr>
        <w:tabs>
          <w:tab w:val="num" w:pos="1276"/>
        </w:tabs>
        <w:autoSpaceDE w:val="0"/>
        <w:autoSpaceDN w:val="0"/>
        <w:rPr>
          <w:sz w:val="24"/>
          <w:szCs w:val="24"/>
          <w:lang w:val="sr-Cyrl-CS"/>
        </w:rPr>
      </w:pPr>
      <w:r w:rsidRPr="002E73D0">
        <w:rPr>
          <w:sz w:val="24"/>
          <w:szCs w:val="24"/>
          <w:lang w:val="sr-Cyrl-CS"/>
        </w:rPr>
        <w:t>2.</w:t>
      </w:r>
      <w:r w:rsidRPr="002E73D0">
        <w:rPr>
          <w:sz w:val="24"/>
          <w:szCs w:val="24"/>
        </w:rPr>
        <w:t>8</w:t>
      </w:r>
      <w:r w:rsidRPr="002E73D0">
        <w:rPr>
          <w:sz w:val="24"/>
          <w:szCs w:val="24"/>
          <w:lang w:val="sr-Cyrl-CS"/>
        </w:rPr>
        <w:t>. Покупатель вправе отказаться от принятия продукции:</w:t>
      </w:r>
    </w:p>
    <w:p w:rsidR="00F053C2" w:rsidRPr="002E73D0" w:rsidRDefault="00F053C2" w:rsidP="00F053C2">
      <w:pPr>
        <w:tabs>
          <w:tab w:val="num" w:pos="1276"/>
        </w:tabs>
        <w:autoSpaceDE w:val="0"/>
        <w:autoSpaceDN w:val="0"/>
        <w:ind w:firstLine="680"/>
        <w:rPr>
          <w:sz w:val="24"/>
          <w:szCs w:val="24"/>
          <w:lang w:val="sr-Cyrl-CS"/>
        </w:rPr>
      </w:pPr>
      <w:r w:rsidRPr="002E73D0">
        <w:rPr>
          <w:sz w:val="24"/>
          <w:szCs w:val="24"/>
          <w:lang w:val="sr-Cyrl-CS"/>
        </w:rPr>
        <w:t xml:space="preserve">- если ее поставка просрочена более чем на </w:t>
      </w:r>
      <w:r w:rsidRPr="002E73D0">
        <w:rPr>
          <w:sz w:val="24"/>
          <w:szCs w:val="24"/>
        </w:rPr>
        <w:t>15 (пятнадцать) календарных дней</w:t>
      </w:r>
      <w:r w:rsidRPr="002E73D0">
        <w:rPr>
          <w:sz w:val="24"/>
          <w:szCs w:val="24"/>
          <w:lang w:val="sr-Cyrl-CS"/>
        </w:rPr>
        <w:t>;</w:t>
      </w:r>
    </w:p>
    <w:p w:rsidR="00F053C2" w:rsidRPr="002E73D0" w:rsidRDefault="00F053C2" w:rsidP="00F053C2">
      <w:pPr>
        <w:tabs>
          <w:tab w:val="num" w:pos="1276"/>
        </w:tabs>
        <w:autoSpaceDE w:val="0"/>
        <w:autoSpaceDN w:val="0"/>
        <w:ind w:firstLine="680"/>
        <w:rPr>
          <w:sz w:val="24"/>
          <w:szCs w:val="24"/>
          <w:lang w:val="sr-Cyrl-CS"/>
        </w:rPr>
      </w:pPr>
      <w:r w:rsidRPr="002E73D0">
        <w:rPr>
          <w:sz w:val="24"/>
          <w:szCs w:val="24"/>
          <w:lang w:val="sr-Cyrl-CS"/>
        </w:rPr>
        <w:t xml:space="preserve">- если нарушены условия </w:t>
      </w:r>
      <w:r w:rsidRPr="002E73D0">
        <w:rPr>
          <w:sz w:val="24"/>
          <w:szCs w:val="24"/>
        </w:rPr>
        <w:t>Д</w:t>
      </w:r>
      <w:r w:rsidRPr="002E73D0">
        <w:rPr>
          <w:sz w:val="24"/>
          <w:szCs w:val="24"/>
          <w:lang w:val="sr-Cyrl-CS"/>
        </w:rPr>
        <w:t xml:space="preserve">оговора о комплектности продукции, предоставлении документов, предусмотренных </w:t>
      </w:r>
      <w:r w:rsidRPr="002E73D0">
        <w:rPr>
          <w:sz w:val="24"/>
          <w:szCs w:val="24"/>
        </w:rPr>
        <w:t>Д</w:t>
      </w:r>
      <w:r w:rsidRPr="002E73D0">
        <w:rPr>
          <w:sz w:val="24"/>
          <w:szCs w:val="24"/>
          <w:lang w:val="sr-Cyrl-CS"/>
        </w:rPr>
        <w:t>оговором, о передаче продукции в надлежащей таре (упаковке);</w:t>
      </w:r>
    </w:p>
    <w:p w:rsidR="00F053C2" w:rsidRPr="002E73D0" w:rsidRDefault="00F053C2" w:rsidP="00F053C2">
      <w:pPr>
        <w:tabs>
          <w:tab w:val="num" w:pos="1276"/>
        </w:tabs>
        <w:autoSpaceDE w:val="0"/>
        <w:autoSpaceDN w:val="0"/>
        <w:ind w:firstLine="680"/>
        <w:rPr>
          <w:sz w:val="24"/>
          <w:szCs w:val="24"/>
          <w:lang w:val="sr-Cyrl-CS"/>
        </w:rPr>
      </w:pPr>
      <w:r w:rsidRPr="002E73D0">
        <w:rPr>
          <w:sz w:val="24"/>
          <w:szCs w:val="24"/>
          <w:lang w:val="sr-Cyrl-CS"/>
        </w:rPr>
        <w:t>- в иных случаях, предусмотренных законодательством.</w:t>
      </w:r>
    </w:p>
    <w:p w:rsidR="00F053C2" w:rsidRPr="002E73D0" w:rsidRDefault="00F053C2" w:rsidP="00F053C2">
      <w:pPr>
        <w:tabs>
          <w:tab w:val="num" w:pos="1276"/>
        </w:tabs>
        <w:autoSpaceDE w:val="0"/>
        <w:autoSpaceDN w:val="0"/>
        <w:rPr>
          <w:sz w:val="24"/>
          <w:szCs w:val="24"/>
          <w:lang w:val="sr-Cyrl-CS"/>
        </w:rPr>
      </w:pPr>
      <w:r w:rsidRPr="002E73D0">
        <w:rPr>
          <w:sz w:val="24"/>
          <w:szCs w:val="24"/>
          <w:lang w:val="sr-Cyrl-CS"/>
        </w:rP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Заявке Покупателя, уведомление, которое должно содержать данные о планируемой дате передачи продукции, транспортном средстве, водителе, наименовании продукции, количестве, массе и весогабаритных характеристиках грузовых мест. </w:t>
      </w:r>
    </w:p>
    <w:p w:rsidR="00F053C2" w:rsidRPr="002E73D0" w:rsidRDefault="00F053C2" w:rsidP="00F053C2">
      <w:pPr>
        <w:tabs>
          <w:tab w:val="num" w:pos="1276"/>
        </w:tabs>
        <w:autoSpaceDE w:val="0"/>
        <w:autoSpaceDN w:val="0"/>
        <w:rPr>
          <w:sz w:val="24"/>
          <w:szCs w:val="24"/>
        </w:rPr>
      </w:pPr>
      <w:r w:rsidRPr="002E73D0">
        <w:rPr>
          <w:sz w:val="24"/>
          <w:szCs w:val="24"/>
          <w:lang w:val="sr-Cyrl-CS"/>
        </w:rPr>
        <w:t xml:space="preserve">2.10. Досрочная поставка продукции может производиться только с письменного согласия Покупателя. </w:t>
      </w:r>
    </w:p>
    <w:p w:rsidR="00F053C2" w:rsidRPr="002E73D0" w:rsidRDefault="00F053C2" w:rsidP="00F053C2">
      <w:pPr>
        <w:tabs>
          <w:tab w:val="num" w:pos="0"/>
          <w:tab w:val="left" w:pos="9720"/>
        </w:tabs>
        <w:autoSpaceDE w:val="0"/>
        <w:autoSpaceDN w:val="0"/>
        <w:spacing w:before="120" w:after="120"/>
        <w:jc w:val="center"/>
        <w:rPr>
          <w:b/>
          <w:sz w:val="24"/>
          <w:szCs w:val="24"/>
        </w:rPr>
      </w:pPr>
      <w:r w:rsidRPr="002E73D0">
        <w:rPr>
          <w:b/>
          <w:sz w:val="24"/>
          <w:szCs w:val="24"/>
        </w:rPr>
        <w:t>3. Приемка продукции</w:t>
      </w:r>
    </w:p>
    <w:p w:rsidR="00F053C2" w:rsidRPr="002E73D0" w:rsidRDefault="00F053C2" w:rsidP="00F053C2">
      <w:pPr>
        <w:tabs>
          <w:tab w:val="num" w:pos="1276"/>
        </w:tabs>
        <w:autoSpaceDE w:val="0"/>
        <w:autoSpaceDN w:val="0"/>
        <w:rPr>
          <w:sz w:val="24"/>
          <w:szCs w:val="24"/>
          <w:lang w:val="sr-Cyrl-CS"/>
        </w:rPr>
      </w:pPr>
      <w:r w:rsidRPr="002E73D0">
        <w:rPr>
          <w:sz w:val="24"/>
          <w:szCs w:val="24"/>
          <w:lang w:val="sr-Cyrl-CS"/>
        </w:rPr>
        <w:t xml:space="preserve">3.1. Покупатель осуществляет приемку продукции по количеству: </w:t>
      </w:r>
    </w:p>
    <w:p w:rsidR="00F053C2" w:rsidRPr="002E73D0" w:rsidRDefault="00F053C2" w:rsidP="00F053C2">
      <w:pPr>
        <w:tabs>
          <w:tab w:val="num" w:pos="1276"/>
        </w:tabs>
        <w:autoSpaceDE w:val="0"/>
        <w:autoSpaceDN w:val="0"/>
        <w:ind w:firstLine="680"/>
        <w:rPr>
          <w:sz w:val="24"/>
          <w:szCs w:val="24"/>
          <w:lang w:val="sr-Cyrl-CS"/>
        </w:rPr>
      </w:pPr>
      <w:r w:rsidRPr="002E73D0">
        <w:rPr>
          <w:sz w:val="24"/>
          <w:szCs w:val="24"/>
          <w:lang w:val="sr-Cyrl-CS"/>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F053C2" w:rsidRPr="002E73D0" w:rsidRDefault="00F053C2" w:rsidP="00F053C2">
      <w:pPr>
        <w:tabs>
          <w:tab w:val="num" w:pos="1276"/>
        </w:tabs>
        <w:autoSpaceDE w:val="0"/>
        <w:autoSpaceDN w:val="0"/>
        <w:ind w:firstLine="680"/>
        <w:rPr>
          <w:sz w:val="24"/>
          <w:szCs w:val="24"/>
          <w:lang w:val="sr-Cyrl-CS"/>
        </w:rPr>
      </w:pPr>
      <w:r w:rsidRPr="002E73D0">
        <w:rPr>
          <w:sz w:val="24"/>
          <w:szCs w:val="24"/>
          <w:lang w:val="sr-Cyrl-CS"/>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F053C2" w:rsidRPr="002E73D0" w:rsidRDefault="00F053C2" w:rsidP="00F053C2">
      <w:pPr>
        <w:tabs>
          <w:tab w:val="num" w:pos="1276"/>
        </w:tabs>
        <w:autoSpaceDE w:val="0"/>
        <w:autoSpaceDN w:val="0"/>
        <w:rPr>
          <w:sz w:val="24"/>
          <w:szCs w:val="24"/>
          <w:lang w:val="sr-Cyrl-CS"/>
        </w:rPr>
      </w:pPr>
      <w:r w:rsidRPr="002E73D0">
        <w:rPr>
          <w:sz w:val="24"/>
          <w:szCs w:val="24"/>
          <w:lang w:val="sr-Cyrl-CS"/>
        </w:rPr>
        <w:t>При указании в Приложении № 2 к Договору допустимого отклонения в объеме поставляемой продукции (толеранса) Поставщик имеет право поставить продукцию в количестве, указанном в Заявке Покупателя, с учетом толеранса. При этом в первичных документах (товарной накладной (форма ТОРГ-12),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p>
    <w:p w:rsidR="00F053C2" w:rsidRPr="002E73D0" w:rsidRDefault="00F053C2" w:rsidP="00F053C2">
      <w:pPr>
        <w:tabs>
          <w:tab w:val="num" w:pos="1276"/>
        </w:tabs>
        <w:autoSpaceDE w:val="0"/>
        <w:autoSpaceDN w:val="0"/>
        <w:rPr>
          <w:sz w:val="24"/>
          <w:szCs w:val="24"/>
          <w:lang w:val="sr-Cyrl-CS"/>
        </w:rPr>
      </w:pPr>
      <w:r w:rsidRPr="002E73D0">
        <w:rPr>
          <w:sz w:val="24"/>
          <w:szCs w:val="24"/>
          <w:lang w:val="sr-Cyrl-CS"/>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w:t>
      </w:r>
      <w:r w:rsidRPr="002E73D0">
        <w:rPr>
          <w:sz w:val="24"/>
          <w:szCs w:val="24"/>
          <w:lang w:val="sr-Cyrl-CS"/>
        </w:rPr>
        <w:lastRenderedPageBreak/>
        <w:t xml:space="preserve">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w:t>
      </w:r>
      <w:r w:rsidRPr="002E73D0">
        <w:rPr>
          <w:sz w:val="24"/>
          <w:szCs w:val="24"/>
        </w:rPr>
        <w:t>Д</w:t>
      </w:r>
      <w:r w:rsidRPr="002E73D0">
        <w:rPr>
          <w:sz w:val="24"/>
          <w:szCs w:val="24"/>
          <w:lang w:val="sr-Cyrl-CS"/>
        </w:rPr>
        <w:t>оговором.</w:t>
      </w:r>
    </w:p>
    <w:p w:rsidR="00F053C2" w:rsidRPr="002E73D0" w:rsidRDefault="00F053C2" w:rsidP="00F053C2">
      <w:pPr>
        <w:tabs>
          <w:tab w:val="num" w:pos="1276"/>
        </w:tabs>
        <w:autoSpaceDE w:val="0"/>
        <w:autoSpaceDN w:val="0"/>
        <w:rPr>
          <w:sz w:val="24"/>
          <w:szCs w:val="24"/>
          <w:lang w:val="sr-Cyrl-CS"/>
        </w:rPr>
      </w:pPr>
      <w:r w:rsidRPr="002E73D0">
        <w:rPr>
          <w:sz w:val="24"/>
          <w:szCs w:val="24"/>
          <w:lang w:val="sr-Cyrl-CS"/>
        </w:rPr>
        <w:t>3.3. Приемка продукции производится в следующие сроки:</w:t>
      </w:r>
    </w:p>
    <w:p w:rsidR="00F053C2" w:rsidRPr="002E73D0" w:rsidRDefault="00F053C2" w:rsidP="00F053C2">
      <w:pPr>
        <w:tabs>
          <w:tab w:val="num" w:pos="1276"/>
        </w:tabs>
        <w:autoSpaceDE w:val="0"/>
        <w:autoSpaceDN w:val="0"/>
        <w:rPr>
          <w:sz w:val="24"/>
          <w:szCs w:val="24"/>
          <w:lang w:val="sr-Cyrl-CS"/>
        </w:rPr>
      </w:pPr>
      <w:r w:rsidRPr="002E73D0">
        <w:rPr>
          <w:sz w:val="24"/>
          <w:szCs w:val="24"/>
          <w:lang w:val="sr-Cyrl-CS"/>
        </w:rPr>
        <w:t>3.3.1. по количеству:</w:t>
      </w:r>
    </w:p>
    <w:p w:rsidR="00F053C2" w:rsidRPr="002E73D0" w:rsidRDefault="00F053C2" w:rsidP="00F053C2">
      <w:pPr>
        <w:tabs>
          <w:tab w:val="num" w:pos="1276"/>
        </w:tabs>
        <w:autoSpaceDE w:val="0"/>
        <w:autoSpaceDN w:val="0"/>
        <w:ind w:left="284"/>
        <w:rPr>
          <w:sz w:val="24"/>
          <w:szCs w:val="24"/>
          <w:lang w:val="sr-Cyrl-CS"/>
        </w:rPr>
      </w:pPr>
      <w:r w:rsidRPr="002E73D0">
        <w:rPr>
          <w:sz w:val="24"/>
          <w:szCs w:val="24"/>
          <w:lang w:val="sr-Cyrl-CS"/>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F053C2" w:rsidRPr="002E73D0" w:rsidRDefault="00F053C2" w:rsidP="00F053C2">
      <w:pPr>
        <w:tabs>
          <w:tab w:val="num" w:pos="1276"/>
        </w:tabs>
        <w:autoSpaceDE w:val="0"/>
        <w:autoSpaceDN w:val="0"/>
        <w:ind w:left="284"/>
        <w:rPr>
          <w:sz w:val="24"/>
          <w:szCs w:val="24"/>
          <w:lang w:val="sr-Cyrl-CS"/>
        </w:rPr>
      </w:pPr>
      <w:r w:rsidRPr="002E73D0">
        <w:rPr>
          <w:sz w:val="24"/>
          <w:szCs w:val="24"/>
          <w:lang w:val="sr-Cyrl-CS"/>
        </w:rPr>
        <w:t>б) продукции, поступившей в исправной таре (упаковке):</w:t>
      </w:r>
    </w:p>
    <w:p w:rsidR="00F053C2" w:rsidRPr="002E73D0" w:rsidRDefault="00F053C2" w:rsidP="00F053C2">
      <w:pPr>
        <w:tabs>
          <w:tab w:val="num" w:pos="1276"/>
        </w:tabs>
        <w:autoSpaceDE w:val="0"/>
        <w:autoSpaceDN w:val="0"/>
        <w:ind w:left="567"/>
        <w:rPr>
          <w:sz w:val="24"/>
          <w:szCs w:val="24"/>
          <w:lang w:val="sr-Cyrl-CS"/>
        </w:rPr>
      </w:pPr>
      <w:r w:rsidRPr="002E73D0">
        <w:rPr>
          <w:sz w:val="24"/>
          <w:szCs w:val="24"/>
        </w:rPr>
        <w:t xml:space="preserve">- </w:t>
      </w:r>
      <w:r w:rsidRPr="002E73D0">
        <w:rPr>
          <w:sz w:val="24"/>
          <w:szCs w:val="24"/>
          <w:lang w:val="sr-Cyrl-CS"/>
        </w:rPr>
        <w:t>по весу брутто и</w:t>
      </w:r>
      <w:r w:rsidRPr="002E73D0">
        <w:rPr>
          <w:sz w:val="24"/>
          <w:szCs w:val="24"/>
        </w:rPr>
        <w:t> </w:t>
      </w:r>
      <w:r w:rsidRPr="002E73D0">
        <w:rPr>
          <w:sz w:val="24"/>
          <w:szCs w:val="24"/>
          <w:lang w:val="sr-Cyrl-CS"/>
        </w:rPr>
        <w:t>/</w:t>
      </w:r>
      <w:r w:rsidRPr="002E73D0">
        <w:rPr>
          <w:sz w:val="24"/>
          <w:szCs w:val="24"/>
        </w:rPr>
        <w:t> </w:t>
      </w:r>
      <w:r w:rsidRPr="002E73D0">
        <w:rPr>
          <w:sz w:val="24"/>
          <w:szCs w:val="24"/>
          <w:lang w:val="sr-Cyrl-CS"/>
        </w:rPr>
        <w:t>или количеству мест - в день получения продукции от поставщика или от грузоперевозчика;</w:t>
      </w:r>
    </w:p>
    <w:p w:rsidR="00F053C2" w:rsidRPr="002E73D0" w:rsidRDefault="00F053C2" w:rsidP="00F053C2">
      <w:pPr>
        <w:tabs>
          <w:tab w:val="num" w:pos="1276"/>
        </w:tabs>
        <w:autoSpaceDE w:val="0"/>
        <w:autoSpaceDN w:val="0"/>
        <w:ind w:left="567"/>
        <w:rPr>
          <w:sz w:val="24"/>
          <w:szCs w:val="24"/>
          <w:lang w:val="sr-Cyrl-CS"/>
        </w:rPr>
      </w:pPr>
      <w:r w:rsidRPr="002E73D0">
        <w:rPr>
          <w:sz w:val="24"/>
          <w:szCs w:val="24"/>
        </w:rPr>
        <w:t xml:space="preserve">- </w:t>
      </w:r>
      <w:r w:rsidRPr="002E73D0">
        <w:rPr>
          <w:sz w:val="24"/>
          <w:szCs w:val="24"/>
          <w:lang w:val="sr-Cyrl-CS"/>
        </w:rPr>
        <w:t>по весу нетто и</w:t>
      </w:r>
      <w:r w:rsidRPr="002E73D0">
        <w:rPr>
          <w:sz w:val="24"/>
          <w:szCs w:val="24"/>
        </w:rPr>
        <w:t xml:space="preserve"> / </w:t>
      </w:r>
      <w:r w:rsidRPr="002E73D0">
        <w:rPr>
          <w:sz w:val="24"/>
          <w:szCs w:val="24"/>
          <w:lang w:val="sr-Cyrl-CS"/>
        </w:rPr>
        <w:t>или количеству товарных единиц в каждом месте - одновременно со вскрытием тары, но не позднее 20 (двадцати) календарных дней со дня получения продукции от поставщика или от грузоперевозчика;</w:t>
      </w:r>
    </w:p>
    <w:p w:rsidR="00F053C2" w:rsidRPr="002E73D0" w:rsidRDefault="00F053C2" w:rsidP="00F053C2">
      <w:pPr>
        <w:tabs>
          <w:tab w:val="num" w:pos="1276"/>
        </w:tabs>
        <w:autoSpaceDE w:val="0"/>
        <w:autoSpaceDN w:val="0"/>
        <w:rPr>
          <w:sz w:val="24"/>
          <w:szCs w:val="24"/>
          <w:lang w:val="sr-Cyrl-CS"/>
        </w:rPr>
      </w:pPr>
      <w:r w:rsidRPr="002E73D0">
        <w:rPr>
          <w:sz w:val="24"/>
          <w:szCs w:val="24"/>
          <w:lang w:val="sr-Cyrl-CS"/>
        </w:rPr>
        <w:t>3.3.2. по качеству и комплектности – в течение 30 (тридцати) календарных дней со дня получения продукции от поставщика или от грузоперевозчика.</w:t>
      </w:r>
    </w:p>
    <w:p w:rsidR="00F053C2" w:rsidRPr="002E73D0" w:rsidRDefault="00F053C2" w:rsidP="00F053C2">
      <w:pPr>
        <w:tabs>
          <w:tab w:val="num" w:pos="1276"/>
        </w:tabs>
        <w:autoSpaceDE w:val="0"/>
        <w:autoSpaceDN w:val="0"/>
        <w:rPr>
          <w:sz w:val="24"/>
          <w:szCs w:val="24"/>
          <w:lang w:val="sr-Cyrl-CS"/>
        </w:rPr>
      </w:pPr>
      <w:r w:rsidRPr="002E73D0">
        <w:rPr>
          <w:sz w:val="24"/>
          <w:szCs w:val="24"/>
          <w:lang w:val="sr-Cyrl-CS"/>
        </w:rPr>
        <w:t xml:space="preserve">3.4. Время приостановки приемки продукции в связи с необходимостью вызова представителя Поставщика не включается в сроки, установленные в пункте 3.3. </w:t>
      </w:r>
      <w:r w:rsidRPr="002E73D0">
        <w:rPr>
          <w:sz w:val="24"/>
          <w:szCs w:val="24"/>
        </w:rPr>
        <w:t>Д</w:t>
      </w:r>
      <w:r w:rsidRPr="002E73D0">
        <w:rPr>
          <w:sz w:val="24"/>
          <w:szCs w:val="24"/>
          <w:lang w:val="sr-Cyrl-CS"/>
        </w:rPr>
        <w:t>оговора.</w:t>
      </w:r>
    </w:p>
    <w:p w:rsidR="00F053C2" w:rsidRPr="002E73D0" w:rsidRDefault="00F053C2" w:rsidP="00F053C2">
      <w:pPr>
        <w:tabs>
          <w:tab w:val="num" w:pos="1276"/>
        </w:tabs>
        <w:autoSpaceDE w:val="0"/>
        <w:autoSpaceDN w:val="0"/>
        <w:rPr>
          <w:sz w:val="24"/>
          <w:szCs w:val="24"/>
          <w:lang w:val="sr-Cyrl-CS"/>
        </w:rPr>
      </w:pPr>
      <w:r w:rsidRPr="002E73D0">
        <w:rPr>
          <w:sz w:val="24"/>
          <w:szCs w:val="24"/>
          <w:lang w:val="sr-Cyrl-CS"/>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Заявке Покупателя.</w:t>
      </w:r>
    </w:p>
    <w:p w:rsidR="00F053C2" w:rsidRPr="002E73D0" w:rsidRDefault="00F053C2" w:rsidP="00F053C2">
      <w:pPr>
        <w:tabs>
          <w:tab w:val="num" w:pos="1276"/>
        </w:tabs>
        <w:autoSpaceDE w:val="0"/>
        <w:autoSpaceDN w:val="0"/>
        <w:rPr>
          <w:sz w:val="24"/>
          <w:szCs w:val="24"/>
          <w:lang w:val="sr-Cyrl-CS"/>
        </w:rPr>
      </w:pPr>
      <w:r w:rsidRPr="002E73D0">
        <w:rPr>
          <w:sz w:val="24"/>
          <w:szCs w:val="24"/>
          <w:lang w:val="sr-Cyrl-CS"/>
        </w:rP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w:t>
      </w:r>
    </w:p>
    <w:p w:rsidR="00F053C2" w:rsidRPr="002E73D0" w:rsidRDefault="00F053C2" w:rsidP="00F053C2">
      <w:pPr>
        <w:tabs>
          <w:tab w:val="num" w:pos="1276"/>
        </w:tabs>
        <w:autoSpaceDE w:val="0"/>
        <w:autoSpaceDN w:val="0"/>
        <w:rPr>
          <w:sz w:val="24"/>
          <w:szCs w:val="24"/>
          <w:lang w:val="sr-Cyrl-CS"/>
        </w:rPr>
      </w:pPr>
      <w:r w:rsidRPr="002E73D0">
        <w:rPr>
          <w:sz w:val="24"/>
          <w:szCs w:val="24"/>
          <w:lang w:val="sr-Cyrl-CS"/>
        </w:rPr>
        <w:t xml:space="preserve">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w:t>
      </w:r>
      <w:r w:rsidRPr="002E73D0">
        <w:rPr>
          <w:sz w:val="24"/>
          <w:szCs w:val="24"/>
        </w:rPr>
        <w:t>Д</w:t>
      </w:r>
      <w:r w:rsidRPr="002E73D0">
        <w:rPr>
          <w:sz w:val="24"/>
          <w:szCs w:val="24"/>
          <w:lang w:val="sr-Cyrl-CS"/>
        </w:rPr>
        <w:t xml:space="preserve">оговором, либо данным, указанным в маркировке и сопроводительных </w:t>
      </w:r>
      <w:r w:rsidRPr="002E73D0">
        <w:rPr>
          <w:sz w:val="24"/>
          <w:szCs w:val="24"/>
          <w:lang w:val="sr-Cyrl-CS"/>
        </w:rPr>
        <w:lastRenderedPageBreak/>
        <w:t>документах, удостоверяющих комплектность и качество продукции, Покупатель приостанавливает дальнейшую приемку продукции.3.7.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F053C2" w:rsidRPr="002E73D0" w:rsidRDefault="00F053C2" w:rsidP="00F053C2">
      <w:pPr>
        <w:tabs>
          <w:tab w:val="num" w:pos="1276"/>
        </w:tabs>
        <w:autoSpaceDE w:val="0"/>
        <w:autoSpaceDN w:val="0"/>
        <w:rPr>
          <w:sz w:val="24"/>
          <w:szCs w:val="24"/>
          <w:lang w:val="sr-Cyrl-CS"/>
        </w:rPr>
      </w:pPr>
      <w:r w:rsidRPr="002E73D0">
        <w:rPr>
          <w:sz w:val="24"/>
          <w:szCs w:val="24"/>
          <w:lang w:val="sr-Cyrl-CS"/>
        </w:rPr>
        <w:t>Вызов представителя Поставщика осуществляется одним из следующих способов:</w:t>
      </w:r>
    </w:p>
    <w:p w:rsidR="00F053C2" w:rsidRPr="002E73D0" w:rsidRDefault="00F053C2" w:rsidP="00F053C2">
      <w:pPr>
        <w:tabs>
          <w:tab w:val="num" w:pos="1276"/>
        </w:tabs>
        <w:autoSpaceDE w:val="0"/>
        <w:autoSpaceDN w:val="0"/>
        <w:ind w:firstLine="680"/>
        <w:rPr>
          <w:sz w:val="24"/>
          <w:szCs w:val="24"/>
          <w:lang w:val="sr-Cyrl-CS"/>
        </w:rPr>
      </w:pPr>
      <w:r w:rsidRPr="002E73D0">
        <w:rPr>
          <w:sz w:val="24"/>
          <w:szCs w:val="24"/>
          <w:lang w:val="sr-Cyrl-CS"/>
        </w:rPr>
        <w:t>- телеграммой;</w:t>
      </w:r>
    </w:p>
    <w:p w:rsidR="00F053C2" w:rsidRPr="002E73D0" w:rsidRDefault="00F053C2" w:rsidP="00F053C2">
      <w:pPr>
        <w:tabs>
          <w:tab w:val="num" w:pos="1276"/>
        </w:tabs>
        <w:autoSpaceDE w:val="0"/>
        <w:autoSpaceDN w:val="0"/>
        <w:ind w:firstLine="680"/>
        <w:rPr>
          <w:sz w:val="24"/>
          <w:szCs w:val="24"/>
          <w:lang w:val="sr-Cyrl-CS"/>
        </w:rPr>
      </w:pPr>
      <w:r w:rsidRPr="002E73D0">
        <w:rPr>
          <w:sz w:val="24"/>
          <w:szCs w:val="24"/>
          <w:lang w:val="sr-Cyrl-CS"/>
        </w:rPr>
        <w:t>- письменным извещением, переданным по факсу, с автоматическим подтверждением получения факсимильного сообщения;</w:t>
      </w:r>
    </w:p>
    <w:p w:rsidR="00F053C2" w:rsidRPr="002E73D0" w:rsidRDefault="00F053C2" w:rsidP="00F053C2">
      <w:pPr>
        <w:tabs>
          <w:tab w:val="num" w:pos="1276"/>
        </w:tabs>
        <w:autoSpaceDE w:val="0"/>
        <w:autoSpaceDN w:val="0"/>
        <w:ind w:firstLine="680"/>
        <w:rPr>
          <w:sz w:val="24"/>
          <w:szCs w:val="24"/>
          <w:lang w:val="sr-Cyrl-CS"/>
        </w:rPr>
      </w:pPr>
      <w:r w:rsidRPr="002E73D0">
        <w:rPr>
          <w:sz w:val="24"/>
          <w:szCs w:val="24"/>
          <w:lang w:val="sr-Cyrl-CS"/>
        </w:rPr>
        <w:t>- письмом, направляемым экспресс-почтой.</w:t>
      </w:r>
    </w:p>
    <w:p w:rsidR="00F053C2" w:rsidRPr="002E73D0" w:rsidRDefault="00F053C2" w:rsidP="00F053C2">
      <w:pPr>
        <w:tabs>
          <w:tab w:val="num" w:pos="1276"/>
        </w:tabs>
        <w:autoSpaceDE w:val="0"/>
        <w:autoSpaceDN w:val="0"/>
        <w:rPr>
          <w:sz w:val="24"/>
          <w:szCs w:val="24"/>
          <w:lang w:val="sr-Cyrl-CS"/>
        </w:rPr>
      </w:pPr>
      <w:r w:rsidRPr="002E73D0">
        <w:rPr>
          <w:sz w:val="24"/>
          <w:szCs w:val="24"/>
          <w:lang w:val="sr-Cyrl-CS"/>
        </w:rPr>
        <w:t>В извещении о вызове представителя Поставщика должна быть указана следующая информация:</w:t>
      </w:r>
    </w:p>
    <w:p w:rsidR="00F053C2" w:rsidRPr="002E73D0" w:rsidRDefault="00F053C2" w:rsidP="00F053C2">
      <w:pPr>
        <w:tabs>
          <w:tab w:val="num" w:pos="1276"/>
        </w:tabs>
        <w:autoSpaceDE w:val="0"/>
        <w:autoSpaceDN w:val="0"/>
        <w:ind w:firstLine="680"/>
        <w:rPr>
          <w:sz w:val="24"/>
          <w:szCs w:val="24"/>
          <w:lang w:val="sr-Cyrl-CS"/>
        </w:rPr>
      </w:pPr>
      <w:r w:rsidRPr="002E73D0">
        <w:rPr>
          <w:sz w:val="24"/>
          <w:szCs w:val="24"/>
          <w:lang w:val="sr-Cyrl-CS"/>
        </w:rPr>
        <w:t xml:space="preserve">а) реквизиты (номер и дата) Договора и Заявке Покупателя к нему, по которым поставлялась продукция, приемка которой приостановлена; </w:t>
      </w:r>
    </w:p>
    <w:p w:rsidR="00F053C2" w:rsidRPr="002E73D0" w:rsidRDefault="00F053C2" w:rsidP="00F053C2">
      <w:pPr>
        <w:tabs>
          <w:tab w:val="num" w:pos="1276"/>
        </w:tabs>
        <w:autoSpaceDE w:val="0"/>
        <w:autoSpaceDN w:val="0"/>
        <w:ind w:firstLine="680"/>
        <w:rPr>
          <w:sz w:val="24"/>
          <w:szCs w:val="24"/>
          <w:lang w:val="sr-Cyrl-CS"/>
        </w:rPr>
      </w:pPr>
      <w:r w:rsidRPr="002E73D0">
        <w:rPr>
          <w:sz w:val="24"/>
          <w:szCs w:val="24"/>
          <w:lang w:val="sr-Cyrl-CS"/>
        </w:rPr>
        <w:t xml:space="preserve">б) наименование продукции, приемка которой приостановлена; </w:t>
      </w:r>
    </w:p>
    <w:p w:rsidR="00F053C2" w:rsidRPr="002E73D0" w:rsidRDefault="00F053C2" w:rsidP="00F053C2">
      <w:pPr>
        <w:tabs>
          <w:tab w:val="num" w:pos="1276"/>
        </w:tabs>
        <w:autoSpaceDE w:val="0"/>
        <w:autoSpaceDN w:val="0"/>
        <w:ind w:firstLine="680"/>
        <w:rPr>
          <w:sz w:val="24"/>
          <w:szCs w:val="24"/>
          <w:lang w:val="sr-Cyrl-CS"/>
        </w:rPr>
      </w:pPr>
      <w:r w:rsidRPr="002E73D0">
        <w:rPr>
          <w:sz w:val="24"/>
          <w:szCs w:val="24"/>
          <w:lang w:val="sr-Cyrl-CS"/>
        </w:rPr>
        <w:t>в) характер выявленных недостатков продукции (недостача, несоответствие требованиям по качеству, ассортименту, комплектности и т.п.);</w:t>
      </w:r>
      <w:r w:rsidRPr="002E73D0">
        <w:rPr>
          <w:sz w:val="24"/>
          <w:szCs w:val="24"/>
          <w:lang w:val="sr-Cyrl-CS"/>
        </w:rPr>
        <w:tab/>
      </w:r>
    </w:p>
    <w:p w:rsidR="00F053C2" w:rsidRPr="002E73D0" w:rsidRDefault="00F053C2" w:rsidP="00F053C2">
      <w:pPr>
        <w:tabs>
          <w:tab w:val="num" w:pos="1276"/>
        </w:tabs>
        <w:autoSpaceDE w:val="0"/>
        <w:autoSpaceDN w:val="0"/>
        <w:ind w:firstLine="680"/>
        <w:rPr>
          <w:sz w:val="24"/>
          <w:szCs w:val="24"/>
          <w:lang w:val="sr-Cyrl-CS"/>
        </w:rPr>
      </w:pPr>
      <w:r w:rsidRPr="002E73D0">
        <w:rPr>
          <w:sz w:val="24"/>
          <w:szCs w:val="24"/>
          <w:lang w:val="sr-Cyrl-CS"/>
        </w:rPr>
        <w:t xml:space="preserve">г) время, на которое назначена дальнейшая приемка продукции; </w:t>
      </w:r>
    </w:p>
    <w:p w:rsidR="00F053C2" w:rsidRPr="002E73D0" w:rsidRDefault="00F053C2" w:rsidP="00F053C2">
      <w:pPr>
        <w:tabs>
          <w:tab w:val="num" w:pos="1276"/>
        </w:tabs>
        <w:autoSpaceDE w:val="0"/>
        <w:autoSpaceDN w:val="0"/>
        <w:ind w:firstLine="680"/>
        <w:rPr>
          <w:sz w:val="24"/>
          <w:szCs w:val="24"/>
        </w:rPr>
      </w:pPr>
      <w:r w:rsidRPr="002E73D0">
        <w:rPr>
          <w:sz w:val="24"/>
          <w:szCs w:val="24"/>
          <w:lang w:val="sr-Cyrl-CS"/>
        </w:rPr>
        <w:t>д) место, где она будет проводиться.</w:t>
      </w:r>
    </w:p>
    <w:p w:rsidR="00F053C2" w:rsidRPr="002E73D0" w:rsidRDefault="00F053C2" w:rsidP="00F053C2">
      <w:pPr>
        <w:tabs>
          <w:tab w:val="num" w:pos="1276"/>
        </w:tabs>
        <w:autoSpaceDE w:val="0"/>
        <w:autoSpaceDN w:val="0"/>
        <w:rPr>
          <w:sz w:val="24"/>
          <w:szCs w:val="24"/>
        </w:rPr>
      </w:pPr>
      <w:r w:rsidRPr="002E73D0">
        <w:rPr>
          <w:sz w:val="24"/>
          <w:szCs w:val="24"/>
          <w:lang w:val="sr-Cyrl-CS"/>
        </w:rPr>
        <w:t xml:space="preserve">Документы, направленные в порядке </w:t>
      </w:r>
      <w:r w:rsidRPr="002E73D0">
        <w:rPr>
          <w:sz w:val="24"/>
          <w:szCs w:val="24"/>
        </w:rPr>
        <w:t xml:space="preserve">настоящего </w:t>
      </w:r>
      <w:r w:rsidRPr="002E73D0">
        <w:rPr>
          <w:sz w:val="24"/>
          <w:szCs w:val="24"/>
          <w:lang w:val="sr-Cyrl-CS"/>
        </w:rPr>
        <w:t>пункт</w:t>
      </w:r>
      <w:r w:rsidRPr="002E73D0">
        <w:rPr>
          <w:sz w:val="24"/>
          <w:szCs w:val="24"/>
        </w:rPr>
        <w:t>а</w:t>
      </w:r>
      <w:r w:rsidRPr="002E73D0">
        <w:rPr>
          <w:sz w:val="24"/>
          <w:szCs w:val="24"/>
          <w:lang w:val="sr-Cyrl-CS"/>
        </w:rPr>
        <w:t xml:space="preserve"> посредством факсимильной связи,</w:t>
      </w:r>
      <w:r w:rsidRPr="002E73D0">
        <w:rPr>
          <w:sz w:val="24"/>
          <w:szCs w:val="24"/>
        </w:rPr>
        <w:t xml:space="preserve"> телеграммой, экспресс-почтой</w:t>
      </w:r>
      <w:r w:rsidRPr="002E73D0">
        <w:rPr>
          <w:sz w:val="24"/>
          <w:szCs w:val="24"/>
          <w:lang w:val="sr-Cyrl-CS"/>
        </w:rPr>
        <w:t xml:space="preserve"> признаются </w:t>
      </w:r>
      <w:r w:rsidRPr="002E73D0">
        <w:rPr>
          <w:sz w:val="24"/>
          <w:szCs w:val="24"/>
        </w:rPr>
        <w:t>С</w:t>
      </w:r>
      <w:r w:rsidRPr="002E73D0">
        <w:rPr>
          <w:sz w:val="24"/>
          <w:szCs w:val="24"/>
          <w:lang w:val="sr-Cyrl-CS"/>
        </w:rPr>
        <w:t>торонами как имеющие юридическую силу и признаются обязательными.</w:t>
      </w:r>
      <w:r w:rsidRPr="002E73D0">
        <w:rPr>
          <w:sz w:val="24"/>
          <w:szCs w:val="24"/>
        </w:rPr>
        <w:t xml:space="preserve"> </w:t>
      </w:r>
    </w:p>
    <w:p w:rsidR="00F053C2" w:rsidRPr="002E73D0" w:rsidRDefault="00F053C2" w:rsidP="00F053C2">
      <w:pPr>
        <w:tabs>
          <w:tab w:val="num" w:pos="1276"/>
        </w:tabs>
        <w:autoSpaceDE w:val="0"/>
        <w:autoSpaceDN w:val="0"/>
        <w:rPr>
          <w:sz w:val="24"/>
          <w:szCs w:val="24"/>
          <w:lang w:val="sr-Cyrl-CS"/>
        </w:rPr>
      </w:pPr>
      <w:r w:rsidRPr="002E73D0">
        <w:rPr>
          <w:sz w:val="24"/>
          <w:szCs w:val="24"/>
          <w:lang w:val="sr-Cyrl-CS"/>
        </w:rPr>
        <w:t xml:space="preserve">3.8. Представитель Поставщика обязан явиться для участия в дальнейшей приемке продукции в течение </w:t>
      </w:r>
      <w:r w:rsidRPr="002E73D0">
        <w:rPr>
          <w:sz w:val="24"/>
          <w:szCs w:val="24"/>
        </w:rPr>
        <w:t>3</w:t>
      </w:r>
      <w:r w:rsidRPr="002E73D0">
        <w:rPr>
          <w:sz w:val="24"/>
          <w:szCs w:val="24"/>
          <w:lang w:val="sr-Cyrl-CS"/>
        </w:rPr>
        <w:t xml:space="preserve"> (</w:t>
      </w:r>
      <w:r w:rsidRPr="002E73D0">
        <w:rPr>
          <w:sz w:val="24"/>
          <w:szCs w:val="24"/>
        </w:rPr>
        <w:t>трех</w:t>
      </w:r>
      <w:r w:rsidRPr="002E73D0">
        <w:rPr>
          <w:sz w:val="24"/>
          <w:szCs w:val="24"/>
          <w:lang w:val="sr-Cyrl-CS"/>
        </w:rPr>
        <w:t xml:space="preserve">) </w:t>
      </w:r>
      <w:r w:rsidRPr="002E73D0">
        <w:rPr>
          <w:sz w:val="24"/>
          <w:szCs w:val="24"/>
        </w:rPr>
        <w:t xml:space="preserve">календарных дней </w:t>
      </w:r>
      <w:r w:rsidRPr="002E73D0">
        <w:rPr>
          <w:sz w:val="24"/>
          <w:szCs w:val="24"/>
          <w:lang w:val="sr-Cyrl-CS"/>
        </w:rPr>
        <w:t xml:space="preserve">с момента получения вышеназванного </w:t>
      </w:r>
      <w:r w:rsidRPr="002E73D0">
        <w:rPr>
          <w:sz w:val="24"/>
          <w:szCs w:val="24"/>
        </w:rPr>
        <w:t>вызова, если более продолжительный срок не установлен Покупателем в извещении о вызове, или в</w:t>
      </w:r>
      <w:r w:rsidRPr="002E73D0">
        <w:rPr>
          <w:sz w:val="24"/>
          <w:szCs w:val="24"/>
          <w:lang w:val="sr-Cyrl-CS"/>
        </w:rPr>
        <w:t xml:space="preserve">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F053C2" w:rsidRPr="002E73D0" w:rsidRDefault="00F053C2" w:rsidP="00F053C2">
      <w:pPr>
        <w:tabs>
          <w:tab w:val="num" w:pos="1276"/>
        </w:tabs>
        <w:autoSpaceDE w:val="0"/>
        <w:autoSpaceDN w:val="0"/>
        <w:rPr>
          <w:sz w:val="24"/>
          <w:szCs w:val="24"/>
          <w:lang w:val="sr-Cyrl-CS"/>
        </w:rPr>
      </w:pPr>
      <w:r w:rsidRPr="002E73D0">
        <w:rPr>
          <w:sz w:val="24"/>
          <w:szCs w:val="24"/>
          <w:lang w:val="sr-Cyrl-CS"/>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о приемке материалов (форма М-7).</w:t>
      </w:r>
    </w:p>
    <w:p w:rsidR="00F053C2" w:rsidRPr="002E73D0" w:rsidRDefault="00F053C2" w:rsidP="00F053C2">
      <w:pPr>
        <w:tabs>
          <w:tab w:val="num" w:pos="1276"/>
        </w:tabs>
        <w:autoSpaceDE w:val="0"/>
        <w:autoSpaceDN w:val="0"/>
        <w:rPr>
          <w:sz w:val="24"/>
          <w:szCs w:val="24"/>
          <w:lang w:val="sr-Cyrl-CS"/>
        </w:rPr>
      </w:pPr>
      <w:r w:rsidRPr="002E73D0">
        <w:rPr>
          <w:sz w:val="24"/>
          <w:szCs w:val="24"/>
          <w:lang w:val="sr-Cyrl-CS"/>
        </w:rPr>
        <w:t xml:space="preserve">3.9. Акты, упомянутые в пунктах 3.7.-3.8. </w:t>
      </w:r>
      <w:r w:rsidRPr="002E73D0">
        <w:rPr>
          <w:sz w:val="24"/>
          <w:szCs w:val="24"/>
        </w:rPr>
        <w:t>Д</w:t>
      </w:r>
      <w:r w:rsidRPr="002E73D0">
        <w:rPr>
          <w:sz w:val="24"/>
          <w:szCs w:val="24"/>
          <w:lang w:val="sr-Cyrl-CS"/>
        </w:rPr>
        <w:t>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F053C2" w:rsidRPr="002E73D0" w:rsidRDefault="00F053C2" w:rsidP="00F053C2">
      <w:pPr>
        <w:tabs>
          <w:tab w:val="num" w:pos="1276"/>
        </w:tabs>
        <w:autoSpaceDE w:val="0"/>
        <w:autoSpaceDN w:val="0"/>
        <w:rPr>
          <w:sz w:val="24"/>
          <w:szCs w:val="24"/>
          <w:lang w:val="sr-Cyrl-CS"/>
        </w:rPr>
      </w:pPr>
      <w:r w:rsidRPr="002E73D0">
        <w:rPr>
          <w:sz w:val="24"/>
          <w:szCs w:val="24"/>
          <w:lang w:val="sr-Cyrl-CS"/>
        </w:rPr>
        <w:lastRenderedPageBreak/>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F053C2" w:rsidRPr="002E73D0" w:rsidRDefault="00F053C2" w:rsidP="00F053C2">
      <w:pPr>
        <w:tabs>
          <w:tab w:val="num" w:pos="1276"/>
        </w:tabs>
        <w:autoSpaceDE w:val="0"/>
        <w:autoSpaceDN w:val="0"/>
        <w:rPr>
          <w:sz w:val="24"/>
          <w:szCs w:val="24"/>
          <w:lang w:val="sr-Cyrl-CS"/>
        </w:rPr>
      </w:pPr>
      <w:r w:rsidRPr="002E73D0">
        <w:rPr>
          <w:sz w:val="24"/>
          <w:szCs w:val="24"/>
          <w:lang w:val="sr-Cyrl-CS"/>
        </w:rPr>
        <w:t>Акты о приемке материалов (форма М-7) должны содержать следующие обязательные реквизиты:</w:t>
      </w:r>
    </w:p>
    <w:p w:rsidR="00F053C2" w:rsidRPr="002E73D0" w:rsidRDefault="00F053C2" w:rsidP="00F053C2">
      <w:pPr>
        <w:tabs>
          <w:tab w:val="num" w:pos="1276"/>
        </w:tabs>
        <w:autoSpaceDE w:val="0"/>
        <w:autoSpaceDN w:val="0"/>
        <w:ind w:firstLine="680"/>
        <w:rPr>
          <w:sz w:val="24"/>
          <w:szCs w:val="24"/>
          <w:lang w:val="sr-Cyrl-CS"/>
        </w:rPr>
      </w:pPr>
      <w:r w:rsidRPr="002E73D0">
        <w:rPr>
          <w:sz w:val="24"/>
          <w:szCs w:val="24"/>
          <w:lang w:val="sr-Cyrl-CS"/>
        </w:rPr>
        <w:t>а) наименование Покупателя продукции и его адрес;</w:t>
      </w:r>
    </w:p>
    <w:p w:rsidR="00F053C2" w:rsidRPr="002E73D0" w:rsidRDefault="00F053C2" w:rsidP="00F053C2">
      <w:pPr>
        <w:tabs>
          <w:tab w:val="num" w:pos="1276"/>
        </w:tabs>
        <w:autoSpaceDE w:val="0"/>
        <w:autoSpaceDN w:val="0"/>
        <w:ind w:firstLine="680"/>
        <w:rPr>
          <w:sz w:val="24"/>
          <w:szCs w:val="24"/>
          <w:lang w:val="sr-Cyrl-CS"/>
        </w:rPr>
      </w:pPr>
      <w:r w:rsidRPr="002E73D0">
        <w:rPr>
          <w:sz w:val="24"/>
          <w:szCs w:val="24"/>
          <w:lang w:val="sr-Cyrl-CS"/>
        </w:rPr>
        <w:t>б) дата составления акта, место приемки продукции, время начала и окончания приемки продукции;</w:t>
      </w:r>
    </w:p>
    <w:p w:rsidR="00F053C2" w:rsidRPr="002E73D0" w:rsidRDefault="00F053C2" w:rsidP="00F053C2">
      <w:pPr>
        <w:tabs>
          <w:tab w:val="num" w:pos="1276"/>
        </w:tabs>
        <w:autoSpaceDE w:val="0"/>
        <w:autoSpaceDN w:val="0"/>
        <w:ind w:firstLine="680"/>
        <w:rPr>
          <w:sz w:val="24"/>
          <w:szCs w:val="24"/>
          <w:lang w:val="sr-Cyrl-CS"/>
        </w:rPr>
      </w:pPr>
      <w:r w:rsidRPr="002E73D0">
        <w:rPr>
          <w:sz w:val="24"/>
          <w:szCs w:val="24"/>
          <w:lang w:val="sr-Cyrl-CS"/>
        </w:rPr>
        <w:t>в) фамилии, инициалы лиц, принимавших участие в приемке продукции место их работы и занимаемые должности;</w:t>
      </w:r>
    </w:p>
    <w:p w:rsidR="00F053C2" w:rsidRPr="002E73D0" w:rsidRDefault="00F053C2" w:rsidP="00F053C2">
      <w:pPr>
        <w:tabs>
          <w:tab w:val="num" w:pos="1276"/>
        </w:tabs>
        <w:autoSpaceDE w:val="0"/>
        <w:autoSpaceDN w:val="0"/>
        <w:ind w:firstLine="680"/>
        <w:rPr>
          <w:sz w:val="24"/>
          <w:szCs w:val="24"/>
          <w:lang w:val="sr-Cyrl-CS"/>
        </w:rPr>
      </w:pPr>
      <w:r w:rsidRPr="002E73D0">
        <w:rPr>
          <w:sz w:val="24"/>
          <w:szCs w:val="24"/>
          <w:lang w:val="sr-Cyrl-CS"/>
        </w:rPr>
        <w:t>г) наименование и адрес Поставщика;</w:t>
      </w:r>
    </w:p>
    <w:p w:rsidR="00F053C2" w:rsidRPr="002E73D0" w:rsidRDefault="00F053C2" w:rsidP="00F053C2">
      <w:pPr>
        <w:tabs>
          <w:tab w:val="num" w:pos="1276"/>
        </w:tabs>
        <w:autoSpaceDE w:val="0"/>
        <w:autoSpaceDN w:val="0"/>
        <w:ind w:firstLine="680"/>
        <w:rPr>
          <w:sz w:val="24"/>
          <w:szCs w:val="24"/>
          <w:lang w:val="sr-Cyrl-CS"/>
        </w:rPr>
      </w:pPr>
      <w:r w:rsidRPr="002E73D0">
        <w:rPr>
          <w:sz w:val="24"/>
          <w:szCs w:val="24"/>
          <w:lang w:val="sr-Cyrl-CS"/>
        </w:rPr>
        <w:t xml:space="preserve">д) номер и дата </w:t>
      </w:r>
      <w:r w:rsidRPr="002E73D0">
        <w:rPr>
          <w:sz w:val="24"/>
          <w:szCs w:val="24"/>
        </w:rPr>
        <w:t>Д</w:t>
      </w:r>
      <w:r w:rsidRPr="002E73D0">
        <w:rPr>
          <w:sz w:val="24"/>
          <w:szCs w:val="24"/>
          <w:lang w:val="sr-Cyrl-CS"/>
        </w:rPr>
        <w:t>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rsidR="00F053C2" w:rsidRPr="002E73D0" w:rsidRDefault="00F053C2" w:rsidP="00F053C2">
      <w:pPr>
        <w:tabs>
          <w:tab w:val="num" w:pos="1276"/>
        </w:tabs>
        <w:autoSpaceDE w:val="0"/>
        <w:autoSpaceDN w:val="0"/>
        <w:ind w:firstLine="680"/>
        <w:rPr>
          <w:sz w:val="24"/>
          <w:szCs w:val="24"/>
          <w:lang w:val="sr-Cyrl-CS"/>
        </w:rPr>
      </w:pPr>
      <w:r w:rsidRPr="002E73D0">
        <w:rPr>
          <w:sz w:val="24"/>
          <w:szCs w:val="24"/>
          <w:lang w:val="sr-Cyrl-CS"/>
        </w:rP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F053C2" w:rsidRPr="002E73D0" w:rsidRDefault="00F053C2" w:rsidP="00F053C2">
      <w:pPr>
        <w:tabs>
          <w:tab w:val="num" w:pos="1276"/>
        </w:tabs>
        <w:autoSpaceDE w:val="0"/>
        <w:autoSpaceDN w:val="0"/>
        <w:ind w:firstLine="680"/>
        <w:rPr>
          <w:sz w:val="24"/>
          <w:szCs w:val="24"/>
          <w:lang w:val="sr-Cyrl-CS"/>
        </w:rPr>
      </w:pPr>
      <w:r w:rsidRPr="002E73D0">
        <w:rPr>
          <w:sz w:val="24"/>
          <w:szCs w:val="24"/>
          <w:lang w:val="sr-Cyrl-CS"/>
        </w:rPr>
        <w:t>ж) данные об опломбировании груза;</w:t>
      </w:r>
    </w:p>
    <w:p w:rsidR="00F053C2" w:rsidRPr="002E73D0" w:rsidRDefault="00F053C2" w:rsidP="00F053C2">
      <w:pPr>
        <w:tabs>
          <w:tab w:val="num" w:pos="1276"/>
        </w:tabs>
        <w:autoSpaceDE w:val="0"/>
        <w:autoSpaceDN w:val="0"/>
        <w:ind w:firstLine="680"/>
        <w:rPr>
          <w:sz w:val="24"/>
          <w:szCs w:val="24"/>
          <w:lang w:val="sr-Cyrl-CS"/>
        </w:rPr>
      </w:pPr>
      <w:r w:rsidRPr="002E73D0">
        <w:rPr>
          <w:sz w:val="24"/>
          <w:szCs w:val="24"/>
          <w:lang w:val="sr-Cyrl-CS"/>
        </w:rPr>
        <w:t>з) номер и дата коммерческого акта (акта, выданного органом автомобильного транспорта), если такой акт составлялся;</w:t>
      </w:r>
    </w:p>
    <w:p w:rsidR="00F053C2" w:rsidRPr="002E73D0" w:rsidRDefault="00F053C2" w:rsidP="00F053C2">
      <w:pPr>
        <w:tabs>
          <w:tab w:val="num" w:pos="1276"/>
        </w:tabs>
        <w:autoSpaceDE w:val="0"/>
        <w:autoSpaceDN w:val="0"/>
        <w:ind w:firstLine="680"/>
        <w:rPr>
          <w:sz w:val="24"/>
          <w:szCs w:val="24"/>
          <w:lang w:val="sr-Cyrl-CS"/>
        </w:rPr>
      </w:pPr>
      <w:r w:rsidRPr="002E73D0">
        <w:rPr>
          <w:sz w:val="24"/>
          <w:szCs w:val="24"/>
          <w:lang w:val="sr-Cyrl-CS"/>
        </w:rP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F053C2" w:rsidRPr="002E73D0" w:rsidRDefault="00F053C2" w:rsidP="00F053C2">
      <w:pPr>
        <w:tabs>
          <w:tab w:val="num" w:pos="1276"/>
        </w:tabs>
        <w:autoSpaceDE w:val="0"/>
        <w:autoSpaceDN w:val="0"/>
        <w:ind w:firstLine="680"/>
        <w:rPr>
          <w:sz w:val="24"/>
          <w:szCs w:val="24"/>
          <w:lang w:val="sr-Cyrl-CS"/>
        </w:rPr>
      </w:pPr>
      <w:r w:rsidRPr="002E73D0">
        <w:rPr>
          <w:sz w:val="24"/>
          <w:szCs w:val="24"/>
          <w:lang w:val="sr-Cyrl-CS"/>
        </w:rPr>
        <w:t>к) подписи членов комиссии;</w:t>
      </w:r>
    </w:p>
    <w:p w:rsidR="00F053C2" w:rsidRPr="002E73D0" w:rsidRDefault="00F053C2" w:rsidP="00F053C2">
      <w:pPr>
        <w:tabs>
          <w:tab w:val="num" w:pos="1276"/>
        </w:tabs>
        <w:autoSpaceDE w:val="0"/>
        <w:autoSpaceDN w:val="0"/>
        <w:ind w:firstLine="680"/>
        <w:rPr>
          <w:sz w:val="24"/>
          <w:szCs w:val="24"/>
          <w:lang w:val="sr-Cyrl-CS"/>
        </w:rPr>
      </w:pPr>
      <w:r w:rsidRPr="002E73D0">
        <w:rPr>
          <w:sz w:val="24"/>
          <w:szCs w:val="24"/>
          <w:lang w:val="sr-Cyrl-CS"/>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F053C2" w:rsidRPr="002E73D0" w:rsidRDefault="00F053C2" w:rsidP="00F053C2">
      <w:pPr>
        <w:tabs>
          <w:tab w:val="num" w:pos="1276"/>
        </w:tabs>
        <w:autoSpaceDE w:val="0"/>
        <w:autoSpaceDN w:val="0"/>
        <w:rPr>
          <w:sz w:val="24"/>
          <w:szCs w:val="24"/>
          <w:lang w:val="sr-Cyrl-CS"/>
        </w:rPr>
      </w:pPr>
      <w:r w:rsidRPr="002E73D0">
        <w:rPr>
          <w:sz w:val="24"/>
          <w:szCs w:val="24"/>
          <w:lang w:val="sr-Cyrl-CS"/>
        </w:rP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F053C2" w:rsidRPr="002E73D0" w:rsidRDefault="00F053C2" w:rsidP="00F053C2">
      <w:pPr>
        <w:pStyle w:val="affe"/>
        <w:ind w:firstLine="567"/>
        <w:rPr>
          <w:sz w:val="24"/>
          <w:szCs w:val="24"/>
        </w:rPr>
      </w:pPr>
      <w:r w:rsidRPr="002E73D0">
        <w:rPr>
          <w:sz w:val="24"/>
          <w:szCs w:val="24"/>
        </w:rPr>
        <w:t xml:space="preserve">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 </w:t>
      </w:r>
    </w:p>
    <w:p w:rsidR="00F053C2" w:rsidRPr="002E73D0" w:rsidRDefault="00F053C2" w:rsidP="00F053C2">
      <w:pPr>
        <w:pStyle w:val="affe"/>
        <w:ind w:firstLine="567"/>
        <w:rPr>
          <w:sz w:val="24"/>
          <w:szCs w:val="24"/>
        </w:rPr>
      </w:pPr>
      <w:r w:rsidRPr="002E73D0">
        <w:rPr>
          <w:sz w:val="24"/>
          <w:szCs w:val="24"/>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F053C2" w:rsidRPr="002E73D0" w:rsidRDefault="00F053C2" w:rsidP="00F053C2">
      <w:pPr>
        <w:pStyle w:val="affe"/>
        <w:ind w:firstLine="567"/>
        <w:rPr>
          <w:sz w:val="24"/>
          <w:szCs w:val="24"/>
        </w:rPr>
      </w:pPr>
      <w:r w:rsidRPr="002E73D0">
        <w:rPr>
          <w:sz w:val="24"/>
          <w:szCs w:val="24"/>
        </w:rPr>
        <w:t xml:space="preserve">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w:t>
      </w:r>
      <w:r w:rsidRPr="002E73D0">
        <w:rPr>
          <w:sz w:val="24"/>
          <w:szCs w:val="24"/>
        </w:rPr>
        <w:lastRenderedPageBreak/>
        <w:t>подписывает со своей стороны товарную накладную (форма ТОРГ-12), один экземпляр которой возвращается Поставщику.</w:t>
      </w:r>
    </w:p>
    <w:p w:rsidR="00F053C2" w:rsidRPr="002E73D0" w:rsidRDefault="00F053C2" w:rsidP="00F053C2">
      <w:pPr>
        <w:pStyle w:val="affe"/>
        <w:ind w:firstLine="567"/>
        <w:rPr>
          <w:sz w:val="24"/>
          <w:szCs w:val="24"/>
        </w:rPr>
      </w:pPr>
      <w:r w:rsidRPr="002E73D0">
        <w:rPr>
          <w:sz w:val="24"/>
          <w:szCs w:val="24"/>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F053C2" w:rsidRPr="002E73D0" w:rsidRDefault="00F053C2" w:rsidP="00F053C2">
      <w:pPr>
        <w:tabs>
          <w:tab w:val="num" w:pos="0"/>
          <w:tab w:val="left" w:pos="9720"/>
        </w:tabs>
        <w:autoSpaceDE w:val="0"/>
        <w:autoSpaceDN w:val="0"/>
        <w:spacing w:before="120" w:after="120"/>
        <w:jc w:val="center"/>
        <w:rPr>
          <w:b/>
          <w:sz w:val="24"/>
          <w:szCs w:val="24"/>
        </w:rPr>
      </w:pPr>
      <w:r w:rsidRPr="002E73D0">
        <w:rPr>
          <w:b/>
          <w:sz w:val="24"/>
          <w:szCs w:val="24"/>
        </w:rPr>
        <w:t>4</w:t>
      </w:r>
      <w:r w:rsidRPr="002E73D0">
        <w:rPr>
          <w:b/>
          <w:sz w:val="24"/>
          <w:szCs w:val="24"/>
          <w:lang w:val="sr-Cyrl-CS"/>
        </w:rPr>
        <w:t>.</w:t>
      </w:r>
      <w:r w:rsidRPr="002E73D0">
        <w:rPr>
          <w:b/>
          <w:sz w:val="24"/>
          <w:szCs w:val="24"/>
        </w:rPr>
        <w:t xml:space="preserve"> Условия оплаты</w:t>
      </w:r>
    </w:p>
    <w:p w:rsidR="00F053C2" w:rsidRPr="002E73D0" w:rsidRDefault="00F053C2" w:rsidP="00F053C2">
      <w:pPr>
        <w:tabs>
          <w:tab w:val="num" w:pos="1276"/>
        </w:tabs>
        <w:autoSpaceDE w:val="0"/>
        <w:autoSpaceDN w:val="0"/>
        <w:rPr>
          <w:sz w:val="24"/>
          <w:szCs w:val="24"/>
        </w:rPr>
      </w:pPr>
      <w:r w:rsidRPr="002E73D0">
        <w:rPr>
          <w:sz w:val="24"/>
          <w:szCs w:val="24"/>
        </w:rPr>
        <w:t>4.1. Единичные расценки на продукцию, поставляемую по Договору определяются Приложением № 2 к Договору.</w:t>
      </w:r>
    </w:p>
    <w:p w:rsidR="00F053C2" w:rsidRPr="002E73D0" w:rsidRDefault="00F053C2" w:rsidP="00F053C2">
      <w:pPr>
        <w:tabs>
          <w:tab w:val="num" w:pos="1276"/>
        </w:tabs>
        <w:autoSpaceDE w:val="0"/>
        <w:autoSpaceDN w:val="0"/>
        <w:rPr>
          <w:sz w:val="24"/>
          <w:szCs w:val="24"/>
          <w:lang w:val="sr-Cyrl-CS"/>
        </w:rPr>
      </w:pPr>
      <w:r w:rsidRPr="002E73D0">
        <w:rPr>
          <w:sz w:val="24"/>
          <w:szCs w:val="24"/>
          <w:lang w:val="sr-Cyrl-CS"/>
        </w:rPr>
        <w:t xml:space="preserve">4.2. Если иное не определено в </w:t>
      </w:r>
      <w:r w:rsidRPr="002E73D0">
        <w:rPr>
          <w:sz w:val="24"/>
          <w:szCs w:val="24"/>
        </w:rPr>
        <w:t>Приложении № 2 к Договору</w:t>
      </w:r>
      <w:r w:rsidRPr="002E73D0">
        <w:rPr>
          <w:sz w:val="24"/>
          <w:szCs w:val="24"/>
          <w:lang w:val="sr-Cyrl-CS"/>
        </w:rPr>
        <w:t xml:space="preserve"> Покупатель </w:t>
      </w:r>
      <w:r w:rsidRPr="002E73D0">
        <w:rPr>
          <w:sz w:val="24"/>
          <w:szCs w:val="24"/>
        </w:rPr>
        <w:t>у</w:t>
      </w:r>
      <w:r w:rsidRPr="002E73D0">
        <w:rPr>
          <w:sz w:val="24"/>
          <w:szCs w:val="24"/>
          <w:lang w:val="sr-Cyrl-CS"/>
        </w:rPr>
        <w:t xml:space="preserve">плачивает стоимость поставленной продукции в течение </w:t>
      </w:r>
      <w:r w:rsidRPr="002E73D0">
        <w:rPr>
          <w:sz w:val="24"/>
          <w:szCs w:val="24"/>
        </w:rPr>
        <w:t>80</w:t>
      </w:r>
      <w:r w:rsidRPr="002E73D0">
        <w:rPr>
          <w:sz w:val="24"/>
          <w:szCs w:val="24"/>
          <w:lang w:val="sr-Cyrl-CS"/>
        </w:rPr>
        <w:t xml:space="preserve"> (</w:t>
      </w:r>
      <w:r w:rsidRPr="002E73D0">
        <w:rPr>
          <w:sz w:val="24"/>
          <w:szCs w:val="24"/>
        </w:rPr>
        <w:t>восьмидесяти</w:t>
      </w:r>
      <w:r w:rsidRPr="002E73D0">
        <w:rPr>
          <w:sz w:val="24"/>
          <w:szCs w:val="24"/>
          <w:lang w:val="sr-Cyrl-CS"/>
        </w:rPr>
        <w:t xml:space="preserve">) календарных дней со дня подписания товарной накладной </w:t>
      </w:r>
      <w:r w:rsidRPr="002E73D0">
        <w:rPr>
          <w:sz w:val="24"/>
          <w:szCs w:val="24"/>
        </w:rPr>
        <w:t>Покупателем</w:t>
      </w:r>
      <w:r w:rsidRPr="002E73D0">
        <w:rPr>
          <w:sz w:val="24"/>
          <w:szCs w:val="24"/>
          <w:lang w:val="sr-Cyrl-CS"/>
        </w:rPr>
        <w:t xml:space="preserve"> и при условии наличия соответствующего счета-фактуры Поставщика на стоимость поставленной партии продукции, если счет-фактура подлежит выставлению в соответствии с пунктом 4.3 Договора. </w:t>
      </w:r>
    </w:p>
    <w:p w:rsidR="00F053C2" w:rsidRPr="002E73D0" w:rsidRDefault="00F053C2" w:rsidP="00F053C2">
      <w:pPr>
        <w:tabs>
          <w:tab w:val="num" w:pos="1276"/>
        </w:tabs>
        <w:autoSpaceDE w:val="0"/>
        <w:autoSpaceDN w:val="0"/>
        <w:rPr>
          <w:sz w:val="24"/>
          <w:szCs w:val="24"/>
          <w:lang w:val="sr-Cyrl-CS"/>
        </w:rPr>
      </w:pPr>
      <w:r w:rsidRPr="002E73D0">
        <w:rPr>
          <w:sz w:val="24"/>
          <w:szCs w:val="24"/>
          <w:lang w:val="sr-Cyrl-CS"/>
        </w:rPr>
        <w:t>При поставке некачественной, некомплектной продукции (в том числе без необходимой документации), а также при недопоставке продукции (согласно Заявке Покупателя)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w:t>
      </w:r>
      <w:r w:rsidRPr="002E73D0">
        <w:rPr>
          <w:sz w:val="24"/>
          <w:szCs w:val="24"/>
        </w:rPr>
        <w:t>е</w:t>
      </w:r>
      <w:r w:rsidRPr="002E73D0">
        <w:rPr>
          <w:sz w:val="24"/>
          <w:szCs w:val="24"/>
          <w:lang w:val="sr-Cyrl-CS"/>
        </w:rPr>
        <w:t xml:space="preserve"> настоящего пункта.</w:t>
      </w:r>
    </w:p>
    <w:p w:rsidR="00F053C2" w:rsidRPr="002E73D0" w:rsidRDefault="00F053C2" w:rsidP="00F053C2">
      <w:pPr>
        <w:autoSpaceDE w:val="0"/>
        <w:autoSpaceDN w:val="0"/>
        <w:rPr>
          <w:sz w:val="24"/>
          <w:szCs w:val="24"/>
        </w:rPr>
      </w:pPr>
      <w:r w:rsidRPr="002E73D0">
        <w:rPr>
          <w:sz w:val="24"/>
          <w:szCs w:val="24"/>
        </w:rPr>
        <w:t>4.3.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на поставленную продукцию.</w:t>
      </w:r>
    </w:p>
    <w:p w:rsidR="00F053C2" w:rsidRPr="002E73D0" w:rsidRDefault="00F053C2" w:rsidP="00F053C2">
      <w:pPr>
        <w:autoSpaceDE w:val="0"/>
        <w:autoSpaceDN w:val="0"/>
        <w:rPr>
          <w:sz w:val="24"/>
          <w:szCs w:val="24"/>
        </w:rPr>
      </w:pPr>
      <w:r w:rsidRPr="002E73D0">
        <w:rPr>
          <w:sz w:val="24"/>
          <w:szCs w:val="24"/>
        </w:rPr>
        <w:t>Требования настоящего пункта, а также пунктов 4.4 – 4.5. Договора не подлежат применению, если Поставщик в соответствии с законодательством России не является плательщиком НДС, либо поставляется продукция, реализация которой не подлежит обложению НДС.</w:t>
      </w:r>
    </w:p>
    <w:p w:rsidR="00F053C2" w:rsidRPr="002E73D0" w:rsidRDefault="00F053C2" w:rsidP="00F053C2">
      <w:pPr>
        <w:rPr>
          <w:sz w:val="24"/>
          <w:szCs w:val="24"/>
        </w:rPr>
      </w:pPr>
      <w:r w:rsidRPr="002E73D0">
        <w:rPr>
          <w:sz w:val="24"/>
          <w:szCs w:val="24"/>
        </w:rPr>
        <w:t>4.4.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F053C2" w:rsidRPr="002E73D0" w:rsidRDefault="00F053C2" w:rsidP="00F053C2">
      <w:pPr>
        <w:autoSpaceDE w:val="0"/>
        <w:autoSpaceDN w:val="0"/>
        <w:rPr>
          <w:sz w:val="24"/>
          <w:szCs w:val="24"/>
        </w:rPr>
      </w:pPr>
      <w:r w:rsidRPr="002E73D0">
        <w:rPr>
          <w:sz w:val="24"/>
          <w:szCs w:val="24"/>
        </w:rPr>
        <w:t xml:space="preserve">4.5.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w:t>
      </w:r>
      <w:r w:rsidRPr="002E73D0">
        <w:rPr>
          <w:sz w:val="24"/>
          <w:szCs w:val="24"/>
        </w:rPr>
        <w:lastRenderedPageBreak/>
        <w:t>сумму начисляются проценты в соответствии с требованиями пункта 2 статьи 1107 Гражданского кодекса Российской Федерации.</w:t>
      </w:r>
    </w:p>
    <w:p w:rsidR="00F053C2" w:rsidRPr="002E73D0" w:rsidRDefault="00F053C2" w:rsidP="00F053C2">
      <w:pPr>
        <w:tabs>
          <w:tab w:val="num" w:pos="1276"/>
        </w:tabs>
        <w:autoSpaceDE w:val="0"/>
        <w:autoSpaceDN w:val="0"/>
        <w:rPr>
          <w:sz w:val="24"/>
          <w:szCs w:val="24"/>
          <w:lang w:val="sr-Cyrl-CS"/>
        </w:rPr>
      </w:pPr>
      <w:r w:rsidRPr="002E73D0">
        <w:rPr>
          <w:sz w:val="24"/>
          <w:szCs w:val="24"/>
          <w:lang w:val="sr-Cyrl-CS"/>
        </w:rPr>
        <w:t>4.</w:t>
      </w:r>
      <w:r w:rsidRPr="002E73D0">
        <w:rPr>
          <w:sz w:val="24"/>
          <w:szCs w:val="24"/>
        </w:rPr>
        <w:t>6</w:t>
      </w:r>
      <w:r w:rsidRPr="002E73D0">
        <w:rPr>
          <w:sz w:val="24"/>
          <w:szCs w:val="24"/>
          <w:lang w:val="sr-Cyrl-CS"/>
        </w:rPr>
        <w:t>. Оплата производится путем перечисления денежных средств на расчетный счет Поставщика.</w:t>
      </w:r>
    </w:p>
    <w:p w:rsidR="00F053C2" w:rsidRPr="002E73D0" w:rsidRDefault="00F053C2" w:rsidP="00F053C2">
      <w:pPr>
        <w:rPr>
          <w:sz w:val="24"/>
          <w:szCs w:val="24"/>
        </w:rPr>
      </w:pPr>
      <w:r w:rsidRPr="002E73D0">
        <w:rPr>
          <w:sz w:val="24"/>
          <w:szCs w:val="24"/>
          <w:lang w:val="sr-Cyrl-CS"/>
        </w:rPr>
        <w:t>4.</w:t>
      </w:r>
      <w:r w:rsidRPr="002E73D0">
        <w:rPr>
          <w:sz w:val="24"/>
          <w:szCs w:val="24"/>
        </w:rPr>
        <w:t>7</w:t>
      </w:r>
      <w:r w:rsidRPr="002E73D0">
        <w:rPr>
          <w:sz w:val="24"/>
          <w:szCs w:val="24"/>
          <w:lang w:val="sr-Cyrl-CS"/>
        </w:rPr>
        <w:t xml:space="preserve">. </w:t>
      </w:r>
      <w:r w:rsidRPr="002E73D0">
        <w:rPr>
          <w:sz w:val="24"/>
          <w:szCs w:val="24"/>
        </w:rPr>
        <w:t>Обязанность Покупателя по оплате считается исполненной с момента списания денежных средств с расчетного счета Покупателя.</w:t>
      </w:r>
    </w:p>
    <w:p w:rsidR="00F053C2" w:rsidRPr="002E73D0" w:rsidRDefault="00F053C2" w:rsidP="00F053C2">
      <w:pPr>
        <w:rPr>
          <w:sz w:val="24"/>
          <w:szCs w:val="24"/>
        </w:rPr>
      </w:pPr>
      <w:r w:rsidRPr="002E73D0">
        <w:rPr>
          <w:sz w:val="24"/>
          <w:szCs w:val="24"/>
          <w:lang w:val="sr-Cyrl-CS"/>
        </w:rPr>
        <w:t>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Оспаривание Поставщиком зачтенных Покупателем денежных требований к Поставщику возможно только в судебном порядке.</w:t>
      </w:r>
    </w:p>
    <w:p w:rsidR="00F053C2" w:rsidRPr="002E73D0" w:rsidRDefault="00F053C2" w:rsidP="00F053C2">
      <w:pPr>
        <w:tabs>
          <w:tab w:val="num" w:pos="1276"/>
        </w:tabs>
        <w:autoSpaceDE w:val="0"/>
        <w:autoSpaceDN w:val="0"/>
        <w:rPr>
          <w:sz w:val="24"/>
          <w:szCs w:val="24"/>
          <w:lang w:val="sr-Cyrl-CS"/>
        </w:rPr>
      </w:pPr>
      <w:r w:rsidRPr="002E73D0">
        <w:rPr>
          <w:sz w:val="24"/>
          <w:szCs w:val="24"/>
          <w:lang w:val="sr-Cyrl-CS"/>
        </w:rPr>
        <w:t>4.8. На денежные обязательства, возникающие между Сторонами из Договора или в связи с Договором, в т.ч. после его расторжения (прекращения), проценты, предусмотренные пунктом 1 статьи 317.1 Гражданского кодекса Российской Федерации, не начисляются.</w:t>
      </w:r>
    </w:p>
    <w:p w:rsidR="00F053C2" w:rsidRPr="002E73D0" w:rsidRDefault="00F053C2" w:rsidP="00F053C2">
      <w:pPr>
        <w:tabs>
          <w:tab w:val="num" w:pos="0"/>
          <w:tab w:val="left" w:pos="9720"/>
        </w:tabs>
        <w:autoSpaceDE w:val="0"/>
        <w:autoSpaceDN w:val="0"/>
        <w:spacing w:before="120" w:after="120"/>
        <w:jc w:val="center"/>
        <w:rPr>
          <w:b/>
          <w:sz w:val="24"/>
          <w:szCs w:val="24"/>
        </w:rPr>
      </w:pPr>
      <w:r w:rsidRPr="002E73D0">
        <w:rPr>
          <w:b/>
          <w:sz w:val="24"/>
          <w:szCs w:val="24"/>
        </w:rPr>
        <w:t>5. Гарантии</w:t>
      </w:r>
    </w:p>
    <w:p w:rsidR="00F053C2" w:rsidRPr="002E73D0" w:rsidRDefault="00F053C2" w:rsidP="00F053C2">
      <w:pPr>
        <w:tabs>
          <w:tab w:val="num" w:pos="1276"/>
        </w:tabs>
        <w:autoSpaceDE w:val="0"/>
        <w:autoSpaceDN w:val="0"/>
        <w:rPr>
          <w:sz w:val="24"/>
          <w:szCs w:val="24"/>
          <w:lang w:val="sr-Cyrl-CS"/>
        </w:rPr>
      </w:pPr>
      <w:r w:rsidRPr="002E73D0">
        <w:rPr>
          <w:sz w:val="24"/>
          <w:szCs w:val="24"/>
          <w:lang w:val="sr-Cyrl-CS"/>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w:t>
      </w:r>
      <w:r w:rsidRPr="002E73D0">
        <w:rPr>
          <w:sz w:val="24"/>
          <w:szCs w:val="24"/>
        </w:rPr>
        <w:t>Д</w:t>
      </w:r>
      <w:r w:rsidRPr="002E73D0">
        <w:rPr>
          <w:sz w:val="24"/>
          <w:szCs w:val="24"/>
          <w:lang w:val="sr-Cyrl-CS"/>
        </w:rPr>
        <w:t>оговором, в течение сроков, определенных в Приложении № 2 к Договору), а если гарантийный срок в Приложении № 2</w:t>
      </w:r>
      <w:r w:rsidRPr="002E73D0">
        <w:rPr>
          <w:i/>
          <w:sz w:val="24"/>
          <w:szCs w:val="24"/>
          <w:lang w:val="sr-Cyrl-CS"/>
        </w:rPr>
        <w:t xml:space="preserve"> </w:t>
      </w:r>
      <w:r w:rsidRPr="002E73D0">
        <w:rPr>
          <w:sz w:val="24"/>
          <w:szCs w:val="24"/>
          <w:lang w:val="sr-Cyrl-CS"/>
        </w:rPr>
        <w:t>к Договору не определен – в течение 24 (двадцати четырех) месяцев со дня подписания Покупателем товарной накладной (форма ТОРГ-12) (а если продукция требует монтажа и ввода в эксплуатацию – со дня ввода соответствующей продукции  в эксплуатацию).</w:t>
      </w:r>
    </w:p>
    <w:p w:rsidR="00F053C2" w:rsidRPr="002E73D0" w:rsidRDefault="00F053C2" w:rsidP="00F053C2">
      <w:pPr>
        <w:tabs>
          <w:tab w:val="num" w:pos="1276"/>
        </w:tabs>
        <w:autoSpaceDE w:val="0"/>
        <w:autoSpaceDN w:val="0"/>
        <w:rPr>
          <w:sz w:val="24"/>
          <w:szCs w:val="24"/>
          <w:lang w:val="sr-Cyrl-CS"/>
        </w:rPr>
      </w:pPr>
      <w:r w:rsidRPr="002E73D0">
        <w:rPr>
          <w:sz w:val="24"/>
          <w:szCs w:val="24"/>
          <w:lang w:val="sr-Cyrl-CS"/>
        </w:rPr>
        <w:t>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w:t>
      </w:r>
    </w:p>
    <w:p w:rsidR="00F053C2" w:rsidRPr="002E73D0" w:rsidRDefault="00F053C2" w:rsidP="00F053C2">
      <w:pPr>
        <w:tabs>
          <w:tab w:val="num" w:pos="1276"/>
        </w:tabs>
        <w:autoSpaceDE w:val="0"/>
        <w:autoSpaceDN w:val="0"/>
        <w:rPr>
          <w:sz w:val="24"/>
          <w:szCs w:val="24"/>
          <w:lang w:val="sr-Cyrl-CS"/>
        </w:rPr>
      </w:pPr>
      <w:r w:rsidRPr="002E73D0">
        <w:rPr>
          <w:sz w:val="24"/>
          <w:szCs w:val="24"/>
          <w:lang w:val="sr-Cyrl-CS"/>
        </w:rPr>
        <w:lastRenderedPageBreak/>
        <w:t xml:space="preserve">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w:t>
      </w:r>
      <w:r w:rsidRPr="002E73D0">
        <w:rPr>
          <w:sz w:val="24"/>
          <w:szCs w:val="24"/>
        </w:rPr>
        <w:t>3</w:t>
      </w:r>
      <w:r w:rsidRPr="002E73D0">
        <w:rPr>
          <w:sz w:val="24"/>
          <w:szCs w:val="24"/>
          <w:lang w:val="sr-Cyrl-CS"/>
        </w:rPr>
        <w:t xml:space="preserve"> (</w:t>
      </w:r>
      <w:r w:rsidRPr="002E73D0">
        <w:rPr>
          <w:sz w:val="24"/>
          <w:szCs w:val="24"/>
        </w:rPr>
        <w:t>трех</w:t>
      </w:r>
      <w:r w:rsidRPr="002E73D0">
        <w:rPr>
          <w:sz w:val="24"/>
          <w:szCs w:val="24"/>
          <w:lang w:val="sr-Cyrl-CS"/>
        </w:rPr>
        <w:t>) календарных дней со дня получения соответствующего письменного извещения Покупателя.</w:t>
      </w:r>
    </w:p>
    <w:p w:rsidR="00F053C2" w:rsidRPr="002E73D0" w:rsidRDefault="00F053C2" w:rsidP="00F053C2">
      <w:pPr>
        <w:tabs>
          <w:tab w:val="num" w:pos="1276"/>
        </w:tabs>
        <w:autoSpaceDE w:val="0"/>
        <w:autoSpaceDN w:val="0"/>
        <w:rPr>
          <w:sz w:val="24"/>
          <w:szCs w:val="24"/>
          <w:lang w:val="sr-Cyrl-CS"/>
        </w:rPr>
      </w:pPr>
      <w:r w:rsidRPr="002E73D0">
        <w:rPr>
          <w:sz w:val="24"/>
          <w:szCs w:val="24"/>
          <w:lang w:val="sr-Cyrl-CS"/>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F053C2" w:rsidRPr="002E73D0" w:rsidRDefault="00F053C2" w:rsidP="00F053C2">
      <w:pPr>
        <w:tabs>
          <w:tab w:val="num" w:pos="1276"/>
        </w:tabs>
        <w:autoSpaceDE w:val="0"/>
        <w:autoSpaceDN w:val="0"/>
        <w:rPr>
          <w:sz w:val="24"/>
          <w:szCs w:val="24"/>
          <w:lang w:val="sr-Cyrl-CS"/>
        </w:rPr>
      </w:pPr>
      <w:r w:rsidRPr="002E73D0">
        <w:rPr>
          <w:sz w:val="24"/>
          <w:szCs w:val="24"/>
          <w:lang w:val="sr-Cyrl-CS"/>
        </w:rPr>
        <w:t>5.4. На основании указанного акта Покупатель направляет Поставщику требование об устранении выявленных недостатков продукции.</w:t>
      </w:r>
    </w:p>
    <w:p w:rsidR="00F053C2" w:rsidRPr="002E73D0" w:rsidRDefault="00F053C2" w:rsidP="00F053C2">
      <w:pPr>
        <w:tabs>
          <w:tab w:val="num" w:pos="1276"/>
        </w:tabs>
        <w:autoSpaceDE w:val="0"/>
        <w:autoSpaceDN w:val="0"/>
        <w:rPr>
          <w:sz w:val="24"/>
          <w:szCs w:val="24"/>
          <w:lang w:val="sr-Cyrl-CS"/>
        </w:rPr>
      </w:pPr>
      <w:r w:rsidRPr="002E73D0">
        <w:rPr>
          <w:sz w:val="24"/>
          <w:szCs w:val="24"/>
          <w:lang w:val="sr-Cyrl-CS"/>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Заявке Покупателя).</w:t>
      </w:r>
    </w:p>
    <w:p w:rsidR="00F053C2" w:rsidRPr="002E73D0" w:rsidRDefault="00F053C2" w:rsidP="00F053C2">
      <w:pPr>
        <w:tabs>
          <w:tab w:val="num" w:pos="1276"/>
        </w:tabs>
        <w:autoSpaceDE w:val="0"/>
        <w:autoSpaceDN w:val="0"/>
        <w:rPr>
          <w:sz w:val="24"/>
          <w:szCs w:val="24"/>
          <w:lang w:val="sr-Cyrl-CS"/>
        </w:rPr>
      </w:pPr>
      <w:r w:rsidRPr="002E73D0">
        <w:rPr>
          <w:sz w:val="24"/>
          <w:szCs w:val="24"/>
          <w:lang w:val="sr-Cyrl-CS"/>
        </w:rPr>
        <w:t>5.5. Гарантийный срок в этом случае продлевается соответственно на период устранения недостатков.</w:t>
      </w:r>
    </w:p>
    <w:p w:rsidR="00F053C2" w:rsidRPr="002E73D0" w:rsidRDefault="00F053C2" w:rsidP="00F053C2">
      <w:pPr>
        <w:tabs>
          <w:tab w:val="num" w:pos="1276"/>
        </w:tabs>
        <w:autoSpaceDE w:val="0"/>
        <w:autoSpaceDN w:val="0"/>
        <w:rPr>
          <w:sz w:val="24"/>
          <w:szCs w:val="24"/>
          <w:lang w:val="sr-Cyrl-CS"/>
        </w:rPr>
      </w:pPr>
      <w:r w:rsidRPr="002E73D0">
        <w:rPr>
          <w:sz w:val="24"/>
          <w:szCs w:val="24"/>
          <w:lang w:val="sr-Cyrl-CS"/>
        </w:rP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F053C2" w:rsidRPr="002E73D0" w:rsidRDefault="00F053C2" w:rsidP="00F053C2">
      <w:pPr>
        <w:tabs>
          <w:tab w:val="num" w:pos="1276"/>
        </w:tabs>
        <w:autoSpaceDE w:val="0"/>
        <w:autoSpaceDN w:val="0"/>
        <w:rPr>
          <w:sz w:val="24"/>
          <w:szCs w:val="24"/>
          <w:lang w:val="sr-Cyrl-CS"/>
        </w:rPr>
      </w:pPr>
      <w:r w:rsidRPr="002E73D0">
        <w:rPr>
          <w:sz w:val="24"/>
          <w:szCs w:val="24"/>
          <w:lang w:val="sr-Cyrl-CS"/>
        </w:rPr>
        <w:t xml:space="preserve">Срок замены продукции или возврата денежных средств – в течение 10 (десяти) рабочих дней со дня получения Поставщиком требования Покупателя (если </w:t>
      </w:r>
      <w:r w:rsidRPr="002E73D0">
        <w:rPr>
          <w:sz w:val="24"/>
          <w:szCs w:val="24"/>
        </w:rPr>
        <w:t>С</w:t>
      </w:r>
      <w:r w:rsidRPr="002E73D0">
        <w:rPr>
          <w:sz w:val="24"/>
          <w:szCs w:val="24"/>
          <w:lang w:val="sr-Cyrl-CS"/>
        </w:rPr>
        <w:t>торонами не согласован иной строк</w:t>
      </w:r>
      <w:r w:rsidRPr="002E73D0">
        <w:rPr>
          <w:sz w:val="24"/>
          <w:szCs w:val="24"/>
        </w:rPr>
        <w:t>, который в любом случае не может превышать длительность срока поставки данной продукции, указанного в соответствующей Заявке Покупателя</w:t>
      </w:r>
      <w:r w:rsidRPr="002E73D0">
        <w:rPr>
          <w:sz w:val="24"/>
          <w:szCs w:val="24"/>
          <w:lang w:val="sr-Cyrl-CS"/>
        </w:rPr>
        <w:t>).</w:t>
      </w:r>
    </w:p>
    <w:p w:rsidR="00F053C2" w:rsidRPr="002E73D0" w:rsidRDefault="00F053C2" w:rsidP="00F053C2">
      <w:pPr>
        <w:tabs>
          <w:tab w:val="num" w:pos="1276"/>
          <w:tab w:val="left" w:pos="9720"/>
        </w:tabs>
        <w:autoSpaceDE w:val="0"/>
        <w:autoSpaceDN w:val="0"/>
        <w:spacing w:before="120" w:after="120"/>
        <w:jc w:val="center"/>
        <w:rPr>
          <w:b/>
          <w:sz w:val="24"/>
          <w:szCs w:val="24"/>
          <w:lang w:val="sr-Cyrl-CS"/>
        </w:rPr>
      </w:pPr>
      <w:r w:rsidRPr="002E73D0">
        <w:rPr>
          <w:b/>
          <w:sz w:val="24"/>
          <w:szCs w:val="24"/>
        </w:rPr>
        <w:t>6. Ответственность Сторон</w:t>
      </w:r>
    </w:p>
    <w:p w:rsidR="00F053C2" w:rsidRPr="002E73D0" w:rsidRDefault="00F053C2" w:rsidP="00F053C2">
      <w:pPr>
        <w:tabs>
          <w:tab w:val="num" w:pos="1276"/>
        </w:tabs>
        <w:autoSpaceDE w:val="0"/>
        <w:autoSpaceDN w:val="0"/>
        <w:rPr>
          <w:sz w:val="24"/>
          <w:szCs w:val="24"/>
          <w:lang w:val="sr-Cyrl-CS"/>
        </w:rPr>
      </w:pPr>
      <w:r w:rsidRPr="002E73D0">
        <w:rPr>
          <w:sz w:val="24"/>
          <w:szCs w:val="24"/>
          <w:lang w:val="sr-Cyrl-CS"/>
        </w:rPr>
        <w:t xml:space="preserve">6.1. В случае поставки продукции ненадлежащего качества, Покупатель вправе по своему выбору потребовать от Поставщика: </w:t>
      </w:r>
    </w:p>
    <w:p w:rsidR="00F053C2" w:rsidRPr="002E73D0" w:rsidRDefault="00F053C2" w:rsidP="00F053C2">
      <w:pPr>
        <w:tabs>
          <w:tab w:val="num" w:pos="1276"/>
        </w:tabs>
        <w:autoSpaceDE w:val="0"/>
        <w:autoSpaceDN w:val="0"/>
        <w:rPr>
          <w:sz w:val="24"/>
          <w:szCs w:val="24"/>
          <w:lang w:val="sr-Cyrl-CS"/>
        </w:rPr>
      </w:pPr>
      <w:r w:rsidRPr="002E73D0">
        <w:rPr>
          <w:sz w:val="24"/>
          <w:szCs w:val="24"/>
          <w:lang w:val="sr-Cyrl-CS"/>
        </w:rPr>
        <w:t xml:space="preserve">- соразмерного уменьшения покупной цены; </w:t>
      </w:r>
    </w:p>
    <w:p w:rsidR="00F053C2" w:rsidRPr="002E73D0" w:rsidRDefault="00F053C2" w:rsidP="00F053C2">
      <w:pPr>
        <w:tabs>
          <w:tab w:val="num" w:pos="1276"/>
        </w:tabs>
        <w:autoSpaceDE w:val="0"/>
        <w:autoSpaceDN w:val="0"/>
        <w:rPr>
          <w:sz w:val="24"/>
          <w:szCs w:val="24"/>
          <w:lang w:val="sr-Cyrl-CS"/>
        </w:rPr>
      </w:pPr>
      <w:r w:rsidRPr="002E73D0">
        <w:rPr>
          <w:sz w:val="24"/>
          <w:szCs w:val="24"/>
          <w:lang w:val="sr-Cyrl-CS"/>
        </w:rPr>
        <w:t>- безвозмездного устранения недостатков продукции в срок не позднее 10 (десяти) календарных дней</w:t>
      </w:r>
      <w:r w:rsidRPr="002E73D0">
        <w:rPr>
          <w:sz w:val="24"/>
          <w:szCs w:val="24"/>
        </w:rPr>
        <w:t xml:space="preserve">, </w:t>
      </w:r>
      <w:r w:rsidRPr="002E73D0">
        <w:rPr>
          <w:sz w:val="24"/>
          <w:szCs w:val="24"/>
          <w:lang w:val="sr-Cyrl-CS"/>
        </w:rPr>
        <w:t>если иной срок</w:t>
      </w:r>
      <w:r w:rsidRPr="002E73D0">
        <w:rPr>
          <w:sz w:val="24"/>
          <w:szCs w:val="24"/>
        </w:rPr>
        <w:t xml:space="preserve"> </w:t>
      </w:r>
      <w:r w:rsidRPr="002E73D0">
        <w:rPr>
          <w:sz w:val="24"/>
          <w:szCs w:val="24"/>
          <w:lang w:val="sr-Cyrl-CS"/>
        </w:rPr>
        <w:t>не согласован</w:t>
      </w:r>
      <w:r w:rsidRPr="002E73D0">
        <w:rPr>
          <w:sz w:val="24"/>
          <w:szCs w:val="24"/>
        </w:rPr>
        <w:t xml:space="preserve"> С</w:t>
      </w:r>
      <w:r w:rsidRPr="002E73D0">
        <w:rPr>
          <w:sz w:val="24"/>
          <w:szCs w:val="24"/>
          <w:lang w:val="sr-Cyrl-CS"/>
        </w:rPr>
        <w:t>торонами</w:t>
      </w:r>
      <w:r w:rsidRPr="002E73D0">
        <w:rPr>
          <w:sz w:val="24"/>
          <w:szCs w:val="24"/>
        </w:rPr>
        <w:t xml:space="preserve"> (при этом согласованный Сторонами срок в любом случае не может превышать длительность срока поставки данной продукции, указанного в соответствующей Заявке Покупателя)</w:t>
      </w:r>
      <w:r w:rsidRPr="002E73D0">
        <w:rPr>
          <w:sz w:val="24"/>
          <w:szCs w:val="24"/>
          <w:lang w:val="sr-Cyrl-CS"/>
        </w:rPr>
        <w:t xml:space="preserve">; </w:t>
      </w:r>
    </w:p>
    <w:p w:rsidR="00F053C2" w:rsidRPr="002E73D0" w:rsidRDefault="00F053C2" w:rsidP="00F053C2">
      <w:pPr>
        <w:tabs>
          <w:tab w:val="num" w:pos="1276"/>
        </w:tabs>
        <w:autoSpaceDE w:val="0"/>
        <w:autoSpaceDN w:val="0"/>
        <w:rPr>
          <w:sz w:val="24"/>
          <w:szCs w:val="24"/>
          <w:lang w:val="sr-Cyrl-CS"/>
        </w:rPr>
      </w:pPr>
      <w:r w:rsidRPr="002E73D0">
        <w:rPr>
          <w:sz w:val="24"/>
          <w:szCs w:val="24"/>
          <w:lang w:val="sr-Cyrl-CS"/>
        </w:rPr>
        <w:t xml:space="preserve">- возмещения своих расходов на устранение недостатков продукции; </w:t>
      </w:r>
    </w:p>
    <w:p w:rsidR="00F053C2" w:rsidRPr="002E73D0" w:rsidRDefault="00F053C2" w:rsidP="00F053C2">
      <w:pPr>
        <w:tabs>
          <w:tab w:val="num" w:pos="1276"/>
        </w:tabs>
        <w:autoSpaceDE w:val="0"/>
        <w:autoSpaceDN w:val="0"/>
        <w:rPr>
          <w:sz w:val="24"/>
          <w:szCs w:val="24"/>
          <w:lang w:val="sr-Cyrl-CS"/>
        </w:rPr>
      </w:pPr>
      <w:r w:rsidRPr="002E73D0">
        <w:rPr>
          <w:sz w:val="24"/>
          <w:szCs w:val="24"/>
          <w:lang w:val="sr-Cyrl-CS"/>
        </w:rPr>
        <w:lastRenderedPageBreak/>
        <w:t xml:space="preserve">- в случае существенного нарушения требований к качеству </w:t>
      </w:r>
      <w:r w:rsidRPr="002E73D0">
        <w:rPr>
          <w:sz w:val="24"/>
          <w:szCs w:val="24"/>
        </w:rPr>
        <w:t>продукции</w:t>
      </w:r>
      <w:r w:rsidRPr="002E73D0">
        <w:rPr>
          <w:sz w:val="24"/>
          <w:szCs w:val="24"/>
          <w:lang w:val="sr-Cyrl-CS"/>
        </w:rPr>
        <w:t xml:space="preserve"> Покупатель вправе отказаться от исполнения </w:t>
      </w:r>
      <w:r w:rsidRPr="002E73D0">
        <w:rPr>
          <w:sz w:val="24"/>
          <w:szCs w:val="24"/>
        </w:rPr>
        <w:t>Д</w:t>
      </w:r>
      <w:r w:rsidRPr="002E73D0">
        <w:rPr>
          <w:sz w:val="24"/>
          <w:szCs w:val="24"/>
          <w:lang w:val="sr-Cyrl-CS"/>
        </w:rPr>
        <w:t xml:space="preserve">оговора поставки и потребовать возврата уплаченной за продукцию денежной суммы; </w:t>
      </w:r>
    </w:p>
    <w:p w:rsidR="00F053C2" w:rsidRPr="002E73D0" w:rsidRDefault="00F053C2" w:rsidP="00F053C2">
      <w:pPr>
        <w:tabs>
          <w:tab w:val="num" w:pos="1276"/>
        </w:tabs>
        <w:autoSpaceDE w:val="0"/>
        <w:autoSpaceDN w:val="0"/>
        <w:rPr>
          <w:sz w:val="24"/>
          <w:szCs w:val="24"/>
          <w:lang w:val="sr-Cyrl-CS"/>
        </w:rPr>
      </w:pPr>
      <w:r w:rsidRPr="002E73D0">
        <w:rPr>
          <w:sz w:val="24"/>
          <w:szCs w:val="24"/>
          <w:lang w:val="sr-Cyrl-CS"/>
        </w:rPr>
        <w:t>- потребовать замены в течение 10 (десяти) календарных дней продукции ненадлежащего качества продукцией, соответствующей условиям Приложений № 2</w:t>
      </w:r>
      <w:r w:rsidRPr="002E73D0">
        <w:rPr>
          <w:i/>
          <w:sz w:val="24"/>
          <w:szCs w:val="24"/>
          <w:lang w:val="sr-Cyrl-CS"/>
        </w:rPr>
        <w:t xml:space="preserve"> </w:t>
      </w:r>
      <w:r w:rsidRPr="002E73D0">
        <w:rPr>
          <w:sz w:val="24"/>
          <w:szCs w:val="24"/>
          <w:lang w:val="sr-Cyrl-CS"/>
        </w:rPr>
        <w:t>к Договору</w:t>
      </w:r>
      <w:r w:rsidRPr="002E73D0">
        <w:rPr>
          <w:sz w:val="24"/>
          <w:szCs w:val="24"/>
        </w:rPr>
        <w:t xml:space="preserve">, </w:t>
      </w:r>
      <w:r w:rsidRPr="002E73D0">
        <w:rPr>
          <w:sz w:val="24"/>
          <w:szCs w:val="24"/>
          <w:lang w:val="sr-Cyrl-CS"/>
        </w:rPr>
        <w:t>если иной срок</w:t>
      </w:r>
      <w:r w:rsidRPr="002E73D0">
        <w:rPr>
          <w:sz w:val="24"/>
          <w:szCs w:val="24"/>
        </w:rPr>
        <w:t xml:space="preserve"> </w:t>
      </w:r>
      <w:r w:rsidRPr="002E73D0">
        <w:rPr>
          <w:sz w:val="24"/>
          <w:szCs w:val="24"/>
          <w:lang w:val="sr-Cyrl-CS"/>
        </w:rPr>
        <w:t>не согласован</w:t>
      </w:r>
      <w:r w:rsidRPr="002E73D0">
        <w:rPr>
          <w:sz w:val="24"/>
          <w:szCs w:val="24"/>
        </w:rPr>
        <w:t xml:space="preserve"> С</w:t>
      </w:r>
      <w:r w:rsidRPr="002E73D0">
        <w:rPr>
          <w:sz w:val="24"/>
          <w:szCs w:val="24"/>
          <w:lang w:val="sr-Cyrl-CS"/>
        </w:rPr>
        <w:t>торонами</w:t>
      </w:r>
      <w:r w:rsidRPr="002E73D0">
        <w:rPr>
          <w:sz w:val="24"/>
          <w:szCs w:val="24"/>
        </w:rPr>
        <w:t xml:space="preserve"> (при этом согласованный Сторонами срок в любом случае не может превышать длительность срока поставки данной продукции, указанного в соответствующей Заявке Покупателя)</w:t>
      </w:r>
      <w:r w:rsidRPr="002E73D0">
        <w:rPr>
          <w:sz w:val="24"/>
          <w:szCs w:val="24"/>
          <w:lang w:val="sr-Cyrl-CS"/>
        </w:rPr>
        <w:t xml:space="preserve">. </w:t>
      </w:r>
    </w:p>
    <w:p w:rsidR="00F053C2" w:rsidRPr="002E73D0" w:rsidRDefault="00F053C2" w:rsidP="00F053C2">
      <w:pPr>
        <w:tabs>
          <w:tab w:val="num" w:pos="1276"/>
        </w:tabs>
        <w:autoSpaceDE w:val="0"/>
        <w:autoSpaceDN w:val="0"/>
        <w:rPr>
          <w:sz w:val="24"/>
          <w:szCs w:val="24"/>
          <w:lang w:val="sr-Cyrl-CS"/>
        </w:rPr>
      </w:pPr>
      <w:r w:rsidRPr="002E73D0">
        <w:rPr>
          <w:sz w:val="24"/>
          <w:szCs w:val="24"/>
          <w:lang w:val="sr-Cyrl-CS"/>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F053C2" w:rsidRPr="002E73D0" w:rsidRDefault="00F053C2" w:rsidP="00F053C2">
      <w:pPr>
        <w:tabs>
          <w:tab w:val="num" w:pos="1276"/>
        </w:tabs>
        <w:autoSpaceDE w:val="0"/>
        <w:autoSpaceDN w:val="0"/>
        <w:rPr>
          <w:sz w:val="24"/>
          <w:szCs w:val="24"/>
          <w:lang w:val="sr-Cyrl-CS"/>
        </w:rPr>
      </w:pPr>
      <w:r w:rsidRPr="002E73D0">
        <w:rPr>
          <w:sz w:val="24"/>
          <w:szCs w:val="24"/>
          <w:lang w:val="sr-Cyrl-CS"/>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F053C2" w:rsidRPr="002E73D0" w:rsidRDefault="00F053C2" w:rsidP="00F053C2">
      <w:pPr>
        <w:tabs>
          <w:tab w:val="num" w:pos="1276"/>
        </w:tabs>
        <w:autoSpaceDE w:val="0"/>
        <w:autoSpaceDN w:val="0"/>
        <w:rPr>
          <w:sz w:val="24"/>
          <w:szCs w:val="24"/>
          <w:lang w:val="sr-Cyrl-CS"/>
        </w:rPr>
      </w:pPr>
      <w:r w:rsidRPr="002E73D0">
        <w:rPr>
          <w:sz w:val="24"/>
          <w:szCs w:val="24"/>
          <w:lang w:val="sr-Cyrl-CS"/>
        </w:rPr>
        <w:t>Все расходы, связанные с вывозом продукции, ее заменой, устранением ее недостатков, относятся на Поставщика.</w:t>
      </w:r>
    </w:p>
    <w:p w:rsidR="00F053C2" w:rsidRPr="002E73D0" w:rsidRDefault="00F053C2" w:rsidP="00F053C2">
      <w:pPr>
        <w:tabs>
          <w:tab w:val="num" w:pos="1276"/>
        </w:tabs>
        <w:autoSpaceDE w:val="0"/>
        <w:autoSpaceDN w:val="0"/>
        <w:rPr>
          <w:sz w:val="24"/>
          <w:szCs w:val="24"/>
          <w:lang w:val="sr-Cyrl-CS"/>
        </w:rPr>
      </w:pPr>
      <w:r w:rsidRPr="002E73D0">
        <w:rPr>
          <w:sz w:val="24"/>
          <w:szCs w:val="24"/>
          <w:lang w:val="sr-Cyrl-CS"/>
        </w:rPr>
        <w:t>6.2. За недопоставку или просрочку поставки, а также нарушение сроков замены некачественной продукции, устранения недостатков</w:t>
      </w:r>
      <w:r w:rsidRPr="002E73D0">
        <w:rPr>
          <w:sz w:val="24"/>
          <w:szCs w:val="24"/>
        </w:rPr>
        <w:t>,</w:t>
      </w:r>
      <w:r w:rsidRPr="002E73D0">
        <w:rPr>
          <w:sz w:val="24"/>
          <w:szCs w:val="24"/>
          <w:lang w:val="sr-Cyrl-CS"/>
        </w:rPr>
        <w:t xml:space="preserve"> в том числе </w:t>
      </w:r>
      <w:r w:rsidRPr="002E73D0">
        <w:rPr>
          <w:sz w:val="24"/>
          <w:szCs w:val="24"/>
        </w:rPr>
        <w:t xml:space="preserve">выявленных в течение </w:t>
      </w:r>
      <w:r w:rsidRPr="002E73D0">
        <w:rPr>
          <w:sz w:val="24"/>
          <w:szCs w:val="24"/>
          <w:lang w:val="sr-Cyrl-CS"/>
        </w:rPr>
        <w:t>гарантийн</w:t>
      </w:r>
      <w:r w:rsidRPr="002E73D0">
        <w:rPr>
          <w:sz w:val="24"/>
          <w:szCs w:val="24"/>
        </w:rPr>
        <w:t>ого</w:t>
      </w:r>
      <w:r w:rsidRPr="002E73D0">
        <w:rPr>
          <w:sz w:val="24"/>
          <w:szCs w:val="24"/>
          <w:lang w:val="sr-Cyrl-CS"/>
        </w:rPr>
        <w:t xml:space="preserve"> </w:t>
      </w:r>
      <w:r w:rsidRPr="002E73D0">
        <w:rPr>
          <w:sz w:val="24"/>
          <w:szCs w:val="24"/>
        </w:rPr>
        <w:t>срока,</w:t>
      </w:r>
      <w:r w:rsidRPr="002E73D0">
        <w:rPr>
          <w:sz w:val="24"/>
          <w:szCs w:val="24"/>
          <w:lang w:val="sr-Cyrl-CS"/>
        </w:rPr>
        <w:t xml:space="preserve"> Поставщик уплачивает </w:t>
      </w:r>
      <w:r w:rsidRPr="002E73D0">
        <w:rPr>
          <w:sz w:val="24"/>
          <w:szCs w:val="24"/>
        </w:rPr>
        <w:t>Покупателю неустойку в размере 1/360 двойной ключевой ставки Банка России (ЦБ РФ) (действовавшей в соответствующие периоды нарушений) от</w:t>
      </w:r>
      <w:r w:rsidRPr="002E73D0">
        <w:rPr>
          <w:sz w:val="24"/>
          <w:szCs w:val="24"/>
          <w:lang w:val="sr-Cyrl-CS"/>
        </w:rPr>
        <w:t xml:space="preserve"> общей стоимости поставляемой партии продукции (в соответствии с Заявкой Покупателя) за каждый день просрочки, а в случае просрочки замены некачественной продукции, от суммы Заявки Покупателя, по которой ранее была </w:t>
      </w:r>
      <w:r w:rsidRPr="002E73D0">
        <w:rPr>
          <w:sz w:val="24"/>
          <w:szCs w:val="24"/>
        </w:rPr>
        <w:t>поставлена</w:t>
      </w:r>
      <w:r w:rsidRPr="002E73D0">
        <w:rPr>
          <w:sz w:val="24"/>
          <w:szCs w:val="24"/>
          <w:lang w:val="sr-Cyrl-CS"/>
        </w:rPr>
        <w:t xml:space="preserve"> эта продукция. </w:t>
      </w:r>
    </w:p>
    <w:p w:rsidR="00F053C2" w:rsidRPr="002E73D0" w:rsidRDefault="00F053C2" w:rsidP="00F053C2">
      <w:pPr>
        <w:tabs>
          <w:tab w:val="num" w:pos="1276"/>
        </w:tabs>
        <w:autoSpaceDE w:val="0"/>
        <w:autoSpaceDN w:val="0"/>
        <w:rPr>
          <w:sz w:val="24"/>
          <w:szCs w:val="24"/>
        </w:rPr>
      </w:pPr>
      <w:r w:rsidRPr="002E73D0">
        <w:rPr>
          <w:sz w:val="24"/>
          <w:szCs w:val="24"/>
          <w:lang w:val="sr-Cyrl-CS"/>
        </w:rPr>
        <w:t xml:space="preserve">6.3. Указанная в пункте 6.2 </w:t>
      </w:r>
      <w:r w:rsidRPr="002E73D0">
        <w:rPr>
          <w:sz w:val="24"/>
          <w:szCs w:val="24"/>
        </w:rPr>
        <w:t>Д</w:t>
      </w:r>
      <w:r w:rsidRPr="002E73D0">
        <w:rPr>
          <w:sz w:val="24"/>
          <w:szCs w:val="24"/>
          <w:lang w:val="sr-Cyrl-CS"/>
        </w:rPr>
        <w:t>оговора неустойка взыскивается с Поставщика по день фактического исполнения обязательств.</w:t>
      </w:r>
    </w:p>
    <w:p w:rsidR="00F053C2" w:rsidRPr="002E73D0" w:rsidRDefault="00F053C2" w:rsidP="00F053C2">
      <w:pPr>
        <w:tabs>
          <w:tab w:val="num" w:pos="1276"/>
        </w:tabs>
        <w:autoSpaceDE w:val="0"/>
        <w:autoSpaceDN w:val="0"/>
        <w:rPr>
          <w:sz w:val="24"/>
          <w:szCs w:val="24"/>
          <w:lang w:val="sr-Cyrl-CS"/>
        </w:rPr>
      </w:pPr>
      <w:r w:rsidRPr="002E73D0">
        <w:rPr>
          <w:sz w:val="24"/>
          <w:szCs w:val="24"/>
          <w:lang w:val="sr-Cyrl-CS"/>
        </w:rPr>
        <w:t>6.</w:t>
      </w:r>
      <w:r w:rsidRPr="002E73D0">
        <w:rPr>
          <w:sz w:val="24"/>
          <w:szCs w:val="24"/>
        </w:rPr>
        <w:t>4</w:t>
      </w:r>
      <w:r w:rsidRPr="002E73D0">
        <w:rPr>
          <w:sz w:val="24"/>
          <w:szCs w:val="24"/>
          <w:lang w:val="sr-Cyrl-CS"/>
        </w:rPr>
        <w:t xml:space="preserve">. За нарушение сроков оплаты Покупатель уплачивает Поставщику неустойку в размере 1/360 ключевой ставки ЦБ РФ </w:t>
      </w:r>
      <w:r w:rsidRPr="002E73D0">
        <w:rPr>
          <w:sz w:val="24"/>
          <w:szCs w:val="24"/>
        </w:rPr>
        <w:t xml:space="preserve">(действовавшей в соответствующие периоды нарушений) </w:t>
      </w:r>
      <w:r w:rsidRPr="002E73D0">
        <w:rPr>
          <w:sz w:val="24"/>
          <w:szCs w:val="24"/>
          <w:lang w:val="sr-Cyrl-CS"/>
        </w:rPr>
        <w:t xml:space="preserve">от суммы не перечисленных (несвоевременно перечисленных) денежных средств за каждый день просрочки. </w:t>
      </w:r>
    </w:p>
    <w:p w:rsidR="00F053C2" w:rsidRPr="002E73D0" w:rsidRDefault="00F053C2" w:rsidP="00F053C2">
      <w:pPr>
        <w:tabs>
          <w:tab w:val="num" w:pos="1276"/>
        </w:tabs>
        <w:autoSpaceDE w:val="0"/>
        <w:autoSpaceDN w:val="0"/>
        <w:rPr>
          <w:sz w:val="24"/>
          <w:szCs w:val="24"/>
          <w:lang w:val="sr-Cyrl-CS"/>
        </w:rPr>
      </w:pPr>
      <w:r w:rsidRPr="002E73D0">
        <w:rPr>
          <w:sz w:val="24"/>
          <w:szCs w:val="24"/>
          <w:lang w:val="sr-Cyrl-CS"/>
        </w:rPr>
        <w:t xml:space="preserve">6.5. Неустойки и штрафы, а также компенсируемые расходы и убытки, предусмотренные Договором, подлежат уплате Поставщиком Покупателю в течение 5 (пяти) рабочих дней со дня предъявления Покупателем соответствующего письменного уведомления (требования). Если </w:t>
      </w:r>
      <w:r w:rsidRPr="002E73D0">
        <w:rPr>
          <w:sz w:val="24"/>
          <w:szCs w:val="24"/>
          <w:lang w:val="sr-Cyrl-CS"/>
        </w:rPr>
        <w:lastRenderedPageBreak/>
        <w:t>данное требование в течение указанного срока добровольно не исполнено Поставщиком, Покупатель вправе зачесть суммы штрафов и неустоек, а также компенсируемых расходов и убытков, предусмотренных Договором, из любых сумм, причитающихся к выплате Поставщику по Договору в порядке, указанном в пункте 4.7. Договора.</w:t>
      </w:r>
    </w:p>
    <w:p w:rsidR="00F053C2" w:rsidRPr="002E73D0" w:rsidRDefault="00F053C2" w:rsidP="00F053C2">
      <w:pPr>
        <w:tabs>
          <w:tab w:val="num" w:pos="1276"/>
        </w:tabs>
        <w:autoSpaceDE w:val="0"/>
        <w:autoSpaceDN w:val="0"/>
        <w:rPr>
          <w:sz w:val="24"/>
          <w:szCs w:val="24"/>
          <w:lang w:val="sr-Cyrl-CS"/>
        </w:rPr>
      </w:pPr>
      <w:r w:rsidRPr="002E73D0">
        <w:rPr>
          <w:sz w:val="24"/>
          <w:szCs w:val="24"/>
          <w:lang w:val="sr-Cyrl-CS"/>
        </w:rPr>
        <w:t>6.6. Поставщик обязуется возместить Покупателю убытки, причиненные последнему неисполнением или ненадлежащим исполнением обязательств по Договору.</w:t>
      </w:r>
    </w:p>
    <w:p w:rsidR="00F053C2" w:rsidRPr="002E73D0" w:rsidRDefault="00F053C2" w:rsidP="00F053C2">
      <w:pPr>
        <w:tabs>
          <w:tab w:val="num" w:pos="1276"/>
        </w:tabs>
        <w:autoSpaceDE w:val="0"/>
        <w:autoSpaceDN w:val="0"/>
        <w:rPr>
          <w:sz w:val="24"/>
          <w:szCs w:val="24"/>
          <w:lang w:val="sr-Cyrl-CS"/>
        </w:rPr>
      </w:pPr>
      <w:r w:rsidRPr="002E73D0">
        <w:rPr>
          <w:sz w:val="24"/>
          <w:szCs w:val="24"/>
          <w:lang w:val="sr-Cyrl-CS"/>
        </w:rPr>
        <w:t>Убытки подлежат возмещению в полном объеме сверх неустоек, предусмотренных Договором.</w:t>
      </w:r>
    </w:p>
    <w:p w:rsidR="00F053C2" w:rsidRPr="002E73D0" w:rsidRDefault="00F053C2" w:rsidP="00F053C2">
      <w:pPr>
        <w:tabs>
          <w:tab w:val="num" w:pos="1276"/>
        </w:tabs>
        <w:autoSpaceDE w:val="0"/>
        <w:autoSpaceDN w:val="0"/>
        <w:rPr>
          <w:sz w:val="24"/>
          <w:szCs w:val="24"/>
        </w:rPr>
      </w:pPr>
    </w:p>
    <w:p w:rsidR="00F053C2" w:rsidRPr="002E73D0" w:rsidRDefault="00F053C2" w:rsidP="00F053C2">
      <w:pPr>
        <w:tabs>
          <w:tab w:val="num" w:pos="0"/>
          <w:tab w:val="left" w:pos="9720"/>
        </w:tabs>
        <w:autoSpaceDE w:val="0"/>
        <w:autoSpaceDN w:val="0"/>
        <w:spacing w:before="120" w:after="120"/>
        <w:jc w:val="center"/>
        <w:rPr>
          <w:b/>
          <w:sz w:val="24"/>
          <w:szCs w:val="24"/>
          <w:lang w:val="sr-Cyrl-CS"/>
        </w:rPr>
      </w:pPr>
      <w:r w:rsidRPr="002E73D0">
        <w:rPr>
          <w:b/>
          <w:sz w:val="24"/>
          <w:szCs w:val="24"/>
        </w:rPr>
        <w:t>7</w:t>
      </w:r>
      <w:r w:rsidRPr="002E73D0">
        <w:rPr>
          <w:b/>
          <w:sz w:val="24"/>
          <w:szCs w:val="24"/>
          <w:lang w:val="sr-Cyrl-CS"/>
        </w:rPr>
        <w:t>. С</w:t>
      </w:r>
      <w:r w:rsidRPr="002E73D0">
        <w:rPr>
          <w:b/>
          <w:sz w:val="24"/>
          <w:szCs w:val="24"/>
        </w:rPr>
        <w:t>рок действия Договора</w:t>
      </w:r>
    </w:p>
    <w:p w:rsidR="00F053C2" w:rsidRPr="002E73D0" w:rsidRDefault="00F053C2" w:rsidP="00F053C2">
      <w:pPr>
        <w:tabs>
          <w:tab w:val="num" w:pos="1276"/>
        </w:tabs>
        <w:autoSpaceDE w:val="0"/>
        <w:autoSpaceDN w:val="0"/>
        <w:rPr>
          <w:sz w:val="24"/>
          <w:szCs w:val="24"/>
          <w:lang w:val="sr-Cyrl-CS"/>
        </w:rPr>
      </w:pPr>
      <w:r w:rsidRPr="002E73D0">
        <w:rPr>
          <w:sz w:val="24"/>
          <w:szCs w:val="24"/>
          <w:lang w:val="sr-Cyrl-CS"/>
        </w:rPr>
        <w:t xml:space="preserve">7.1. Договор вступает в силу с момента его подписания </w:t>
      </w:r>
      <w:r w:rsidRPr="002E73D0">
        <w:rPr>
          <w:sz w:val="24"/>
          <w:szCs w:val="24"/>
        </w:rPr>
        <w:t>С</w:t>
      </w:r>
      <w:r w:rsidRPr="002E73D0">
        <w:rPr>
          <w:sz w:val="24"/>
          <w:szCs w:val="24"/>
          <w:lang w:val="sr-Cyrl-CS"/>
        </w:rPr>
        <w:t xml:space="preserve">торонами и действует до полного исполнения </w:t>
      </w:r>
      <w:r w:rsidRPr="002E73D0">
        <w:rPr>
          <w:sz w:val="24"/>
          <w:szCs w:val="24"/>
        </w:rPr>
        <w:t>С</w:t>
      </w:r>
      <w:r w:rsidRPr="002E73D0">
        <w:rPr>
          <w:sz w:val="24"/>
          <w:szCs w:val="24"/>
          <w:lang w:val="sr-Cyrl-CS"/>
        </w:rPr>
        <w:t xml:space="preserve">торонами своих обязательств, истечение срока Договора не освобождает </w:t>
      </w:r>
      <w:r w:rsidRPr="002E73D0">
        <w:rPr>
          <w:sz w:val="24"/>
          <w:szCs w:val="24"/>
        </w:rPr>
        <w:t>С</w:t>
      </w:r>
      <w:r w:rsidRPr="002E73D0">
        <w:rPr>
          <w:sz w:val="24"/>
          <w:szCs w:val="24"/>
          <w:lang w:val="sr-Cyrl-CS"/>
        </w:rPr>
        <w:t>торону от исполнения своих обязанностей в полном объеме, предусмотренном Договором.</w:t>
      </w:r>
    </w:p>
    <w:p w:rsidR="00F053C2" w:rsidRPr="002E73D0" w:rsidRDefault="00F053C2" w:rsidP="00F053C2">
      <w:pPr>
        <w:tabs>
          <w:tab w:val="num" w:pos="0"/>
          <w:tab w:val="left" w:pos="9720"/>
        </w:tabs>
        <w:autoSpaceDE w:val="0"/>
        <w:autoSpaceDN w:val="0"/>
        <w:spacing w:before="120" w:after="120"/>
        <w:jc w:val="center"/>
        <w:rPr>
          <w:b/>
          <w:sz w:val="24"/>
          <w:szCs w:val="24"/>
          <w:lang w:val="sr-Cyrl-CS"/>
        </w:rPr>
      </w:pPr>
      <w:r w:rsidRPr="002E73D0">
        <w:rPr>
          <w:b/>
          <w:sz w:val="24"/>
          <w:szCs w:val="24"/>
          <w:lang w:val="sr-Cyrl-CS"/>
        </w:rPr>
        <w:t xml:space="preserve">8. </w:t>
      </w:r>
      <w:r w:rsidRPr="002E73D0">
        <w:rPr>
          <w:b/>
          <w:sz w:val="24"/>
          <w:szCs w:val="24"/>
        </w:rPr>
        <w:t xml:space="preserve">Конфиденциальность </w:t>
      </w:r>
    </w:p>
    <w:p w:rsidR="00F053C2" w:rsidRPr="002E73D0" w:rsidRDefault="00F053C2" w:rsidP="00F053C2">
      <w:pPr>
        <w:tabs>
          <w:tab w:val="num" w:pos="1276"/>
        </w:tabs>
        <w:autoSpaceDE w:val="0"/>
        <w:autoSpaceDN w:val="0"/>
        <w:rPr>
          <w:sz w:val="24"/>
          <w:szCs w:val="24"/>
          <w:lang w:val="sr-Cyrl-CS"/>
        </w:rPr>
      </w:pPr>
      <w:r w:rsidRPr="002E73D0">
        <w:rPr>
          <w:sz w:val="24"/>
          <w:szCs w:val="24"/>
        </w:rPr>
        <w:t>8</w:t>
      </w:r>
      <w:r w:rsidRPr="002E73D0">
        <w:rPr>
          <w:sz w:val="24"/>
          <w:szCs w:val="24"/>
          <w:lang w:val="sr-Cyrl-CS"/>
        </w:rPr>
        <w:t>.1.</w:t>
      </w:r>
      <w:r w:rsidRPr="002E73D0">
        <w:rPr>
          <w:sz w:val="24"/>
          <w:szCs w:val="24"/>
        </w:rPr>
        <w:t xml:space="preserve"> </w:t>
      </w:r>
      <w:r w:rsidRPr="002E73D0">
        <w:rPr>
          <w:sz w:val="24"/>
          <w:szCs w:val="24"/>
          <w:lang w:val="sr-Cyrl-CS"/>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Pr="002E73D0">
        <w:rPr>
          <w:sz w:val="24"/>
          <w:szCs w:val="24"/>
        </w:rPr>
        <w:t>С</w:t>
      </w:r>
      <w:r w:rsidRPr="002E73D0">
        <w:rPr>
          <w:sz w:val="24"/>
          <w:szCs w:val="24"/>
          <w:lang w:val="sr-Cyrl-CS"/>
        </w:rPr>
        <w:t xml:space="preserve">торон, либо деятельности любой другой компании, имеющей отношение к </w:t>
      </w:r>
      <w:r w:rsidRPr="002E73D0">
        <w:rPr>
          <w:sz w:val="24"/>
          <w:szCs w:val="24"/>
        </w:rPr>
        <w:t>С</w:t>
      </w:r>
      <w:r w:rsidRPr="002E73D0">
        <w:rPr>
          <w:sz w:val="24"/>
          <w:szCs w:val="24"/>
          <w:lang w:val="sr-Cyrl-CS"/>
        </w:rPr>
        <w:t xml:space="preserve">торонам, не являющаяся общедоступной и ставшая известной </w:t>
      </w:r>
      <w:r w:rsidRPr="002E73D0">
        <w:rPr>
          <w:sz w:val="24"/>
          <w:szCs w:val="24"/>
        </w:rPr>
        <w:t>С</w:t>
      </w:r>
      <w:r w:rsidRPr="002E73D0">
        <w:rPr>
          <w:sz w:val="24"/>
          <w:szCs w:val="24"/>
          <w:lang w:val="sr-Cyrl-CS"/>
        </w:rPr>
        <w:t>торонам вследствие заключения или исполнения Договора, считается конфиденциальной.</w:t>
      </w:r>
    </w:p>
    <w:p w:rsidR="00F053C2" w:rsidRPr="002E73D0" w:rsidRDefault="00F053C2" w:rsidP="00F053C2">
      <w:pPr>
        <w:tabs>
          <w:tab w:val="num" w:pos="1276"/>
        </w:tabs>
        <w:autoSpaceDE w:val="0"/>
        <w:autoSpaceDN w:val="0"/>
        <w:rPr>
          <w:sz w:val="24"/>
          <w:szCs w:val="24"/>
          <w:lang w:val="sr-Cyrl-CS"/>
        </w:rPr>
      </w:pPr>
      <w:r w:rsidRPr="002E73D0">
        <w:rPr>
          <w:sz w:val="24"/>
          <w:szCs w:val="24"/>
        </w:rPr>
        <w:t>8</w:t>
      </w:r>
      <w:r w:rsidRPr="002E73D0">
        <w:rPr>
          <w:sz w:val="24"/>
          <w:szCs w:val="24"/>
          <w:lang w:val="sr-Cyrl-CS"/>
        </w:rPr>
        <w:t xml:space="preserve">.2. </w:t>
      </w:r>
      <w:r w:rsidRPr="002E73D0">
        <w:rPr>
          <w:sz w:val="24"/>
          <w:szCs w:val="24"/>
        </w:rPr>
        <w:t>Д</w:t>
      </w:r>
      <w:r w:rsidRPr="002E73D0">
        <w:rPr>
          <w:sz w:val="24"/>
          <w:szCs w:val="24"/>
          <w:lang w:val="sr-Cyrl-CS"/>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Pr="002E73D0">
        <w:rPr>
          <w:sz w:val="24"/>
          <w:szCs w:val="24"/>
        </w:rPr>
        <w:t>С</w:t>
      </w:r>
      <w:r w:rsidRPr="002E73D0">
        <w:rPr>
          <w:sz w:val="24"/>
          <w:szCs w:val="24"/>
          <w:lang w:val="sr-Cyrl-CS"/>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Pr="002E73D0">
        <w:rPr>
          <w:sz w:val="24"/>
          <w:szCs w:val="24"/>
        </w:rPr>
        <w:t>С</w:t>
      </w:r>
      <w:r w:rsidRPr="002E73D0">
        <w:rPr>
          <w:sz w:val="24"/>
          <w:szCs w:val="24"/>
          <w:lang w:val="sr-Cyrl-CS"/>
        </w:rPr>
        <w:t xml:space="preserve">тороной, предоставляющей такую информацию, было заявлено о том, что она является конфиденциальной. </w:t>
      </w:r>
    </w:p>
    <w:p w:rsidR="00F053C2" w:rsidRPr="002E73D0" w:rsidRDefault="00F053C2" w:rsidP="00F053C2">
      <w:pPr>
        <w:tabs>
          <w:tab w:val="num" w:pos="1276"/>
        </w:tabs>
        <w:autoSpaceDE w:val="0"/>
        <w:autoSpaceDN w:val="0"/>
        <w:rPr>
          <w:sz w:val="24"/>
          <w:szCs w:val="24"/>
          <w:lang w:val="sr-Cyrl-CS"/>
        </w:rPr>
      </w:pPr>
      <w:r w:rsidRPr="002E73D0">
        <w:rPr>
          <w:sz w:val="24"/>
          <w:szCs w:val="24"/>
        </w:rPr>
        <w:t>8</w:t>
      </w:r>
      <w:r w:rsidRPr="002E73D0">
        <w:rPr>
          <w:sz w:val="24"/>
          <w:szCs w:val="24"/>
          <w:lang w:val="sr-Cyrl-CS"/>
        </w:rPr>
        <w:t>.3.</w:t>
      </w:r>
      <w:r w:rsidRPr="002E73D0">
        <w:rPr>
          <w:sz w:val="24"/>
          <w:szCs w:val="24"/>
          <w:lang w:val="sr-Cyrl-CS"/>
        </w:rPr>
        <w:tab/>
        <w:t xml:space="preserve">Стороны обязуются не разглашать и не раскрывать информацию, указанную в </w:t>
      </w:r>
      <w:r w:rsidRPr="002E73D0">
        <w:rPr>
          <w:sz w:val="24"/>
          <w:szCs w:val="24"/>
        </w:rPr>
        <w:t>пунктах 8</w:t>
      </w:r>
      <w:r w:rsidRPr="002E73D0">
        <w:rPr>
          <w:sz w:val="24"/>
          <w:szCs w:val="24"/>
          <w:lang w:val="sr-Cyrl-CS"/>
        </w:rPr>
        <w:t xml:space="preserve">.1. и </w:t>
      </w:r>
      <w:r w:rsidRPr="002E73D0">
        <w:rPr>
          <w:sz w:val="24"/>
          <w:szCs w:val="24"/>
        </w:rPr>
        <w:t>8</w:t>
      </w:r>
      <w:r w:rsidRPr="002E73D0">
        <w:rPr>
          <w:sz w:val="24"/>
          <w:szCs w:val="24"/>
          <w:lang w:val="sr-Cyrl-CS"/>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F053C2" w:rsidRPr="002E73D0" w:rsidRDefault="00F053C2" w:rsidP="00F053C2">
      <w:pPr>
        <w:tabs>
          <w:tab w:val="num" w:pos="1276"/>
        </w:tabs>
        <w:autoSpaceDE w:val="0"/>
        <w:autoSpaceDN w:val="0"/>
        <w:rPr>
          <w:sz w:val="24"/>
          <w:szCs w:val="24"/>
          <w:lang w:val="sr-Cyrl-CS"/>
        </w:rPr>
      </w:pPr>
      <w:r w:rsidRPr="002E73D0">
        <w:rPr>
          <w:sz w:val="24"/>
          <w:szCs w:val="24"/>
        </w:rPr>
        <w:lastRenderedPageBreak/>
        <w:t>8</w:t>
      </w:r>
      <w:r w:rsidRPr="002E73D0">
        <w:rPr>
          <w:sz w:val="24"/>
          <w:szCs w:val="24"/>
          <w:lang w:val="sr-Cyrl-CS"/>
        </w:rPr>
        <w:t>.4.</w:t>
      </w:r>
      <w:r w:rsidRPr="002E73D0">
        <w:rPr>
          <w:sz w:val="24"/>
          <w:szCs w:val="24"/>
          <w:lang w:val="sr-Cyrl-CS"/>
        </w:rPr>
        <w:tab/>
      </w:r>
      <w:r w:rsidRPr="002E73D0">
        <w:rPr>
          <w:sz w:val="24"/>
          <w:szCs w:val="24"/>
        </w:rPr>
        <w:t xml:space="preserve">Поставщик </w:t>
      </w:r>
      <w:r w:rsidRPr="002E73D0">
        <w:rPr>
          <w:sz w:val="24"/>
          <w:szCs w:val="24"/>
          <w:lang w:val="sr-Cyrl-CS"/>
        </w:rPr>
        <w:t xml:space="preserve">обязуется, со своей </w:t>
      </w:r>
      <w:r w:rsidRPr="002E73D0">
        <w:rPr>
          <w:sz w:val="24"/>
          <w:szCs w:val="24"/>
        </w:rPr>
        <w:t>с</w:t>
      </w:r>
      <w:r w:rsidRPr="002E73D0">
        <w:rPr>
          <w:sz w:val="24"/>
          <w:szCs w:val="24"/>
          <w:lang w:val="sr-Cyrl-CS"/>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F053C2" w:rsidRPr="002E73D0" w:rsidRDefault="00F053C2" w:rsidP="00F053C2">
      <w:pPr>
        <w:tabs>
          <w:tab w:val="num" w:pos="1276"/>
        </w:tabs>
        <w:autoSpaceDE w:val="0"/>
        <w:autoSpaceDN w:val="0"/>
        <w:rPr>
          <w:sz w:val="24"/>
          <w:szCs w:val="24"/>
          <w:lang w:val="sr-Cyrl-CS"/>
        </w:rPr>
      </w:pPr>
      <w:r w:rsidRPr="002E73D0">
        <w:rPr>
          <w:sz w:val="24"/>
          <w:szCs w:val="24"/>
        </w:rPr>
        <w:t>8</w:t>
      </w:r>
      <w:r w:rsidRPr="002E73D0">
        <w:rPr>
          <w:sz w:val="24"/>
          <w:szCs w:val="24"/>
          <w:lang w:val="sr-Cyrl-CS"/>
        </w:rPr>
        <w:t>.5.</w:t>
      </w:r>
      <w:r w:rsidRPr="002E73D0">
        <w:rPr>
          <w:sz w:val="24"/>
          <w:szCs w:val="24"/>
          <w:lang w:val="sr-Cyrl-CS"/>
        </w:rPr>
        <w:tab/>
        <w:t xml:space="preserve">Разглашение или раскрытие информации, указанной в </w:t>
      </w:r>
      <w:r w:rsidRPr="002E73D0">
        <w:rPr>
          <w:sz w:val="24"/>
          <w:szCs w:val="24"/>
        </w:rPr>
        <w:t>пунктах</w:t>
      </w:r>
      <w:r w:rsidRPr="002E73D0">
        <w:rPr>
          <w:sz w:val="24"/>
          <w:szCs w:val="24"/>
          <w:lang w:val="sr-Cyrl-CS"/>
        </w:rPr>
        <w:t xml:space="preserve"> </w:t>
      </w:r>
      <w:r w:rsidRPr="002E73D0">
        <w:rPr>
          <w:sz w:val="24"/>
          <w:szCs w:val="24"/>
        </w:rPr>
        <w:t>8</w:t>
      </w:r>
      <w:r w:rsidRPr="002E73D0">
        <w:rPr>
          <w:sz w:val="24"/>
          <w:szCs w:val="24"/>
          <w:lang w:val="sr-Cyrl-CS"/>
        </w:rPr>
        <w:t xml:space="preserve">.1. и </w:t>
      </w:r>
      <w:r w:rsidRPr="002E73D0">
        <w:rPr>
          <w:sz w:val="24"/>
          <w:szCs w:val="24"/>
        </w:rPr>
        <w:t>8</w:t>
      </w:r>
      <w:r w:rsidRPr="002E73D0">
        <w:rPr>
          <w:sz w:val="24"/>
          <w:szCs w:val="24"/>
          <w:lang w:val="sr-Cyrl-CS"/>
        </w:rPr>
        <w:t xml:space="preserve">.2. Договора, допускается только в случаях, предусмотренных соглашением </w:t>
      </w:r>
      <w:r w:rsidRPr="002E73D0">
        <w:rPr>
          <w:sz w:val="24"/>
          <w:szCs w:val="24"/>
        </w:rPr>
        <w:t>С</w:t>
      </w:r>
      <w:r w:rsidRPr="002E73D0">
        <w:rPr>
          <w:sz w:val="24"/>
          <w:szCs w:val="24"/>
          <w:lang w:val="sr-Cyrl-CS"/>
        </w:rPr>
        <w:t>торон или положениями действующего законодательства Российской Федерации.</w:t>
      </w:r>
    </w:p>
    <w:p w:rsidR="00F053C2" w:rsidRPr="002E73D0" w:rsidRDefault="00F053C2" w:rsidP="00F053C2">
      <w:pPr>
        <w:tabs>
          <w:tab w:val="num" w:pos="1276"/>
        </w:tabs>
        <w:autoSpaceDE w:val="0"/>
        <w:autoSpaceDN w:val="0"/>
        <w:rPr>
          <w:sz w:val="24"/>
          <w:szCs w:val="24"/>
          <w:lang w:val="sr-Cyrl-CS"/>
        </w:rPr>
      </w:pPr>
      <w:r w:rsidRPr="002E73D0">
        <w:rPr>
          <w:sz w:val="24"/>
          <w:szCs w:val="24"/>
        </w:rPr>
        <w:t>8</w:t>
      </w:r>
      <w:r w:rsidRPr="002E73D0">
        <w:rPr>
          <w:sz w:val="24"/>
          <w:szCs w:val="24"/>
          <w:lang w:val="sr-Cyrl-CS"/>
        </w:rPr>
        <w:t>.</w:t>
      </w:r>
      <w:r w:rsidRPr="002E73D0">
        <w:rPr>
          <w:sz w:val="24"/>
          <w:szCs w:val="24"/>
        </w:rPr>
        <w:t>6</w:t>
      </w:r>
      <w:r w:rsidRPr="002E73D0">
        <w:rPr>
          <w:sz w:val="24"/>
          <w:szCs w:val="24"/>
          <w:lang w:val="sr-Cyrl-CS"/>
        </w:rPr>
        <w:t>.</w:t>
      </w:r>
      <w:r w:rsidRPr="002E73D0">
        <w:rPr>
          <w:sz w:val="24"/>
          <w:szCs w:val="24"/>
          <w:lang w:val="sr-Cyrl-CS"/>
        </w:rPr>
        <w:tab/>
      </w:r>
      <w:r w:rsidRPr="002E73D0">
        <w:rPr>
          <w:sz w:val="24"/>
          <w:szCs w:val="24"/>
        </w:rPr>
        <w:t xml:space="preserve">Поставщик </w:t>
      </w:r>
      <w:r w:rsidRPr="002E73D0">
        <w:rPr>
          <w:sz w:val="24"/>
          <w:szCs w:val="24"/>
          <w:lang w:val="sr-Cyrl-CS"/>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F053C2" w:rsidRPr="002E73D0" w:rsidRDefault="00F053C2" w:rsidP="00F053C2">
      <w:pPr>
        <w:spacing w:before="120" w:after="120"/>
        <w:jc w:val="center"/>
        <w:rPr>
          <w:b/>
          <w:sz w:val="24"/>
          <w:szCs w:val="24"/>
          <w:lang w:val="sr-Cyrl-CS"/>
        </w:rPr>
      </w:pPr>
      <w:r w:rsidRPr="002E73D0">
        <w:rPr>
          <w:b/>
          <w:sz w:val="24"/>
          <w:szCs w:val="24"/>
          <w:lang w:val="sr-Cyrl-CS"/>
        </w:rPr>
        <w:t xml:space="preserve">9. Обстоятельства непреодолимой силы (форс-мажор) </w:t>
      </w:r>
    </w:p>
    <w:p w:rsidR="00F053C2" w:rsidRPr="002E73D0" w:rsidRDefault="00F053C2" w:rsidP="00F053C2">
      <w:pPr>
        <w:tabs>
          <w:tab w:val="num" w:pos="1276"/>
        </w:tabs>
        <w:autoSpaceDE w:val="0"/>
        <w:autoSpaceDN w:val="0"/>
        <w:rPr>
          <w:sz w:val="24"/>
          <w:szCs w:val="24"/>
        </w:rPr>
      </w:pPr>
      <w:r w:rsidRPr="002E73D0">
        <w:rPr>
          <w:sz w:val="24"/>
          <w:szCs w:val="24"/>
        </w:rPr>
        <w:t>9.1.</w:t>
      </w:r>
      <w:r w:rsidRPr="002E73D0">
        <w:rPr>
          <w:sz w:val="24"/>
          <w:szCs w:val="24"/>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F053C2" w:rsidRPr="002E73D0" w:rsidRDefault="00F053C2" w:rsidP="00F053C2">
      <w:pPr>
        <w:tabs>
          <w:tab w:val="num" w:pos="1276"/>
        </w:tabs>
        <w:autoSpaceDE w:val="0"/>
        <w:autoSpaceDN w:val="0"/>
        <w:rPr>
          <w:sz w:val="24"/>
          <w:szCs w:val="24"/>
        </w:rPr>
      </w:pPr>
      <w:r w:rsidRPr="002E73D0">
        <w:rPr>
          <w:sz w:val="24"/>
          <w:szCs w:val="24"/>
        </w:rPr>
        <w:t>9.2.</w:t>
      </w:r>
      <w:r w:rsidRPr="002E73D0">
        <w:rPr>
          <w:sz w:val="24"/>
          <w:szCs w:val="24"/>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F053C2" w:rsidRPr="002E73D0" w:rsidRDefault="00F053C2" w:rsidP="00F053C2">
      <w:pPr>
        <w:tabs>
          <w:tab w:val="num" w:pos="1276"/>
        </w:tabs>
        <w:autoSpaceDE w:val="0"/>
        <w:autoSpaceDN w:val="0"/>
        <w:rPr>
          <w:sz w:val="24"/>
          <w:szCs w:val="24"/>
        </w:rPr>
      </w:pPr>
      <w:r w:rsidRPr="002E73D0">
        <w:rPr>
          <w:sz w:val="24"/>
          <w:szCs w:val="24"/>
        </w:rPr>
        <w:t>9.3.</w:t>
      </w:r>
      <w:r w:rsidRPr="002E73D0">
        <w:rPr>
          <w:sz w:val="24"/>
          <w:szCs w:val="24"/>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F053C2" w:rsidRPr="002E73D0" w:rsidRDefault="00F053C2" w:rsidP="00F053C2">
      <w:pPr>
        <w:tabs>
          <w:tab w:val="num" w:pos="1276"/>
        </w:tabs>
        <w:autoSpaceDE w:val="0"/>
        <w:autoSpaceDN w:val="0"/>
        <w:rPr>
          <w:sz w:val="24"/>
          <w:szCs w:val="24"/>
        </w:rPr>
      </w:pPr>
      <w:r w:rsidRPr="002E73D0">
        <w:rPr>
          <w:sz w:val="24"/>
          <w:szCs w:val="24"/>
        </w:rPr>
        <w:t>9.4.</w:t>
      </w:r>
      <w:r w:rsidRPr="002E73D0">
        <w:rPr>
          <w:sz w:val="24"/>
          <w:szCs w:val="24"/>
        </w:rPr>
        <w:tab/>
        <w:t xml:space="preserve">Обязанность </w:t>
      </w:r>
      <w:bookmarkStart w:id="81" w:name="OCRUncertain200"/>
      <w:r w:rsidRPr="002E73D0">
        <w:rPr>
          <w:sz w:val="24"/>
          <w:szCs w:val="24"/>
        </w:rPr>
        <w:t>доказывания</w:t>
      </w:r>
      <w:bookmarkEnd w:id="81"/>
      <w:r w:rsidRPr="002E73D0">
        <w:rPr>
          <w:sz w:val="24"/>
          <w:szCs w:val="24"/>
        </w:rPr>
        <w:t xml:space="preserve"> обстоятельства непреодолимой силы лежит на Стороне, не исполнившей свои обязательства.</w:t>
      </w:r>
    </w:p>
    <w:p w:rsidR="00F053C2" w:rsidRPr="002E73D0" w:rsidRDefault="00F053C2" w:rsidP="00F053C2">
      <w:pPr>
        <w:spacing w:before="120" w:after="120"/>
        <w:jc w:val="center"/>
        <w:rPr>
          <w:b/>
          <w:sz w:val="24"/>
          <w:szCs w:val="24"/>
          <w:lang w:val="sr-Cyrl-CS"/>
        </w:rPr>
      </w:pPr>
      <w:r w:rsidRPr="002E73D0">
        <w:rPr>
          <w:b/>
          <w:sz w:val="24"/>
          <w:szCs w:val="24"/>
          <w:lang w:val="sr-Cyrl-CS"/>
        </w:rPr>
        <w:t>10. Прочие условия</w:t>
      </w:r>
    </w:p>
    <w:p w:rsidR="00F053C2" w:rsidRPr="002E73D0" w:rsidRDefault="00F053C2" w:rsidP="00F053C2">
      <w:pPr>
        <w:tabs>
          <w:tab w:val="num" w:pos="1276"/>
        </w:tabs>
        <w:autoSpaceDE w:val="0"/>
        <w:autoSpaceDN w:val="0"/>
        <w:rPr>
          <w:sz w:val="24"/>
          <w:szCs w:val="24"/>
          <w:lang w:val="sr-Cyrl-CS"/>
        </w:rPr>
      </w:pPr>
      <w:r w:rsidRPr="002E73D0">
        <w:rPr>
          <w:sz w:val="24"/>
          <w:szCs w:val="24"/>
        </w:rPr>
        <w:lastRenderedPageBreak/>
        <w:t>10</w:t>
      </w:r>
      <w:r w:rsidRPr="002E73D0">
        <w:rPr>
          <w:sz w:val="24"/>
          <w:szCs w:val="24"/>
          <w:lang w:val="sr-Cyrl-CS"/>
        </w:rPr>
        <w:t xml:space="preserve">.1. Любые изменения и дополнения к </w:t>
      </w:r>
      <w:r w:rsidRPr="002E73D0">
        <w:rPr>
          <w:sz w:val="24"/>
          <w:szCs w:val="24"/>
        </w:rPr>
        <w:t>Д</w:t>
      </w:r>
      <w:r w:rsidRPr="002E73D0">
        <w:rPr>
          <w:sz w:val="24"/>
          <w:szCs w:val="24"/>
          <w:lang w:val="sr-Cyrl-CS"/>
        </w:rPr>
        <w:t xml:space="preserve">оговору действительны лишь в том случае, если они совершены в письменной форме и подписаны обеими </w:t>
      </w:r>
      <w:r w:rsidRPr="002E73D0">
        <w:rPr>
          <w:sz w:val="24"/>
          <w:szCs w:val="24"/>
        </w:rPr>
        <w:t>С</w:t>
      </w:r>
      <w:r w:rsidRPr="002E73D0">
        <w:rPr>
          <w:sz w:val="24"/>
          <w:szCs w:val="24"/>
          <w:lang w:val="sr-Cyrl-CS"/>
        </w:rPr>
        <w:t xml:space="preserve">торонами. </w:t>
      </w:r>
    </w:p>
    <w:p w:rsidR="00F053C2" w:rsidRPr="002E73D0" w:rsidRDefault="00F053C2" w:rsidP="00F053C2">
      <w:pPr>
        <w:tabs>
          <w:tab w:val="num" w:pos="1276"/>
        </w:tabs>
        <w:autoSpaceDE w:val="0"/>
        <w:autoSpaceDN w:val="0"/>
        <w:rPr>
          <w:sz w:val="24"/>
          <w:szCs w:val="24"/>
          <w:lang w:val="sr-Cyrl-CS"/>
        </w:rPr>
      </w:pPr>
      <w:r w:rsidRPr="002E73D0">
        <w:rPr>
          <w:sz w:val="24"/>
          <w:szCs w:val="24"/>
        </w:rPr>
        <w:t>10</w:t>
      </w:r>
      <w:r w:rsidRPr="002E73D0">
        <w:rPr>
          <w:sz w:val="24"/>
          <w:szCs w:val="24"/>
          <w:lang w:val="sr-Cyrl-CS"/>
        </w:rPr>
        <w:t>.</w:t>
      </w:r>
      <w:r w:rsidRPr="002E73D0">
        <w:rPr>
          <w:sz w:val="24"/>
          <w:szCs w:val="24"/>
        </w:rPr>
        <w:t>2</w:t>
      </w:r>
      <w:r w:rsidRPr="002E73D0">
        <w:rPr>
          <w:sz w:val="24"/>
          <w:szCs w:val="24"/>
          <w:lang w:val="sr-Cyrl-CS"/>
        </w:rPr>
        <w:t xml:space="preserve">. Поставщик обязуется предоставить Покупателю в день заключения </w:t>
      </w:r>
      <w:r w:rsidRPr="002E73D0">
        <w:rPr>
          <w:sz w:val="24"/>
          <w:szCs w:val="24"/>
        </w:rPr>
        <w:t>Д</w:t>
      </w:r>
      <w:r w:rsidRPr="002E73D0">
        <w:rPr>
          <w:sz w:val="24"/>
          <w:szCs w:val="24"/>
          <w:lang w:val="sr-Cyrl-CS"/>
        </w:rPr>
        <w:t>оговора</w:t>
      </w:r>
      <w:r w:rsidRPr="002E73D0">
        <w:rPr>
          <w:sz w:val="24"/>
          <w:szCs w:val="24"/>
        </w:rPr>
        <w:t xml:space="preserve"> (если указанные документы в актуальных на дату подписания Договора редакциях не были предоставлены Покупателю ранее</w:t>
      </w:r>
      <w:r w:rsidRPr="002E73D0">
        <w:rPr>
          <w:sz w:val="24"/>
          <w:szCs w:val="24"/>
          <w:lang w:val="sr-Cyrl-CS"/>
        </w:rPr>
        <w:t>)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
    <w:p w:rsidR="00F053C2" w:rsidRPr="002E73D0" w:rsidRDefault="00F053C2" w:rsidP="00F053C2">
      <w:pPr>
        <w:tabs>
          <w:tab w:val="num" w:pos="1276"/>
        </w:tabs>
        <w:autoSpaceDE w:val="0"/>
        <w:autoSpaceDN w:val="0"/>
        <w:rPr>
          <w:sz w:val="24"/>
          <w:szCs w:val="24"/>
          <w:lang w:val="sr-Cyrl-CS"/>
        </w:rPr>
      </w:pPr>
      <w:r w:rsidRPr="002E73D0">
        <w:rPr>
          <w:sz w:val="24"/>
          <w:szCs w:val="24"/>
        </w:rPr>
        <w:t xml:space="preserve">- </w:t>
      </w:r>
      <w:r w:rsidRPr="002E73D0">
        <w:rPr>
          <w:sz w:val="24"/>
          <w:szCs w:val="24"/>
          <w:lang w:val="sr-Cyrl-CS"/>
        </w:rPr>
        <w:t>копию устава;</w:t>
      </w:r>
    </w:p>
    <w:p w:rsidR="00F053C2" w:rsidRPr="002E73D0" w:rsidRDefault="00F053C2" w:rsidP="00F053C2">
      <w:pPr>
        <w:tabs>
          <w:tab w:val="num" w:pos="1276"/>
        </w:tabs>
        <w:autoSpaceDE w:val="0"/>
        <w:autoSpaceDN w:val="0"/>
        <w:rPr>
          <w:sz w:val="24"/>
          <w:szCs w:val="24"/>
          <w:lang w:val="sr-Cyrl-CS"/>
        </w:rPr>
      </w:pPr>
      <w:r w:rsidRPr="002E73D0">
        <w:rPr>
          <w:sz w:val="24"/>
          <w:szCs w:val="24"/>
        </w:rPr>
        <w:t xml:space="preserve">- </w:t>
      </w:r>
      <w:r w:rsidRPr="002E73D0">
        <w:rPr>
          <w:sz w:val="24"/>
          <w:szCs w:val="24"/>
          <w:lang w:val="sr-Cyrl-CS"/>
        </w:rPr>
        <w:t>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F053C2" w:rsidRPr="002E73D0" w:rsidRDefault="00F053C2" w:rsidP="00F053C2">
      <w:pPr>
        <w:tabs>
          <w:tab w:val="num" w:pos="1276"/>
        </w:tabs>
        <w:autoSpaceDE w:val="0"/>
        <w:autoSpaceDN w:val="0"/>
        <w:rPr>
          <w:sz w:val="24"/>
          <w:szCs w:val="24"/>
          <w:lang w:val="sr-Cyrl-CS"/>
        </w:rPr>
      </w:pPr>
      <w:r w:rsidRPr="002E73D0">
        <w:rPr>
          <w:sz w:val="24"/>
          <w:szCs w:val="24"/>
        </w:rPr>
        <w:t xml:space="preserve">- </w:t>
      </w:r>
      <w:r w:rsidRPr="002E73D0">
        <w:rPr>
          <w:sz w:val="24"/>
          <w:szCs w:val="24"/>
          <w:lang w:val="sr-Cyrl-CS"/>
        </w:rPr>
        <w:t>копию свидетельства о постановке на учет в налоговом органе;</w:t>
      </w:r>
    </w:p>
    <w:p w:rsidR="00F053C2" w:rsidRPr="002E73D0" w:rsidRDefault="00F053C2" w:rsidP="00F053C2">
      <w:pPr>
        <w:tabs>
          <w:tab w:val="num" w:pos="1276"/>
        </w:tabs>
        <w:autoSpaceDE w:val="0"/>
        <w:autoSpaceDN w:val="0"/>
        <w:rPr>
          <w:sz w:val="24"/>
          <w:szCs w:val="24"/>
          <w:lang w:val="sr-Cyrl-CS"/>
        </w:rPr>
      </w:pPr>
      <w:r w:rsidRPr="002E73D0">
        <w:rPr>
          <w:sz w:val="24"/>
          <w:szCs w:val="24"/>
        </w:rPr>
        <w:t xml:space="preserve">- </w:t>
      </w:r>
      <w:r w:rsidRPr="002E73D0">
        <w:rPr>
          <w:sz w:val="24"/>
          <w:szCs w:val="24"/>
          <w:lang w:val="sr-Cyrl-CS"/>
        </w:rPr>
        <w:t xml:space="preserve">копию Приказа (Протокола общего собрания) о назначении руководителя и копию доверенности, если </w:t>
      </w:r>
      <w:r w:rsidRPr="002E73D0">
        <w:rPr>
          <w:sz w:val="24"/>
          <w:szCs w:val="24"/>
        </w:rPr>
        <w:t>Д</w:t>
      </w:r>
      <w:r w:rsidRPr="002E73D0">
        <w:rPr>
          <w:sz w:val="24"/>
          <w:szCs w:val="24"/>
          <w:lang w:val="sr-Cyrl-CS"/>
        </w:rPr>
        <w:t>оговор подписан лицом, действующим на основании доверенности;</w:t>
      </w:r>
    </w:p>
    <w:p w:rsidR="00F053C2" w:rsidRPr="002E73D0" w:rsidRDefault="00F053C2" w:rsidP="00F053C2">
      <w:pPr>
        <w:tabs>
          <w:tab w:val="num" w:pos="1276"/>
        </w:tabs>
        <w:autoSpaceDE w:val="0"/>
        <w:autoSpaceDN w:val="0"/>
        <w:rPr>
          <w:sz w:val="24"/>
          <w:szCs w:val="24"/>
          <w:lang w:val="sr-Cyrl-CS"/>
        </w:rPr>
      </w:pPr>
      <w:r w:rsidRPr="002E73D0">
        <w:rPr>
          <w:sz w:val="24"/>
          <w:szCs w:val="24"/>
        </w:rPr>
        <w:t xml:space="preserve">- </w:t>
      </w:r>
      <w:r w:rsidRPr="002E73D0">
        <w:rPr>
          <w:sz w:val="24"/>
          <w:szCs w:val="24"/>
          <w:lang w:val="sr-Cyrl-CS"/>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Pr="002E73D0">
        <w:rPr>
          <w:sz w:val="24"/>
          <w:szCs w:val="24"/>
        </w:rPr>
        <w:t>Д</w:t>
      </w:r>
      <w:r w:rsidRPr="002E73D0">
        <w:rPr>
          <w:sz w:val="24"/>
          <w:szCs w:val="24"/>
          <w:lang w:val="sr-Cyrl-CS"/>
        </w:rPr>
        <w:t>оговора, в соответствии с действующим законодательством Российской Федерации подлежит лицензированию;</w:t>
      </w:r>
    </w:p>
    <w:p w:rsidR="00F053C2" w:rsidRPr="002E73D0" w:rsidRDefault="00F053C2" w:rsidP="00F053C2">
      <w:pPr>
        <w:tabs>
          <w:tab w:val="num" w:pos="1276"/>
        </w:tabs>
        <w:autoSpaceDE w:val="0"/>
        <w:autoSpaceDN w:val="0"/>
        <w:rPr>
          <w:sz w:val="24"/>
          <w:szCs w:val="24"/>
          <w:lang w:val="sr-Cyrl-CS"/>
        </w:rPr>
      </w:pPr>
      <w:r w:rsidRPr="002E73D0">
        <w:rPr>
          <w:sz w:val="24"/>
          <w:szCs w:val="24"/>
        </w:rPr>
        <w:t xml:space="preserve">- </w:t>
      </w:r>
      <w:r w:rsidRPr="002E73D0">
        <w:rPr>
          <w:sz w:val="24"/>
          <w:szCs w:val="24"/>
          <w:lang w:val="sr-Cyrl-CS"/>
        </w:rPr>
        <w:t>копию баланса на последнюю отчетную дату (для организаций);</w:t>
      </w:r>
    </w:p>
    <w:p w:rsidR="00F053C2" w:rsidRPr="002E73D0" w:rsidRDefault="00F053C2" w:rsidP="00F053C2">
      <w:pPr>
        <w:tabs>
          <w:tab w:val="num" w:pos="1276"/>
        </w:tabs>
        <w:autoSpaceDE w:val="0"/>
        <w:autoSpaceDN w:val="0"/>
        <w:rPr>
          <w:sz w:val="24"/>
          <w:szCs w:val="24"/>
          <w:lang w:val="sr-Cyrl-CS"/>
        </w:rPr>
      </w:pPr>
      <w:r w:rsidRPr="002E73D0">
        <w:rPr>
          <w:sz w:val="24"/>
          <w:szCs w:val="24"/>
        </w:rPr>
        <w:t xml:space="preserve">- </w:t>
      </w:r>
      <w:r w:rsidRPr="002E73D0">
        <w:rPr>
          <w:sz w:val="24"/>
          <w:szCs w:val="24"/>
          <w:lang w:val="sr-Cyrl-CS"/>
        </w:rPr>
        <w:t>копию банковской карточки с образцами подписей, заверенную банком;</w:t>
      </w:r>
    </w:p>
    <w:p w:rsidR="00F053C2" w:rsidRPr="002E73D0" w:rsidRDefault="00F053C2" w:rsidP="00F053C2">
      <w:pPr>
        <w:tabs>
          <w:tab w:val="num" w:pos="1276"/>
        </w:tabs>
        <w:autoSpaceDE w:val="0"/>
        <w:autoSpaceDN w:val="0"/>
        <w:rPr>
          <w:sz w:val="24"/>
          <w:szCs w:val="24"/>
          <w:lang w:val="sr-Cyrl-CS"/>
        </w:rPr>
      </w:pPr>
      <w:r w:rsidRPr="002E73D0">
        <w:rPr>
          <w:sz w:val="24"/>
          <w:szCs w:val="24"/>
        </w:rPr>
        <w:t xml:space="preserve">- </w:t>
      </w:r>
      <w:r w:rsidRPr="002E73D0">
        <w:rPr>
          <w:sz w:val="24"/>
          <w:szCs w:val="24"/>
          <w:lang w:val="sr-Cyrl-CS"/>
        </w:rPr>
        <w:t xml:space="preserve">справку за подписью единоличного исполнительного органа и главного бухгалтера, о том, что </w:t>
      </w:r>
      <w:r w:rsidRPr="002E73D0">
        <w:rPr>
          <w:sz w:val="24"/>
          <w:szCs w:val="24"/>
        </w:rPr>
        <w:t>Д</w:t>
      </w:r>
      <w:r w:rsidRPr="002E73D0">
        <w:rPr>
          <w:sz w:val="24"/>
          <w:szCs w:val="24"/>
          <w:lang w:val="sr-Cyrl-CS"/>
        </w:rPr>
        <w:t xml:space="preserve">оговор для Поставщика не является крупной сделкой (либо решение полномочного органа управления об одобрении </w:t>
      </w:r>
      <w:r w:rsidRPr="002E73D0">
        <w:rPr>
          <w:sz w:val="24"/>
          <w:szCs w:val="24"/>
        </w:rPr>
        <w:t xml:space="preserve">заключения </w:t>
      </w:r>
      <w:r w:rsidRPr="002E73D0">
        <w:rPr>
          <w:sz w:val="24"/>
          <w:szCs w:val="24"/>
          <w:lang w:val="sr-Cyrl-CS"/>
        </w:rPr>
        <w:t xml:space="preserve">данного </w:t>
      </w:r>
      <w:r w:rsidRPr="002E73D0">
        <w:rPr>
          <w:sz w:val="24"/>
          <w:szCs w:val="24"/>
        </w:rPr>
        <w:t>Д</w:t>
      </w:r>
      <w:r w:rsidRPr="002E73D0">
        <w:rPr>
          <w:sz w:val="24"/>
          <w:szCs w:val="24"/>
          <w:lang w:val="sr-Cyrl-CS"/>
        </w:rPr>
        <w:t xml:space="preserve">оговора). </w:t>
      </w:r>
    </w:p>
    <w:p w:rsidR="00F053C2" w:rsidRPr="002E73D0" w:rsidRDefault="00F053C2" w:rsidP="00F053C2">
      <w:pPr>
        <w:pStyle w:val="160"/>
        <w:shd w:val="clear" w:color="auto" w:fill="auto"/>
        <w:tabs>
          <w:tab w:val="left" w:pos="763"/>
        </w:tabs>
        <w:spacing w:before="0" w:after="0" w:line="240" w:lineRule="auto"/>
        <w:ind w:firstLine="567"/>
        <w:rPr>
          <w:rFonts w:ascii="Times New Roman" w:hAnsi="Times New Roman" w:cs="Times New Roman"/>
          <w:sz w:val="24"/>
          <w:szCs w:val="24"/>
        </w:rPr>
      </w:pPr>
      <w:r w:rsidRPr="002E73D0">
        <w:rPr>
          <w:rFonts w:ascii="Times New Roman" w:hAnsi="Times New Roman" w:cs="Times New Roman"/>
          <w:sz w:val="24"/>
          <w:szCs w:val="24"/>
        </w:rPr>
        <w:t>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Договора и до момента поставки всей продукции по всем направленным Поставщику Заявкам Покупателя,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F053C2" w:rsidRPr="002E73D0" w:rsidRDefault="00F053C2" w:rsidP="00F053C2">
      <w:pPr>
        <w:pStyle w:val="160"/>
        <w:shd w:val="clear" w:color="auto" w:fill="auto"/>
        <w:tabs>
          <w:tab w:val="left" w:pos="763"/>
        </w:tabs>
        <w:spacing w:before="0" w:after="0" w:line="240" w:lineRule="auto"/>
        <w:ind w:firstLine="567"/>
        <w:rPr>
          <w:rFonts w:ascii="Times New Roman" w:hAnsi="Times New Roman" w:cs="Times New Roman"/>
          <w:b/>
          <w:i/>
          <w:sz w:val="24"/>
          <w:szCs w:val="24"/>
        </w:rPr>
      </w:pPr>
    </w:p>
    <w:p w:rsidR="00F053C2" w:rsidRPr="002E73D0" w:rsidRDefault="00F053C2" w:rsidP="00F053C2">
      <w:pPr>
        <w:pStyle w:val="160"/>
        <w:shd w:val="clear" w:color="auto" w:fill="auto"/>
        <w:tabs>
          <w:tab w:val="left" w:pos="763"/>
        </w:tabs>
        <w:spacing w:before="0" w:after="0" w:line="240" w:lineRule="auto"/>
        <w:ind w:firstLine="567"/>
        <w:rPr>
          <w:rFonts w:ascii="Times New Roman" w:eastAsia="Times New Roman" w:hAnsi="Times New Roman" w:cs="Times New Roman"/>
          <w:sz w:val="24"/>
          <w:szCs w:val="24"/>
        </w:rPr>
      </w:pPr>
    </w:p>
    <w:p w:rsidR="00F053C2" w:rsidRPr="002E73D0" w:rsidRDefault="00F053C2" w:rsidP="00F053C2">
      <w:pPr>
        <w:tabs>
          <w:tab w:val="num" w:pos="1276"/>
        </w:tabs>
        <w:autoSpaceDE w:val="0"/>
        <w:autoSpaceDN w:val="0"/>
        <w:rPr>
          <w:sz w:val="24"/>
          <w:szCs w:val="24"/>
          <w:lang w:val="sr-Cyrl-CS"/>
        </w:rPr>
      </w:pPr>
      <w:r w:rsidRPr="002E73D0">
        <w:rPr>
          <w:sz w:val="24"/>
          <w:szCs w:val="24"/>
        </w:rPr>
        <w:t>10</w:t>
      </w:r>
      <w:r w:rsidRPr="002E73D0">
        <w:rPr>
          <w:sz w:val="24"/>
          <w:szCs w:val="24"/>
          <w:lang w:val="sr-Cyrl-CS"/>
        </w:rPr>
        <w:t>.</w:t>
      </w:r>
      <w:r w:rsidRPr="002E73D0">
        <w:rPr>
          <w:sz w:val="24"/>
          <w:szCs w:val="24"/>
        </w:rPr>
        <w:t>3</w:t>
      </w:r>
      <w:r w:rsidRPr="002E73D0">
        <w:rPr>
          <w:sz w:val="24"/>
          <w:szCs w:val="24"/>
          <w:lang w:val="sr-Cyrl-CS"/>
        </w:rPr>
        <w:t xml:space="preserve">. В случае изменения реквизитов, в </w:t>
      </w:r>
      <w:r w:rsidRPr="002E73D0">
        <w:rPr>
          <w:sz w:val="24"/>
          <w:szCs w:val="24"/>
        </w:rPr>
        <w:t>том числе</w:t>
      </w:r>
      <w:r w:rsidRPr="002E73D0">
        <w:rPr>
          <w:sz w:val="24"/>
          <w:szCs w:val="24"/>
          <w:lang w:val="sr-Cyrl-CS"/>
        </w:rPr>
        <w:t xml:space="preserve"> почтового адреса, </w:t>
      </w:r>
      <w:r w:rsidRPr="002E73D0">
        <w:rPr>
          <w:sz w:val="24"/>
          <w:szCs w:val="24"/>
        </w:rPr>
        <w:t>С</w:t>
      </w:r>
      <w:r w:rsidRPr="002E73D0">
        <w:rPr>
          <w:sz w:val="24"/>
          <w:szCs w:val="24"/>
          <w:lang w:val="sr-Cyrl-CS"/>
        </w:rPr>
        <w:t xml:space="preserve">торона обязана незамедлительно, в письменной форме, известить другую </w:t>
      </w:r>
      <w:r w:rsidRPr="002E73D0">
        <w:rPr>
          <w:sz w:val="24"/>
          <w:szCs w:val="24"/>
        </w:rPr>
        <w:t>С</w:t>
      </w:r>
      <w:r w:rsidRPr="002E73D0">
        <w:rPr>
          <w:sz w:val="24"/>
          <w:szCs w:val="24"/>
          <w:lang w:val="sr-Cyrl-CS"/>
        </w:rPr>
        <w:t xml:space="preserve">торону об этом. </w:t>
      </w:r>
    </w:p>
    <w:p w:rsidR="00F053C2" w:rsidRPr="002E73D0" w:rsidRDefault="00F053C2" w:rsidP="00F053C2">
      <w:pPr>
        <w:tabs>
          <w:tab w:val="num" w:pos="1276"/>
        </w:tabs>
        <w:autoSpaceDE w:val="0"/>
        <w:autoSpaceDN w:val="0"/>
        <w:rPr>
          <w:sz w:val="24"/>
          <w:szCs w:val="24"/>
        </w:rPr>
      </w:pPr>
      <w:r w:rsidRPr="002E73D0">
        <w:rPr>
          <w:sz w:val="24"/>
          <w:szCs w:val="24"/>
        </w:rPr>
        <w:lastRenderedPageBreak/>
        <w:t xml:space="preserve">10.4. Уступка прав (требований) к Покупателю по Договору без письменного согласия Покупателя не допускается. </w:t>
      </w:r>
    </w:p>
    <w:p w:rsidR="00F053C2" w:rsidRPr="002E73D0" w:rsidRDefault="00F053C2" w:rsidP="00F053C2">
      <w:pPr>
        <w:tabs>
          <w:tab w:val="num" w:pos="1276"/>
        </w:tabs>
        <w:autoSpaceDE w:val="0"/>
        <w:autoSpaceDN w:val="0"/>
        <w:rPr>
          <w:sz w:val="24"/>
          <w:szCs w:val="24"/>
        </w:rPr>
      </w:pPr>
      <w:r w:rsidRPr="002E73D0">
        <w:rPr>
          <w:sz w:val="24"/>
          <w:szCs w:val="24"/>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Заявки Покупателя, права (требования) из которой(ых) были уступлены.</w:t>
      </w:r>
    </w:p>
    <w:p w:rsidR="00F053C2" w:rsidRPr="002E73D0" w:rsidRDefault="00F053C2" w:rsidP="00F053C2">
      <w:pPr>
        <w:tabs>
          <w:tab w:val="num" w:pos="1276"/>
        </w:tabs>
        <w:autoSpaceDE w:val="0"/>
        <w:autoSpaceDN w:val="0"/>
        <w:rPr>
          <w:sz w:val="24"/>
          <w:szCs w:val="24"/>
          <w:lang w:val="sr-Cyrl-CS"/>
        </w:rPr>
      </w:pPr>
      <w:r w:rsidRPr="002E73D0">
        <w:rPr>
          <w:sz w:val="24"/>
          <w:szCs w:val="24"/>
        </w:rPr>
        <w:t>10</w:t>
      </w:r>
      <w:r w:rsidRPr="002E73D0">
        <w:rPr>
          <w:sz w:val="24"/>
          <w:szCs w:val="24"/>
          <w:lang w:val="sr-Cyrl-CS"/>
        </w:rPr>
        <w:t>.</w:t>
      </w:r>
      <w:r w:rsidRPr="002E73D0">
        <w:rPr>
          <w:sz w:val="24"/>
          <w:szCs w:val="24"/>
        </w:rPr>
        <w:t>5</w:t>
      </w:r>
      <w:r w:rsidRPr="002E73D0">
        <w:rPr>
          <w:sz w:val="24"/>
          <w:szCs w:val="24"/>
          <w:lang w:val="sr-Cyrl-CS"/>
        </w:rPr>
        <w:t xml:space="preserve">. Каждая </w:t>
      </w:r>
      <w:r w:rsidRPr="002E73D0">
        <w:rPr>
          <w:sz w:val="24"/>
          <w:szCs w:val="24"/>
        </w:rPr>
        <w:t>С</w:t>
      </w:r>
      <w:r w:rsidRPr="002E73D0">
        <w:rPr>
          <w:sz w:val="24"/>
          <w:szCs w:val="24"/>
          <w:lang w:val="sr-Cyrl-CS"/>
        </w:rPr>
        <w:t xml:space="preserve">торона обязуется подписывать Акт сверки взаимных расчетов, представленный другой </w:t>
      </w:r>
      <w:r w:rsidRPr="002E73D0">
        <w:rPr>
          <w:sz w:val="24"/>
          <w:szCs w:val="24"/>
        </w:rPr>
        <w:t>С</w:t>
      </w:r>
      <w:r w:rsidRPr="002E73D0">
        <w:rPr>
          <w:sz w:val="24"/>
          <w:szCs w:val="24"/>
          <w:lang w:val="sr-Cyrl-CS"/>
        </w:rPr>
        <w:t xml:space="preserve">тороной, в случае несогласия с Актом, эта </w:t>
      </w:r>
      <w:r w:rsidRPr="002E73D0">
        <w:rPr>
          <w:sz w:val="24"/>
          <w:szCs w:val="24"/>
        </w:rPr>
        <w:t>С</w:t>
      </w:r>
      <w:r w:rsidRPr="002E73D0">
        <w:rPr>
          <w:sz w:val="24"/>
          <w:szCs w:val="24"/>
          <w:lang w:val="sr-Cyrl-CS"/>
        </w:rPr>
        <w:t xml:space="preserve">торона обязуется в течение двух дней с момента его получения направить в адрес другой </w:t>
      </w:r>
      <w:r w:rsidRPr="002E73D0">
        <w:rPr>
          <w:sz w:val="24"/>
          <w:szCs w:val="24"/>
        </w:rPr>
        <w:t>С</w:t>
      </w:r>
      <w:r w:rsidRPr="002E73D0">
        <w:rPr>
          <w:sz w:val="24"/>
          <w:szCs w:val="24"/>
          <w:lang w:val="sr-Cyrl-CS"/>
        </w:rPr>
        <w:t xml:space="preserve">тороны свой вариант Акта сверки взаимных расчетов. </w:t>
      </w:r>
    </w:p>
    <w:p w:rsidR="00F053C2" w:rsidRPr="002E73D0" w:rsidRDefault="00F053C2" w:rsidP="00F053C2">
      <w:pPr>
        <w:tabs>
          <w:tab w:val="num" w:pos="1276"/>
        </w:tabs>
        <w:autoSpaceDE w:val="0"/>
        <w:autoSpaceDN w:val="0"/>
        <w:rPr>
          <w:sz w:val="24"/>
          <w:szCs w:val="24"/>
          <w:lang w:val="sr-Cyrl-CS"/>
        </w:rPr>
      </w:pPr>
      <w:r w:rsidRPr="002E73D0">
        <w:rPr>
          <w:sz w:val="24"/>
          <w:szCs w:val="24"/>
        </w:rPr>
        <w:t>10</w:t>
      </w:r>
      <w:r w:rsidRPr="002E73D0">
        <w:rPr>
          <w:sz w:val="24"/>
          <w:szCs w:val="24"/>
          <w:lang w:val="sr-Cyrl-CS"/>
        </w:rPr>
        <w:t>.</w:t>
      </w:r>
      <w:r w:rsidRPr="002E73D0">
        <w:rPr>
          <w:sz w:val="24"/>
          <w:szCs w:val="24"/>
        </w:rPr>
        <w:t>6</w:t>
      </w:r>
      <w:r w:rsidRPr="002E73D0">
        <w:rPr>
          <w:sz w:val="24"/>
          <w:szCs w:val="24"/>
          <w:lang w:val="sr-Cyrl-CS"/>
        </w:rPr>
        <w:t xml:space="preserve">. Договор составлен в двух экземплярах, по одному экземпляру - для каждой </w:t>
      </w:r>
      <w:r w:rsidRPr="002E73D0">
        <w:rPr>
          <w:sz w:val="24"/>
          <w:szCs w:val="24"/>
        </w:rPr>
        <w:t>С</w:t>
      </w:r>
      <w:r w:rsidRPr="002E73D0">
        <w:rPr>
          <w:sz w:val="24"/>
          <w:szCs w:val="24"/>
          <w:lang w:val="sr-Cyrl-CS"/>
        </w:rPr>
        <w:t>тороны.</w:t>
      </w:r>
    </w:p>
    <w:p w:rsidR="00F053C2" w:rsidRPr="002E73D0" w:rsidRDefault="00F053C2" w:rsidP="00F053C2">
      <w:pPr>
        <w:tabs>
          <w:tab w:val="num" w:pos="1276"/>
        </w:tabs>
        <w:autoSpaceDE w:val="0"/>
        <w:autoSpaceDN w:val="0"/>
        <w:rPr>
          <w:sz w:val="24"/>
          <w:szCs w:val="24"/>
        </w:rPr>
      </w:pPr>
      <w:r w:rsidRPr="002E73D0">
        <w:rPr>
          <w:sz w:val="24"/>
          <w:szCs w:val="24"/>
        </w:rPr>
        <w:t xml:space="preserve">10.7. В случае возникновения споров и разногласий, возникающих по Договору и соответствующей Заявки Покупателя к нему или в связи с ними, Стороны примут все меры к их решению путем переговоров. </w:t>
      </w:r>
    </w:p>
    <w:p w:rsidR="00F053C2" w:rsidRPr="002E73D0" w:rsidRDefault="00F053C2" w:rsidP="00F053C2">
      <w:pPr>
        <w:tabs>
          <w:tab w:val="num" w:pos="1276"/>
        </w:tabs>
        <w:autoSpaceDE w:val="0"/>
        <w:autoSpaceDN w:val="0"/>
        <w:rPr>
          <w:sz w:val="24"/>
          <w:szCs w:val="24"/>
        </w:rPr>
      </w:pPr>
      <w:r w:rsidRPr="002E73D0">
        <w:rPr>
          <w:sz w:val="24"/>
          <w:szCs w:val="24"/>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F053C2" w:rsidRPr="002E73D0" w:rsidRDefault="00F053C2" w:rsidP="00F053C2">
      <w:pPr>
        <w:tabs>
          <w:tab w:val="num" w:pos="1276"/>
        </w:tabs>
        <w:autoSpaceDE w:val="0"/>
        <w:autoSpaceDN w:val="0"/>
        <w:rPr>
          <w:sz w:val="24"/>
          <w:szCs w:val="24"/>
        </w:rPr>
      </w:pPr>
      <w:r w:rsidRPr="002E73D0">
        <w:rPr>
          <w:sz w:val="24"/>
          <w:szCs w:val="24"/>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F053C2" w:rsidRPr="002E73D0" w:rsidRDefault="00F053C2" w:rsidP="00F053C2">
      <w:pPr>
        <w:tabs>
          <w:tab w:val="num" w:pos="1276"/>
        </w:tabs>
        <w:autoSpaceDE w:val="0"/>
        <w:autoSpaceDN w:val="0"/>
        <w:rPr>
          <w:sz w:val="24"/>
          <w:szCs w:val="24"/>
        </w:rPr>
      </w:pPr>
      <w:r w:rsidRPr="002E73D0">
        <w:rPr>
          <w:sz w:val="24"/>
          <w:szCs w:val="24"/>
        </w:rPr>
        <w:t>В случае невозможности решения споров и разногласий, возникающих по Договору и соответствующей Заявке Покупателя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 (представительства) Покупателя, указанного в качестве грузополучателя в соответствующей Заявке Покупателя.</w:t>
      </w:r>
    </w:p>
    <w:p w:rsidR="00F053C2" w:rsidRPr="002E73D0" w:rsidRDefault="00F053C2" w:rsidP="00F053C2">
      <w:pPr>
        <w:tabs>
          <w:tab w:val="num" w:pos="1276"/>
        </w:tabs>
        <w:autoSpaceDE w:val="0"/>
        <w:autoSpaceDN w:val="0"/>
        <w:rPr>
          <w:sz w:val="24"/>
          <w:szCs w:val="24"/>
          <w:lang w:val="sr-Cyrl-CS"/>
        </w:rPr>
      </w:pPr>
      <w:r w:rsidRPr="002E73D0">
        <w:rPr>
          <w:sz w:val="24"/>
          <w:szCs w:val="24"/>
        </w:rPr>
        <w:t>10</w:t>
      </w:r>
      <w:r w:rsidRPr="002E73D0">
        <w:rPr>
          <w:sz w:val="24"/>
          <w:szCs w:val="24"/>
          <w:lang w:val="sr-Cyrl-CS"/>
        </w:rPr>
        <w:t>.</w:t>
      </w:r>
      <w:r w:rsidRPr="002E73D0">
        <w:rPr>
          <w:sz w:val="24"/>
          <w:szCs w:val="24"/>
        </w:rPr>
        <w:t>8</w:t>
      </w:r>
      <w:r w:rsidRPr="002E73D0">
        <w:rPr>
          <w:sz w:val="24"/>
          <w:szCs w:val="24"/>
          <w:lang w:val="sr-Cyrl-CS"/>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Pr="002E73D0">
        <w:rPr>
          <w:sz w:val="24"/>
          <w:szCs w:val="24"/>
        </w:rPr>
        <w:t>Д</w:t>
      </w:r>
      <w:r w:rsidRPr="002E73D0">
        <w:rPr>
          <w:sz w:val="24"/>
          <w:szCs w:val="24"/>
          <w:lang w:val="sr-Cyrl-CS"/>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F053C2" w:rsidRPr="002E73D0" w:rsidRDefault="00F053C2" w:rsidP="00F053C2">
      <w:pPr>
        <w:tabs>
          <w:tab w:val="num" w:pos="1276"/>
        </w:tabs>
        <w:autoSpaceDE w:val="0"/>
        <w:autoSpaceDN w:val="0"/>
        <w:rPr>
          <w:sz w:val="24"/>
          <w:szCs w:val="24"/>
          <w:lang w:val="sr-Cyrl-CS"/>
        </w:rPr>
      </w:pPr>
      <w:r w:rsidRPr="002E73D0">
        <w:rPr>
          <w:sz w:val="24"/>
          <w:szCs w:val="24"/>
        </w:rPr>
        <w:lastRenderedPageBreak/>
        <w:t>10</w:t>
      </w:r>
      <w:r w:rsidRPr="002E73D0">
        <w:rPr>
          <w:sz w:val="24"/>
          <w:szCs w:val="24"/>
          <w:lang w:val="sr-Cyrl-CS"/>
        </w:rPr>
        <w:t>.</w:t>
      </w:r>
      <w:r w:rsidRPr="002E73D0">
        <w:rPr>
          <w:sz w:val="24"/>
          <w:szCs w:val="24"/>
        </w:rPr>
        <w:t>9</w:t>
      </w:r>
      <w:r w:rsidRPr="002E73D0">
        <w:rPr>
          <w:sz w:val="24"/>
          <w:szCs w:val="24"/>
          <w:lang w:val="sr-Cyrl-CS"/>
        </w:rPr>
        <w:t>. В соответствии с Положением о соблюдении Принципов Глобального договора ООН</w:t>
      </w:r>
      <w:r w:rsidRPr="002E73D0">
        <w:rPr>
          <w:sz w:val="24"/>
          <w:szCs w:val="24"/>
        </w:rPr>
        <w:t>,</w:t>
      </w:r>
      <w:r w:rsidRPr="002E73D0">
        <w:rPr>
          <w:sz w:val="24"/>
          <w:szCs w:val="24"/>
          <w:lang w:val="sr-Cyrl-CS"/>
        </w:rPr>
        <w:t xml:space="preserve"> действующим в ПАО «Юнипро»,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в ПАО «Юнипро», опубликовано на сайте ПАО «Юнипро»: </w:t>
      </w:r>
      <w:hyperlink r:id="rId14" w:history="1">
        <w:r w:rsidRPr="002E73D0">
          <w:rPr>
            <w:sz w:val="24"/>
            <w:szCs w:val="24"/>
            <w:lang w:val="sr-Cyrl-CS"/>
          </w:rPr>
          <w:t>www.unipro.energy</w:t>
        </w:r>
      </w:hyperlink>
      <w:r w:rsidRPr="002E73D0">
        <w:rPr>
          <w:sz w:val="24"/>
          <w:szCs w:val="24"/>
          <w:lang w:val="sr-Cyrl-CS"/>
        </w:rPr>
        <w:t>. Поставщик с Положением о соблюдении Принципов Глобального договора ООН, действующим в ПАО «Юнипро»</w:t>
      </w:r>
      <w:r w:rsidRPr="002E73D0">
        <w:rPr>
          <w:sz w:val="24"/>
          <w:szCs w:val="24"/>
        </w:rPr>
        <w:t>,</w:t>
      </w:r>
      <w:r w:rsidRPr="002E73D0">
        <w:rPr>
          <w:sz w:val="24"/>
          <w:szCs w:val="24"/>
          <w:lang w:val="sr-Cyrl-CS"/>
        </w:rPr>
        <w:t xml:space="preserve">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F053C2" w:rsidRPr="002E73D0" w:rsidRDefault="00F053C2" w:rsidP="00F053C2">
      <w:pPr>
        <w:tabs>
          <w:tab w:val="num" w:pos="1276"/>
        </w:tabs>
        <w:autoSpaceDE w:val="0"/>
        <w:autoSpaceDN w:val="0"/>
        <w:rPr>
          <w:sz w:val="24"/>
          <w:szCs w:val="24"/>
          <w:lang w:val="sr-Cyrl-CS"/>
        </w:rPr>
      </w:pPr>
      <w:r w:rsidRPr="002E73D0">
        <w:rPr>
          <w:sz w:val="24"/>
          <w:szCs w:val="24"/>
        </w:rPr>
        <w:t>10</w:t>
      </w:r>
      <w:r w:rsidRPr="002E73D0">
        <w:rPr>
          <w:sz w:val="24"/>
          <w:szCs w:val="24"/>
          <w:lang w:val="sr-Cyrl-CS"/>
        </w:rPr>
        <w:t>.1</w:t>
      </w:r>
      <w:r w:rsidRPr="002E73D0">
        <w:rPr>
          <w:sz w:val="24"/>
          <w:szCs w:val="24"/>
        </w:rPr>
        <w:t>0</w:t>
      </w:r>
      <w:r w:rsidRPr="002E73D0">
        <w:rPr>
          <w:sz w:val="24"/>
          <w:szCs w:val="24"/>
          <w:lang w:val="sr-Cyrl-CS"/>
        </w:rPr>
        <w:t xml:space="preserve">. Неотъемлемыми частями </w:t>
      </w:r>
      <w:r w:rsidRPr="002E73D0">
        <w:rPr>
          <w:sz w:val="24"/>
          <w:szCs w:val="24"/>
        </w:rPr>
        <w:t>Д</w:t>
      </w:r>
      <w:r w:rsidRPr="002E73D0">
        <w:rPr>
          <w:sz w:val="24"/>
          <w:szCs w:val="24"/>
          <w:lang w:val="sr-Cyrl-CS"/>
        </w:rPr>
        <w:t>оговора являются следующие приложения:</w:t>
      </w:r>
    </w:p>
    <w:p w:rsidR="00F053C2" w:rsidRPr="002E73D0" w:rsidRDefault="00F053C2" w:rsidP="00F053C2">
      <w:pPr>
        <w:tabs>
          <w:tab w:val="num" w:pos="1276"/>
        </w:tabs>
        <w:autoSpaceDE w:val="0"/>
        <w:autoSpaceDN w:val="0"/>
        <w:rPr>
          <w:sz w:val="24"/>
          <w:szCs w:val="24"/>
          <w:lang w:val="sr-Cyrl-CS"/>
        </w:rPr>
      </w:pPr>
      <w:r w:rsidRPr="002E73D0">
        <w:rPr>
          <w:sz w:val="24"/>
          <w:szCs w:val="24"/>
          <w:lang w:val="sr-Cyrl-CS"/>
        </w:rPr>
        <w:t>- Приложение № 1. Форма Заявки Покупателя;</w:t>
      </w:r>
    </w:p>
    <w:p w:rsidR="00F053C2" w:rsidRPr="002E73D0" w:rsidRDefault="00F053C2" w:rsidP="00F053C2">
      <w:pPr>
        <w:tabs>
          <w:tab w:val="num" w:pos="1276"/>
        </w:tabs>
        <w:autoSpaceDE w:val="0"/>
        <w:autoSpaceDN w:val="0"/>
        <w:rPr>
          <w:sz w:val="24"/>
          <w:szCs w:val="24"/>
          <w:lang w:val="sr-Cyrl-CS"/>
        </w:rPr>
      </w:pPr>
      <w:r w:rsidRPr="002E73D0">
        <w:rPr>
          <w:sz w:val="24"/>
          <w:szCs w:val="24"/>
          <w:lang w:val="sr-Cyrl-CS"/>
        </w:rPr>
        <w:t>- Приложение № 2. Единичные рассценки, требования к продукции для филиала „Шатурская ГРЭС“;</w:t>
      </w:r>
    </w:p>
    <w:p w:rsidR="00F053C2" w:rsidRPr="002E73D0" w:rsidRDefault="00F053C2" w:rsidP="00F053C2">
      <w:pPr>
        <w:tabs>
          <w:tab w:val="num" w:pos="1276"/>
        </w:tabs>
        <w:autoSpaceDE w:val="0"/>
        <w:autoSpaceDN w:val="0"/>
        <w:rPr>
          <w:sz w:val="24"/>
          <w:szCs w:val="24"/>
          <w:lang w:val="sr-Cyrl-CS"/>
        </w:rPr>
      </w:pPr>
      <w:r w:rsidRPr="002E73D0">
        <w:rPr>
          <w:sz w:val="24"/>
          <w:szCs w:val="24"/>
          <w:lang w:val="sr-Cyrl-CS"/>
        </w:rPr>
        <w:t>- Приложение №3. Технические требования к поставляемой продукции.</w:t>
      </w:r>
    </w:p>
    <w:p w:rsidR="00F053C2" w:rsidRPr="002E73D0" w:rsidRDefault="00F053C2" w:rsidP="00F053C2">
      <w:pPr>
        <w:spacing w:before="120" w:after="120"/>
        <w:jc w:val="center"/>
        <w:rPr>
          <w:b/>
          <w:sz w:val="24"/>
          <w:szCs w:val="24"/>
          <w:lang w:val="sr-Cyrl-CS"/>
        </w:rPr>
      </w:pPr>
      <w:r w:rsidRPr="002E73D0">
        <w:rPr>
          <w:b/>
          <w:sz w:val="24"/>
          <w:szCs w:val="24"/>
          <w:lang w:val="sr-Cyrl-CS"/>
        </w:rPr>
        <w:t xml:space="preserve">11. Реквизиты и подписи Сторон </w:t>
      </w:r>
    </w:p>
    <w:tbl>
      <w:tblPr>
        <w:tblW w:w="0" w:type="auto"/>
        <w:tblLayout w:type="fixed"/>
        <w:tblLook w:val="01E0" w:firstRow="1" w:lastRow="1" w:firstColumn="1" w:lastColumn="1" w:noHBand="0" w:noVBand="0"/>
      </w:tblPr>
      <w:tblGrid>
        <w:gridCol w:w="4784"/>
        <w:gridCol w:w="4538"/>
      </w:tblGrid>
      <w:tr w:rsidR="00F053C2" w:rsidRPr="002E73D0" w:rsidTr="001F2944">
        <w:tc>
          <w:tcPr>
            <w:tcW w:w="4784" w:type="dxa"/>
          </w:tcPr>
          <w:p w:rsidR="00F053C2" w:rsidRPr="002E73D0" w:rsidRDefault="00F053C2" w:rsidP="001F2944">
            <w:pPr>
              <w:tabs>
                <w:tab w:val="left" w:pos="9720"/>
              </w:tabs>
              <w:rPr>
                <w:b/>
                <w:sz w:val="24"/>
                <w:szCs w:val="24"/>
              </w:rPr>
            </w:pPr>
            <w:r w:rsidRPr="002E73D0">
              <w:rPr>
                <w:b/>
                <w:sz w:val="24"/>
                <w:szCs w:val="24"/>
              </w:rPr>
              <w:t>Поставщик</w:t>
            </w:r>
          </w:p>
          <w:p w:rsidR="00F053C2" w:rsidRPr="002E73D0" w:rsidRDefault="00F053C2" w:rsidP="001F2944">
            <w:pPr>
              <w:tabs>
                <w:tab w:val="left" w:pos="9720"/>
              </w:tabs>
              <w:ind w:right="-365"/>
              <w:rPr>
                <w:sz w:val="24"/>
                <w:szCs w:val="24"/>
              </w:rPr>
            </w:pPr>
          </w:p>
          <w:p w:rsidR="00F053C2" w:rsidRPr="002E73D0" w:rsidRDefault="00F053C2" w:rsidP="001F2944">
            <w:pPr>
              <w:tabs>
                <w:tab w:val="left" w:pos="9720"/>
              </w:tabs>
              <w:ind w:right="-365"/>
              <w:rPr>
                <w:sz w:val="24"/>
                <w:szCs w:val="24"/>
              </w:rPr>
            </w:pPr>
          </w:p>
          <w:p w:rsidR="00F053C2" w:rsidRPr="002E73D0" w:rsidRDefault="00F053C2" w:rsidP="001F2944">
            <w:pPr>
              <w:tabs>
                <w:tab w:val="left" w:pos="9720"/>
              </w:tabs>
              <w:ind w:right="-365"/>
              <w:rPr>
                <w:sz w:val="24"/>
                <w:szCs w:val="24"/>
              </w:rPr>
            </w:pPr>
          </w:p>
          <w:p w:rsidR="00F053C2" w:rsidRPr="002E73D0" w:rsidRDefault="00F053C2" w:rsidP="001F2944">
            <w:pPr>
              <w:tabs>
                <w:tab w:val="left" w:pos="9720"/>
              </w:tabs>
              <w:ind w:right="-365"/>
              <w:rPr>
                <w:sz w:val="24"/>
                <w:szCs w:val="24"/>
              </w:rPr>
            </w:pPr>
          </w:p>
          <w:p w:rsidR="00F053C2" w:rsidRPr="002E73D0" w:rsidRDefault="00F053C2" w:rsidP="001F2944">
            <w:pPr>
              <w:tabs>
                <w:tab w:val="left" w:pos="9720"/>
              </w:tabs>
              <w:ind w:right="-365"/>
              <w:rPr>
                <w:sz w:val="24"/>
                <w:szCs w:val="24"/>
              </w:rPr>
            </w:pPr>
          </w:p>
          <w:p w:rsidR="00F053C2" w:rsidRPr="002E73D0" w:rsidRDefault="00F053C2" w:rsidP="001F2944">
            <w:pPr>
              <w:tabs>
                <w:tab w:val="left" w:pos="9720"/>
              </w:tabs>
              <w:ind w:right="-365"/>
              <w:rPr>
                <w:sz w:val="24"/>
                <w:szCs w:val="24"/>
              </w:rPr>
            </w:pPr>
          </w:p>
          <w:p w:rsidR="00F053C2" w:rsidRPr="002E73D0" w:rsidRDefault="00F053C2" w:rsidP="001F2944">
            <w:pPr>
              <w:tabs>
                <w:tab w:val="left" w:pos="9720"/>
              </w:tabs>
              <w:ind w:right="-365"/>
              <w:rPr>
                <w:sz w:val="24"/>
                <w:szCs w:val="24"/>
              </w:rPr>
            </w:pPr>
          </w:p>
          <w:p w:rsidR="00F053C2" w:rsidRPr="002E73D0" w:rsidRDefault="00F053C2" w:rsidP="001F2944">
            <w:pPr>
              <w:tabs>
                <w:tab w:val="left" w:pos="9720"/>
              </w:tabs>
              <w:ind w:right="-365"/>
              <w:rPr>
                <w:sz w:val="24"/>
                <w:szCs w:val="24"/>
              </w:rPr>
            </w:pPr>
          </w:p>
          <w:p w:rsidR="00F053C2" w:rsidRPr="002E73D0" w:rsidRDefault="00F053C2" w:rsidP="001F2944">
            <w:pPr>
              <w:tabs>
                <w:tab w:val="left" w:pos="9720"/>
              </w:tabs>
              <w:ind w:right="-365"/>
              <w:rPr>
                <w:sz w:val="24"/>
                <w:szCs w:val="24"/>
              </w:rPr>
            </w:pPr>
          </w:p>
          <w:p w:rsidR="00F053C2" w:rsidRPr="002E73D0" w:rsidRDefault="00F053C2" w:rsidP="001F2944">
            <w:pPr>
              <w:tabs>
                <w:tab w:val="left" w:pos="9720"/>
              </w:tabs>
              <w:ind w:right="-365"/>
              <w:rPr>
                <w:sz w:val="24"/>
                <w:szCs w:val="24"/>
              </w:rPr>
            </w:pPr>
          </w:p>
          <w:p w:rsidR="00F053C2" w:rsidRPr="002E73D0" w:rsidRDefault="00F053C2" w:rsidP="001F2944">
            <w:pPr>
              <w:tabs>
                <w:tab w:val="left" w:pos="9720"/>
              </w:tabs>
              <w:ind w:right="-365"/>
              <w:rPr>
                <w:sz w:val="24"/>
                <w:szCs w:val="24"/>
              </w:rPr>
            </w:pPr>
          </w:p>
          <w:p w:rsidR="00F053C2" w:rsidRPr="002E73D0" w:rsidRDefault="00F053C2" w:rsidP="001F2944">
            <w:pPr>
              <w:tabs>
                <w:tab w:val="left" w:pos="9720"/>
              </w:tabs>
              <w:ind w:right="-365"/>
              <w:rPr>
                <w:sz w:val="24"/>
                <w:szCs w:val="24"/>
              </w:rPr>
            </w:pPr>
            <w:r w:rsidRPr="002E73D0">
              <w:rPr>
                <w:sz w:val="24"/>
                <w:szCs w:val="24"/>
              </w:rPr>
              <w:t>_______________/                       /</w:t>
            </w:r>
          </w:p>
          <w:p w:rsidR="00F053C2" w:rsidRPr="002E73D0" w:rsidRDefault="00F053C2" w:rsidP="001F2944">
            <w:pPr>
              <w:tabs>
                <w:tab w:val="left" w:pos="9720"/>
              </w:tabs>
              <w:ind w:right="-365" w:firstLine="1134"/>
              <w:rPr>
                <w:sz w:val="24"/>
                <w:szCs w:val="24"/>
              </w:rPr>
            </w:pPr>
            <w:r w:rsidRPr="002E73D0">
              <w:rPr>
                <w:sz w:val="24"/>
                <w:szCs w:val="24"/>
              </w:rPr>
              <w:t>м.п.</w:t>
            </w:r>
          </w:p>
        </w:tc>
        <w:tc>
          <w:tcPr>
            <w:tcW w:w="4538" w:type="dxa"/>
          </w:tcPr>
          <w:p w:rsidR="00F053C2" w:rsidRPr="002E73D0" w:rsidRDefault="00F053C2" w:rsidP="001F2944">
            <w:pPr>
              <w:tabs>
                <w:tab w:val="left" w:pos="9720"/>
              </w:tabs>
              <w:ind w:left="36" w:right="-365"/>
              <w:rPr>
                <w:b/>
                <w:sz w:val="24"/>
                <w:szCs w:val="24"/>
              </w:rPr>
            </w:pPr>
            <w:r w:rsidRPr="002E73D0">
              <w:rPr>
                <w:b/>
                <w:sz w:val="24"/>
                <w:szCs w:val="24"/>
              </w:rPr>
              <w:t>Покупатель</w:t>
            </w:r>
          </w:p>
          <w:p w:rsidR="00F053C2" w:rsidRPr="002E73D0" w:rsidRDefault="00F053C2" w:rsidP="001F2944">
            <w:pPr>
              <w:tabs>
                <w:tab w:val="left" w:pos="9720"/>
              </w:tabs>
              <w:ind w:left="36" w:right="-365"/>
              <w:rPr>
                <w:sz w:val="24"/>
                <w:szCs w:val="24"/>
              </w:rPr>
            </w:pPr>
            <w:r w:rsidRPr="002E73D0">
              <w:rPr>
                <w:sz w:val="24"/>
                <w:szCs w:val="24"/>
              </w:rPr>
              <w:t>ПАО «Юнипро»</w:t>
            </w:r>
          </w:p>
          <w:p w:rsidR="00F053C2" w:rsidRPr="002E73D0" w:rsidRDefault="00F053C2" w:rsidP="001F2944">
            <w:pPr>
              <w:tabs>
                <w:tab w:val="left" w:pos="9720"/>
              </w:tabs>
              <w:ind w:left="36"/>
              <w:rPr>
                <w:sz w:val="24"/>
                <w:szCs w:val="24"/>
              </w:rPr>
            </w:pPr>
            <w:r w:rsidRPr="002E73D0">
              <w:rPr>
                <w:sz w:val="24"/>
                <w:szCs w:val="24"/>
              </w:rPr>
              <w:t>Юридический адрес: 628406, Автономный округ</w:t>
            </w:r>
            <w:r w:rsidRPr="002E73D0" w:rsidDel="008A5843">
              <w:rPr>
                <w:sz w:val="24"/>
                <w:szCs w:val="24"/>
              </w:rPr>
              <w:t xml:space="preserve"> </w:t>
            </w:r>
            <w:r w:rsidRPr="002E73D0">
              <w:rPr>
                <w:sz w:val="24"/>
                <w:szCs w:val="24"/>
              </w:rPr>
              <w:t>Ханты-Мансийский автономный округ - Югра, город Сургут, улица Энергостроителей, дом 23, сооружение 34.</w:t>
            </w:r>
          </w:p>
          <w:p w:rsidR="00F053C2" w:rsidRPr="002E73D0" w:rsidRDefault="00F053C2" w:rsidP="001F2944">
            <w:pPr>
              <w:tabs>
                <w:tab w:val="left" w:pos="9720"/>
              </w:tabs>
              <w:ind w:left="36"/>
              <w:rPr>
                <w:sz w:val="24"/>
                <w:szCs w:val="24"/>
              </w:rPr>
            </w:pPr>
            <w:r w:rsidRPr="002E73D0">
              <w:rPr>
                <w:sz w:val="24"/>
                <w:szCs w:val="24"/>
              </w:rPr>
              <w:t>ОГРН 1058602056985</w:t>
            </w:r>
          </w:p>
          <w:p w:rsidR="00F053C2" w:rsidRPr="002E73D0" w:rsidRDefault="00F053C2" w:rsidP="001F2944">
            <w:pPr>
              <w:tabs>
                <w:tab w:val="left" w:pos="9720"/>
              </w:tabs>
              <w:ind w:left="36"/>
              <w:rPr>
                <w:sz w:val="24"/>
                <w:szCs w:val="24"/>
              </w:rPr>
            </w:pPr>
            <w:r w:rsidRPr="002E73D0">
              <w:rPr>
                <w:sz w:val="24"/>
                <w:szCs w:val="24"/>
              </w:rPr>
              <w:t>ИНН 8602067092</w:t>
            </w:r>
          </w:p>
          <w:p w:rsidR="00F053C2" w:rsidRPr="002E73D0" w:rsidRDefault="00F053C2" w:rsidP="001F2944">
            <w:pPr>
              <w:tabs>
                <w:tab w:val="left" w:pos="9720"/>
              </w:tabs>
              <w:ind w:left="36"/>
              <w:rPr>
                <w:sz w:val="24"/>
                <w:szCs w:val="24"/>
              </w:rPr>
            </w:pPr>
          </w:p>
          <w:p w:rsidR="00F053C2" w:rsidRPr="002E73D0" w:rsidRDefault="00F053C2" w:rsidP="001F2944">
            <w:pPr>
              <w:tabs>
                <w:tab w:val="left" w:pos="9720"/>
              </w:tabs>
              <w:ind w:left="36" w:right="-365"/>
              <w:rPr>
                <w:sz w:val="24"/>
                <w:szCs w:val="24"/>
              </w:rPr>
            </w:pPr>
          </w:p>
          <w:p w:rsidR="00F053C2" w:rsidRPr="002E73D0" w:rsidRDefault="00F053C2" w:rsidP="001F2944">
            <w:pPr>
              <w:tabs>
                <w:tab w:val="left" w:pos="9720"/>
              </w:tabs>
              <w:ind w:left="36" w:right="-365"/>
              <w:rPr>
                <w:sz w:val="24"/>
                <w:szCs w:val="24"/>
              </w:rPr>
            </w:pPr>
            <w:r w:rsidRPr="002E73D0">
              <w:rPr>
                <w:sz w:val="24"/>
                <w:szCs w:val="24"/>
              </w:rPr>
              <w:t>_________________ /                     /</w:t>
            </w:r>
          </w:p>
          <w:p w:rsidR="00F053C2" w:rsidRPr="002E73D0" w:rsidRDefault="00F053C2" w:rsidP="001F2944">
            <w:pPr>
              <w:tabs>
                <w:tab w:val="left" w:pos="9720"/>
              </w:tabs>
              <w:ind w:left="36" w:right="-365" w:firstLine="1134"/>
              <w:rPr>
                <w:sz w:val="24"/>
                <w:szCs w:val="24"/>
              </w:rPr>
            </w:pPr>
            <w:r w:rsidRPr="002E73D0">
              <w:rPr>
                <w:sz w:val="24"/>
                <w:szCs w:val="24"/>
              </w:rPr>
              <w:t>м.п.</w:t>
            </w:r>
          </w:p>
        </w:tc>
      </w:tr>
    </w:tbl>
    <w:p w:rsidR="00F053C2" w:rsidRPr="002E73D0" w:rsidRDefault="00F053C2" w:rsidP="00F053C2">
      <w:pPr>
        <w:autoSpaceDE w:val="0"/>
        <w:autoSpaceDN w:val="0"/>
        <w:ind w:left="-540" w:right="-365"/>
        <w:rPr>
          <w:b/>
          <w:sz w:val="24"/>
          <w:szCs w:val="24"/>
        </w:rPr>
      </w:pPr>
    </w:p>
    <w:p w:rsidR="00F053C2" w:rsidRPr="002E73D0" w:rsidRDefault="00F053C2" w:rsidP="00F053C2">
      <w:pPr>
        <w:ind w:left="4395"/>
        <w:rPr>
          <w:b/>
          <w:color w:val="000000"/>
          <w:sz w:val="24"/>
          <w:szCs w:val="24"/>
        </w:rPr>
      </w:pPr>
      <w:r w:rsidRPr="002E73D0">
        <w:rPr>
          <w:b/>
          <w:sz w:val="24"/>
          <w:szCs w:val="24"/>
        </w:rPr>
        <w:br w:type="page"/>
      </w:r>
      <w:r w:rsidRPr="002E73D0">
        <w:rPr>
          <w:color w:val="000000"/>
          <w:sz w:val="24"/>
          <w:szCs w:val="24"/>
        </w:rPr>
        <w:lastRenderedPageBreak/>
        <w:t xml:space="preserve">Приложение № </w:t>
      </w:r>
      <w:bookmarkStart w:id="82" w:name="Приложение"/>
      <w:bookmarkEnd w:id="82"/>
      <w:r w:rsidRPr="002E73D0">
        <w:rPr>
          <w:color w:val="000000"/>
          <w:sz w:val="24"/>
          <w:szCs w:val="24"/>
        </w:rPr>
        <w:t>1 к договору поставки № _______ от «</w:t>
      </w:r>
      <w:bookmarkStart w:id="83" w:name="День1"/>
      <w:r w:rsidRPr="002E73D0">
        <w:rPr>
          <w:color w:val="000000"/>
          <w:sz w:val="24"/>
          <w:szCs w:val="24"/>
        </w:rPr>
        <w:t>___</w:t>
      </w:r>
      <w:bookmarkEnd w:id="83"/>
      <w:r w:rsidRPr="002E73D0">
        <w:rPr>
          <w:color w:val="000000"/>
          <w:sz w:val="24"/>
          <w:szCs w:val="24"/>
        </w:rPr>
        <w:t>» _______ 20___ года</w:t>
      </w:r>
    </w:p>
    <w:p w:rsidR="00F053C2" w:rsidRPr="002E73D0" w:rsidRDefault="00F053C2" w:rsidP="00F053C2">
      <w:pPr>
        <w:tabs>
          <w:tab w:val="left" w:pos="6379"/>
        </w:tabs>
        <w:rPr>
          <w:b/>
          <w:sz w:val="24"/>
          <w:szCs w:val="24"/>
        </w:rPr>
      </w:pPr>
    </w:p>
    <w:p w:rsidR="00F053C2" w:rsidRPr="002E73D0" w:rsidRDefault="00F053C2" w:rsidP="00F053C2">
      <w:pPr>
        <w:autoSpaceDE w:val="0"/>
        <w:autoSpaceDN w:val="0"/>
        <w:jc w:val="center"/>
        <w:rPr>
          <w:b/>
          <w:sz w:val="24"/>
          <w:szCs w:val="24"/>
        </w:rPr>
      </w:pPr>
      <w:r w:rsidRPr="002E73D0">
        <w:rPr>
          <w:b/>
          <w:sz w:val="24"/>
          <w:szCs w:val="24"/>
        </w:rPr>
        <w:t>Форма</w:t>
      </w:r>
    </w:p>
    <w:p w:rsidR="00F053C2" w:rsidRPr="002E73D0" w:rsidRDefault="00F053C2" w:rsidP="00F053C2">
      <w:pPr>
        <w:autoSpaceDE w:val="0"/>
        <w:autoSpaceDN w:val="0"/>
        <w:jc w:val="center"/>
        <w:rPr>
          <w:b/>
          <w:sz w:val="24"/>
          <w:szCs w:val="24"/>
        </w:rPr>
      </w:pPr>
    </w:p>
    <w:p w:rsidR="00F053C2" w:rsidRPr="002E73D0" w:rsidRDefault="00F053C2" w:rsidP="00F053C2">
      <w:pPr>
        <w:autoSpaceDE w:val="0"/>
        <w:autoSpaceDN w:val="0"/>
        <w:jc w:val="center"/>
        <w:rPr>
          <w:b/>
          <w:sz w:val="24"/>
          <w:szCs w:val="24"/>
        </w:rPr>
      </w:pPr>
      <w:r w:rsidRPr="002E73D0">
        <w:rPr>
          <w:b/>
          <w:sz w:val="24"/>
          <w:szCs w:val="24"/>
        </w:rPr>
        <w:t>Заявка Покупателя № ____</w:t>
      </w:r>
    </w:p>
    <w:p w:rsidR="00F053C2" w:rsidRPr="002E73D0" w:rsidRDefault="00F053C2" w:rsidP="00F053C2">
      <w:pPr>
        <w:jc w:val="center"/>
        <w:rPr>
          <w:b/>
          <w:sz w:val="24"/>
          <w:szCs w:val="24"/>
        </w:rPr>
      </w:pPr>
      <w:r w:rsidRPr="002E73D0">
        <w:rPr>
          <w:b/>
          <w:sz w:val="24"/>
          <w:szCs w:val="24"/>
        </w:rPr>
        <w:t>к договору поставки №_________________ от «____» __________ 20 __ года</w:t>
      </w:r>
    </w:p>
    <w:p w:rsidR="00F053C2" w:rsidRPr="002E73D0" w:rsidRDefault="00F053C2" w:rsidP="00F053C2">
      <w:pPr>
        <w:jc w:val="center"/>
        <w:rPr>
          <w:b/>
          <w:sz w:val="24"/>
          <w:szCs w:val="24"/>
        </w:rPr>
      </w:pPr>
    </w:p>
    <w:p w:rsidR="00F053C2" w:rsidRPr="002E73D0" w:rsidRDefault="00F053C2" w:rsidP="00F053C2">
      <w:pPr>
        <w:rPr>
          <w:sz w:val="24"/>
          <w:szCs w:val="24"/>
        </w:rPr>
      </w:pPr>
      <w:r w:rsidRPr="002E73D0">
        <w:rPr>
          <w:sz w:val="24"/>
          <w:szCs w:val="24"/>
        </w:rPr>
        <w:t>г. _____________</w:t>
      </w:r>
      <w:r w:rsidRPr="002E73D0">
        <w:rPr>
          <w:sz w:val="24"/>
          <w:szCs w:val="24"/>
        </w:rPr>
        <w:tab/>
      </w:r>
      <w:r w:rsidRPr="002E73D0">
        <w:rPr>
          <w:sz w:val="24"/>
          <w:szCs w:val="24"/>
        </w:rPr>
        <w:tab/>
      </w:r>
      <w:r w:rsidRPr="002E73D0">
        <w:rPr>
          <w:sz w:val="24"/>
          <w:szCs w:val="24"/>
        </w:rPr>
        <w:tab/>
      </w:r>
      <w:r w:rsidRPr="002E73D0">
        <w:rPr>
          <w:sz w:val="24"/>
          <w:szCs w:val="24"/>
        </w:rPr>
        <w:tab/>
      </w:r>
      <w:r w:rsidRPr="002E73D0">
        <w:rPr>
          <w:sz w:val="24"/>
          <w:szCs w:val="24"/>
        </w:rPr>
        <w:tab/>
        <w:t xml:space="preserve">           «____»__________ 20__  года</w:t>
      </w:r>
    </w:p>
    <w:p w:rsidR="00F053C2" w:rsidRPr="002E73D0" w:rsidRDefault="00F053C2" w:rsidP="00F053C2">
      <w:pPr>
        <w:rPr>
          <w:sz w:val="24"/>
          <w:szCs w:val="24"/>
        </w:rPr>
      </w:pPr>
    </w:p>
    <w:p w:rsidR="00F053C2" w:rsidRPr="002E73D0" w:rsidRDefault="00F053C2" w:rsidP="00F053C2">
      <w:pPr>
        <w:pStyle w:val="affe"/>
        <w:tabs>
          <w:tab w:val="num" w:pos="0"/>
          <w:tab w:val="num" w:pos="567"/>
        </w:tabs>
        <w:ind w:firstLine="567"/>
        <w:rPr>
          <w:snapToGrid w:val="0"/>
          <w:sz w:val="24"/>
          <w:szCs w:val="24"/>
        </w:rPr>
      </w:pPr>
      <w:r w:rsidRPr="002E73D0">
        <w:rPr>
          <w:sz w:val="24"/>
          <w:szCs w:val="24"/>
        </w:rPr>
        <w:t xml:space="preserve">Публичное акционерное общество «Юнипро», именуемое в дальнейшем «Покупатель», </w:t>
      </w:r>
      <w:r w:rsidRPr="002E73D0">
        <w:rPr>
          <w:bCs/>
          <w:sz w:val="24"/>
          <w:szCs w:val="24"/>
        </w:rPr>
        <w:t>в лице _____________________________________, действующего на основании _______________</w:t>
      </w:r>
      <w:r w:rsidRPr="002E73D0">
        <w:rPr>
          <w:sz w:val="24"/>
          <w:szCs w:val="24"/>
        </w:rPr>
        <w:t xml:space="preserve">, в соответствии с </w:t>
      </w:r>
      <w:r w:rsidRPr="002E73D0">
        <w:rPr>
          <w:snapToGrid w:val="0"/>
          <w:sz w:val="24"/>
          <w:szCs w:val="24"/>
        </w:rPr>
        <w:t>договором поставки № _______ от «___» _________ 20__ года направляет __________________________ настоящую заявку о нижеследующем:</w:t>
      </w:r>
    </w:p>
    <w:p w:rsidR="00F053C2" w:rsidRPr="002E73D0" w:rsidRDefault="00F053C2" w:rsidP="00F053C2">
      <w:pPr>
        <w:tabs>
          <w:tab w:val="left" w:pos="9214"/>
          <w:tab w:val="left" w:pos="9356"/>
        </w:tabs>
        <w:spacing w:before="120" w:after="120"/>
        <w:rPr>
          <w:b/>
          <w:sz w:val="24"/>
          <w:szCs w:val="24"/>
        </w:rPr>
      </w:pPr>
      <w:r w:rsidRPr="002E73D0">
        <w:rPr>
          <w:rFonts w:eastAsia="Calibri"/>
          <w:b/>
          <w:sz w:val="24"/>
          <w:szCs w:val="24"/>
        </w:rPr>
        <w:t>1. По настоящей</w:t>
      </w:r>
      <w:r w:rsidRPr="002E73D0">
        <w:rPr>
          <w:b/>
          <w:sz w:val="24"/>
          <w:szCs w:val="24"/>
        </w:rPr>
        <w:t xml:space="preserve"> заявке подлежит поставке следующая продукция:</w:t>
      </w:r>
    </w:p>
    <w:tbl>
      <w:tblPr>
        <w:tblW w:w="10718" w:type="dxa"/>
        <w:tblInd w:w="-567" w:type="dxa"/>
        <w:tblLayout w:type="fixed"/>
        <w:tblCellMar>
          <w:left w:w="30" w:type="dxa"/>
          <w:right w:w="30" w:type="dxa"/>
        </w:tblCellMar>
        <w:tblLook w:val="0000" w:firstRow="0" w:lastRow="0" w:firstColumn="0" w:lastColumn="0" w:noHBand="0" w:noVBand="0"/>
      </w:tblPr>
      <w:tblGrid>
        <w:gridCol w:w="293"/>
        <w:gridCol w:w="882"/>
        <w:gridCol w:w="1322"/>
        <w:gridCol w:w="1321"/>
        <w:gridCol w:w="1028"/>
        <w:gridCol w:w="1027"/>
        <w:gridCol w:w="1175"/>
        <w:gridCol w:w="1468"/>
        <w:gridCol w:w="441"/>
        <w:gridCol w:w="440"/>
        <w:gridCol w:w="587"/>
        <w:gridCol w:w="734"/>
      </w:tblGrid>
      <w:tr w:rsidR="00F053C2" w:rsidRPr="002E73D0" w:rsidTr="001F2944">
        <w:trPr>
          <w:trHeight w:val="553"/>
        </w:trPr>
        <w:tc>
          <w:tcPr>
            <w:tcW w:w="293" w:type="dxa"/>
            <w:tcBorders>
              <w:top w:val="single" w:sz="6" w:space="0" w:color="auto"/>
              <w:left w:val="single" w:sz="6" w:space="0" w:color="auto"/>
              <w:bottom w:val="single" w:sz="6" w:space="0" w:color="auto"/>
              <w:right w:val="single" w:sz="6" w:space="0" w:color="auto"/>
            </w:tcBorders>
            <w:vAlign w:val="center"/>
          </w:tcPr>
          <w:p w:rsidR="00F053C2" w:rsidRPr="002E73D0" w:rsidRDefault="00F053C2" w:rsidP="001F2944">
            <w:pPr>
              <w:jc w:val="center"/>
              <w:rPr>
                <w:color w:val="000000"/>
                <w:sz w:val="24"/>
                <w:szCs w:val="24"/>
              </w:rPr>
            </w:pPr>
            <w:bookmarkStart w:id="84" w:name="ШапкаТаблица" w:colFirst="0" w:colLast="10"/>
            <w:r w:rsidRPr="002E73D0">
              <w:rPr>
                <w:color w:val="000000"/>
                <w:sz w:val="24"/>
                <w:szCs w:val="24"/>
              </w:rPr>
              <w:t>№</w:t>
            </w:r>
          </w:p>
        </w:tc>
        <w:tc>
          <w:tcPr>
            <w:tcW w:w="882" w:type="dxa"/>
            <w:tcBorders>
              <w:top w:val="single" w:sz="6" w:space="0" w:color="auto"/>
              <w:left w:val="single" w:sz="6" w:space="0" w:color="auto"/>
              <w:bottom w:val="single" w:sz="6" w:space="0" w:color="auto"/>
              <w:right w:val="single" w:sz="6" w:space="0" w:color="auto"/>
            </w:tcBorders>
            <w:vAlign w:val="center"/>
          </w:tcPr>
          <w:p w:rsidR="00F053C2" w:rsidRPr="002E73D0" w:rsidRDefault="00F053C2" w:rsidP="001F2944">
            <w:pPr>
              <w:ind w:firstLine="0"/>
              <w:rPr>
                <w:color w:val="000000"/>
                <w:sz w:val="24"/>
                <w:szCs w:val="24"/>
              </w:rPr>
            </w:pPr>
            <w:r w:rsidRPr="002E73D0">
              <w:rPr>
                <w:color w:val="000000"/>
                <w:sz w:val="24"/>
                <w:szCs w:val="24"/>
              </w:rPr>
              <w:t>Код номенклатуры</w:t>
            </w:r>
          </w:p>
        </w:tc>
        <w:tc>
          <w:tcPr>
            <w:tcW w:w="1322" w:type="dxa"/>
            <w:tcBorders>
              <w:top w:val="single" w:sz="6" w:space="0" w:color="auto"/>
              <w:left w:val="single" w:sz="6" w:space="0" w:color="auto"/>
              <w:bottom w:val="single" w:sz="6" w:space="0" w:color="auto"/>
              <w:right w:val="single" w:sz="6" w:space="0" w:color="auto"/>
            </w:tcBorders>
            <w:vAlign w:val="center"/>
          </w:tcPr>
          <w:p w:rsidR="00F053C2" w:rsidRPr="002E73D0" w:rsidRDefault="00F053C2" w:rsidP="001F2944">
            <w:pPr>
              <w:ind w:firstLine="0"/>
              <w:rPr>
                <w:color w:val="000000"/>
                <w:sz w:val="24"/>
                <w:szCs w:val="24"/>
              </w:rPr>
            </w:pPr>
            <w:r w:rsidRPr="002E73D0">
              <w:rPr>
                <w:color w:val="000000"/>
                <w:sz w:val="24"/>
                <w:szCs w:val="24"/>
              </w:rPr>
              <w:t>Наименование продукции</w:t>
            </w:r>
          </w:p>
        </w:tc>
        <w:tc>
          <w:tcPr>
            <w:tcW w:w="1321" w:type="dxa"/>
            <w:tcBorders>
              <w:top w:val="single" w:sz="6" w:space="0" w:color="auto"/>
              <w:left w:val="single" w:sz="6" w:space="0" w:color="auto"/>
              <w:bottom w:val="single" w:sz="6" w:space="0" w:color="auto"/>
              <w:right w:val="single" w:sz="6" w:space="0" w:color="auto"/>
            </w:tcBorders>
            <w:vAlign w:val="center"/>
          </w:tcPr>
          <w:p w:rsidR="00F053C2" w:rsidRPr="002E73D0" w:rsidRDefault="00F053C2" w:rsidP="001F2944">
            <w:pPr>
              <w:ind w:firstLine="0"/>
              <w:rPr>
                <w:color w:val="000000"/>
                <w:sz w:val="24"/>
                <w:szCs w:val="24"/>
              </w:rPr>
            </w:pPr>
            <w:r w:rsidRPr="002E73D0">
              <w:rPr>
                <w:color w:val="000000"/>
                <w:sz w:val="24"/>
                <w:szCs w:val="24"/>
              </w:rPr>
              <w:t>Название номенклатуры у Поставщика</w:t>
            </w:r>
          </w:p>
        </w:tc>
        <w:tc>
          <w:tcPr>
            <w:tcW w:w="1028" w:type="dxa"/>
            <w:tcBorders>
              <w:top w:val="single" w:sz="6" w:space="0" w:color="auto"/>
              <w:left w:val="single" w:sz="6" w:space="0" w:color="auto"/>
              <w:bottom w:val="single" w:sz="6" w:space="0" w:color="auto"/>
              <w:right w:val="single" w:sz="6" w:space="0" w:color="auto"/>
            </w:tcBorders>
            <w:vAlign w:val="center"/>
          </w:tcPr>
          <w:p w:rsidR="00F053C2" w:rsidRPr="002E73D0" w:rsidRDefault="00F053C2" w:rsidP="001F2944">
            <w:pPr>
              <w:ind w:firstLine="0"/>
              <w:rPr>
                <w:color w:val="000000"/>
                <w:sz w:val="24"/>
                <w:szCs w:val="24"/>
              </w:rPr>
            </w:pPr>
            <w:r w:rsidRPr="002E73D0">
              <w:rPr>
                <w:color w:val="000000"/>
                <w:sz w:val="24"/>
                <w:szCs w:val="24"/>
              </w:rPr>
              <w:t>Марка / типоразмер</w:t>
            </w:r>
          </w:p>
        </w:tc>
        <w:tc>
          <w:tcPr>
            <w:tcW w:w="1027" w:type="dxa"/>
            <w:tcBorders>
              <w:top w:val="single" w:sz="6" w:space="0" w:color="auto"/>
              <w:left w:val="single" w:sz="6" w:space="0" w:color="auto"/>
              <w:bottom w:val="single" w:sz="6" w:space="0" w:color="auto"/>
              <w:right w:val="single" w:sz="6" w:space="0" w:color="auto"/>
            </w:tcBorders>
            <w:vAlign w:val="center"/>
          </w:tcPr>
          <w:p w:rsidR="00F053C2" w:rsidRPr="002E73D0" w:rsidRDefault="00F053C2" w:rsidP="001F2944">
            <w:pPr>
              <w:ind w:firstLine="0"/>
              <w:rPr>
                <w:color w:val="000000"/>
                <w:sz w:val="24"/>
                <w:szCs w:val="24"/>
              </w:rPr>
            </w:pPr>
            <w:r w:rsidRPr="002E73D0">
              <w:rPr>
                <w:color w:val="000000"/>
                <w:sz w:val="24"/>
                <w:szCs w:val="24"/>
              </w:rPr>
              <w:t>Технические данные</w:t>
            </w:r>
          </w:p>
        </w:tc>
        <w:tc>
          <w:tcPr>
            <w:tcW w:w="1175" w:type="dxa"/>
            <w:tcBorders>
              <w:top w:val="single" w:sz="6" w:space="0" w:color="auto"/>
              <w:left w:val="single" w:sz="6" w:space="0" w:color="auto"/>
              <w:bottom w:val="single" w:sz="6" w:space="0" w:color="auto"/>
              <w:right w:val="single" w:sz="6" w:space="0" w:color="auto"/>
            </w:tcBorders>
            <w:vAlign w:val="center"/>
          </w:tcPr>
          <w:p w:rsidR="00F053C2" w:rsidRPr="002E73D0" w:rsidRDefault="00F053C2" w:rsidP="001F2944">
            <w:pPr>
              <w:ind w:firstLine="0"/>
              <w:rPr>
                <w:color w:val="000000"/>
                <w:sz w:val="24"/>
                <w:szCs w:val="24"/>
              </w:rPr>
            </w:pPr>
            <w:r w:rsidRPr="002E73D0">
              <w:rPr>
                <w:color w:val="000000"/>
                <w:sz w:val="24"/>
                <w:szCs w:val="24"/>
              </w:rPr>
              <w:t>Комплектация</w:t>
            </w:r>
          </w:p>
        </w:tc>
        <w:tc>
          <w:tcPr>
            <w:tcW w:w="1468" w:type="dxa"/>
            <w:tcBorders>
              <w:top w:val="single" w:sz="6" w:space="0" w:color="auto"/>
              <w:left w:val="single" w:sz="6" w:space="0" w:color="auto"/>
              <w:bottom w:val="single" w:sz="6" w:space="0" w:color="auto"/>
              <w:right w:val="single" w:sz="6" w:space="0" w:color="auto"/>
            </w:tcBorders>
            <w:vAlign w:val="center"/>
          </w:tcPr>
          <w:p w:rsidR="00F053C2" w:rsidRPr="002E73D0" w:rsidRDefault="00F053C2" w:rsidP="001F2944">
            <w:pPr>
              <w:ind w:firstLine="0"/>
              <w:rPr>
                <w:color w:val="000000"/>
                <w:sz w:val="24"/>
                <w:szCs w:val="24"/>
              </w:rPr>
            </w:pPr>
            <w:r w:rsidRPr="002E73D0">
              <w:rPr>
                <w:color w:val="000000"/>
                <w:sz w:val="24"/>
                <w:szCs w:val="24"/>
              </w:rPr>
              <w:t>Требования к продукции (технический регламент, ГОСТ, ОСТ, ТУ, иное)</w:t>
            </w:r>
          </w:p>
        </w:tc>
        <w:tc>
          <w:tcPr>
            <w:tcW w:w="441" w:type="dxa"/>
            <w:tcBorders>
              <w:top w:val="single" w:sz="6" w:space="0" w:color="auto"/>
              <w:left w:val="single" w:sz="6" w:space="0" w:color="auto"/>
              <w:bottom w:val="single" w:sz="6" w:space="0" w:color="auto"/>
              <w:right w:val="single" w:sz="6" w:space="0" w:color="auto"/>
            </w:tcBorders>
            <w:vAlign w:val="center"/>
          </w:tcPr>
          <w:p w:rsidR="00F053C2" w:rsidRPr="002E73D0" w:rsidRDefault="00F053C2" w:rsidP="001F2944">
            <w:pPr>
              <w:jc w:val="center"/>
              <w:rPr>
                <w:color w:val="000000"/>
                <w:sz w:val="24"/>
                <w:szCs w:val="24"/>
              </w:rPr>
            </w:pPr>
            <w:r w:rsidRPr="002E73D0">
              <w:rPr>
                <w:color w:val="000000"/>
                <w:sz w:val="24"/>
                <w:szCs w:val="24"/>
              </w:rPr>
              <w:t>Еед. изм.</w:t>
            </w:r>
          </w:p>
        </w:tc>
        <w:tc>
          <w:tcPr>
            <w:tcW w:w="440" w:type="dxa"/>
            <w:tcBorders>
              <w:top w:val="single" w:sz="6" w:space="0" w:color="auto"/>
              <w:left w:val="single" w:sz="6" w:space="0" w:color="auto"/>
              <w:bottom w:val="single" w:sz="6" w:space="0" w:color="auto"/>
              <w:right w:val="single" w:sz="6" w:space="0" w:color="auto"/>
            </w:tcBorders>
            <w:vAlign w:val="center"/>
          </w:tcPr>
          <w:p w:rsidR="00F053C2" w:rsidRPr="002E73D0" w:rsidRDefault="00F053C2" w:rsidP="001F2944">
            <w:pPr>
              <w:jc w:val="center"/>
              <w:rPr>
                <w:color w:val="000000"/>
                <w:sz w:val="24"/>
                <w:szCs w:val="24"/>
              </w:rPr>
            </w:pPr>
            <w:r w:rsidRPr="002E73D0">
              <w:rPr>
                <w:color w:val="000000"/>
                <w:sz w:val="24"/>
                <w:szCs w:val="24"/>
              </w:rPr>
              <w:t>Ккол-во</w:t>
            </w:r>
          </w:p>
        </w:tc>
        <w:tc>
          <w:tcPr>
            <w:tcW w:w="587" w:type="dxa"/>
            <w:tcBorders>
              <w:top w:val="single" w:sz="6" w:space="0" w:color="auto"/>
              <w:left w:val="single" w:sz="6" w:space="0" w:color="auto"/>
              <w:bottom w:val="single" w:sz="4" w:space="0" w:color="auto"/>
              <w:right w:val="single" w:sz="6" w:space="0" w:color="auto"/>
            </w:tcBorders>
            <w:vAlign w:val="center"/>
          </w:tcPr>
          <w:p w:rsidR="00F053C2" w:rsidRPr="002E73D0" w:rsidRDefault="00F053C2" w:rsidP="001F2944">
            <w:pPr>
              <w:jc w:val="center"/>
              <w:rPr>
                <w:color w:val="FFFFFF"/>
                <w:sz w:val="24"/>
                <w:szCs w:val="24"/>
              </w:rPr>
            </w:pPr>
            <w:r w:rsidRPr="002E73D0">
              <w:rPr>
                <w:color w:val="000000"/>
                <w:sz w:val="24"/>
                <w:szCs w:val="24"/>
              </w:rPr>
              <w:t>Ццена за ед. без НДС, руб.</w:t>
            </w:r>
          </w:p>
        </w:tc>
        <w:tc>
          <w:tcPr>
            <w:tcW w:w="734" w:type="dxa"/>
            <w:tcBorders>
              <w:top w:val="single" w:sz="6" w:space="0" w:color="auto"/>
              <w:left w:val="single" w:sz="6" w:space="0" w:color="auto"/>
              <w:bottom w:val="single" w:sz="6" w:space="0" w:color="auto"/>
              <w:right w:val="single" w:sz="6" w:space="0" w:color="auto"/>
            </w:tcBorders>
            <w:vAlign w:val="center"/>
          </w:tcPr>
          <w:p w:rsidR="00F053C2" w:rsidRPr="002E73D0" w:rsidRDefault="00F053C2" w:rsidP="001F2944">
            <w:pPr>
              <w:ind w:firstLine="0"/>
              <w:rPr>
                <w:color w:val="FFFFFF"/>
                <w:sz w:val="24"/>
                <w:szCs w:val="24"/>
              </w:rPr>
            </w:pPr>
            <w:r w:rsidRPr="002E73D0">
              <w:rPr>
                <w:color w:val="000000"/>
                <w:sz w:val="24"/>
                <w:szCs w:val="24"/>
              </w:rPr>
              <w:t>Сумма без НДС, руб.</w:t>
            </w:r>
          </w:p>
        </w:tc>
      </w:tr>
      <w:tr w:rsidR="00F053C2" w:rsidRPr="002E73D0" w:rsidTr="001F2944">
        <w:trPr>
          <w:trHeight w:val="255"/>
        </w:trPr>
        <w:tc>
          <w:tcPr>
            <w:tcW w:w="293" w:type="dxa"/>
            <w:tcBorders>
              <w:top w:val="single" w:sz="6" w:space="0" w:color="auto"/>
              <w:left w:val="single" w:sz="6" w:space="0" w:color="auto"/>
              <w:bottom w:val="single" w:sz="6" w:space="0" w:color="auto"/>
              <w:right w:val="single" w:sz="6" w:space="0" w:color="auto"/>
            </w:tcBorders>
          </w:tcPr>
          <w:p w:rsidR="00F053C2" w:rsidRPr="002E73D0" w:rsidRDefault="00F053C2" w:rsidP="001F2944">
            <w:pPr>
              <w:jc w:val="center"/>
              <w:rPr>
                <w:color w:val="000000"/>
                <w:sz w:val="24"/>
                <w:szCs w:val="24"/>
              </w:rPr>
            </w:pPr>
            <w:bookmarkStart w:id="85" w:name="Таблица" w:colFirst="0" w:colLast="10"/>
            <w:bookmarkEnd w:id="84"/>
            <w:r w:rsidRPr="002E73D0">
              <w:rPr>
                <w:color w:val="000000"/>
                <w:sz w:val="24"/>
                <w:szCs w:val="24"/>
              </w:rPr>
              <w:t>1</w:t>
            </w:r>
          </w:p>
        </w:tc>
        <w:tc>
          <w:tcPr>
            <w:tcW w:w="882" w:type="dxa"/>
            <w:tcBorders>
              <w:top w:val="single" w:sz="6" w:space="0" w:color="auto"/>
              <w:left w:val="single" w:sz="6" w:space="0" w:color="auto"/>
              <w:bottom w:val="single" w:sz="6" w:space="0" w:color="auto"/>
              <w:right w:val="single" w:sz="6" w:space="0" w:color="auto"/>
            </w:tcBorders>
          </w:tcPr>
          <w:p w:rsidR="00F053C2" w:rsidRPr="002E73D0" w:rsidRDefault="00F053C2" w:rsidP="001F2944">
            <w:pPr>
              <w:rPr>
                <w:color w:val="000000"/>
                <w:sz w:val="24"/>
                <w:szCs w:val="24"/>
              </w:rPr>
            </w:pPr>
          </w:p>
        </w:tc>
        <w:tc>
          <w:tcPr>
            <w:tcW w:w="1322" w:type="dxa"/>
            <w:tcBorders>
              <w:top w:val="single" w:sz="6" w:space="0" w:color="auto"/>
              <w:left w:val="single" w:sz="6" w:space="0" w:color="auto"/>
              <w:bottom w:val="single" w:sz="6" w:space="0" w:color="auto"/>
              <w:right w:val="single" w:sz="6" w:space="0" w:color="auto"/>
            </w:tcBorders>
          </w:tcPr>
          <w:p w:rsidR="00F053C2" w:rsidRPr="002E73D0" w:rsidRDefault="00F053C2" w:rsidP="001F2944">
            <w:pPr>
              <w:rPr>
                <w:color w:val="000000"/>
                <w:sz w:val="24"/>
                <w:szCs w:val="24"/>
              </w:rPr>
            </w:pPr>
          </w:p>
        </w:tc>
        <w:tc>
          <w:tcPr>
            <w:tcW w:w="1321" w:type="dxa"/>
            <w:tcBorders>
              <w:top w:val="single" w:sz="6" w:space="0" w:color="auto"/>
              <w:left w:val="single" w:sz="6" w:space="0" w:color="auto"/>
              <w:bottom w:val="single" w:sz="6" w:space="0" w:color="auto"/>
              <w:right w:val="single" w:sz="6" w:space="0" w:color="auto"/>
            </w:tcBorders>
          </w:tcPr>
          <w:p w:rsidR="00F053C2" w:rsidRPr="002E73D0" w:rsidRDefault="00F053C2" w:rsidP="001F2944">
            <w:pPr>
              <w:jc w:val="center"/>
              <w:rPr>
                <w:color w:val="000000"/>
                <w:sz w:val="24"/>
                <w:szCs w:val="24"/>
              </w:rPr>
            </w:pPr>
          </w:p>
        </w:tc>
        <w:tc>
          <w:tcPr>
            <w:tcW w:w="1028" w:type="dxa"/>
            <w:tcBorders>
              <w:top w:val="single" w:sz="6" w:space="0" w:color="auto"/>
              <w:left w:val="single" w:sz="6" w:space="0" w:color="auto"/>
              <w:bottom w:val="single" w:sz="6" w:space="0" w:color="auto"/>
              <w:right w:val="single" w:sz="6" w:space="0" w:color="auto"/>
            </w:tcBorders>
          </w:tcPr>
          <w:p w:rsidR="00F053C2" w:rsidRPr="002E73D0" w:rsidRDefault="00F053C2" w:rsidP="001F2944">
            <w:pPr>
              <w:jc w:val="center"/>
              <w:rPr>
                <w:color w:val="000000"/>
                <w:sz w:val="24"/>
                <w:szCs w:val="24"/>
              </w:rPr>
            </w:pPr>
          </w:p>
        </w:tc>
        <w:tc>
          <w:tcPr>
            <w:tcW w:w="1027" w:type="dxa"/>
            <w:tcBorders>
              <w:top w:val="single" w:sz="6" w:space="0" w:color="auto"/>
              <w:left w:val="single" w:sz="6" w:space="0" w:color="auto"/>
              <w:bottom w:val="single" w:sz="6" w:space="0" w:color="auto"/>
              <w:right w:val="single" w:sz="6" w:space="0" w:color="auto"/>
            </w:tcBorders>
          </w:tcPr>
          <w:p w:rsidR="00F053C2" w:rsidRPr="002E73D0" w:rsidRDefault="00F053C2" w:rsidP="001F2944">
            <w:pPr>
              <w:jc w:val="center"/>
              <w:rPr>
                <w:color w:val="000000"/>
                <w:sz w:val="24"/>
                <w:szCs w:val="24"/>
              </w:rPr>
            </w:pPr>
          </w:p>
        </w:tc>
        <w:tc>
          <w:tcPr>
            <w:tcW w:w="1175" w:type="dxa"/>
            <w:tcBorders>
              <w:top w:val="single" w:sz="6" w:space="0" w:color="auto"/>
              <w:left w:val="single" w:sz="6" w:space="0" w:color="auto"/>
              <w:bottom w:val="single" w:sz="6" w:space="0" w:color="auto"/>
              <w:right w:val="single" w:sz="6" w:space="0" w:color="auto"/>
            </w:tcBorders>
          </w:tcPr>
          <w:p w:rsidR="00F053C2" w:rsidRPr="002E73D0" w:rsidRDefault="00F053C2" w:rsidP="001F2944">
            <w:pPr>
              <w:jc w:val="center"/>
              <w:rPr>
                <w:color w:val="000000"/>
                <w:sz w:val="24"/>
                <w:szCs w:val="24"/>
              </w:rPr>
            </w:pPr>
          </w:p>
        </w:tc>
        <w:tc>
          <w:tcPr>
            <w:tcW w:w="1468" w:type="dxa"/>
            <w:tcBorders>
              <w:top w:val="single" w:sz="6" w:space="0" w:color="auto"/>
              <w:left w:val="single" w:sz="6" w:space="0" w:color="auto"/>
              <w:bottom w:val="single" w:sz="6" w:space="0" w:color="auto"/>
              <w:right w:val="single" w:sz="6" w:space="0" w:color="auto"/>
            </w:tcBorders>
          </w:tcPr>
          <w:p w:rsidR="00F053C2" w:rsidRPr="002E73D0" w:rsidRDefault="00F053C2" w:rsidP="001F2944">
            <w:pPr>
              <w:jc w:val="center"/>
              <w:rPr>
                <w:color w:val="000000"/>
                <w:sz w:val="24"/>
                <w:szCs w:val="24"/>
              </w:rPr>
            </w:pPr>
          </w:p>
        </w:tc>
        <w:tc>
          <w:tcPr>
            <w:tcW w:w="441" w:type="dxa"/>
            <w:tcBorders>
              <w:top w:val="single" w:sz="6" w:space="0" w:color="auto"/>
              <w:left w:val="single" w:sz="6" w:space="0" w:color="auto"/>
              <w:bottom w:val="single" w:sz="6" w:space="0" w:color="auto"/>
              <w:right w:val="single" w:sz="6" w:space="0" w:color="auto"/>
            </w:tcBorders>
          </w:tcPr>
          <w:p w:rsidR="00F053C2" w:rsidRPr="002E73D0" w:rsidRDefault="00F053C2" w:rsidP="001F2944">
            <w:pPr>
              <w:jc w:val="center"/>
              <w:rPr>
                <w:color w:val="000000"/>
                <w:sz w:val="24"/>
                <w:szCs w:val="24"/>
              </w:rPr>
            </w:pPr>
            <w:bookmarkStart w:id="86" w:name="ГОСТ"/>
            <w:bookmarkEnd w:id="86"/>
          </w:p>
        </w:tc>
        <w:tc>
          <w:tcPr>
            <w:tcW w:w="440" w:type="dxa"/>
            <w:tcBorders>
              <w:top w:val="single" w:sz="6" w:space="0" w:color="auto"/>
              <w:left w:val="single" w:sz="6" w:space="0" w:color="auto"/>
              <w:bottom w:val="single" w:sz="6" w:space="0" w:color="auto"/>
              <w:right w:val="single" w:sz="4" w:space="0" w:color="auto"/>
            </w:tcBorders>
          </w:tcPr>
          <w:p w:rsidR="00F053C2" w:rsidRPr="002E73D0" w:rsidRDefault="00F053C2" w:rsidP="001F2944">
            <w:pPr>
              <w:jc w:val="center"/>
              <w:rPr>
                <w:color w:val="000000"/>
                <w:sz w:val="24"/>
                <w:szCs w:val="24"/>
              </w:rPr>
            </w:pPr>
          </w:p>
        </w:tc>
        <w:tc>
          <w:tcPr>
            <w:tcW w:w="587" w:type="dxa"/>
            <w:tcBorders>
              <w:top w:val="single" w:sz="4" w:space="0" w:color="auto"/>
              <w:left w:val="single" w:sz="4" w:space="0" w:color="auto"/>
              <w:bottom w:val="single" w:sz="4" w:space="0" w:color="auto"/>
              <w:right w:val="single" w:sz="4" w:space="0" w:color="auto"/>
            </w:tcBorders>
          </w:tcPr>
          <w:p w:rsidR="00F053C2" w:rsidRPr="002E73D0" w:rsidRDefault="00F053C2" w:rsidP="001F2944">
            <w:pPr>
              <w:jc w:val="center"/>
              <w:rPr>
                <w:color w:val="000000"/>
                <w:sz w:val="24"/>
                <w:szCs w:val="24"/>
              </w:rPr>
            </w:pPr>
          </w:p>
        </w:tc>
        <w:tc>
          <w:tcPr>
            <w:tcW w:w="734" w:type="dxa"/>
            <w:tcBorders>
              <w:top w:val="single" w:sz="6" w:space="0" w:color="auto"/>
              <w:left w:val="single" w:sz="4" w:space="0" w:color="auto"/>
              <w:bottom w:val="single" w:sz="6" w:space="0" w:color="auto"/>
              <w:right w:val="single" w:sz="6" w:space="0" w:color="auto"/>
            </w:tcBorders>
          </w:tcPr>
          <w:p w:rsidR="00F053C2" w:rsidRPr="002E73D0" w:rsidRDefault="00F053C2" w:rsidP="001F2944">
            <w:pPr>
              <w:jc w:val="center"/>
              <w:rPr>
                <w:color w:val="000000"/>
                <w:sz w:val="24"/>
                <w:szCs w:val="24"/>
              </w:rPr>
            </w:pPr>
          </w:p>
        </w:tc>
      </w:tr>
      <w:tr w:rsidR="00F053C2" w:rsidRPr="002E73D0" w:rsidTr="001F2944">
        <w:trPr>
          <w:trHeight w:val="255"/>
        </w:trPr>
        <w:tc>
          <w:tcPr>
            <w:tcW w:w="293" w:type="dxa"/>
            <w:tcBorders>
              <w:top w:val="single" w:sz="6" w:space="0" w:color="auto"/>
              <w:left w:val="single" w:sz="6" w:space="0" w:color="auto"/>
              <w:bottom w:val="single" w:sz="6" w:space="0" w:color="auto"/>
              <w:right w:val="single" w:sz="6" w:space="0" w:color="auto"/>
            </w:tcBorders>
          </w:tcPr>
          <w:p w:rsidR="00F053C2" w:rsidRPr="002E73D0" w:rsidRDefault="00F053C2" w:rsidP="001F2944">
            <w:pPr>
              <w:jc w:val="center"/>
              <w:rPr>
                <w:color w:val="000000"/>
                <w:sz w:val="24"/>
                <w:szCs w:val="24"/>
              </w:rPr>
            </w:pPr>
            <w:r w:rsidRPr="002E73D0">
              <w:rPr>
                <w:color w:val="000000"/>
                <w:sz w:val="24"/>
                <w:szCs w:val="24"/>
              </w:rPr>
              <w:t>2</w:t>
            </w:r>
          </w:p>
        </w:tc>
        <w:tc>
          <w:tcPr>
            <w:tcW w:w="882" w:type="dxa"/>
            <w:tcBorders>
              <w:top w:val="single" w:sz="6" w:space="0" w:color="auto"/>
              <w:left w:val="single" w:sz="6" w:space="0" w:color="auto"/>
              <w:bottom w:val="single" w:sz="6" w:space="0" w:color="auto"/>
              <w:right w:val="single" w:sz="6" w:space="0" w:color="auto"/>
            </w:tcBorders>
          </w:tcPr>
          <w:p w:rsidR="00F053C2" w:rsidRPr="002E73D0" w:rsidRDefault="00F053C2" w:rsidP="001F2944">
            <w:pPr>
              <w:rPr>
                <w:color w:val="000000"/>
                <w:sz w:val="24"/>
                <w:szCs w:val="24"/>
              </w:rPr>
            </w:pPr>
          </w:p>
        </w:tc>
        <w:tc>
          <w:tcPr>
            <w:tcW w:w="1322" w:type="dxa"/>
            <w:tcBorders>
              <w:top w:val="single" w:sz="6" w:space="0" w:color="auto"/>
              <w:left w:val="single" w:sz="6" w:space="0" w:color="auto"/>
              <w:bottom w:val="single" w:sz="6" w:space="0" w:color="auto"/>
              <w:right w:val="single" w:sz="6" w:space="0" w:color="auto"/>
            </w:tcBorders>
          </w:tcPr>
          <w:p w:rsidR="00F053C2" w:rsidRPr="002E73D0" w:rsidRDefault="00F053C2" w:rsidP="001F2944">
            <w:pPr>
              <w:rPr>
                <w:color w:val="000000"/>
                <w:sz w:val="24"/>
                <w:szCs w:val="24"/>
              </w:rPr>
            </w:pPr>
          </w:p>
        </w:tc>
        <w:tc>
          <w:tcPr>
            <w:tcW w:w="1321" w:type="dxa"/>
            <w:tcBorders>
              <w:top w:val="single" w:sz="6" w:space="0" w:color="auto"/>
              <w:left w:val="single" w:sz="6" w:space="0" w:color="auto"/>
              <w:bottom w:val="single" w:sz="6" w:space="0" w:color="auto"/>
              <w:right w:val="single" w:sz="6" w:space="0" w:color="auto"/>
            </w:tcBorders>
          </w:tcPr>
          <w:p w:rsidR="00F053C2" w:rsidRPr="002E73D0" w:rsidRDefault="00F053C2" w:rsidP="001F2944">
            <w:pPr>
              <w:jc w:val="center"/>
              <w:rPr>
                <w:color w:val="000000"/>
                <w:sz w:val="24"/>
                <w:szCs w:val="24"/>
              </w:rPr>
            </w:pPr>
          </w:p>
        </w:tc>
        <w:tc>
          <w:tcPr>
            <w:tcW w:w="1028" w:type="dxa"/>
            <w:tcBorders>
              <w:top w:val="single" w:sz="6" w:space="0" w:color="auto"/>
              <w:left w:val="single" w:sz="6" w:space="0" w:color="auto"/>
              <w:bottom w:val="single" w:sz="6" w:space="0" w:color="auto"/>
              <w:right w:val="single" w:sz="6" w:space="0" w:color="auto"/>
            </w:tcBorders>
          </w:tcPr>
          <w:p w:rsidR="00F053C2" w:rsidRPr="002E73D0" w:rsidRDefault="00F053C2" w:rsidP="001F2944">
            <w:pPr>
              <w:jc w:val="center"/>
              <w:rPr>
                <w:color w:val="000000"/>
                <w:sz w:val="24"/>
                <w:szCs w:val="24"/>
              </w:rPr>
            </w:pPr>
          </w:p>
        </w:tc>
        <w:tc>
          <w:tcPr>
            <w:tcW w:w="1027" w:type="dxa"/>
            <w:tcBorders>
              <w:top w:val="single" w:sz="6" w:space="0" w:color="auto"/>
              <w:left w:val="single" w:sz="6" w:space="0" w:color="auto"/>
              <w:bottom w:val="single" w:sz="6" w:space="0" w:color="auto"/>
              <w:right w:val="single" w:sz="6" w:space="0" w:color="auto"/>
            </w:tcBorders>
          </w:tcPr>
          <w:p w:rsidR="00F053C2" w:rsidRPr="002E73D0" w:rsidRDefault="00F053C2" w:rsidP="001F2944">
            <w:pPr>
              <w:jc w:val="center"/>
              <w:rPr>
                <w:color w:val="000000"/>
                <w:sz w:val="24"/>
                <w:szCs w:val="24"/>
              </w:rPr>
            </w:pPr>
          </w:p>
        </w:tc>
        <w:tc>
          <w:tcPr>
            <w:tcW w:w="1175" w:type="dxa"/>
            <w:tcBorders>
              <w:top w:val="single" w:sz="6" w:space="0" w:color="auto"/>
              <w:left w:val="single" w:sz="6" w:space="0" w:color="auto"/>
              <w:bottom w:val="single" w:sz="6" w:space="0" w:color="auto"/>
              <w:right w:val="single" w:sz="6" w:space="0" w:color="auto"/>
            </w:tcBorders>
          </w:tcPr>
          <w:p w:rsidR="00F053C2" w:rsidRPr="002E73D0" w:rsidRDefault="00F053C2" w:rsidP="001F2944">
            <w:pPr>
              <w:jc w:val="center"/>
              <w:rPr>
                <w:color w:val="000000"/>
                <w:sz w:val="24"/>
                <w:szCs w:val="24"/>
              </w:rPr>
            </w:pPr>
          </w:p>
        </w:tc>
        <w:tc>
          <w:tcPr>
            <w:tcW w:w="1468" w:type="dxa"/>
            <w:tcBorders>
              <w:top w:val="single" w:sz="6" w:space="0" w:color="auto"/>
              <w:left w:val="single" w:sz="6" w:space="0" w:color="auto"/>
              <w:bottom w:val="single" w:sz="6" w:space="0" w:color="auto"/>
              <w:right w:val="single" w:sz="6" w:space="0" w:color="auto"/>
            </w:tcBorders>
          </w:tcPr>
          <w:p w:rsidR="00F053C2" w:rsidRPr="002E73D0" w:rsidRDefault="00F053C2" w:rsidP="001F2944">
            <w:pPr>
              <w:jc w:val="center"/>
              <w:rPr>
                <w:color w:val="000000"/>
                <w:sz w:val="24"/>
                <w:szCs w:val="24"/>
              </w:rPr>
            </w:pPr>
          </w:p>
        </w:tc>
        <w:tc>
          <w:tcPr>
            <w:tcW w:w="441" w:type="dxa"/>
            <w:tcBorders>
              <w:top w:val="single" w:sz="6" w:space="0" w:color="auto"/>
              <w:left w:val="single" w:sz="6" w:space="0" w:color="auto"/>
              <w:bottom w:val="single" w:sz="6" w:space="0" w:color="auto"/>
              <w:right w:val="single" w:sz="6" w:space="0" w:color="auto"/>
            </w:tcBorders>
          </w:tcPr>
          <w:p w:rsidR="00F053C2" w:rsidRPr="002E73D0" w:rsidRDefault="00F053C2" w:rsidP="001F2944">
            <w:pPr>
              <w:jc w:val="center"/>
              <w:rPr>
                <w:color w:val="000000"/>
                <w:sz w:val="24"/>
                <w:szCs w:val="24"/>
              </w:rPr>
            </w:pPr>
          </w:p>
        </w:tc>
        <w:tc>
          <w:tcPr>
            <w:tcW w:w="440" w:type="dxa"/>
            <w:tcBorders>
              <w:top w:val="single" w:sz="6" w:space="0" w:color="auto"/>
              <w:left w:val="single" w:sz="6" w:space="0" w:color="auto"/>
              <w:bottom w:val="single" w:sz="6" w:space="0" w:color="auto"/>
              <w:right w:val="single" w:sz="4" w:space="0" w:color="auto"/>
            </w:tcBorders>
          </w:tcPr>
          <w:p w:rsidR="00F053C2" w:rsidRPr="002E73D0" w:rsidRDefault="00F053C2" w:rsidP="001F2944">
            <w:pPr>
              <w:jc w:val="center"/>
              <w:rPr>
                <w:color w:val="000000"/>
                <w:sz w:val="24"/>
                <w:szCs w:val="24"/>
              </w:rPr>
            </w:pPr>
          </w:p>
        </w:tc>
        <w:tc>
          <w:tcPr>
            <w:tcW w:w="587" w:type="dxa"/>
            <w:tcBorders>
              <w:top w:val="single" w:sz="4" w:space="0" w:color="auto"/>
              <w:left w:val="single" w:sz="4" w:space="0" w:color="auto"/>
              <w:bottom w:val="single" w:sz="4" w:space="0" w:color="auto"/>
              <w:right w:val="single" w:sz="4" w:space="0" w:color="auto"/>
            </w:tcBorders>
          </w:tcPr>
          <w:p w:rsidR="00F053C2" w:rsidRPr="002E73D0" w:rsidRDefault="00F053C2" w:rsidP="001F2944">
            <w:pPr>
              <w:jc w:val="center"/>
              <w:rPr>
                <w:color w:val="000000"/>
                <w:sz w:val="24"/>
                <w:szCs w:val="24"/>
              </w:rPr>
            </w:pPr>
          </w:p>
        </w:tc>
        <w:tc>
          <w:tcPr>
            <w:tcW w:w="734" w:type="dxa"/>
            <w:tcBorders>
              <w:top w:val="single" w:sz="6" w:space="0" w:color="auto"/>
              <w:left w:val="single" w:sz="4" w:space="0" w:color="auto"/>
              <w:bottom w:val="single" w:sz="6" w:space="0" w:color="auto"/>
              <w:right w:val="single" w:sz="6" w:space="0" w:color="auto"/>
            </w:tcBorders>
          </w:tcPr>
          <w:p w:rsidR="00F053C2" w:rsidRPr="002E73D0" w:rsidRDefault="00F053C2" w:rsidP="001F2944">
            <w:pPr>
              <w:jc w:val="center"/>
              <w:rPr>
                <w:color w:val="000000"/>
                <w:sz w:val="24"/>
                <w:szCs w:val="24"/>
              </w:rPr>
            </w:pPr>
          </w:p>
        </w:tc>
      </w:tr>
    </w:tbl>
    <w:bookmarkEnd w:id="85"/>
    <w:p w:rsidR="00F053C2" w:rsidRPr="002E73D0" w:rsidRDefault="00F053C2" w:rsidP="00F053C2">
      <w:pPr>
        <w:tabs>
          <w:tab w:val="num" w:pos="0"/>
          <w:tab w:val="num" w:pos="851"/>
        </w:tabs>
        <w:autoSpaceDE w:val="0"/>
        <w:autoSpaceDN w:val="0"/>
        <w:jc w:val="right"/>
        <w:rPr>
          <w:color w:val="000000"/>
          <w:sz w:val="24"/>
          <w:szCs w:val="24"/>
        </w:rPr>
      </w:pPr>
      <w:r w:rsidRPr="002E73D0">
        <w:rPr>
          <w:color w:val="000000"/>
          <w:sz w:val="24"/>
          <w:szCs w:val="24"/>
        </w:rPr>
        <w:t xml:space="preserve">   </w:t>
      </w:r>
    </w:p>
    <w:p w:rsidR="00F053C2" w:rsidRPr="002E73D0" w:rsidRDefault="00F053C2" w:rsidP="00F053C2">
      <w:pPr>
        <w:tabs>
          <w:tab w:val="num" w:pos="0"/>
          <w:tab w:val="num" w:pos="851"/>
        </w:tabs>
        <w:autoSpaceDE w:val="0"/>
        <w:autoSpaceDN w:val="0"/>
        <w:jc w:val="right"/>
        <w:rPr>
          <w:color w:val="000000"/>
          <w:sz w:val="24"/>
          <w:szCs w:val="24"/>
        </w:rPr>
      </w:pPr>
      <w:r w:rsidRPr="002E73D0">
        <w:rPr>
          <w:color w:val="000000"/>
          <w:sz w:val="24"/>
          <w:szCs w:val="24"/>
        </w:rPr>
        <w:t xml:space="preserve">Всего без НДС: </w:t>
      </w:r>
      <w:bookmarkStart w:id="87" w:name="ВсегоБезНДС"/>
      <w:bookmarkEnd w:id="87"/>
      <w:r w:rsidRPr="002E73D0">
        <w:rPr>
          <w:color w:val="000000"/>
          <w:sz w:val="24"/>
          <w:szCs w:val="24"/>
        </w:rPr>
        <w:t xml:space="preserve">            , </w:t>
      </w:r>
    </w:p>
    <w:p w:rsidR="00F053C2" w:rsidRPr="002E73D0" w:rsidRDefault="00F053C2" w:rsidP="00F053C2">
      <w:pPr>
        <w:tabs>
          <w:tab w:val="num" w:pos="0"/>
          <w:tab w:val="num" w:pos="851"/>
        </w:tabs>
        <w:autoSpaceDE w:val="0"/>
        <w:autoSpaceDN w:val="0"/>
        <w:jc w:val="right"/>
        <w:rPr>
          <w:color w:val="000000"/>
          <w:sz w:val="24"/>
          <w:szCs w:val="24"/>
        </w:rPr>
      </w:pPr>
      <w:r w:rsidRPr="002E73D0">
        <w:rPr>
          <w:color w:val="000000"/>
          <w:sz w:val="24"/>
          <w:szCs w:val="24"/>
        </w:rPr>
        <w:t xml:space="preserve">                    НДС:</w:t>
      </w:r>
      <w:bookmarkStart w:id="88" w:name="НДС"/>
      <w:bookmarkEnd w:id="88"/>
      <w:r w:rsidRPr="002E73D0">
        <w:rPr>
          <w:color w:val="000000"/>
          <w:sz w:val="24"/>
          <w:szCs w:val="24"/>
        </w:rPr>
        <w:t xml:space="preserve">             ,</w:t>
      </w:r>
    </w:p>
    <w:p w:rsidR="00F053C2" w:rsidRPr="002E73D0" w:rsidRDefault="00F053C2" w:rsidP="00F053C2">
      <w:pPr>
        <w:tabs>
          <w:tab w:val="num" w:pos="0"/>
          <w:tab w:val="num" w:pos="851"/>
        </w:tabs>
        <w:autoSpaceDE w:val="0"/>
        <w:autoSpaceDN w:val="0"/>
        <w:jc w:val="right"/>
        <w:rPr>
          <w:color w:val="000000"/>
          <w:sz w:val="24"/>
          <w:szCs w:val="24"/>
        </w:rPr>
      </w:pPr>
      <w:r w:rsidRPr="002E73D0">
        <w:rPr>
          <w:color w:val="000000"/>
          <w:sz w:val="24"/>
          <w:szCs w:val="24"/>
        </w:rPr>
        <w:t xml:space="preserve"> Итого с НДС </w:t>
      </w:r>
      <w:bookmarkStart w:id="89" w:name="БезНДС"/>
      <w:r w:rsidRPr="002E73D0">
        <w:rPr>
          <w:color w:val="000000"/>
          <w:sz w:val="24"/>
          <w:szCs w:val="24"/>
        </w:rPr>
        <w:t>(</w:t>
      </w:r>
      <w:bookmarkStart w:id="90" w:name="ПроцНДС"/>
      <w:bookmarkEnd w:id="90"/>
      <w:r w:rsidRPr="002E73D0">
        <w:rPr>
          <w:color w:val="000000"/>
          <w:sz w:val="24"/>
          <w:szCs w:val="24"/>
        </w:rPr>
        <w:t>18%)</w:t>
      </w:r>
      <w:bookmarkEnd w:id="89"/>
      <w:r w:rsidRPr="002E73D0">
        <w:rPr>
          <w:color w:val="000000"/>
          <w:sz w:val="24"/>
          <w:szCs w:val="24"/>
        </w:rPr>
        <w:t xml:space="preserve">: </w:t>
      </w:r>
      <w:bookmarkStart w:id="91" w:name="ИтогоСНДС"/>
      <w:bookmarkEnd w:id="91"/>
      <w:r w:rsidRPr="002E73D0">
        <w:rPr>
          <w:color w:val="000000"/>
          <w:sz w:val="24"/>
          <w:szCs w:val="24"/>
        </w:rPr>
        <w:t xml:space="preserve">            .</w:t>
      </w:r>
    </w:p>
    <w:p w:rsidR="00F053C2" w:rsidRPr="002E73D0" w:rsidRDefault="00F053C2" w:rsidP="00F053C2">
      <w:pPr>
        <w:tabs>
          <w:tab w:val="num" w:pos="284"/>
          <w:tab w:val="left" w:pos="9214"/>
          <w:tab w:val="left" w:pos="9356"/>
        </w:tabs>
        <w:rPr>
          <w:sz w:val="24"/>
          <w:szCs w:val="24"/>
        </w:rPr>
      </w:pPr>
    </w:p>
    <w:p w:rsidR="00F053C2" w:rsidRPr="002E73D0" w:rsidRDefault="00F053C2" w:rsidP="00F053C2">
      <w:pPr>
        <w:autoSpaceDE w:val="0"/>
        <w:autoSpaceDN w:val="0"/>
        <w:rPr>
          <w:sz w:val="24"/>
          <w:szCs w:val="24"/>
        </w:rPr>
      </w:pPr>
      <w:r w:rsidRPr="002E73D0">
        <w:rPr>
          <w:b/>
          <w:sz w:val="24"/>
          <w:szCs w:val="24"/>
        </w:rPr>
        <w:t xml:space="preserve">2. </w:t>
      </w:r>
      <w:r w:rsidRPr="002E73D0">
        <w:rPr>
          <w:rFonts w:eastAsia="Calibri"/>
          <w:b/>
          <w:sz w:val="24"/>
          <w:szCs w:val="24"/>
        </w:rPr>
        <w:t>Общая стоимость поставляемой</w:t>
      </w:r>
      <w:r w:rsidRPr="002E73D0">
        <w:rPr>
          <w:b/>
          <w:sz w:val="24"/>
          <w:szCs w:val="24"/>
          <w:lang w:val="sr-Cyrl-CS"/>
        </w:rPr>
        <w:t xml:space="preserve"> по заявке продукции</w:t>
      </w:r>
      <w:r w:rsidRPr="002E73D0">
        <w:rPr>
          <w:b/>
          <w:sz w:val="24"/>
          <w:szCs w:val="24"/>
        </w:rPr>
        <w:t xml:space="preserve"> составляет:</w:t>
      </w:r>
      <w:r w:rsidRPr="002E73D0">
        <w:rPr>
          <w:sz w:val="24"/>
          <w:szCs w:val="24"/>
          <w:lang w:val="sr-Cyrl-CS"/>
        </w:rPr>
        <w:t xml:space="preserve"> _____________ (____________________________________), с учетом НДС __________ (_________________________________), и включает все налоги, обязательные платежи, скидки, </w:t>
      </w:r>
      <w:r w:rsidRPr="002E73D0">
        <w:rPr>
          <w:sz w:val="24"/>
          <w:szCs w:val="24"/>
          <w:lang w:val="sr-Cyrl-CS"/>
        </w:rPr>
        <w:lastRenderedPageBreak/>
        <w:t>стоимость тары и упаковки</w:t>
      </w:r>
      <w:r w:rsidRPr="002E73D0">
        <w:rPr>
          <w:i/>
          <w:sz w:val="24"/>
          <w:szCs w:val="24"/>
          <w:lang w:val="sr-Cyrl-CS"/>
        </w:rPr>
        <w:t>, транспортные и иные расходы, связанные с доставкой продукции от Поставщика Грузополучателю</w:t>
      </w:r>
      <w:r w:rsidRPr="002E73D0">
        <w:rPr>
          <w:i/>
          <w:sz w:val="24"/>
          <w:szCs w:val="24"/>
        </w:rPr>
        <w:t>. Разгрузка продукции осуществляется силами Грузополучателя</w:t>
      </w:r>
      <w:r w:rsidRPr="002E73D0">
        <w:rPr>
          <w:sz w:val="24"/>
          <w:szCs w:val="24"/>
        </w:rPr>
        <w:t>.</w:t>
      </w:r>
    </w:p>
    <w:p w:rsidR="00F053C2" w:rsidRPr="002E73D0" w:rsidRDefault="00F053C2" w:rsidP="00F053C2">
      <w:pPr>
        <w:autoSpaceDE w:val="0"/>
        <w:autoSpaceDN w:val="0"/>
        <w:rPr>
          <w:rFonts w:eastAsia="Calibri"/>
          <w:sz w:val="24"/>
          <w:szCs w:val="24"/>
        </w:rPr>
      </w:pPr>
      <w:r w:rsidRPr="002E73D0">
        <w:rPr>
          <w:rFonts w:eastAsia="Calibri"/>
          <w:b/>
          <w:sz w:val="24"/>
          <w:szCs w:val="24"/>
        </w:rPr>
        <w:t xml:space="preserve">3. Срок поставки: </w:t>
      </w:r>
      <w:r w:rsidRPr="002E73D0">
        <w:rPr>
          <w:rFonts w:eastAsia="Calibri"/>
          <w:sz w:val="24"/>
          <w:szCs w:val="24"/>
        </w:rPr>
        <w:t>до ____________ года.</w:t>
      </w:r>
    </w:p>
    <w:p w:rsidR="00F053C2" w:rsidRPr="002E73D0" w:rsidRDefault="00F053C2" w:rsidP="00F053C2">
      <w:pPr>
        <w:autoSpaceDE w:val="0"/>
        <w:autoSpaceDN w:val="0"/>
        <w:rPr>
          <w:i/>
          <w:sz w:val="24"/>
          <w:szCs w:val="24"/>
        </w:rPr>
      </w:pPr>
      <w:r w:rsidRPr="002E73D0">
        <w:rPr>
          <w:rFonts w:eastAsia="Calibri"/>
          <w:b/>
          <w:sz w:val="24"/>
          <w:szCs w:val="24"/>
        </w:rPr>
        <w:t xml:space="preserve">4. </w:t>
      </w:r>
      <w:r w:rsidRPr="002E73D0">
        <w:rPr>
          <w:b/>
          <w:sz w:val="24"/>
          <w:szCs w:val="24"/>
        </w:rPr>
        <w:t xml:space="preserve">Место поставки: </w:t>
      </w:r>
      <w:r w:rsidRPr="002E73D0">
        <w:rPr>
          <w:rFonts w:eastAsia="Calibri"/>
          <w:i/>
          <w:sz w:val="24"/>
          <w:szCs w:val="24"/>
        </w:rPr>
        <w:t>склад Грузополучателя, расположенный по адресу: ____________ ____________ / станция назначения _____________.</w:t>
      </w:r>
    </w:p>
    <w:p w:rsidR="00F053C2" w:rsidRPr="002E73D0" w:rsidRDefault="00F053C2" w:rsidP="00F053C2">
      <w:pPr>
        <w:autoSpaceDE w:val="0"/>
        <w:autoSpaceDN w:val="0"/>
        <w:rPr>
          <w:b/>
          <w:sz w:val="24"/>
          <w:szCs w:val="24"/>
          <w:lang w:val="sr-Cyrl-CS"/>
        </w:rPr>
      </w:pPr>
      <w:r w:rsidRPr="002E73D0">
        <w:rPr>
          <w:b/>
          <w:sz w:val="24"/>
          <w:szCs w:val="24"/>
        </w:rPr>
        <w:t>5</w:t>
      </w:r>
      <w:r w:rsidRPr="002E73D0">
        <w:rPr>
          <w:b/>
          <w:sz w:val="24"/>
          <w:szCs w:val="24"/>
          <w:lang w:val="sr-Cyrl-CS"/>
        </w:rPr>
        <w:t xml:space="preserve">. </w:t>
      </w:r>
      <w:r w:rsidRPr="002E73D0">
        <w:rPr>
          <w:b/>
          <w:sz w:val="24"/>
          <w:szCs w:val="24"/>
        </w:rPr>
        <w:t xml:space="preserve">Реквизиты </w:t>
      </w:r>
      <w:r w:rsidRPr="002E73D0">
        <w:rPr>
          <w:b/>
          <w:sz w:val="24"/>
          <w:szCs w:val="24"/>
          <w:lang w:val="sr-Cyrl-CS"/>
        </w:rPr>
        <w:t>Грузополучателя: Филиал «__________» ПАО «Юнипро»:</w:t>
      </w:r>
    </w:p>
    <w:p w:rsidR="00F053C2" w:rsidRPr="002E73D0" w:rsidRDefault="00F053C2" w:rsidP="00F053C2">
      <w:pPr>
        <w:tabs>
          <w:tab w:val="num" w:pos="0"/>
          <w:tab w:val="num" w:pos="851"/>
        </w:tabs>
        <w:autoSpaceDE w:val="0"/>
        <w:autoSpaceDN w:val="0"/>
        <w:rPr>
          <w:sz w:val="24"/>
          <w:szCs w:val="24"/>
          <w:lang w:val="sr-Cyrl-CS"/>
        </w:rPr>
      </w:pPr>
      <w:r w:rsidRPr="002E73D0">
        <w:rPr>
          <w:sz w:val="24"/>
          <w:szCs w:val="24"/>
        </w:rPr>
        <w:t>5</w:t>
      </w:r>
      <w:r w:rsidRPr="002E73D0">
        <w:rPr>
          <w:sz w:val="24"/>
          <w:szCs w:val="24"/>
          <w:lang w:val="sr-Cyrl-CS"/>
        </w:rPr>
        <w:t xml:space="preserve">.1. </w:t>
      </w:r>
      <w:r w:rsidRPr="002E73D0">
        <w:rPr>
          <w:sz w:val="24"/>
          <w:szCs w:val="24"/>
        </w:rPr>
        <w:t xml:space="preserve">Местонахождение </w:t>
      </w:r>
      <w:r w:rsidRPr="002E73D0">
        <w:rPr>
          <w:sz w:val="24"/>
          <w:szCs w:val="24"/>
          <w:lang w:val="sr-Cyrl-CS"/>
        </w:rPr>
        <w:t>грузополучателя: __________________.</w:t>
      </w:r>
    </w:p>
    <w:p w:rsidR="00F053C2" w:rsidRPr="002E73D0" w:rsidRDefault="00F053C2" w:rsidP="00F053C2">
      <w:pPr>
        <w:tabs>
          <w:tab w:val="num" w:pos="0"/>
          <w:tab w:val="num" w:pos="851"/>
        </w:tabs>
        <w:autoSpaceDE w:val="0"/>
        <w:autoSpaceDN w:val="0"/>
        <w:rPr>
          <w:sz w:val="24"/>
          <w:szCs w:val="24"/>
          <w:lang w:val="sr-Cyrl-CS"/>
        </w:rPr>
      </w:pPr>
      <w:r w:rsidRPr="002E73D0">
        <w:rPr>
          <w:sz w:val="24"/>
          <w:szCs w:val="24"/>
        </w:rPr>
        <w:t>5</w:t>
      </w:r>
      <w:r w:rsidRPr="002E73D0">
        <w:rPr>
          <w:sz w:val="24"/>
          <w:szCs w:val="24"/>
          <w:lang w:val="sr-Cyrl-CS"/>
        </w:rPr>
        <w:t>.2. КПП грузополучателя: _________;</w:t>
      </w:r>
    </w:p>
    <w:p w:rsidR="00F053C2" w:rsidRPr="002E73D0" w:rsidRDefault="00F053C2" w:rsidP="00F053C2">
      <w:pPr>
        <w:tabs>
          <w:tab w:val="num" w:pos="0"/>
          <w:tab w:val="num" w:pos="851"/>
        </w:tabs>
        <w:autoSpaceDE w:val="0"/>
        <w:autoSpaceDN w:val="0"/>
        <w:rPr>
          <w:sz w:val="24"/>
          <w:szCs w:val="24"/>
          <w:lang w:val="sr-Cyrl-CS"/>
        </w:rPr>
      </w:pPr>
      <w:r w:rsidRPr="002E73D0">
        <w:rPr>
          <w:sz w:val="24"/>
          <w:szCs w:val="24"/>
        </w:rPr>
        <w:t>5</w:t>
      </w:r>
      <w:r w:rsidRPr="002E73D0">
        <w:rPr>
          <w:sz w:val="24"/>
          <w:szCs w:val="24"/>
          <w:lang w:val="sr-Cyrl-CS"/>
        </w:rPr>
        <w:t>.3. ОКПО грузополучателя: ___________;</w:t>
      </w:r>
    </w:p>
    <w:p w:rsidR="00F053C2" w:rsidRPr="002E73D0" w:rsidRDefault="00F053C2" w:rsidP="00F053C2">
      <w:pPr>
        <w:autoSpaceDE w:val="0"/>
        <w:autoSpaceDN w:val="0"/>
        <w:rPr>
          <w:rFonts w:eastAsia="Calibri"/>
          <w:i/>
          <w:sz w:val="24"/>
          <w:szCs w:val="24"/>
        </w:rPr>
      </w:pPr>
      <w:r w:rsidRPr="002E73D0">
        <w:rPr>
          <w:rFonts w:eastAsia="Calibri"/>
          <w:i/>
          <w:sz w:val="24"/>
          <w:szCs w:val="24"/>
        </w:rPr>
        <w:t xml:space="preserve">5.4. Отгрузочные железнодорожные реквизиты: </w:t>
      </w:r>
    </w:p>
    <w:p w:rsidR="00F053C2" w:rsidRPr="002E73D0" w:rsidRDefault="00F053C2" w:rsidP="00F053C2">
      <w:pPr>
        <w:autoSpaceDE w:val="0"/>
        <w:autoSpaceDN w:val="0"/>
        <w:ind w:firstLine="993"/>
        <w:rPr>
          <w:rFonts w:eastAsia="Calibri"/>
          <w:i/>
          <w:sz w:val="24"/>
          <w:szCs w:val="24"/>
        </w:rPr>
      </w:pPr>
      <w:r w:rsidRPr="002E73D0">
        <w:rPr>
          <w:rFonts w:eastAsia="Calibri"/>
          <w:i/>
          <w:sz w:val="24"/>
          <w:szCs w:val="24"/>
        </w:rPr>
        <w:t>Код грузополучателя: _____.</w:t>
      </w:r>
    </w:p>
    <w:p w:rsidR="00F053C2" w:rsidRPr="002E73D0" w:rsidRDefault="00F053C2" w:rsidP="00F053C2">
      <w:pPr>
        <w:autoSpaceDE w:val="0"/>
        <w:autoSpaceDN w:val="0"/>
        <w:ind w:firstLine="993"/>
        <w:rPr>
          <w:rFonts w:eastAsia="Calibri"/>
          <w:i/>
          <w:sz w:val="24"/>
          <w:szCs w:val="24"/>
        </w:rPr>
      </w:pPr>
      <w:r w:rsidRPr="002E73D0">
        <w:rPr>
          <w:rFonts w:eastAsia="Calibri"/>
          <w:i/>
          <w:sz w:val="24"/>
          <w:szCs w:val="24"/>
        </w:rPr>
        <w:t>Код железнодорожной станции: _____.</w:t>
      </w:r>
    </w:p>
    <w:p w:rsidR="00F053C2" w:rsidRPr="002E73D0" w:rsidRDefault="00F053C2" w:rsidP="00F053C2">
      <w:pPr>
        <w:tabs>
          <w:tab w:val="left" w:pos="9720"/>
        </w:tabs>
        <w:rPr>
          <w:b/>
          <w:sz w:val="24"/>
          <w:szCs w:val="24"/>
        </w:rPr>
      </w:pPr>
      <w:bookmarkStart w:id="92" w:name="СрокИусловияПоставки"/>
      <w:bookmarkStart w:id="93" w:name="Поставщик1"/>
      <w:bookmarkEnd w:id="92"/>
      <w:bookmarkEnd w:id="93"/>
      <w:r w:rsidRPr="002E73D0">
        <w:rPr>
          <w:i/>
          <w:sz w:val="24"/>
          <w:szCs w:val="24"/>
        </w:rPr>
        <w:t>6. Документы, подлежащие передаче совместно с продукцией (кроме документов, указанных в пункте 2.4 Договора): ________________________________.</w:t>
      </w:r>
    </w:p>
    <w:p w:rsidR="00F053C2" w:rsidRPr="002E73D0" w:rsidRDefault="00F053C2" w:rsidP="00F053C2">
      <w:pPr>
        <w:autoSpaceDE w:val="0"/>
        <w:autoSpaceDN w:val="0"/>
        <w:rPr>
          <w:b/>
          <w:sz w:val="24"/>
          <w:szCs w:val="24"/>
        </w:rPr>
      </w:pPr>
    </w:p>
    <w:p w:rsidR="00F053C2" w:rsidRPr="002E73D0" w:rsidRDefault="00F053C2" w:rsidP="00F053C2">
      <w:pPr>
        <w:tabs>
          <w:tab w:val="left" w:pos="9720"/>
        </w:tabs>
        <w:rPr>
          <w:color w:val="000000"/>
          <w:sz w:val="24"/>
          <w:szCs w:val="24"/>
        </w:rPr>
      </w:pPr>
      <w:r w:rsidRPr="002E73D0">
        <w:rPr>
          <w:color w:val="000000"/>
          <w:sz w:val="24"/>
          <w:szCs w:val="24"/>
        </w:rPr>
        <w:t xml:space="preserve">Номер спецификации в ERP системе Покупателя: ______________. </w:t>
      </w:r>
    </w:p>
    <w:p w:rsidR="00F053C2" w:rsidRPr="002E73D0" w:rsidRDefault="00F053C2" w:rsidP="00F053C2">
      <w:pPr>
        <w:tabs>
          <w:tab w:val="left" w:pos="9720"/>
        </w:tabs>
        <w:rPr>
          <w:color w:val="000000"/>
          <w:sz w:val="24"/>
          <w:szCs w:val="24"/>
        </w:rPr>
      </w:pPr>
      <w:r w:rsidRPr="002E73D0">
        <w:rPr>
          <w:color w:val="000000"/>
          <w:sz w:val="24"/>
          <w:szCs w:val="24"/>
        </w:rPr>
        <w:t>Адрес для направления почтовой корреспонденции: _______________.</w:t>
      </w:r>
    </w:p>
    <w:p w:rsidR="00F053C2" w:rsidRPr="002E73D0" w:rsidRDefault="00F053C2" w:rsidP="00F053C2">
      <w:pPr>
        <w:tabs>
          <w:tab w:val="left" w:pos="9720"/>
        </w:tabs>
        <w:rPr>
          <w:color w:val="000000"/>
          <w:sz w:val="24"/>
          <w:szCs w:val="24"/>
        </w:rPr>
      </w:pPr>
      <w:r w:rsidRPr="002E73D0">
        <w:rPr>
          <w:color w:val="000000"/>
          <w:sz w:val="24"/>
          <w:szCs w:val="24"/>
        </w:rPr>
        <w:t>Адрес электронной почты для направления уведомления о предстоящей передаче продукции или уведомления о невозможности исполнения Заявки: _________________.</w:t>
      </w:r>
    </w:p>
    <w:p w:rsidR="00F053C2" w:rsidRPr="002E73D0" w:rsidRDefault="00F053C2" w:rsidP="00F053C2">
      <w:pPr>
        <w:tabs>
          <w:tab w:val="left" w:pos="9720"/>
        </w:tabs>
        <w:rPr>
          <w:color w:val="000000"/>
          <w:sz w:val="24"/>
          <w:szCs w:val="24"/>
        </w:rPr>
      </w:pPr>
    </w:p>
    <w:p w:rsidR="00F053C2" w:rsidRPr="002E73D0" w:rsidRDefault="00F053C2" w:rsidP="00F053C2">
      <w:pPr>
        <w:tabs>
          <w:tab w:val="left" w:pos="9720"/>
        </w:tabs>
        <w:rPr>
          <w:b/>
          <w:color w:val="000000"/>
          <w:sz w:val="24"/>
          <w:szCs w:val="24"/>
        </w:rPr>
      </w:pPr>
      <w:r w:rsidRPr="002E73D0">
        <w:rPr>
          <w:b/>
          <w:color w:val="000000"/>
          <w:sz w:val="24"/>
          <w:szCs w:val="24"/>
        </w:rPr>
        <w:t>Покупатель:</w:t>
      </w:r>
    </w:p>
    <w:p w:rsidR="00F053C2" w:rsidRPr="002E73D0" w:rsidRDefault="00F053C2" w:rsidP="00F053C2">
      <w:pPr>
        <w:tabs>
          <w:tab w:val="left" w:pos="9720"/>
        </w:tabs>
        <w:rPr>
          <w:b/>
          <w:color w:val="000000"/>
          <w:sz w:val="24"/>
          <w:szCs w:val="24"/>
        </w:rPr>
      </w:pPr>
    </w:p>
    <w:p w:rsidR="00F053C2" w:rsidRPr="002E73D0" w:rsidRDefault="00F053C2" w:rsidP="00F053C2">
      <w:pPr>
        <w:tabs>
          <w:tab w:val="left" w:pos="9720"/>
        </w:tabs>
        <w:rPr>
          <w:color w:val="000000"/>
          <w:sz w:val="24"/>
          <w:szCs w:val="24"/>
        </w:rPr>
      </w:pPr>
      <w:r w:rsidRPr="002E73D0">
        <w:rPr>
          <w:color w:val="000000"/>
          <w:sz w:val="24"/>
          <w:szCs w:val="24"/>
        </w:rPr>
        <w:t>_________________ /                                 /</w:t>
      </w:r>
    </w:p>
    <w:p w:rsidR="00F053C2" w:rsidRPr="002E73D0" w:rsidRDefault="00F053C2" w:rsidP="00F053C2">
      <w:pPr>
        <w:tabs>
          <w:tab w:val="left" w:pos="9720"/>
        </w:tabs>
        <w:rPr>
          <w:b/>
          <w:color w:val="000000"/>
          <w:sz w:val="24"/>
          <w:szCs w:val="24"/>
        </w:rPr>
      </w:pPr>
      <w:r w:rsidRPr="002E73D0">
        <w:rPr>
          <w:color w:val="000000"/>
          <w:sz w:val="24"/>
          <w:szCs w:val="24"/>
        </w:rPr>
        <w:t xml:space="preserve">        м.п.</w:t>
      </w:r>
      <w:r w:rsidRPr="002E73D0">
        <w:rPr>
          <w:b/>
          <w:color w:val="000000"/>
          <w:sz w:val="24"/>
          <w:szCs w:val="24"/>
        </w:rPr>
        <w:t xml:space="preserve"> </w:t>
      </w:r>
    </w:p>
    <w:p w:rsidR="00F053C2" w:rsidRPr="002E73D0" w:rsidRDefault="00F053C2" w:rsidP="00F053C2">
      <w:pPr>
        <w:keepNext/>
        <w:outlineLvl w:val="1"/>
        <w:rPr>
          <w:sz w:val="24"/>
          <w:szCs w:val="24"/>
        </w:rPr>
      </w:pPr>
    </w:p>
    <w:p w:rsidR="00F053C2" w:rsidRPr="002E73D0" w:rsidRDefault="00F053C2" w:rsidP="00F053C2">
      <w:pPr>
        <w:keepNext/>
        <w:jc w:val="center"/>
        <w:outlineLvl w:val="1"/>
        <w:rPr>
          <w:sz w:val="24"/>
          <w:szCs w:val="24"/>
        </w:rPr>
      </w:pPr>
      <w:r w:rsidRPr="002E73D0">
        <w:rPr>
          <w:sz w:val="24"/>
          <w:szCs w:val="24"/>
        </w:rPr>
        <w:t>Форму Заявки Покупателя согласовали:</w:t>
      </w:r>
    </w:p>
    <w:p w:rsidR="00F053C2" w:rsidRPr="002E73D0" w:rsidRDefault="00F053C2" w:rsidP="00F053C2">
      <w:pPr>
        <w:keepNext/>
        <w:outlineLvl w:val="1"/>
        <w:rPr>
          <w:sz w:val="24"/>
          <w:szCs w:val="24"/>
        </w:rPr>
      </w:pPr>
    </w:p>
    <w:tbl>
      <w:tblPr>
        <w:tblW w:w="0" w:type="auto"/>
        <w:tblLayout w:type="fixed"/>
        <w:tblLook w:val="01E0" w:firstRow="1" w:lastRow="1" w:firstColumn="1" w:lastColumn="1" w:noHBand="0" w:noVBand="0"/>
      </w:tblPr>
      <w:tblGrid>
        <w:gridCol w:w="4784"/>
        <w:gridCol w:w="4538"/>
      </w:tblGrid>
      <w:tr w:rsidR="00F053C2" w:rsidRPr="002E73D0" w:rsidTr="001F2944">
        <w:tc>
          <w:tcPr>
            <w:tcW w:w="4784" w:type="dxa"/>
          </w:tcPr>
          <w:p w:rsidR="00F053C2" w:rsidRPr="002E73D0" w:rsidRDefault="00F053C2" w:rsidP="001F2944">
            <w:pPr>
              <w:tabs>
                <w:tab w:val="left" w:pos="9720"/>
              </w:tabs>
              <w:rPr>
                <w:sz w:val="24"/>
                <w:szCs w:val="24"/>
              </w:rPr>
            </w:pPr>
            <w:r w:rsidRPr="002E73D0">
              <w:rPr>
                <w:b/>
                <w:sz w:val="24"/>
                <w:szCs w:val="24"/>
              </w:rPr>
              <w:t>Поставщик</w:t>
            </w:r>
          </w:p>
          <w:p w:rsidR="00F053C2" w:rsidRPr="002E73D0" w:rsidRDefault="00F053C2" w:rsidP="001F2944">
            <w:pPr>
              <w:tabs>
                <w:tab w:val="left" w:pos="9720"/>
              </w:tabs>
              <w:rPr>
                <w:sz w:val="24"/>
                <w:szCs w:val="24"/>
              </w:rPr>
            </w:pPr>
          </w:p>
          <w:p w:rsidR="00F053C2" w:rsidRPr="002E73D0" w:rsidRDefault="00F053C2" w:rsidP="001F2944">
            <w:pPr>
              <w:tabs>
                <w:tab w:val="left" w:pos="9720"/>
              </w:tabs>
              <w:rPr>
                <w:sz w:val="24"/>
                <w:szCs w:val="24"/>
              </w:rPr>
            </w:pPr>
          </w:p>
          <w:p w:rsidR="00F053C2" w:rsidRPr="002E73D0" w:rsidRDefault="00F053C2" w:rsidP="001F2944">
            <w:pPr>
              <w:tabs>
                <w:tab w:val="left" w:pos="9720"/>
              </w:tabs>
              <w:ind w:firstLine="0"/>
              <w:rPr>
                <w:sz w:val="24"/>
                <w:szCs w:val="24"/>
              </w:rPr>
            </w:pPr>
            <w:r w:rsidRPr="002E73D0">
              <w:rPr>
                <w:sz w:val="24"/>
                <w:szCs w:val="24"/>
              </w:rPr>
              <w:t>_______________/                       /</w:t>
            </w:r>
          </w:p>
          <w:p w:rsidR="00F053C2" w:rsidRPr="002E73D0" w:rsidRDefault="00F053C2" w:rsidP="001F2944">
            <w:pPr>
              <w:tabs>
                <w:tab w:val="left" w:pos="9720"/>
              </w:tabs>
              <w:ind w:firstLine="1134"/>
              <w:rPr>
                <w:sz w:val="24"/>
                <w:szCs w:val="24"/>
              </w:rPr>
            </w:pPr>
            <w:r w:rsidRPr="002E73D0">
              <w:rPr>
                <w:sz w:val="24"/>
                <w:szCs w:val="24"/>
              </w:rPr>
              <w:t>м.п.</w:t>
            </w:r>
          </w:p>
        </w:tc>
        <w:tc>
          <w:tcPr>
            <w:tcW w:w="4538" w:type="dxa"/>
          </w:tcPr>
          <w:p w:rsidR="00F053C2" w:rsidRPr="002E73D0" w:rsidRDefault="00F053C2" w:rsidP="001F2944">
            <w:pPr>
              <w:tabs>
                <w:tab w:val="left" w:pos="9720"/>
              </w:tabs>
              <w:rPr>
                <w:b/>
                <w:sz w:val="24"/>
                <w:szCs w:val="24"/>
              </w:rPr>
            </w:pPr>
            <w:r w:rsidRPr="002E73D0">
              <w:rPr>
                <w:b/>
                <w:sz w:val="24"/>
                <w:szCs w:val="24"/>
              </w:rPr>
              <w:t>Покупатель</w:t>
            </w:r>
          </w:p>
          <w:p w:rsidR="00F053C2" w:rsidRPr="002E73D0" w:rsidRDefault="00F053C2" w:rsidP="001F2944">
            <w:pPr>
              <w:tabs>
                <w:tab w:val="left" w:pos="9720"/>
              </w:tabs>
              <w:rPr>
                <w:sz w:val="24"/>
                <w:szCs w:val="24"/>
              </w:rPr>
            </w:pPr>
            <w:r w:rsidRPr="002E73D0">
              <w:rPr>
                <w:sz w:val="24"/>
                <w:szCs w:val="24"/>
              </w:rPr>
              <w:t>ПАО «Юнипро»</w:t>
            </w:r>
          </w:p>
          <w:p w:rsidR="00F053C2" w:rsidRPr="002E73D0" w:rsidRDefault="00F053C2" w:rsidP="001F2944">
            <w:pPr>
              <w:tabs>
                <w:tab w:val="left" w:pos="9720"/>
              </w:tabs>
              <w:rPr>
                <w:sz w:val="24"/>
                <w:szCs w:val="24"/>
              </w:rPr>
            </w:pPr>
          </w:p>
          <w:p w:rsidR="00F053C2" w:rsidRPr="002E73D0" w:rsidRDefault="00F053C2" w:rsidP="001F2944">
            <w:pPr>
              <w:tabs>
                <w:tab w:val="left" w:pos="9720"/>
              </w:tabs>
              <w:ind w:firstLine="0"/>
              <w:rPr>
                <w:sz w:val="24"/>
                <w:szCs w:val="24"/>
              </w:rPr>
            </w:pPr>
            <w:r w:rsidRPr="002E73D0">
              <w:rPr>
                <w:sz w:val="24"/>
                <w:szCs w:val="24"/>
              </w:rPr>
              <w:t>_________________ /                     /</w:t>
            </w:r>
          </w:p>
          <w:p w:rsidR="00F053C2" w:rsidRPr="002E73D0" w:rsidRDefault="00F053C2" w:rsidP="001F2944">
            <w:pPr>
              <w:tabs>
                <w:tab w:val="left" w:pos="9720"/>
              </w:tabs>
              <w:ind w:firstLine="1134"/>
              <w:rPr>
                <w:sz w:val="24"/>
                <w:szCs w:val="24"/>
              </w:rPr>
            </w:pPr>
            <w:r w:rsidRPr="002E73D0">
              <w:rPr>
                <w:sz w:val="24"/>
                <w:szCs w:val="24"/>
              </w:rPr>
              <w:t>м.п.</w:t>
            </w:r>
          </w:p>
        </w:tc>
      </w:tr>
    </w:tbl>
    <w:p w:rsidR="00F053C2" w:rsidRPr="002E73D0" w:rsidRDefault="00F053C2" w:rsidP="00F053C2">
      <w:pPr>
        <w:ind w:left="4678"/>
        <w:rPr>
          <w:sz w:val="24"/>
          <w:szCs w:val="24"/>
        </w:rPr>
      </w:pPr>
      <w:r w:rsidRPr="002E73D0">
        <w:rPr>
          <w:sz w:val="24"/>
          <w:szCs w:val="24"/>
        </w:rPr>
        <w:br w:type="page"/>
      </w:r>
    </w:p>
    <w:p w:rsidR="00F053C2" w:rsidRPr="002E73D0" w:rsidRDefault="00F053C2" w:rsidP="00F053C2">
      <w:pPr>
        <w:ind w:left="4678"/>
        <w:rPr>
          <w:b/>
          <w:color w:val="000000"/>
          <w:sz w:val="24"/>
          <w:szCs w:val="24"/>
        </w:rPr>
      </w:pPr>
      <w:r w:rsidRPr="002E73D0">
        <w:rPr>
          <w:color w:val="000000"/>
          <w:sz w:val="24"/>
          <w:szCs w:val="24"/>
        </w:rPr>
        <w:lastRenderedPageBreak/>
        <w:t>Приложение № 2 к договору поставки № _______ от «___» _______ 20___ года</w:t>
      </w:r>
    </w:p>
    <w:p w:rsidR="00F053C2" w:rsidRPr="002E73D0" w:rsidRDefault="00F053C2" w:rsidP="00F053C2">
      <w:pPr>
        <w:pStyle w:val="21"/>
        <w:numPr>
          <w:ilvl w:val="0"/>
          <w:numId w:val="0"/>
        </w:numPr>
        <w:ind w:left="284"/>
        <w:rPr>
          <w:b w:val="0"/>
          <w:color w:val="000000"/>
          <w:sz w:val="24"/>
          <w:szCs w:val="24"/>
        </w:rPr>
      </w:pPr>
    </w:p>
    <w:p w:rsidR="00F053C2" w:rsidRPr="002E73D0" w:rsidRDefault="00F053C2" w:rsidP="00F053C2">
      <w:pPr>
        <w:autoSpaceDE w:val="0"/>
        <w:autoSpaceDN w:val="0"/>
        <w:jc w:val="center"/>
        <w:rPr>
          <w:b/>
          <w:sz w:val="24"/>
          <w:szCs w:val="24"/>
        </w:rPr>
      </w:pPr>
    </w:p>
    <w:p w:rsidR="00F053C2" w:rsidRPr="002E73D0" w:rsidRDefault="00F053C2" w:rsidP="00F053C2">
      <w:pPr>
        <w:jc w:val="center"/>
        <w:rPr>
          <w:b/>
          <w:sz w:val="24"/>
          <w:szCs w:val="24"/>
        </w:rPr>
      </w:pPr>
      <w:r w:rsidRPr="002E73D0">
        <w:rPr>
          <w:b/>
          <w:sz w:val="24"/>
          <w:szCs w:val="24"/>
        </w:rPr>
        <w:t>Единичные расценки и требования к продукции, поставляемую по договору</w:t>
      </w:r>
    </w:p>
    <w:p w:rsidR="00F053C2" w:rsidRPr="002E73D0" w:rsidRDefault="00F053C2" w:rsidP="00F053C2">
      <w:pPr>
        <w:jc w:val="center"/>
        <w:rPr>
          <w:b/>
          <w:sz w:val="24"/>
          <w:szCs w:val="24"/>
        </w:rPr>
      </w:pPr>
      <w:r w:rsidRPr="002E73D0">
        <w:rPr>
          <w:b/>
          <w:sz w:val="24"/>
          <w:szCs w:val="24"/>
        </w:rPr>
        <w:t>поставки №_________________ от «____» __________ 20 __ года для филиала «Шатурская ГРЭС» ПАО «Юнипро»</w:t>
      </w:r>
    </w:p>
    <w:p w:rsidR="00F053C2" w:rsidRPr="002E73D0" w:rsidRDefault="00F053C2" w:rsidP="00F053C2">
      <w:pPr>
        <w:jc w:val="center"/>
        <w:rPr>
          <w:b/>
          <w:sz w:val="24"/>
          <w:szCs w:val="24"/>
        </w:rPr>
      </w:pPr>
    </w:p>
    <w:p w:rsidR="00F053C2" w:rsidRPr="002E73D0" w:rsidRDefault="00F053C2" w:rsidP="00F053C2">
      <w:pPr>
        <w:rPr>
          <w:sz w:val="24"/>
          <w:szCs w:val="24"/>
        </w:rPr>
      </w:pPr>
      <w:r w:rsidRPr="002E73D0">
        <w:rPr>
          <w:sz w:val="24"/>
          <w:szCs w:val="24"/>
        </w:rPr>
        <w:t>г. _____________</w:t>
      </w:r>
      <w:r w:rsidRPr="002E73D0">
        <w:rPr>
          <w:sz w:val="24"/>
          <w:szCs w:val="24"/>
        </w:rPr>
        <w:tab/>
      </w:r>
      <w:r w:rsidRPr="002E73D0">
        <w:rPr>
          <w:sz w:val="24"/>
          <w:szCs w:val="24"/>
        </w:rPr>
        <w:tab/>
      </w:r>
      <w:r w:rsidRPr="002E73D0">
        <w:rPr>
          <w:sz w:val="24"/>
          <w:szCs w:val="24"/>
        </w:rPr>
        <w:tab/>
      </w:r>
      <w:r w:rsidRPr="002E73D0">
        <w:rPr>
          <w:sz w:val="24"/>
          <w:szCs w:val="24"/>
        </w:rPr>
        <w:tab/>
      </w:r>
      <w:r w:rsidRPr="002E73D0">
        <w:rPr>
          <w:sz w:val="24"/>
          <w:szCs w:val="24"/>
        </w:rPr>
        <w:tab/>
        <w:t xml:space="preserve">           «____»__________ 20__  года</w:t>
      </w:r>
    </w:p>
    <w:p w:rsidR="00F053C2" w:rsidRPr="002E73D0" w:rsidRDefault="00F053C2" w:rsidP="00F053C2">
      <w:pPr>
        <w:rPr>
          <w:sz w:val="24"/>
          <w:szCs w:val="24"/>
        </w:rPr>
      </w:pPr>
    </w:p>
    <w:p w:rsidR="00F053C2" w:rsidRPr="002E73D0" w:rsidRDefault="00F053C2" w:rsidP="00F053C2">
      <w:pPr>
        <w:pStyle w:val="affe"/>
        <w:tabs>
          <w:tab w:val="num" w:pos="0"/>
          <w:tab w:val="num" w:pos="567"/>
        </w:tabs>
        <w:ind w:firstLine="567"/>
        <w:rPr>
          <w:sz w:val="24"/>
          <w:szCs w:val="24"/>
        </w:rPr>
      </w:pPr>
      <w:r w:rsidRPr="002E73D0">
        <w:rPr>
          <w:sz w:val="24"/>
          <w:szCs w:val="24"/>
        </w:rPr>
        <w:t>Публичное акционерное  общество «Юнипро», именуемое в дальнейшем «Покупатель», в лице _____________________________ ___________________________, действующего на основании ________________________________ с одной стороны, и _________________________________________, именуемое в дальнейшем «Поставщик», в лице ___________________________________ __________________________________ действующего на основании ______________________, с другой стороны, пришли к соглашению о том, что по указанному договору Поставщик в соответствии с Заявками Покупателя будет поставлять для ПАО «Юнипро» указанную в таблице продукцию по цене не выше указанной в таблице:</w:t>
      </w:r>
    </w:p>
    <w:p w:rsidR="00F053C2" w:rsidRPr="002E73D0" w:rsidRDefault="00F053C2" w:rsidP="00F053C2">
      <w:pPr>
        <w:autoSpaceDE w:val="0"/>
        <w:autoSpaceDN w:val="0"/>
        <w:spacing w:before="120" w:after="120"/>
        <w:rPr>
          <w:b/>
          <w:sz w:val="24"/>
          <w:szCs w:val="24"/>
          <w:lang w:val="sr-Cyrl-CS"/>
        </w:rPr>
      </w:pPr>
      <w:r w:rsidRPr="002E73D0">
        <w:rPr>
          <w:rFonts w:eastAsia="Calibri"/>
          <w:sz w:val="24"/>
          <w:szCs w:val="24"/>
        </w:rPr>
        <w:t>1. Единичные расценки на поставляемую продукцию, действующие в период с ___.___.______ по ___.___.______, и требования к ней:</w:t>
      </w:r>
    </w:p>
    <w:tbl>
      <w:tblPr>
        <w:tblW w:w="10288" w:type="dxa"/>
        <w:tblLayout w:type="fixed"/>
        <w:tblCellMar>
          <w:left w:w="30" w:type="dxa"/>
          <w:right w:w="30" w:type="dxa"/>
        </w:tblCellMar>
        <w:tblLook w:val="0000" w:firstRow="0" w:lastRow="0" w:firstColumn="0" w:lastColumn="0" w:noHBand="0" w:noVBand="0"/>
      </w:tblPr>
      <w:tblGrid>
        <w:gridCol w:w="250"/>
        <w:gridCol w:w="1313"/>
        <w:gridCol w:w="1378"/>
        <w:gridCol w:w="1377"/>
        <w:gridCol w:w="1072"/>
        <w:gridCol w:w="1071"/>
        <w:gridCol w:w="1225"/>
        <w:gridCol w:w="1530"/>
        <w:gridCol w:w="460"/>
        <w:gridCol w:w="612"/>
      </w:tblGrid>
      <w:tr w:rsidR="00F053C2" w:rsidRPr="002E73D0" w:rsidTr="001F2944">
        <w:trPr>
          <w:trHeight w:val="547"/>
        </w:trPr>
        <w:tc>
          <w:tcPr>
            <w:tcW w:w="250" w:type="dxa"/>
            <w:tcBorders>
              <w:top w:val="single" w:sz="6" w:space="0" w:color="auto"/>
              <w:left w:val="single" w:sz="6" w:space="0" w:color="auto"/>
              <w:bottom w:val="single" w:sz="6" w:space="0" w:color="auto"/>
              <w:right w:val="single" w:sz="6" w:space="0" w:color="auto"/>
            </w:tcBorders>
            <w:vAlign w:val="center"/>
          </w:tcPr>
          <w:p w:rsidR="00F053C2" w:rsidRPr="002E73D0" w:rsidRDefault="00F053C2" w:rsidP="001F2944">
            <w:pPr>
              <w:jc w:val="center"/>
              <w:rPr>
                <w:color w:val="000000"/>
                <w:sz w:val="24"/>
                <w:szCs w:val="24"/>
              </w:rPr>
            </w:pPr>
            <w:r w:rsidRPr="002E73D0">
              <w:rPr>
                <w:color w:val="000000"/>
                <w:sz w:val="24"/>
                <w:szCs w:val="24"/>
              </w:rPr>
              <w:t>№</w:t>
            </w:r>
          </w:p>
        </w:tc>
        <w:tc>
          <w:tcPr>
            <w:tcW w:w="1313" w:type="dxa"/>
            <w:tcBorders>
              <w:top w:val="single" w:sz="6" w:space="0" w:color="auto"/>
              <w:left w:val="single" w:sz="6" w:space="0" w:color="auto"/>
              <w:bottom w:val="single" w:sz="6" w:space="0" w:color="auto"/>
              <w:right w:val="single" w:sz="6" w:space="0" w:color="auto"/>
            </w:tcBorders>
            <w:vAlign w:val="center"/>
          </w:tcPr>
          <w:p w:rsidR="00F053C2" w:rsidRPr="002E73D0" w:rsidRDefault="00F053C2" w:rsidP="001F2944">
            <w:pPr>
              <w:jc w:val="center"/>
              <w:rPr>
                <w:color w:val="000000"/>
                <w:sz w:val="24"/>
                <w:szCs w:val="24"/>
              </w:rPr>
            </w:pPr>
          </w:p>
          <w:p w:rsidR="00F053C2" w:rsidRPr="002E73D0" w:rsidRDefault="00F053C2" w:rsidP="001F2944">
            <w:pPr>
              <w:ind w:firstLine="0"/>
              <w:rPr>
                <w:color w:val="000000"/>
                <w:sz w:val="24"/>
                <w:szCs w:val="24"/>
              </w:rPr>
            </w:pPr>
            <w:r w:rsidRPr="002E73D0">
              <w:rPr>
                <w:color w:val="000000"/>
                <w:sz w:val="24"/>
                <w:szCs w:val="24"/>
              </w:rPr>
              <w:t>Код номенклатуры</w:t>
            </w:r>
          </w:p>
        </w:tc>
        <w:tc>
          <w:tcPr>
            <w:tcW w:w="1378" w:type="dxa"/>
            <w:tcBorders>
              <w:top w:val="single" w:sz="6" w:space="0" w:color="auto"/>
              <w:left w:val="single" w:sz="6" w:space="0" w:color="auto"/>
              <w:bottom w:val="single" w:sz="6" w:space="0" w:color="auto"/>
              <w:right w:val="single" w:sz="6" w:space="0" w:color="auto"/>
            </w:tcBorders>
            <w:vAlign w:val="center"/>
          </w:tcPr>
          <w:p w:rsidR="00F053C2" w:rsidRPr="002E73D0" w:rsidRDefault="00F053C2" w:rsidP="001F2944">
            <w:pPr>
              <w:ind w:firstLine="0"/>
              <w:rPr>
                <w:color w:val="000000"/>
                <w:sz w:val="24"/>
                <w:szCs w:val="24"/>
              </w:rPr>
            </w:pPr>
            <w:r w:rsidRPr="002E73D0">
              <w:rPr>
                <w:color w:val="000000"/>
                <w:sz w:val="24"/>
                <w:szCs w:val="24"/>
              </w:rPr>
              <w:t>Наименование продукции</w:t>
            </w:r>
          </w:p>
        </w:tc>
        <w:tc>
          <w:tcPr>
            <w:tcW w:w="1377" w:type="dxa"/>
            <w:tcBorders>
              <w:top w:val="single" w:sz="6" w:space="0" w:color="auto"/>
              <w:left w:val="single" w:sz="6" w:space="0" w:color="auto"/>
              <w:bottom w:val="single" w:sz="6" w:space="0" w:color="auto"/>
              <w:right w:val="single" w:sz="6" w:space="0" w:color="auto"/>
            </w:tcBorders>
            <w:vAlign w:val="center"/>
          </w:tcPr>
          <w:p w:rsidR="00F053C2" w:rsidRPr="002E73D0" w:rsidRDefault="00F053C2" w:rsidP="001F2944">
            <w:pPr>
              <w:jc w:val="center"/>
              <w:rPr>
                <w:color w:val="000000"/>
                <w:sz w:val="24"/>
                <w:szCs w:val="24"/>
              </w:rPr>
            </w:pPr>
          </w:p>
          <w:p w:rsidR="00F053C2" w:rsidRPr="002E73D0" w:rsidRDefault="00F053C2" w:rsidP="001F2944">
            <w:pPr>
              <w:ind w:firstLine="0"/>
              <w:rPr>
                <w:color w:val="000000"/>
                <w:sz w:val="24"/>
                <w:szCs w:val="24"/>
              </w:rPr>
            </w:pPr>
            <w:r w:rsidRPr="002E73D0">
              <w:rPr>
                <w:color w:val="000000"/>
                <w:sz w:val="24"/>
                <w:szCs w:val="24"/>
              </w:rPr>
              <w:t>Название номенклатуры у Поставщика</w:t>
            </w:r>
          </w:p>
        </w:tc>
        <w:tc>
          <w:tcPr>
            <w:tcW w:w="1072" w:type="dxa"/>
            <w:tcBorders>
              <w:top w:val="single" w:sz="6" w:space="0" w:color="auto"/>
              <w:left w:val="single" w:sz="6" w:space="0" w:color="auto"/>
              <w:bottom w:val="single" w:sz="6" w:space="0" w:color="auto"/>
              <w:right w:val="single" w:sz="6" w:space="0" w:color="auto"/>
            </w:tcBorders>
            <w:vAlign w:val="center"/>
          </w:tcPr>
          <w:p w:rsidR="00F053C2" w:rsidRPr="002E73D0" w:rsidRDefault="00F053C2" w:rsidP="001F2944">
            <w:pPr>
              <w:ind w:firstLine="0"/>
              <w:rPr>
                <w:color w:val="000000"/>
                <w:sz w:val="24"/>
                <w:szCs w:val="24"/>
              </w:rPr>
            </w:pPr>
            <w:r w:rsidRPr="002E73D0">
              <w:rPr>
                <w:color w:val="000000"/>
                <w:sz w:val="24"/>
                <w:szCs w:val="24"/>
              </w:rPr>
              <w:t>Марка / типоразмер</w:t>
            </w:r>
          </w:p>
        </w:tc>
        <w:tc>
          <w:tcPr>
            <w:tcW w:w="1071" w:type="dxa"/>
            <w:tcBorders>
              <w:top w:val="single" w:sz="6" w:space="0" w:color="auto"/>
              <w:left w:val="single" w:sz="6" w:space="0" w:color="auto"/>
              <w:bottom w:val="single" w:sz="6" w:space="0" w:color="auto"/>
              <w:right w:val="single" w:sz="6" w:space="0" w:color="auto"/>
            </w:tcBorders>
            <w:vAlign w:val="center"/>
          </w:tcPr>
          <w:p w:rsidR="00F053C2" w:rsidRPr="002E73D0" w:rsidRDefault="00F053C2" w:rsidP="001F2944">
            <w:pPr>
              <w:ind w:firstLine="0"/>
              <w:rPr>
                <w:color w:val="000000"/>
                <w:sz w:val="24"/>
                <w:szCs w:val="24"/>
              </w:rPr>
            </w:pPr>
            <w:r w:rsidRPr="002E73D0">
              <w:rPr>
                <w:color w:val="000000"/>
                <w:sz w:val="24"/>
                <w:szCs w:val="24"/>
              </w:rPr>
              <w:t>Технические данные</w:t>
            </w:r>
          </w:p>
        </w:tc>
        <w:tc>
          <w:tcPr>
            <w:tcW w:w="1225" w:type="dxa"/>
            <w:tcBorders>
              <w:top w:val="single" w:sz="6" w:space="0" w:color="auto"/>
              <w:left w:val="single" w:sz="6" w:space="0" w:color="auto"/>
              <w:bottom w:val="single" w:sz="6" w:space="0" w:color="auto"/>
              <w:right w:val="single" w:sz="6" w:space="0" w:color="auto"/>
            </w:tcBorders>
            <w:vAlign w:val="center"/>
          </w:tcPr>
          <w:p w:rsidR="00F053C2" w:rsidRPr="002E73D0" w:rsidRDefault="00F053C2" w:rsidP="001F2944">
            <w:pPr>
              <w:ind w:firstLine="0"/>
              <w:rPr>
                <w:color w:val="000000"/>
                <w:sz w:val="24"/>
                <w:szCs w:val="24"/>
              </w:rPr>
            </w:pPr>
            <w:r w:rsidRPr="002E73D0">
              <w:rPr>
                <w:color w:val="000000"/>
                <w:sz w:val="24"/>
                <w:szCs w:val="24"/>
              </w:rPr>
              <w:t>Комплектация</w:t>
            </w:r>
          </w:p>
        </w:tc>
        <w:tc>
          <w:tcPr>
            <w:tcW w:w="1530" w:type="dxa"/>
            <w:tcBorders>
              <w:top w:val="single" w:sz="6" w:space="0" w:color="auto"/>
              <w:left w:val="single" w:sz="6" w:space="0" w:color="auto"/>
              <w:bottom w:val="single" w:sz="6" w:space="0" w:color="auto"/>
              <w:right w:val="single" w:sz="6" w:space="0" w:color="auto"/>
            </w:tcBorders>
            <w:vAlign w:val="center"/>
          </w:tcPr>
          <w:p w:rsidR="00F053C2" w:rsidRPr="002E73D0" w:rsidRDefault="00F053C2" w:rsidP="001F2944">
            <w:pPr>
              <w:ind w:firstLine="0"/>
              <w:rPr>
                <w:color w:val="000000"/>
                <w:sz w:val="24"/>
                <w:szCs w:val="24"/>
              </w:rPr>
            </w:pPr>
            <w:r w:rsidRPr="002E73D0">
              <w:rPr>
                <w:color w:val="000000"/>
                <w:sz w:val="24"/>
                <w:szCs w:val="24"/>
              </w:rPr>
              <w:t>Требования к продукции (технический регламент, ГОСТ, ОСТ, ТУ, иное)</w:t>
            </w:r>
          </w:p>
        </w:tc>
        <w:tc>
          <w:tcPr>
            <w:tcW w:w="460" w:type="dxa"/>
            <w:tcBorders>
              <w:top w:val="single" w:sz="6" w:space="0" w:color="auto"/>
              <w:left w:val="single" w:sz="6" w:space="0" w:color="auto"/>
              <w:bottom w:val="single" w:sz="6" w:space="0" w:color="auto"/>
              <w:right w:val="single" w:sz="6" w:space="0" w:color="auto"/>
            </w:tcBorders>
            <w:vAlign w:val="center"/>
          </w:tcPr>
          <w:p w:rsidR="00F053C2" w:rsidRPr="002E73D0" w:rsidRDefault="00F053C2" w:rsidP="001F2944">
            <w:pPr>
              <w:jc w:val="center"/>
              <w:rPr>
                <w:color w:val="000000"/>
                <w:sz w:val="24"/>
                <w:szCs w:val="24"/>
              </w:rPr>
            </w:pPr>
            <w:r w:rsidRPr="002E73D0">
              <w:rPr>
                <w:color w:val="000000"/>
                <w:sz w:val="24"/>
                <w:szCs w:val="24"/>
              </w:rPr>
              <w:t>Е</w:t>
            </w:r>
            <w:r>
              <w:rPr>
                <w:color w:val="000000"/>
                <w:sz w:val="24"/>
                <w:szCs w:val="24"/>
              </w:rPr>
              <w:t>е</w:t>
            </w:r>
            <w:r w:rsidRPr="002E73D0">
              <w:rPr>
                <w:color w:val="000000"/>
                <w:sz w:val="24"/>
                <w:szCs w:val="24"/>
              </w:rPr>
              <w:t>д. изм.</w:t>
            </w:r>
          </w:p>
        </w:tc>
        <w:tc>
          <w:tcPr>
            <w:tcW w:w="612" w:type="dxa"/>
            <w:tcBorders>
              <w:top w:val="single" w:sz="6" w:space="0" w:color="auto"/>
              <w:left w:val="single" w:sz="6" w:space="0" w:color="auto"/>
              <w:bottom w:val="single" w:sz="4" w:space="0" w:color="auto"/>
              <w:right w:val="single" w:sz="6" w:space="0" w:color="auto"/>
            </w:tcBorders>
            <w:vAlign w:val="center"/>
          </w:tcPr>
          <w:p w:rsidR="00F053C2" w:rsidRPr="002E73D0" w:rsidRDefault="00F053C2" w:rsidP="001F2944">
            <w:pPr>
              <w:jc w:val="center"/>
              <w:rPr>
                <w:color w:val="000000"/>
                <w:sz w:val="24"/>
                <w:szCs w:val="24"/>
              </w:rPr>
            </w:pPr>
            <w:r>
              <w:rPr>
                <w:color w:val="000000"/>
                <w:sz w:val="24"/>
                <w:szCs w:val="24"/>
              </w:rPr>
              <w:t>цц</w:t>
            </w:r>
            <w:r w:rsidRPr="002E73D0">
              <w:rPr>
                <w:color w:val="000000"/>
                <w:sz w:val="24"/>
                <w:szCs w:val="24"/>
              </w:rPr>
              <w:t>ена за ед. без НДС, руб.</w:t>
            </w:r>
          </w:p>
        </w:tc>
      </w:tr>
      <w:tr w:rsidR="00F053C2" w:rsidRPr="002E73D0" w:rsidTr="001F2944">
        <w:trPr>
          <w:trHeight w:val="252"/>
        </w:trPr>
        <w:tc>
          <w:tcPr>
            <w:tcW w:w="250" w:type="dxa"/>
            <w:tcBorders>
              <w:top w:val="single" w:sz="6" w:space="0" w:color="auto"/>
              <w:left w:val="single" w:sz="6" w:space="0" w:color="auto"/>
              <w:bottom w:val="single" w:sz="6" w:space="0" w:color="auto"/>
              <w:right w:val="single" w:sz="6" w:space="0" w:color="auto"/>
            </w:tcBorders>
          </w:tcPr>
          <w:p w:rsidR="00F053C2" w:rsidRPr="002E73D0" w:rsidRDefault="00F053C2" w:rsidP="001F2944">
            <w:pPr>
              <w:jc w:val="center"/>
              <w:rPr>
                <w:color w:val="000000"/>
                <w:sz w:val="24"/>
                <w:szCs w:val="24"/>
              </w:rPr>
            </w:pPr>
            <w:r w:rsidRPr="002E73D0">
              <w:rPr>
                <w:color w:val="000000"/>
                <w:sz w:val="24"/>
                <w:szCs w:val="24"/>
              </w:rPr>
              <w:t>1</w:t>
            </w:r>
          </w:p>
        </w:tc>
        <w:tc>
          <w:tcPr>
            <w:tcW w:w="1313" w:type="dxa"/>
            <w:tcBorders>
              <w:top w:val="single" w:sz="6" w:space="0" w:color="auto"/>
              <w:left w:val="single" w:sz="6" w:space="0" w:color="auto"/>
              <w:bottom w:val="single" w:sz="6" w:space="0" w:color="auto"/>
              <w:right w:val="single" w:sz="6" w:space="0" w:color="auto"/>
            </w:tcBorders>
          </w:tcPr>
          <w:p w:rsidR="00F053C2" w:rsidRPr="002E73D0" w:rsidRDefault="00F053C2" w:rsidP="001F2944">
            <w:pPr>
              <w:rPr>
                <w:color w:val="000000"/>
                <w:sz w:val="24"/>
                <w:szCs w:val="24"/>
              </w:rPr>
            </w:pPr>
          </w:p>
        </w:tc>
        <w:tc>
          <w:tcPr>
            <w:tcW w:w="1378" w:type="dxa"/>
            <w:tcBorders>
              <w:top w:val="single" w:sz="6" w:space="0" w:color="auto"/>
              <w:left w:val="single" w:sz="6" w:space="0" w:color="auto"/>
              <w:bottom w:val="single" w:sz="6" w:space="0" w:color="auto"/>
              <w:right w:val="single" w:sz="6" w:space="0" w:color="auto"/>
            </w:tcBorders>
          </w:tcPr>
          <w:p w:rsidR="00F053C2" w:rsidRPr="002E73D0" w:rsidRDefault="00F053C2" w:rsidP="001F2944">
            <w:pPr>
              <w:rPr>
                <w:color w:val="000000"/>
                <w:sz w:val="24"/>
                <w:szCs w:val="24"/>
              </w:rPr>
            </w:pPr>
          </w:p>
        </w:tc>
        <w:tc>
          <w:tcPr>
            <w:tcW w:w="1377" w:type="dxa"/>
            <w:tcBorders>
              <w:top w:val="single" w:sz="6" w:space="0" w:color="auto"/>
              <w:left w:val="single" w:sz="6" w:space="0" w:color="auto"/>
              <w:bottom w:val="single" w:sz="6" w:space="0" w:color="auto"/>
              <w:right w:val="single" w:sz="6" w:space="0" w:color="auto"/>
            </w:tcBorders>
          </w:tcPr>
          <w:p w:rsidR="00F053C2" w:rsidRPr="002E73D0" w:rsidRDefault="00F053C2" w:rsidP="001F2944">
            <w:pPr>
              <w:jc w:val="center"/>
              <w:rPr>
                <w:color w:val="000000"/>
                <w:sz w:val="24"/>
                <w:szCs w:val="24"/>
              </w:rPr>
            </w:pPr>
          </w:p>
        </w:tc>
        <w:tc>
          <w:tcPr>
            <w:tcW w:w="1072" w:type="dxa"/>
            <w:tcBorders>
              <w:top w:val="single" w:sz="6" w:space="0" w:color="auto"/>
              <w:left w:val="single" w:sz="6" w:space="0" w:color="auto"/>
              <w:bottom w:val="single" w:sz="6" w:space="0" w:color="auto"/>
              <w:right w:val="single" w:sz="6" w:space="0" w:color="auto"/>
            </w:tcBorders>
          </w:tcPr>
          <w:p w:rsidR="00F053C2" w:rsidRPr="002E73D0" w:rsidRDefault="00F053C2" w:rsidP="001F2944">
            <w:pPr>
              <w:jc w:val="center"/>
              <w:rPr>
                <w:color w:val="000000"/>
                <w:sz w:val="24"/>
                <w:szCs w:val="24"/>
              </w:rPr>
            </w:pPr>
          </w:p>
        </w:tc>
        <w:tc>
          <w:tcPr>
            <w:tcW w:w="1071" w:type="dxa"/>
            <w:tcBorders>
              <w:top w:val="single" w:sz="6" w:space="0" w:color="auto"/>
              <w:left w:val="single" w:sz="6" w:space="0" w:color="auto"/>
              <w:bottom w:val="single" w:sz="6" w:space="0" w:color="auto"/>
              <w:right w:val="single" w:sz="6" w:space="0" w:color="auto"/>
            </w:tcBorders>
          </w:tcPr>
          <w:p w:rsidR="00F053C2" w:rsidRPr="002E73D0" w:rsidRDefault="00F053C2" w:rsidP="001F2944">
            <w:pPr>
              <w:jc w:val="center"/>
              <w:rPr>
                <w:color w:val="000000"/>
                <w:sz w:val="24"/>
                <w:szCs w:val="24"/>
              </w:rPr>
            </w:pPr>
          </w:p>
        </w:tc>
        <w:tc>
          <w:tcPr>
            <w:tcW w:w="1225" w:type="dxa"/>
            <w:tcBorders>
              <w:top w:val="single" w:sz="6" w:space="0" w:color="auto"/>
              <w:left w:val="single" w:sz="6" w:space="0" w:color="auto"/>
              <w:bottom w:val="single" w:sz="6" w:space="0" w:color="auto"/>
              <w:right w:val="single" w:sz="6" w:space="0" w:color="auto"/>
            </w:tcBorders>
          </w:tcPr>
          <w:p w:rsidR="00F053C2" w:rsidRPr="002E73D0" w:rsidRDefault="00F053C2" w:rsidP="001F2944">
            <w:pPr>
              <w:jc w:val="center"/>
              <w:rPr>
                <w:color w:val="000000"/>
                <w:sz w:val="24"/>
                <w:szCs w:val="24"/>
              </w:rPr>
            </w:pPr>
          </w:p>
        </w:tc>
        <w:tc>
          <w:tcPr>
            <w:tcW w:w="1530" w:type="dxa"/>
            <w:tcBorders>
              <w:top w:val="single" w:sz="6" w:space="0" w:color="auto"/>
              <w:left w:val="single" w:sz="6" w:space="0" w:color="auto"/>
              <w:bottom w:val="single" w:sz="6" w:space="0" w:color="auto"/>
              <w:right w:val="single" w:sz="6" w:space="0" w:color="auto"/>
            </w:tcBorders>
          </w:tcPr>
          <w:p w:rsidR="00F053C2" w:rsidRPr="002E73D0" w:rsidRDefault="00F053C2" w:rsidP="001F2944">
            <w:pPr>
              <w:jc w:val="center"/>
              <w:rPr>
                <w:color w:val="000000"/>
                <w:sz w:val="24"/>
                <w:szCs w:val="24"/>
              </w:rPr>
            </w:pPr>
          </w:p>
        </w:tc>
        <w:tc>
          <w:tcPr>
            <w:tcW w:w="460" w:type="dxa"/>
            <w:tcBorders>
              <w:top w:val="single" w:sz="6" w:space="0" w:color="auto"/>
              <w:left w:val="single" w:sz="6" w:space="0" w:color="auto"/>
              <w:bottom w:val="single" w:sz="6" w:space="0" w:color="auto"/>
              <w:right w:val="single" w:sz="6" w:space="0" w:color="auto"/>
            </w:tcBorders>
          </w:tcPr>
          <w:p w:rsidR="00F053C2" w:rsidRPr="002E73D0" w:rsidRDefault="00F053C2" w:rsidP="001F2944">
            <w:pPr>
              <w:jc w:val="center"/>
              <w:rPr>
                <w:color w:val="000000"/>
                <w:sz w:val="24"/>
                <w:szCs w:val="24"/>
              </w:rPr>
            </w:pPr>
          </w:p>
        </w:tc>
        <w:tc>
          <w:tcPr>
            <w:tcW w:w="612" w:type="dxa"/>
            <w:tcBorders>
              <w:top w:val="single" w:sz="4" w:space="0" w:color="auto"/>
              <w:left w:val="single" w:sz="4" w:space="0" w:color="auto"/>
              <w:bottom w:val="single" w:sz="4" w:space="0" w:color="auto"/>
              <w:right w:val="single" w:sz="4" w:space="0" w:color="auto"/>
            </w:tcBorders>
          </w:tcPr>
          <w:p w:rsidR="00F053C2" w:rsidRPr="002E73D0" w:rsidRDefault="00F053C2" w:rsidP="001F2944">
            <w:pPr>
              <w:jc w:val="center"/>
              <w:rPr>
                <w:color w:val="000000"/>
                <w:sz w:val="24"/>
                <w:szCs w:val="24"/>
              </w:rPr>
            </w:pPr>
          </w:p>
        </w:tc>
      </w:tr>
      <w:tr w:rsidR="00F053C2" w:rsidRPr="002E73D0" w:rsidTr="001F2944">
        <w:trPr>
          <w:trHeight w:val="252"/>
        </w:trPr>
        <w:tc>
          <w:tcPr>
            <w:tcW w:w="250" w:type="dxa"/>
            <w:tcBorders>
              <w:top w:val="single" w:sz="6" w:space="0" w:color="auto"/>
              <w:left w:val="single" w:sz="6" w:space="0" w:color="auto"/>
              <w:bottom w:val="single" w:sz="6" w:space="0" w:color="auto"/>
              <w:right w:val="single" w:sz="6" w:space="0" w:color="auto"/>
            </w:tcBorders>
          </w:tcPr>
          <w:p w:rsidR="00F053C2" w:rsidRPr="002E73D0" w:rsidRDefault="00F053C2" w:rsidP="001F2944">
            <w:pPr>
              <w:jc w:val="center"/>
              <w:rPr>
                <w:color w:val="000000"/>
                <w:sz w:val="24"/>
                <w:szCs w:val="24"/>
              </w:rPr>
            </w:pPr>
            <w:r w:rsidRPr="002E73D0">
              <w:rPr>
                <w:color w:val="000000"/>
                <w:sz w:val="24"/>
                <w:szCs w:val="24"/>
              </w:rPr>
              <w:t>2</w:t>
            </w:r>
          </w:p>
        </w:tc>
        <w:tc>
          <w:tcPr>
            <w:tcW w:w="1313" w:type="dxa"/>
            <w:tcBorders>
              <w:top w:val="single" w:sz="6" w:space="0" w:color="auto"/>
              <w:left w:val="single" w:sz="6" w:space="0" w:color="auto"/>
              <w:bottom w:val="single" w:sz="6" w:space="0" w:color="auto"/>
              <w:right w:val="single" w:sz="6" w:space="0" w:color="auto"/>
            </w:tcBorders>
          </w:tcPr>
          <w:p w:rsidR="00F053C2" w:rsidRPr="002E73D0" w:rsidRDefault="00F053C2" w:rsidP="001F2944">
            <w:pPr>
              <w:rPr>
                <w:color w:val="000000"/>
                <w:sz w:val="24"/>
                <w:szCs w:val="24"/>
              </w:rPr>
            </w:pPr>
          </w:p>
        </w:tc>
        <w:tc>
          <w:tcPr>
            <w:tcW w:w="1378" w:type="dxa"/>
            <w:tcBorders>
              <w:top w:val="single" w:sz="6" w:space="0" w:color="auto"/>
              <w:left w:val="single" w:sz="6" w:space="0" w:color="auto"/>
              <w:bottom w:val="single" w:sz="6" w:space="0" w:color="auto"/>
              <w:right w:val="single" w:sz="6" w:space="0" w:color="auto"/>
            </w:tcBorders>
          </w:tcPr>
          <w:p w:rsidR="00F053C2" w:rsidRPr="002E73D0" w:rsidRDefault="00F053C2" w:rsidP="001F2944">
            <w:pPr>
              <w:rPr>
                <w:color w:val="000000"/>
                <w:sz w:val="24"/>
                <w:szCs w:val="24"/>
              </w:rPr>
            </w:pPr>
          </w:p>
        </w:tc>
        <w:tc>
          <w:tcPr>
            <w:tcW w:w="1377" w:type="dxa"/>
            <w:tcBorders>
              <w:top w:val="single" w:sz="6" w:space="0" w:color="auto"/>
              <w:left w:val="single" w:sz="6" w:space="0" w:color="auto"/>
              <w:bottom w:val="single" w:sz="6" w:space="0" w:color="auto"/>
              <w:right w:val="single" w:sz="6" w:space="0" w:color="auto"/>
            </w:tcBorders>
          </w:tcPr>
          <w:p w:rsidR="00F053C2" w:rsidRPr="002E73D0" w:rsidRDefault="00F053C2" w:rsidP="001F2944">
            <w:pPr>
              <w:jc w:val="center"/>
              <w:rPr>
                <w:color w:val="000000"/>
                <w:sz w:val="24"/>
                <w:szCs w:val="24"/>
              </w:rPr>
            </w:pPr>
          </w:p>
        </w:tc>
        <w:tc>
          <w:tcPr>
            <w:tcW w:w="1072" w:type="dxa"/>
            <w:tcBorders>
              <w:top w:val="single" w:sz="6" w:space="0" w:color="auto"/>
              <w:left w:val="single" w:sz="6" w:space="0" w:color="auto"/>
              <w:bottom w:val="single" w:sz="6" w:space="0" w:color="auto"/>
              <w:right w:val="single" w:sz="6" w:space="0" w:color="auto"/>
            </w:tcBorders>
          </w:tcPr>
          <w:p w:rsidR="00F053C2" w:rsidRPr="002E73D0" w:rsidRDefault="00F053C2" w:rsidP="001F2944">
            <w:pPr>
              <w:jc w:val="center"/>
              <w:rPr>
                <w:color w:val="000000"/>
                <w:sz w:val="24"/>
                <w:szCs w:val="24"/>
              </w:rPr>
            </w:pPr>
          </w:p>
        </w:tc>
        <w:tc>
          <w:tcPr>
            <w:tcW w:w="1071" w:type="dxa"/>
            <w:tcBorders>
              <w:top w:val="single" w:sz="6" w:space="0" w:color="auto"/>
              <w:left w:val="single" w:sz="6" w:space="0" w:color="auto"/>
              <w:bottom w:val="single" w:sz="6" w:space="0" w:color="auto"/>
              <w:right w:val="single" w:sz="6" w:space="0" w:color="auto"/>
            </w:tcBorders>
          </w:tcPr>
          <w:p w:rsidR="00F053C2" w:rsidRPr="002E73D0" w:rsidRDefault="00F053C2" w:rsidP="001F2944">
            <w:pPr>
              <w:jc w:val="center"/>
              <w:rPr>
                <w:color w:val="000000"/>
                <w:sz w:val="24"/>
                <w:szCs w:val="24"/>
              </w:rPr>
            </w:pPr>
          </w:p>
        </w:tc>
        <w:tc>
          <w:tcPr>
            <w:tcW w:w="1225" w:type="dxa"/>
            <w:tcBorders>
              <w:top w:val="single" w:sz="6" w:space="0" w:color="auto"/>
              <w:left w:val="single" w:sz="6" w:space="0" w:color="auto"/>
              <w:bottom w:val="single" w:sz="6" w:space="0" w:color="auto"/>
              <w:right w:val="single" w:sz="6" w:space="0" w:color="auto"/>
            </w:tcBorders>
          </w:tcPr>
          <w:p w:rsidR="00F053C2" w:rsidRPr="002E73D0" w:rsidRDefault="00F053C2" w:rsidP="001F2944">
            <w:pPr>
              <w:jc w:val="center"/>
              <w:rPr>
                <w:color w:val="000000"/>
                <w:sz w:val="24"/>
                <w:szCs w:val="24"/>
              </w:rPr>
            </w:pPr>
          </w:p>
        </w:tc>
        <w:tc>
          <w:tcPr>
            <w:tcW w:w="1530" w:type="dxa"/>
            <w:tcBorders>
              <w:top w:val="single" w:sz="6" w:space="0" w:color="auto"/>
              <w:left w:val="single" w:sz="6" w:space="0" w:color="auto"/>
              <w:bottom w:val="single" w:sz="6" w:space="0" w:color="auto"/>
              <w:right w:val="single" w:sz="6" w:space="0" w:color="auto"/>
            </w:tcBorders>
          </w:tcPr>
          <w:p w:rsidR="00F053C2" w:rsidRPr="002E73D0" w:rsidRDefault="00F053C2" w:rsidP="001F2944">
            <w:pPr>
              <w:jc w:val="center"/>
              <w:rPr>
                <w:color w:val="000000"/>
                <w:sz w:val="24"/>
                <w:szCs w:val="24"/>
              </w:rPr>
            </w:pPr>
          </w:p>
        </w:tc>
        <w:tc>
          <w:tcPr>
            <w:tcW w:w="460" w:type="dxa"/>
            <w:tcBorders>
              <w:top w:val="single" w:sz="6" w:space="0" w:color="auto"/>
              <w:left w:val="single" w:sz="6" w:space="0" w:color="auto"/>
              <w:bottom w:val="single" w:sz="6" w:space="0" w:color="auto"/>
              <w:right w:val="single" w:sz="6" w:space="0" w:color="auto"/>
            </w:tcBorders>
          </w:tcPr>
          <w:p w:rsidR="00F053C2" w:rsidRPr="002E73D0" w:rsidRDefault="00F053C2" w:rsidP="001F2944">
            <w:pPr>
              <w:jc w:val="center"/>
              <w:rPr>
                <w:color w:val="000000"/>
                <w:sz w:val="24"/>
                <w:szCs w:val="24"/>
              </w:rPr>
            </w:pPr>
          </w:p>
        </w:tc>
        <w:tc>
          <w:tcPr>
            <w:tcW w:w="612" w:type="dxa"/>
            <w:tcBorders>
              <w:top w:val="single" w:sz="4" w:space="0" w:color="auto"/>
              <w:left w:val="single" w:sz="4" w:space="0" w:color="auto"/>
              <w:bottom w:val="single" w:sz="4" w:space="0" w:color="auto"/>
              <w:right w:val="single" w:sz="4" w:space="0" w:color="auto"/>
            </w:tcBorders>
          </w:tcPr>
          <w:p w:rsidR="00F053C2" w:rsidRPr="002E73D0" w:rsidRDefault="00F053C2" w:rsidP="001F2944">
            <w:pPr>
              <w:jc w:val="center"/>
              <w:rPr>
                <w:color w:val="000000"/>
                <w:sz w:val="24"/>
                <w:szCs w:val="24"/>
              </w:rPr>
            </w:pPr>
          </w:p>
        </w:tc>
      </w:tr>
    </w:tbl>
    <w:p w:rsidR="00F053C2" w:rsidRPr="002E73D0" w:rsidRDefault="00F053C2" w:rsidP="00F053C2">
      <w:pPr>
        <w:autoSpaceDE w:val="0"/>
        <w:autoSpaceDN w:val="0"/>
        <w:ind w:hanging="284"/>
        <w:rPr>
          <w:i/>
          <w:sz w:val="24"/>
          <w:szCs w:val="24"/>
        </w:rPr>
      </w:pPr>
    </w:p>
    <w:p w:rsidR="00F053C2" w:rsidRPr="002E73D0" w:rsidRDefault="00F053C2" w:rsidP="00F053C2">
      <w:pPr>
        <w:autoSpaceDE w:val="0"/>
        <w:autoSpaceDN w:val="0"/>
        <w:rPr>
          <w:i/>
          <w:sz w:val="24"/>
          <w:szCs w:val="24"/>
        </w:rPr>
      </w:pPr>
      <w:r w:rsidRPr="002E73D0">
        <w:rPr>
          <w:i/>
          <w:sz w:val="24"/>
          <w:szCs w:val="24"/>
        </w:rPr>
        <w:t xml:space="preserve">В отношении позиций №______ применяется толеранс +/- ______%. </w:t>
      </w:r>
    </w:p>
    <w:p w:rsidR="00F053C2" w:rsidRPr="002E73D0" w:rsidRDefault="00F053C2" w:rsidP="00F053C2">
      <w:pPr>
        <w:tabs>
          <w:tab w:val="num" w:pos="1276"/>
        </w:tabs>
        <w:autoSpaceDE w:val="0"/>
        <w:autoSpaceDN w:val="0"/>
        <w:rPr>
          <w:i/>
          <w:sz w:val="24"/>
          <w:szCs w:val="24"/>
        </w:rPr>
      </w:pPr>
    </w:p>
    <w:p w:rsidR="00F053C2" w:rsidRPr="002E73D0" w:rsidRDefault="00F053C2" w:rsidP="00F053C2">
      <w:pPr>
        <w:tabs>
          <w:tab w:val="num" w:pos="1276"/>
        </w:tabs>
        <w:autoSpaceDE w:val="0"/>
        <w:autoSpaceDN w:val="0"/>
        <w:rPr>
          <w:b/>
          <w:i/>
          <w:sz w:val="24"/>
          <w:szCs w:val="24"/>
        </w:rPr>
      </w:pPr>
      <w:r w:rsidRPr="002E73D0">
        <w:rPr>
          <w:b/>
          <w:i/>
          <w:sz w:val="24"/>
          <w:szCs w:val="24"/>
        </w:rPr>
        <w:t xml:space="preserve">В случае заключения Договора на продолжительный срок цена на поставляемую продукцию может увеличиваться в соответствии с определенным при проведении закупочной процедуры механизмом. Например, на уровень инфляции: </w:t>
      </w:r>
    </w:p>
    <w:p w:rsidR="00F053C2" w:rsidRPr="002E73D0" w:rsidRDefault="00F053C2" w:rsidP="00F053C2">
      <w:pPr>
        <w:tabs>
          <w:tab w:val="num" w:pos="1276"/>
        </w:tabs>
        <w:autoSpaceDE w:val="0"/>
        <w:autoSpaceDN w:val="0"/>
        <w:rPr>
          <w:i/>
          <w:sz w:val="24"/>
          <w:szCs w:val="24"/>
        </w:rPr>
      </w:pPr>
      <w:r w:rsidRPr="002E73D0">
        <w:rPr>
          <w:i/>
          <w:sz w:val="24"/>
          <w:szCs w:val="24"/>
        </w:rPr>
        <w:t>Цена на ______ год и _______ год формируется по формуле:</w:t>
      </w:r>
    </w:p>
    <w:p w:rsidR="00F053C2" w:rsidRPr="002E73D0" w:rsidRDefault="00F053C2" w:rsidP="00F053C2">
      <w:pPr>
        <w:tabs>
          <w:tab w:val="num" w:pos="1276"/>
        </w:tabs>
        <w:autoSpaceDE w:val="0"/>
        <w:autoSpaceDN w:val="0"/>
        <w:rPr>
          <w:i/>
          <w:sz w:val="24"/>
          <w:szCs w:val="24"/>
        </w:rPr>
      </w:pPr>
      <w:r w:rsidRPr="002E73D0">
        <w:rPr>
          <w:i/>
          <w:sz w:val="24"/>
          <w:szCs w:val="24"/>
        </w:rPr>
        <w:lastRenderedPageBreak/>
        <w:t xml:space="preserve">Цена на ______ год = Цена на ______ год × (100 % + 0,5 × % инфляции за период с </w:t>
      </w:r>
      <w:r w:rsidRPr="002E73D0">
        <w:rPr>
          <w:i/>
          <w:sz w:val="24"/>
          <w:szCs w:val="24"/>
          <w:lang w:val="sr-Cyrl-CS"/>
        </w:rPr>
        <w:t>___.___.______</w:t>
      </w:r>
      <w:r w:rsidRPr="002E73D0">
        <w:rPr>
          <w:i/>
          <w:sz w:val="24"/>
          <w:szCs w:val="24"/>
        </w:rPr>
        <w:t xml:space="preserve"> по </w:t>
      </w:r>
      <w:r w:rsidRPr="002E73D0">
        <w:rPr>
          <w:i/>
          <w:sz w:val="24"/>
          <w:szCs w:val="24"/>
          <w:lang w:val="sr-Cyrl-CS"/>
        </w:rPr>
        <w:t>___.___.______)</w:t>
      </w:r>
      <w:r w:rsidRPr="002E73D0">
        <w:rPr>
          <w:i/>
          <w:sz w:val="24"/>
          <w:szCs w:val="24"/>
        </w:rPr>
        <w:t xml:space="preserve">. </w:t>
      </w:r>
    </w:p>
    <w:p w:rsidR="00F053C2" w:rsidRPr="002E73D0" w:rsidRDefault="00F053C2" w:rsidP="00F053C2">
      <w:pPr>
        <w:tabs>
          <w:tab w:val="num" w:pos="1276"/>
        </w:tabs>
        <w:autoSpaceDE w:val="0"/>
        <w:autoSpaceDN w:val="0"/>
        <w:rPr>
          <w:i/>
          <w:sz w:val="24"/>
          <w:szCs w:val="24"/>
        </w:rPr>
      </w:pPr>
      <w:r w:rsidRPr="002E73D0">
        <w:rPr>
          <w:i/>
          <w:sz w:val="24"/>
          <w:szCs w:val="24"/>
        </w:rPr>
        <w:t xml:space="preserve">Цена на ______ год = Цена на ______ год × (100 % + 0,5 × % инфляции за период с </w:t>
      </w:r>
      <w:r w:rsidRPr="002E73D0">
        <w:rPr>
          <w:i/>
          <w:sz w:val="24"/>
          <w:szCs w:val="24"/>
          <w:lang w:val="sr-Cyrl-CS"/>
        </w:rPr>
        <w:t>___.___.______</w:t>
      </w:r>
      <w:r w:rsidRPr="002E73D0">
        <w:rPr>
          <w:i/>
          <w:sz w:val="24"/>
          <w:szCs w:val="24"/>
        </w:rPr>
        <w:t xml:space="preserve"> по </w:t>
      </w:r>
      <w:r w:rsidRPr="002E73D0">
        <w:rPr>
          <w:i/>
          <w:sz w:val="24"/>
          <w:szCs w:val="24"/>
          <w:lang w:val="sr-Cyrl-CS"/>
        </w:rPr>
        <w:t>___.___.______</w:t>
      </w:r>
      <w:r w:rsidRPr="002E73D0">
        <w:rPr>
          <w:i/>
          <w:sz w:val="24"/>
          <w:szCs w:val="24"/>
        </w:rPr>
        <w:t>).</w:t>
      </w:r>
    </w:p>
    <w:p w:rsidR="00F053C2" w:rsidRPr="002E73D0" w:rsidRDefault="00F053C2" w:rsidP="00F053C2">
      <w:pPr>
        <w:tabs>
          <w:tab w:val="num" w:pos="1276"/>
        </w:tabs>
        <w:autoSpaceDE w:val="0"/>
        <w:autoSpaceDN w:val="0"/>
        <w:rPr>
          <w:i/>
          <w:sz w:val="24"/>
          <w:szCs w:val="24"/>
          <w:lang w:val="sr-Cyrl-CS"/>
        </w:rPr>
      </w:pPr>
      <w:r w:rsidRPr="002E73D0">
        <w:rPr>
          <w:i/>
          <w:sz w:val="24"/>
          <w:szCs w:val="24"/>
        </w:rPr>
        <w:t xml:space="preserve">Размер инфляции для определения цены публикуется на веб-сайте Центрального банка Российской Федерации (страница </w:t>
      </w:r>
      <w:hyperlink r:id="rId15">
        <w:r w:rsidRPr="002E73D0">
          <w:rPr>
            <w:i/>
            <w:sz w:val="24"/>
            <w:szCs w:val="24"/>
          </w:rPr>
          <w:t>http://www.cbr.ru</w:t>
        </w:r>
      </w:hyperlink>
      <w:r w:rsidRPr="002E73D0">
        <w:rPr>
          <w:i/>
          <w:sz w:val="24"/>
          <w:szCs w:val="24"/>
        </w:rPr>
        <w:t xml:space="preserve"> в разделе «Статистика» подраздел «Инфляции на потребительском рынке»).</w:t>
      </w:r>
    </w:p>
    <w:p w:rsidR="00F053C2" w:rsidRPr="002E73D0" w:rsidRDefault="00F053C2" w:rsidP="00F053C2">
      <w:pPr>
        <w:autoSpaceDE w:val="0"/>
        <w:autoSpaceDN w:val="0"/>
        <w:ind w:hanging="284"/>
        <w:rPr>
          <w:sz w:val="24"/>
          <w:szCs w:val="24"/>
          <w:lang w:val="sr-Cyrl-CS"/>
        </w:rPr>
      </w:pPr>
    </w:p>
    <w:p w:rsidR="00F053C2" w:rsidRPr="002E73D0" w:rsidRDefault="00F053C2" w:rsidP="00F053C2">
      <w:pPr>
        <w:autoSpaceDE w:val="0"/>
        <w:autoSpaceDN w:val="0"/>
        <w:rPr>
          <w:rFonts w:eastAsia="Calibri"/>
          <w:sz w:val="24"/>
          <w:szCs w:val="24"/>
        </w:rPr>
      </w:pPr>
      <w:r w:rsidRPr="002E73D0">
        <w:rPr>
          <w:rFonts w:eastAsia="Calibri"/>
          <w:sz w:val="24"/>
          <w:szCs w:val="24"/>
        </w:rPr>
        <w:t xml:space="preserve">2. Способ доставки: </w:t>
      </w:r>
      <w:r w:rsidRPr="002E73D0">
        <w:rPr>
          <w:rFonts w:eastAsia="Calibri"/>
          <w:i/>
          <w:sz w:val="24"/>
          <w:szCs w:val="24"/>
        </w:rPr>
        <w:t>автотранспортом / железнодорожным транспортом.</w:t>
      </w:r>
    </w:p>
    <w:p w:rsidR="00F053C2" w:rsidRPr="002E73D0" w:rsidRDefault="00F053C2" w:rsidP="00F053C2">
      <w:pPr>
        <w:autoSpaceDE w:val="0"/>
        <w:autoSpaceDN w:val="0"/>
        <w:rPr>
          <w:rFonts w:eastAsia="Calibri"/>
          <w:sz w:val="24"/>
          <w:szCs w:val="24"/>
        </w:rPr>
      </w:pPr>
      <w:r w:rsidRPr="002E73D0">
        <w:rPr>
          <w:rFonts w:eastAsia="Calibri"/>
          <w:sz w:val="24"/>
          <w:szCs w:val="24"/>
        </w:rPr>
        <w:t>3. Место поставки:</w:t>
      </w:r>
      <w:r w:rsidRPr="002E73D0">
        <w:rPr>
          <w:rFonts w:eastAsia="Calibri"/>
          <w:i/>
          <w:sz w:val="24"/>
          <w:szCs w:val="24"/>
        </w:rPr>
        <w:t xml:space="preserve"> склад Грузополучателя, определенный в Заявке Покупателя / склад Поставщика, расположенный по адресу: ___________</w:t>
      </w:r>
      <w:r w:rsidRPr="002E73D0">
        <w:rPr>
          <w:rFonts w:eastAsia="Calibri"/>
          <w:sz w:val="24"/>
          <w:szCs w:val="24"/>
        </w:rPr>
        <w:t xml:space="preserve">. </w:t>
      </w:r>
    </w:p>
    <w:p w:rsidR="00F053C2" w:rsidRPr="002E73D0" w:rsidRDefault="00F053C2" w:rsidP="00F053C2">
      <w:pPr>
        <w:autoSpaceDE w:val="0"/>
        <w:autoSpaceDN w:val="0"/>
        <w:rPr>
          <w:sz w:val="24"/>
          <w:szCs w:val="24"/>
          <w:lang w:val="sr-Cyrl-CS"/>
        </w:rPr>
      </w:pPr>
      <w:r w:rsidRPr="002E73D0">
        <w:rPr>
          <w:rFonts w:eastAsia="Calibri"/>
          <w:sz w:val="24"/>
          <w:szCs w:val="24"/>
        </w:rPr>
        <w:t>4.</w:t>
      </w:r>
      <w:r w:rsidRPr="002E73D0">
        <w:rPr>
          <w:b/>
          <w:sz w:val="24"/>
          <w:szCs w:val="24"/>
        </w:rPr>
        <w:t xml:space="preserve"> </w:t>
      </w:r>
      <w:r w:rsidRPr="002E73D0">
        <w:rPr>
          <w:sz w:val="24"/>
          <w:szCs w:val="24"/>
        </w:rPr>
        <w:t xml:space="preserve">Реквизиты </w:t>
      </w:r>
      <w:r w:rsidRPr="002E73D0">
        <w:rPr>
          <w:sz w:val="24"/>
          <w:szCs w:val="24"/>
          <w:lang w:val="sr-Cyrl-CS"/>
        </w:rPr>
        <w:t>Грузополучателя: филиал «Шатурская ГРЭС» ПАО «Юнипро»:</w:t>
      </w:r>
    </w:p>
    <w:p w:rsidR="00F053C2" w:rsidRPr="002E73D0" w:rsidRDefault="00F053C2" w:rsidP="00F053C2">
      <w:pPr>
        <w:tabs>
          <w:tab w:val="num" w:pos="0"/>
          <w:tab w:val="num" w:pos="851"/>
        </w:tabs>
        <w:autoSpaceDE w:val="0"/>
        <w:autoSpaceDN w:val="0"/>
        <w:rPr>
          <w:sz w:val="24"/>
          <w:szCs w:val="24"/>
          <w:lang w:val="sr-Cyrl-CS"/>
        </w:rPr>
      </w:pPr>
      <w:r w:rsidRPr="002E73D0">
        <w:rPr>
          <w:sz w:val="24"/>
          <w:szCs w:val="24"/>
          <w:lang w:val="sr-Cyrl-CS"/>
        </w:rPr>
        <w:t xml:space="preserve">4.1. </w:t>
      </w:r>
      <w:r w:rsidRPr="002E73D0">
        <w:rPr>
          <w:sz w:val="24"/>
          <w:szCs w:val="24"/>
        </w:rPr>
        <w:t xml:space="preserve">Местонахождение </w:t>
      </w:r>
      <w:r w:rsidRPr="002E73D0">
        <w:rPr>
          <w:sz w:val="24"/>
          <w:szCs w:val="24"/>
          <w:lang w:val="sr-Cyrl-CS"/>
        </w:rPr>
        <w:t>грузополучателя: __________________.</w:t>
      </w:r>
    </w:p>
    <w:p w:rsidR="00F053C2" w:rsidRPr="002E73D0" w:rsidRDefault="00F053C2" w:rsidP="00F053C2">
      <w:pPr>
        <w:tabs>
          <w:tab w:val="num" w:pos="0"/>
          <w:tab w:val="num" w:pos="851"/>
        </w:tabs>
        <w:autoSpaceDE w:val="0"/>
        <w:autoSpaceDN w:val="0"/>
        <w:rPr>
          <w:sz w:val="24"/>
          <w:szCs w:val="24"/>
          <w:lang w:val="sr-Cyrl-CS"/>
        </w:rPr>
      </w:pPr>
      <w:r w:rsidRPr="002E73D0">
        <w:rPr>
          <w:sz w:val="24"/>
          <w:szCs w:val="24"/>
          <w:lang w:val="sr-Cyrl-CS"/>
        </w:rPr>
        <w:t>4.2. КПП грузополучателя: _________;</w:t>
      </w:r>
    </w:p>
    <w:p w:rsidR="00F053C2" w:rsidRPr="002E73D0" w:rsidRDefault="00F053C2" w:rsidP="00F053C2">
      <w:pPr>
        <w:tabs>
          <w:tab w:val="num" w:pos="0"/>
          <w:tab w:val="num" w:pos="851"/>
        </w:tabs>
        <w:autoSpaceDE w:val="0"/>
        <w:autoSpaceDN w:val="0"/>
        <w:rPr>
          <w:sz w:val="24"/>
          <w:szCs w:val="24"/>
          <w:lang w:val="sr-Cyrl-CS"/>
        </w:rPr>
      </w:pPr>
      <w:r w:rsidRPr="002E73D0">
        <w:rPr>
          <w:sz w:val="24"/>
          <w:szCs w:val="24"/>
          <w:lang w:val="sr-Cyrl-CS"/>
        </w:rPr>
        <w:t>4.3. ОКПО грузополучателя: ___________;</w:t>
      </w:r>
    </w:p>
    <w:p w:rsidR="00F053C2" w:rsidRPr="002E73D0" w:rsidRDefault="00F053C2" w:rsidP="00F053C2">
      <w:pPr>
        <w:autoSpaceDE w:val="0"/>
        <w:autoSpaceDN w:val="0"/>
        <w:rPr>
          <w:rFonts w:eastAsia="Calibri"/>
          <w:i/>
          <w:sz w:val="24"/>
          <w:szCs w:val="24"/>
        </w:rPr>
      </w:pPr>
      <w:r w:rsidRPr="002E73D0">
        <w:rPr>
          <w:rFonts w:eastAsia="Calibri"/>
          <w:i/>
          <w:sz w:val="24"/>
          <w:szCs w:val="24"/>
        </w:rPr>
        <w:t xml:space="preserve">4.4. Отгрузочные железнодорожные реквизиты: </w:t>
      </w:r>
    </w:p>
    <w:p w:rsidR="00F053C2" w:rsidRPr="002E73D0" w:rsidRDefault="00F053C2" w:rsidP="00F053C2">
      <w:pPr>
        <w:autoSpaceDE w:val="0"/>
        <w:autoSpaceDN w:val="0"/>
        <w:ind w:firstLine="993"/>
        <w:rPr>
          <w:rFonts w:eastAsia="Calibri"/>
          <w:i/>
          <w:sz w:val="24"/>
          <w:szCs w:val="24"/>
        </w:rPr>
      </w:pPr>
      <w:r w:rsidRPr="002E73D0">
        <w:rPr>
          <w:rFonts w:eastAsia="Calibri"/>
          <w:i/>
          <w:sz w:val="24"/>
          <w:szCs w:val="24"/>
        </w:rPr>
        <w:t>Код грузополучателя: _____.</w:t>
      </w:r>
    </w:p>
    <w:p w:rsidR="00F053C2" w:rsidRPr="002E73D0" w:rsidRDefault="00F053C2" w:rsidP="00F053C2">
      <w:pPr>
        <w:autoSpaceDE w:val="0"/>
        <w:autoSpaceDN w:val="0"/>
        <w:ind w:firstLine="993"/>
        <w:rPr>
          <w:rFonts w:eastAsia="Calibri"/>
          <w:i/>
          <w:sz w:val="24"/>
          <w:szCs w:val="24"/>
        </w:rPr>
      </w:pPr>
      <w:r w:rsidRPr="002E73D0">
        <w:rPr>
          <w:rFonts w:eastAsia="Calibri"/>
          <w:i/>
          <w:sz w:val="24"/>
          <w:szCs w:val="24"/>
        </w:rPr>
        <w:t>Код железнодорожной станции: _____.</w:t>
      </w:r>
    </w:p>
    <w:p w:rsidR="00F053C2" w:rsidRPr="002E73D0" w:rsidRDefault="00F053C2" w:rsidP="00F053C2">
      <w:pPr>
        <w:autoSpaceDE w:val="0"/>
        <w:autoSpaceDN w:val="0"/>
        <w:rPr>
          <w:rFonts w:eastAsia="Calibri"/>
          <w:i/>
          <w:sz w:val="24"/>
          <w:szCs w:val="24"/>
        </w:rPr>
      </w:pPr>
      <w:r w:rsidRPr="002E73D0">
        <w:rPr>
          <w:rFonts w:eastAsia="Calibri"/>
          <w:sz w:val="24"/>
          <w:szCs w:val="24"/>
        </w:rPr>
        <w:t xml:space="preserve">5. Срок и условия оплаты: </w:t>
      </w:r>
      <w:r w:rsidRPr="002E73D0">
        <w:rPr>
          <w:rFonts w:eastAsia="Calibri"/>
          <w:i/>
          <w:sz w:val="24"/>
          <w:szCs w:val="24"/>
        </w:rPr>
        <w:t xml:space="preserve">Покупатель оплачивает стоимость поставленной продукции в течение 80 (восьмидесяти) календарных дней со дня подписания Покупателем товарной накладной (ТОРГ-12) и при условии наличия соответствующего счета-фактуры Поставщика на стоимость поставленной партии продукции, если такой счет-фактура подлежит выставлению в соответствии с законодательством России. </w:t>
      </w:r>
    </w:p>
    <w:p w:rsidR="00F053C2" w:rsidRPr="002E73D0" w:rsidRDefault="00F053C2" w:rsidP="00F053C2">
      <w:pPr>
        <w:autoSpaceDE w:val="0"/>
        <w:autoSpaceDN w:val="0"/>
        <w:rPr>
          <w:rFonts w:eastAsia="Calibri"/>
          <w:i/>
          <w:sz w:val="24"/>
          <w:szCs w:val="24"/>
        </w:rPr>
      </w:pPr>
      <w:r w:rsidRPr="002E73D0">
        <w:rPr>
          <w:rFonts w:eastAsia="Calibri"/>
          <w:sz w:val="24"/>
          <w:szCs w:val="24"/>
        </w:rPr>
        <w:t xml:space="preserve">6. Гарантийный срок: </w:t>
      </w:r>
      <w:r w:rsidRPr="002E73D0">
        <w:rPr>
          <w:rFonts w:eastAsia="Calibri"/>
          <w:i/>
          <w:sz w:val="24"/>
          <w:szCs w:val="24"/>
          <w:lang w:val="sr-Cyrl-CS"/>
        </w:rPr>
        <w:t>в течение 24 (двадцати четырех) месяцев со дня подписания Покупателем товарной накладной (форма ТОРГ-12) (а если продукция требует монтажа и ввода в эксплуатацию – со дня ввода соответствующей продукции в эксплуатацию</w:t>
      </w:r>
      <w:r w:rsidRPr="002E73D0">
        <w:rPr>
          <w:rFonts w:eastAsia="Calibri"/>
          <w:i/>
          <w:sz w:val="24"/>
          <w:szCs w:val="24"/>
        </w:rPr>
        <w:t>_______.</w:t>
      </w:r>
    </w:p>
    <w:p w:rsidR="00F053C2" w:rsidRPr="002E73D0" w:rsidRDefault="00F053C2" w:rsidP="00F053C2">
      <w:pPr>
        <w:pStyle w:val="affe"/>
        <w:tabs>
          <w:tab w:val="num" w:pos="0"/>
          <w:tab w:val="num" w:pos="567"/>
        </w:tabs>
        <w:ind w:firstLine="567"/>
        <w:rPr>
          <w:i/>
          <w:sz w:val="24"/>
          <w:szCs w:val="24"/>
        </w:rPr>
      </w:pPr>
      <w:r w:rsidRPr="002E73D0">
        <w:rPr>
          <w:i/>
          <w:sz w:val="24"/>
          <w:szCs w:val="24"/>
        </w:rPr>
        <w:t>7. Дополнительные требования к поставляемой продукции указаны в техническом требовании (Приложение №3).</w:t>
      </w:r>
    </w:p>
    <w:p w:rsidR="00F053C2" w:rsidRPr="002E73D0" w:rsidRDefault="00F053C2" w:rsidP="00F053C2">
      <w:pPr>
        <w:pStyle w:val="affe"/>
        <w:tabs>
          <w:tab w:val="num" w:pos="0"/>
          <w:tab w:val="num" w:pos="567"/>
        </w:tabs>
        <w:rPr>
          <w:sz w:val="24"/>
          <w:szCs w:val="24"/>
        </w:rPr>
      </w:pPr>
    </w:p>
    <w:tbl>
      <w:tblPr>
        <w:tblW w:w="9641" w:type="dxa"/>
        <w:jc w:val="center"/>
        <w:tblLayout w:type="fixed"/>
        <w:tblLook w:val="01E0" w:firstRow="1" w:lastRow="1" w:firstColumn="1" w:lastColumn="1" w:noHBand="0" w:noVBand="0"/>
      </w:tblPr>
      <w:tblGrid>
        <w:gridCol w:w="4784"/>
        <w:gridCol w:w="4857"/>
      </w:tblGrid>
      <w:tr w:rsidR="00F053C2" w:rsidRPr="002E73D0" w:rsidTr="001F2944">
        <w:trPr>
          <w:jc w:val="center"/>
        </w:trPr>
        <w:tc>
          <w:tcPr>
            <w:tcW w:w="4784" w:type="dxa"/>
          </w:tcPr>
          <w:p w:rsidR="00F053C2" w:rsidRPr="002E73D0" w:rsidRDefault="00F053C2" w:rsidP="001F2944">
            <w:pPr>
              <w:tabs>
                <w:tab w:val="left" w:pos="9720"/>
              </w:tabs>
              <w:rPr>
                <w:b/>
                <w:color w:val="000000"/>
                <w:sz w:val="24"/>
                <w:szCs w:val="24"/>
              </w:rPr>
            </w:pPr>
            <w:r w:rsidRPr="002E73D0">
              <w:rPr>
                <w:b/>
                <w:color w:val="000000"/>
                <w:sz w:val="24"/>
                <w:szCs w:val="24"/>
              </w:rPr>
              <w:t>Поставщик</w:t>
            </w:r>
          </w:p>
          <w:p w:rsidR="00F053C2" w:rsidRPr="002E73D0" w:rsidRDefault="00F053C2" w:rsidP="001F2944">
            <w:pPr>
              <w:tabs>
                <w:tab w:val="left" w:pos="9720"/>
              </w:tabs>
              <w:rPr>
                <w:color w:val="000000"/>
                <w:sz w:val="24"/>
                <w:szCs w:val="24"/>
              </w:rPr>
            </w:pPr>
          </w:p>
        </w:tc>
        <w:tc>
          <w:tcPr>
            <w:tcW w:w="4857" w:type="dxa"/>
          </w:tcPr>
          <w:p w:rsidR="00F053C2" w:rsidRPr="002E73D0" w:rsidRDefault="00F053C2" w:rsidP="001F2944">
            <w:pPr>
              <w:tabs>
                <w:tab w:val="left" w:pos="9720"/>
              </w:tabs>
              <w:rPr>
                <w:b/>
                <w:color w:val="000000"/>
                <w:sz w:val="24"/>
                <w:szCs w:val="24"/>
              </w:rPr>
            </w:pPr>
            <w:r w:rsidRPr="002E73D0">
              <w:rPr>
                <w:b/>
                <w:color w:val="000000"/>
                <w:sz w:val="24"/>
                <w:szCs w:val="24"/>
              </w:rPr>
              <w:t>Покупатель</w:t>
            </w:r>
          </w:p>
          <w:p w:rsidR="00F053C2" w:rsidRPr="002E73D0" w:rsidRDefault="00F053C2" w:rsidP="001F2944">
            <w:pPr>
              <w:tabs>
                <w:tab w:val="left" w:pos="9720"/>
              </w:tabs>
              <w:rPr>
                <w:color w:val="000000"/>
                <w:sz w:val="24"/>
                <w:szCs w:val="24"/>
              </w:rPr>
            </w:pPr>
            <w:r w:rsidRPr="002E73D0">
              <w:rPr>
                <w:color w:val="000000"/>
                <w:sz w:val="24"/>
                <w:szCs w:val="24"/>
              </w:rPr>
              <w:t>Публичное акционерное общество "Юнипро"</w:t>
            </w:r>
          </w:p>
        </w:tc>
      </w:tr>
      <w:tr w:rsidR="00F053C2" w:rsidRPr="002E73D0" w:rsidTr="001F2944">
        <w:trPr>
          <w:jc w:val="center"/>
        </w:trPr>
        <w:tc>
          <w:tcPr>
            <w:tcW w:w="4784" w:type="dxa"/>
          </w:tcPr>
          <w:p w:rsidR="00F053C2" w:rsidRPr="002E73D0" w:rsidRDefault="00F053C2" w:rsidP="001F2944">
            <w:pPr>
              <w:tabs>
                <w:tab w:val="left" w:pos="9720"/>
              </w:tabs>
              <w:ind w:right="-365"/>
              <w:rPr>
                <w:sz w:val="24"/>
                <w:szCs w:val="24"/>
              </w:rPr>
            </w:pPr>
            <w:r w:rsidRPr="002E73D0">
              <w:rPr>
                <w:sz w:val="24"/>
                <w:szCs w:val="24"/>
              </w:rPr>
              <w:t>Юридический адрес:</w:t>
            </w:r>
          </w:p>
          <w:p w:rsidR="00F053C2" w:rsidRPr="002E73D0" w:rsidRDefault="00F053C2" w:rsidP="001F2944">
            <w:pPr>
              <w:tabs>
                <w:tab w:val="left" w:pos="9720"/>
              </w:tabs>
              <w:ind w:right="-365"/>
              <w:rPr>
                <w:sz w:val="24"/>
                <w:szCs w:val="24"/>
              </w:rPr>
            </w:pPr>
          </w:p>
          <w:p w:rsidR="00F053C2" w:rsidRPr="002E73D0" w:rsidRDefault="00F053C2" w:rsidP="001F2944">
            <w:pPr>
              <w:tabs>
                <w:tab w:val="left" w:pos="9720"/>
              </w:tabs>
              <w:ind w:right="-365"/>
              <w:rPr>
                <w:sz w:val="24"/>
                <w:szCs w:val="24"/>
              </w:rPr>
            </w:pPr>
          </w:p>
          <w:p w:rsidR="00F053C2" w:rsidRPr="002E73D0" w:rsidRDefault="00F053C2" w:rsidP="001F2944">
            <w:pPr>
              <w:tabs>
                <w:tab w:val="left" w:pos="9720"/>
              </w:tabs>
              <w:ind w:right="-365"/>
              <w:rPr>
                <w:sz w:val="24"/>
                <w:szCs w:val="24"/>
              </w:rPr>
            </w:pPr>
          </w:p>
          <w:p w:rsidR="00F053C2" w:rsidRPr="002E73D0" w:rsidRDefault="00F053C2" w:rsidP="001F2944">
            <w:pPr>
              <w:tabs>
                <w:tab w:val="left" w:pos="9720"/>
              </w:tabs>
              <w:ind w:right="-365"/>
              <w:rPr>
                <w:sz w:val="24"/>
                <w:szCs w:val="24"/>
              </w:rPr>
            </w:pPr>
          </w:p>
          <w:p w:rsidR="00F053C2" w:rsidRPr="002E73D0" w:rsidRDefault="00F053C2" w:rsidP="001F2944">
            <w:pPr>
              <w:tabs>
                <w:tab w:val="left" w:pos="9720"/>
              </w:tabs>
              <w:ind w:right="-365"/>
              <w:rPr>
                <w:sz w:val="24"/>
                <w:szCs w:val="24"/>
              </w:rPr>
            </w:pPr>
          </w:p>
          <w:p w:rsidR="00F053C2" w:rsidRPr="002E73D0" w:rsidRDefault="00F053C2" w:rsidP="001F2944">
            <w:pPr>
              <w:tabs>
                <w:tab w:val="left" w:pos="9720"/>
              </w:tabs>
              <w:ind w:right="-365"/>
              <w:rPr>
                <w:sz w:val="24"/>
                <w:szCs w:val="24"/>
              </w:rPr>
            </w:pPr>
            <w:r w:rsidRPr="002E73D0">
              <w:rPr>
                <w:sz w:val="24"/>
                <w:szCs w:val="24"/>
              </w:rPr>
              <w:t>ОГРН</w:t>
            </w:r>
          </w:p>
          <w:p w:rsidR="00F053C2" w:rsidRPr="002E73D0" w:rsidRDefault="00F053C2" w:rsidP="001F2944">
            <w:pPr>
              <w:tabs>
                <w:tab w:val="left" w:pos="9720"/>
              </w:tabs>
              <w:ind w:right="-365"/>
              <w:rPr>
                <w:sz w:val="24"/>
                <w:szCs w:val="24"/>
              </w:rPr>
            </w:pPr>
            <w:r w:rsidRPr="002E73D0">
              <w:rPr>
                <w:sz w:val="24"/>
                <w:szCs w:val="24"/>
              </w:rPr>
              <w:t>ИНН</w:t>
            </w:r>
          </w:p>
          <w:p w:rsidR="00F053C2" w:rsidRPr="002E73D0" w:rsidRDefault="00F053C2" w:rsidP="001F2944">
            <w:pPr>
              <w:tabs>
                <w:tab w:val="left" w:pos="9720"/>
              </w:tabs>
              <w:ind w:right="-365"/>
              <w:rPr>
                <w:sz w:val="24"/>
                <w:szCs w:val="24"/>
              </w:rPr>
            </w:pPr>
            <w:r w:rsidRPr="002E73D0">
              <w:rPr>
                <w:sz w:val="24"/>
                <w:szCs w:val="24"/>
              </w:rPr>
              <w:t>КПП</w:t>
            </w:r>
          </w:p>
          <w:p w:rsidR="00F053C2" w:rsidRPr="002E73D0" w:rsidRDefault="00F053C2" w:rsidP="001F2944">
            <w:pPr>
              <w:tabs>
                <w:tab w:val="left" w:pos="9720"/>
              </w:tabs>
              <w:ind w:right="-365"/>
              <w:rPr>
                <w:sz w:val="24"/>
                <w:szCs w:val="24"/>
              </w:rPr>
            </w:pPr>
          </w:p>
          <w:p w:rsidR="00F053C2" w:rsidRPr="002E73D0" w:rsidRDefault="00F053C2" w:rsidP="001F2944">
            <w:pPr>
              <w:tabs>
                <w:tab w:val="left" w:pos="9720"/>
              </w:tabs>
              <w:ind w:right="-365"/>
              <w:rPr>
                <w:sz w:val="24"/>
                <w:szCs w:val="24"/>
              </w:rPr>
            </w:pPr>
            <w:r w:rsidRPr="002E73D0">
              <w:rPr>
                <w:sz w:val="24"/>
                <w:szCs w:val="24"/>
              </w:rPr>
              <w:t>Банковские реквизиты:</w:t>
            </w:r>
          </w:p>
          <w:p w:rsidR="00F053C2" w:rsidRPr="002E73D0" w:rsidRDefault="00F053C2" w:rsidP="001F2944">
            <w:pPr>
              <w:tabs>
                <w:tab w:val="left" w:pos="9720"/>
              </w:tabs>
              <w:ind w:right="-365"/>
              <w:rPr>
                <w:sz w:val="24"/>
                <w:szCs w:val="24"/>
              </w:rPr>
            </w:pPr>
          </w:p>
          <w:p w:rsidR="00F053C2" w:rsidRPr="002E73D0" w:rsidRDefault="00F053C2" w:rsidP="001F2944">
            <w:pPr>
              <w:tabs>
                <w:tab w:val="left" w:pos="9720"/>
              </w:tabs>
              <w:ind w:left="36"/>
              <w:rPr>
                <w:sz w:val="24"/>
                <w:szCs w:val="24"/>
              </w:rPr>
            </w:pPr>
            <w:r w:rsidRPr="002E73D0">
              <w:rPr>
                <w:sz w:val="24"/>
                <w:szCs w:val="24"/>
              </w:rPr>
              <w:t>Адрес для направления почтовой корреспонденции:</w:t>
            </w:r>
            <w:r w:rsidRPr="002E73D0">
              <w:rPr>
                <w:color w:val="000000"/>
                <w:sz w:val="24"/>
                <w:szCs w:val="24"/>
              </w:rPr>
              <w:t xml:space="preserve"> _______________.</w:t>
            </w:r>
          </w:p>
          <w:p w:rsidR="00F053C2" w:rsidRPr="002E73D0" w:rsidRDefault="00F053C2" w:rsidP="001F2944">
            <w:pPr>
              <w:tabs>
                <w:tab w:val="left" w:pos="9720"/>
              </w:tabs>
              <w:rPr>
                <w:color w:val="000000"/>
                <w:sz w:val="24"/>
                <w:szCs w:val="24"/>
              </w:rPr>
            </w:pPr>
          </w:p>
        </w:tc>
        <w:tc>
          <w:tcPr>
            <w:tcW w:w="4857" w:type="dxa"/>
          </w:tcPr>
          <w:p w:rsidR="00F053C2" w:rsidRDefault="00F053C2" w:rsidP="001F2944">
            <w:pPr>
              <w:tabs>
                <w:tab w:val="left" w:pos="9720"/>
              </w:tabs>
              <w:ind w:firstLine="0"/>
              <w:rPr>
                <w:sz w:val="24"/>
                <w:szCs w:val="24"/>
              </w:rPr>
            </w:pPr>
          </w:p>
          <w:p w:rsidR="00F053C2" w:rsidRPr="002E73D0" w:rsidRDefault="00F053C2" w:rsidP="001F2944">
            <w:pPr>
              <w:tabs>
                <w:tab w:val="left" w:pos="9720"/>
              </w:tabs>
              <w:ind w:firstLine="0"/>
              <w:rPr>
                <w:sz w:val="24"/>
                <w:szCs w:val="24"/>
              </w:rPr>
            </w:pPr>
            <w:r w:rsidRPr="002E73D0">
              <w:rPr>
                <w:sz w:val="24"/>
                <w:szCs w:val="24"/>
              </w:rPr>
              <w:t xml:space="preserve">Юридический адрес: 628406, Автономный </w:t>
            </w:r>
            <w:r w:rsidRPr="002E73D0">
              <w:rPr>
                <w:sz w:val="24"/>
                <w:szCs w:val="24"/>
              </w:rPr>
              <w:lastRenderedPageBreak/>
              <w:t>округ</w:t>
            </w:r>
            <w:r w:rsidRPr="002E73D0" w:rsidDel="008A5843">
              <w:rPr>
                <w:sz w:val="24"/>
                <w:szCs w:val="24"/>
              </w:rPr>
              <w:t xml:space="preserve"> </w:t>
            </w:r>
            <w:r w:rsidRPr="002E73D0">
              <w:rPr>
                <w:sz w:val="24"/>
                <w:szCs w:val="24"/>
              </w:rPr>
              <w:t>Ханты-Мансийский автономный округ - Югра, город Сургут, улица Энергостроителей, дом 23, сооружение 34.</w:t>
            </w:r>
          </w:p>
          <w:p w:rsidR="00F053C2" w:rsidRPr="002E73D0" w:rsidRDefault="00F053C2" w:rsidP="001F2944">
            <w:pPr>
              <w:tabs>
                <w:tab w:val="left" w:pos="9720"/>
              </w:tabs>
              <w:rPr>
                <w:sz w:val="24"/>
                <w:szCs w:val="24"/>
              </w:rPr>
            </w:pPr>
          </w:p>
          <w:p w:rsidR="00F053C2" w:rsidRPr="002E73D0" w:rsidRDefault="00F053C2" w:rsidP="001F2944">
            <w:pPr>
              <w:tabs>
                <w:tab w:val="left" w:pos="9720"/>
              </w:tabs>
              <w:rPr>
                <w:sz w:val="24"/>
                <w:szCs w:val="24"/>
              </w:rPr>
            </w:pPr>
            <w:r w:rsidRPr="002E73D0">
              <w:rPr>
                <w:sz w:val="24"/>
                <w:szCs w:val="24"/>
              </w:rPr>
              <w:t>ОГРН 1058602056985</w:t>
            </w:r>
          </w:p>
          <w:p w:rsidR="00F053C2" w:rsidRPr="002E73D0" w:rsidRDefault="00F053C2" w:rsidP="001F2944">
            <w:pPr>
              <w:tabs>
                <w:tab w:val="left" w:pos="9720"/>
              </w:tabs>
              <w:rPr>
                <w:sz w:val="24"/>
                <w:szCs w:val="24"/>
              </w:rPr>
            </w:pPr>
            <w:r w:rsidRPr="002E73D0">
              <w:rPr>
                <w:sz w:val="24"/>
                <w:szCs w:val="24"/>
              </w:rPr>
              <w:t>ИНН 8602067092</w:t>
            </w:r>
          </w:p>
          <w:p w:rsidR="00F053C2" w:rsidRPr="002E73D0" w:rsidRDefault="00F053C2" w:rsidP="001F2944">
            <w:pPr>
              <w:tabs>
                <w:tab w:val="left" w:pos="9720"/>
              </w:tabs>
              <w:rPr>
                <w:sz w:val="24"/>
                <w:szCs w:val="24"/>
              </w:rPr>
            </w:pPr>
            <w:r w:rsidRPr="002E73D0">
              <w:rPr>
                <w:sz w:val="24"/>
                <w:szCs w:val="24"/>
              </w:rPr>
              <w:t xml:space="preserve">КПП </w:t>
            </w:r>
          </w:p>
          <w:p w:rsidR="00F053C2" w:rsidRPr="002E73D0" w:rsidRDefault="00F053C2" w:rsidP="001F2944">
            <w:pPr>
              <w:tabs>
                <w:tab w:val="left" w:pos="9720"/>
              </w:tabs>
              <w:rPr>
                <w:sz w:val="24"/>
                <w:szCs w:val="24"/>
              </w:rPr>
            </w:pPr>
          </w:p>
          <w:p w:rsidR="00F053C2" w:rsidRPr="002E73D0" w:rsidRDefault="00F053C2" w:rsidP="001F2944">
            <w:pPr>
              <w:tabs>
                <w:tab w:val="left" w:pos="9720"/>
              </w:tabs>
              <w:rPr>
                <w:color w:val="000000"/>
                <w:sz w:val="24"/>
                <w:szCs w:val="24"/>
              </w:rPr>
            </w:pPr>
            <w:r w:rsidRPr="002E73D0">
              <w:rPr>
                <w:color w:val="000000"/>
                <w:sz w:val="24"/>
                <w:szCs w:val="24"/>
              </w:rPr>
              <w:t xml:space="preserve">Банковские реквизиты: </w:t>
            </w:r>
          </w:p>
          <w:p w:rsidR="00F053C2" w:rsidRPr="002E73D0" w:rsidRDefault="00F053C2" w:rsidP="001F2944">
            <w:pPr>
              <w:tabs>
                <w:tab w:val="left" w:pos="9720"/>
              </w:tabs>
              <w:rPr>
                <w:color w:val="000000"/>
                <w:sz w:val="24"/>
                <w:szCs w:val="24"/>
              </w:rPr>
            </w:pPr>
          </w:p>
          <w:p w:rsidR="00F053C2" w:rsidRPr="002E73D0" w:rsidRDefault="00F053C2" w:rsidP="001F2944">
            <w:pPr>
              <w:tabs>
                <w:tab w:val="left" w:pos="9720"/>
              </w:tabs>
              <w:rPr>
                <w:color w:val="000000"/>
                <w:sz w:val="24"/>
                <w:szCs w:val="24"/>
              </w:rPr>
            </w:pPr>
            <w:r w:rsidRPr="002E73D0">
              <w:rPr>
                <w:color w:val="000000"/>
                <w:sz w:val="24"/>
                <w:szCs w:val="24"/>
              </w:rPr>
              <w:t>Адрес для направления почтовой корреспонденции: _______________.</w:t>
            </w:r>
          </w:p>
          <w:p w:rsidR="00F053C2" w:rsidRPr="002E73D0" w:rsidRDefault="00F053C2" w:rsidP="001F2944">
            <w:pPr>
              <w:tabs>
                <w:tab w:val="left" w:pos="9720"/>
              </w:tabs>
              <w:rPr>
                <w:color w:val="000000"/>
                <w:sz w:val="24"/>
                <w:szCs w:val="24"/>
              </w:rPr>
            </w:pPr>
          </w:p>
        </w:tc>
      </w:tr>
      <w:tr w:rsidR="00F053C2" w:rsidRPr="002E73D0" w:rsidTr="001F2944">
        <w:trPr>
          <w:jc w:val="center"/>
        </w:trPr>
        <w:tc>
          <w:tcPr>
            <w:tcW w:w="4784" w:type="dxa"/>
          </w:tcPr>
          <w:p w:rsidR="00F053C2" w:rsidRPr="002E73D0" w:rsidRDefault="00F053C2" w:rsidP="001F2944">
            <w:pPr>
              <w:tabs>
                <w:tab w:val="left" w:pos="9720"/>
              </w:tabs>
              <w:rPr>
                <w:b/>
                <w:color w:val="000000"/>
                <w:sz w:val="24"/>
                <w:szCs w:val="24"/>
              </w:rPr>
            </w:pPr>
          </w:p>
        </w:tc>
        <w:tc>
          <w:tcPr>
            <w:tcW w:w="4857" w:type="dxa"/>
          </w:tcPr>
          <w:p w:rsidR="00F053C2" w:rsidRPr="002E73D0" w:rsidRDefault="00F053C2" w:rsidP="001F2944">
            <w:pPr>
              <w:tabs>
                <w:tab w:val="left" w:pos="9720"/>
              </w:tabs>
              <w:rPr>
                <w:b/>
                <w:color w:val="000000"/>
                <w:sz w:val="24"/>
                <w:szCs w:val="24"/>
              </w:rPr>
            </w:pPr>
          </w:p>
        </w:tc>
      </w:tr>
      <w:tr w:rsidR="00F053C2" w:rsidRPr="002E73D0" w:rsidTr="001F2944">
        <w:trPr>
          <w:jc w:val="center"/>
        </w:trPr>
        <w:tc>
          <w:tcPr>
            <w:tcW w:w="4784" w:type="dxa"/>
          </w:tcPr>
          <w:p w:rsidR="00F053C2" w:rsidRPr="002E73D0" w:rsidRDefault="00F053C2" w:rsidP="001F2944">
            <w:pPr>
              <w:tabs>
                <w:tab w:val="left" w:pos="9720"/>
              </w:tabs>
              <w:rPr>
                <w:color w:val="000000"/>
                <w:sz w:val="24"/>
                <w:szCs w:val="24"/>
              </w:rPr>
            </w:pPr>
          </w:p>
          <w:p w:rsidR="00F053C2" w:rsidRPr="002E73D0" w:rsidRDefault="00F053C2" w:rsidP="001F2944">
            <w:pPr>
              <w:tabs>
                <w:tab w:val="left" w:pos="9720"/>
              </w:tabs>
              <w:rPr>
                <w:color w:val="000000"/>
                <w:sz w:val="24"/>
                <w:szCs w:val="24"/>
              </w:rPr>
            </w:pPr>
          </w:p>
        </w:tc>
        <w:tc>
          <w:tcPr>
            <w:tcW w:w="4857" w:type="dxa"/>
          </w:tcPr>
          <w:p w:rsidR="00F053C2" w:rsidRPr="002E73D0" w:rsidRDefault="00F053C2" w:rsidP="001F2944">
            <w:pPr>
              <w:tabs>
                <w:tab w:val="left" w:pos="9720"/>
              </w:tabs>
              <w:rPr>
                <w:color w:val="000000"/>
                <w:sz w:val="24"/>
                <w:szCs w:val="24"/>
              </w:rPr>
            </w:pPr>
          </w:p>
        </w:tc>
      </w:tr>
      <w:tr w:rsidR="00F053C2" w:rsidRPr="002E73D0" w:rsidTr="001F2944">
        <w:trPr>
          <w:jc w:val="center"/>
        </w:trPr>
        <w:tc>
          <w:tcPr>
            <w:tcW w:w="4784" w:type="dxa"/>
          </w:tcPr>
          <w:p w:rsidR="00F053C2" w:rsidRPr="002E73D0" w:rsidRDefault="00F053C2" w:rsidP="001F2944">
            <w:pPr>
              <w:tabs>
                <w:tab w:val="left" w:pos="9720"/>
              </w:tabs>
              <w:ind w:firstLine="0"/>
              <w:rPr>
                <w:color w:val="000000"/>
                <w:sz w:val="24"/>
                <w:szCs w:val="24"/>
              </w:rPr>
            </w:pPr>
            <w:r w:rsidRPr="002E73D0">
              <w:rPr>
                <w:color w:val="000000"/>
                <w:sz w:val="24"/>
                <w:szCs w:val="24"/>
              </w:rPr>
              <w:t>_______________/                            /</w:t>
            </w:r>
          </w:p>
          <w:p w:rsidR="00F053C2" w:rsidRPr="002E73D0" w:rsidRDefault="00F053C2" w:rsidP="001F2944">
            <w:pPr>
              <w:tabs>
                <w:tab w:val="left" w:pos="9720"/>
              </w:tabs>
              <w:rPr>
                <w:color w:val="000000"/>
                <w:sz w:val="24"/>
                <w:szCs w:val="24"/>
              </w:rPr>
            </w:pPr>
            <w:r w:rsidRPr="002E73D0">
              <w:rPr>
                <w:color w:val="000000"/>
                <w:sz w:val="24"/>
                <w:szCs w:val="24"/>
              </w:rPr>
              <w:t xml:space="preserve">       м.п.</w:t>
            </w:r>
          </w:p>
        </w:tc>
        <w:tc>
          <w:tcPr>
            <w:tcW w:w="4857" w:type="dxa"/>
          </w:tcPr>
          <w:p w:rsidR="00F053C2" w:rsidRPr="002E73D0" w:rsidRDefault="00F053C2" w:rsidP="001F2944">
            <w:pPr>
              <w:tabs>
                <w:tab w:val="left" w:pos="9720"/>
              </w:tabs>
              <w:ind w:firstLine="0"/>
              <w:rPr>
                <w:color w:val="000000"/>
                <w:sz w:val="24"/>
                <w:szCs w:val="24"/>
              </w:rPr>
            </w:pPr>
            <w:r w:rsidRPr="002E73D0">
              <w:rPr>
                <w:color w:val="000000"/>
                <w:sz w:val="24"/>
                <w:szCs w:val="24"/>
              </w:rPr>
              <w:t>_________________ /                                 /</w:t>
            </w:r>
          </w:p>
          <w:p w:rsidR="00F053C2" w:rsidRPr="002E73D0" w:rsidRDefault="00F053C2" w:rsidP="001F2944">
            <w:pPr>
              <w:tabs>
                <w:tab w:val="left" w:pos="9720"/>
              </w:tabs>
              <w:rPr>
                <w:color w:val="000000"/>
                <w:sz w:val="24"/>
                <w:szCs w:val="24"/>
              </w:rPr>
            </w:pPr>
            <w:r w:rsidRPr="002E73D0">
              <w:rPr>
                <w:color w:val="000000"/>
                <w:sz w:val="24"/>
                <w:szCs w:val="24"/>
              </w:rPr>
              <w:t xml:space="preserve">        м.п.</w:t>
            </w:r>
          </w:p>
        </w:tc>
      </w:tr>
    </w:tbl>
    <w:p w:rsidR="00F053C2" w:rsidRPr="002E73D0" w:rsidRDefault="00F053C2" w:rsidP="00F053C2">
      <w:pPr>
        <w:rPr>
          <w:sz w:val="24"/>
          <w:szCs w:val="24"/>
        </w:rPr>
      </w:pPr>
    </w:p>
    <w:p w:rsidR="00F053C2" w:rsidRPr="002E73D0" w:rsidRDefault="00F053C2" w:rsidP="00F053C2">
      <w:pPr>
        <w:rPr>
          <w:sz w:val="24"/>
          <w:szCs w:val="24"/>
        </w:rPr>
      </w:pPr>
    </w:p>
    <w:p w:rsidR="00F053C2" w:rsidRPr="002E73D0" w:rsidRDefault="00F053C2" w:rsidP="00F053C2">
      <w:pPr>
        <w:rPr>
          <w:sz w:val="24"/>
          <w:szCs w:val="24"/>
        </w:rPr>
      </w:pPr>
    </w:p>
    <w:p w:rsidR="002F6839" w:rsidRPr="00CC1D59" w:rsidRDefault="002F6839" w:rsidP="002F6839">
      <w:pPr>
        <w:spacing w:line="240" w:lineRule="auto"/>
        <w:rPr>
          <w:highlight w:val="lightGray"/>
        </w:rPr>
      </w:pPr>
    </w:p>
    <w:bookmarkEnd w:id="0"/>
    <w:bookmarkEnd w:id="1"/>
    <w:bookmarkEnd w:id="2"/>
    <w:sectPr w:rsidR="002F6839" w:rsidRPr="00CC1D59" w:rsidSect="00FA63B6">
      <w:headerReference w:type="default" r:id="rId16"/>
      <w:footerReference w:type="default" r:id="rId17"/>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0C2" w:rsidRDefault="004A30C2">
      <w:r>
        <w:separator/>
      </w:r>
    </w:p>
  </w:endnote>
  <w:endnote w:type="continuationSeparator" w:id="0">
    <w:p w:rsidR="004A30C2" w:rsidRDefault="004A3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4A30C2" w:rsidRDefault="004A30C2">
        <w:pPr>
          <w:pStyle w:val="af0"/>
          <w:jc w:val="right"/>
        </w:pPr>
        <w:r>
          <w:fldChar w:fldCharType="begin"/>
        </w:r>
        <w:r>
          <w:instrText xml:space="preserve"> PAGE   \* MERGEFORMAT </w:instrText>
        </w:r>
        <w:r>
          <w:fldChar w:fldCharType="separate"/>
        </w:r>
        <w:r w:rsidR="002A73E7">
          <w:rPr>
            <w:noProof/>
          </w:rPr>
          <w:t>2</w:t>
        </w:r>
        <w:r>
          <w:rPr>
            <w:noProof/>
          </w:rPr>
          <w:fldChar w:fldCharType="end"/>
        </w:r>
      </w:p>
    </w:sdtContent>
  </w:sdt>
  <w:p w:rsidR="004A30C2" w:rsidRDefault="004A30C2">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0C2" w:rsidRDefault="004A30C2">
      <w:r>
        <w:separator/>
      </w:r>
    </w:p>
  </w:footnote>
  <w:footnote w:type="continuationSeparator" w:id="0">
    <w:p w:rsidR="004A30C2" w:rsidRDefault="004A3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0C2" w:rsidRPr="005856AF" w:rsidRDefault="004A30C2"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36"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15:restartNumberingAfterBreak="0">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6"/>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4"/>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7"/>
  </w:num>
  <w:num w:numId="29">
    <w:abstractNumId w:val="17"/>
  </w:num>
  <w:num w:numId="30">
    <w:abstractNumId w:val="18"/>
  </w:num>
  <w:num w:numId="31">
    <w:abstractNumId w:val="20"/>
  </w:num>
  <w:num w:numId="32">
    <w:abstractNumId w:val="29"/>
  </w:num>
  <w:num w:numId="33">
    <w:abstractNumId w:val="12"/>
  </w:num>
  <w:num w:numId="34">
    <w:abstractNumId w:val="35"/>
  </w:num>
  <w:num w:numId="35">
    <w:abstractNumId w:val="31"/>
  </w:num>
  <w:num w:numId="36">
    <w:abstractNumId w:val="14"/>
  </w:num>
  <w:num w:numId="37">
    <w:abstractNumId w:val="40"/>
  </w:num>
  <w:num w:numId="38">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4AA"/>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3E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2F12"/>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0C2"/>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D96"/>
    <w:rsid w:val="00521E9E"/>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9A3"/>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70CA2"/>
    <w:rsid w:val="0057123F"/>
    <w:rsid w:val="00571920"/>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E75D1"/>
    <w:rsid w:val="005F0975"/>
    <w:rsid w:val="005F0F02"/>
    <w:rsid w:val="005F1FAB"/>
    <w:rsid w:val="005F4788"/>
    <w:rsid w:val="005F504C"/>
    <w:rsid w:val="00600272"/>
    <w:rsid w:val="00602B36"/>
    <w:rsid w:val="00604105"/>
    <w:rsid w:val="006046B8"/>
    <w:rsid w:val="00604BF4"/>
    <w:rsid w:val="00604CF4"/>
    <w:rsid w:val="00607E3C"/>
    <w:rsid w:val="00611448"/>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67DA"/>
    <w:rsid w:val="00737023"/>
    <w:rsid w:val="007371D9"/>
    <w:rsid w:val="00737FA5"/>
    <w:rsid w:val="00740D52"/>
    <w:rsid w:val="00740E37"/>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240"/>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047F"/>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74"/>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2576"/>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132"/>
    <w:rsid w:val="00B73BDE"/>
    <w:rsid w:val="00B75D99"/>
    <w:rsid w:val="00B77522"/>
    <w:rsid w:val="00B81218"/>
    <w:rsid w:val="00B81EA4"/>
    <w:rsid w:val="00B8312E"/>
    <w:rsid w:val="00B840C9"/>
    <w:rsid w:val="00B85D0D"/>
    <w:rsid w:val="00B869BB"/>
    <w:rsid w:val="00B86FF7"/>
    <w:rsid w:val="00B8732D"/>
    <w:rsid w:val="00B87491"/>
    <w:rsid w:val="00B87B1A"/>
    <w:rsid w:val="00B87DD3"/>
    <w:rsid w:val="00B9137E"/>
    <w:rsid w:val="00B91C2C"/>
    <w:rsid w:val="00B91FDB"/>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2459"/>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05C5"/>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5ED"/>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46B"/>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374D"/>
    <w:rsid w:val="00EF479F"/>
    <w:rsid w:val="00EF49C0"/>
    <w:rsid w:val="00EF4BC3"/>
    <w:rsid w:val="00F0066B"/>
    <w:rsid w:val="00F0090F"/>
    <w:rsid w:val="00F01080"/>
    <w:rsid w:val="00F02EF9"/>
    <w:rsid w:val="00F02F79"/>
    <w:rsid w:val="00F04FB3"/>
    <w:rsid w:val="00F053C2"/>
    <w:rsid w:val="00F05775"/>
    <w:rsid w:val="00F06F7D"/>
    <w:rsid w:val="00F070C7"/>
    <w:rsid w:val="00F0758C"/>
    <w:rsid w:val="00F10595"/>
    <w:rsid w:val="00F1129D"/>
    <w:rsid w:val="00F1165B"/>
    <w:rsid w:val="00F1184A"/>
    <w:rsid w:val="00F12157"/>
    <w:rsid w:val="00F12662"/>
    <w:rsid w:val="00F1314E"/>
    <w:rsid w:val="00F136EE"/>
    <w:rsid w:val="00F1448B"/>
    <w:rsid w:val="00F1789F"/>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2D56"/>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6CF"/>
    <w:rsid w:val="00F93F07"/>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7C8"/>
    <w:rsid w:val="00FC6D7D"/>
    <w:rsid w:val="00FC75C2"/>
    <w:rsid w:val="00FD01FE"/>
    <w:rsid w:val="00FD0260"/>
    <w:rsid w:val="00FD0F4C"/>
    <w:rsid w:val="00FD15EE"/>
    <w:rsid w:val="00FD222D"/>
    <w:rsid w:val="00FD38A4"/>
    <w:rsid w:val="00FD4AD6"/>
    <w:rsid w:val="00FD4DB9"/>
    <w:rsid w:val="00FD5298"/>
    <w:rsid w:val="00FD56A2"/>
    <w:rsid w:val="00FD61E5"/>
    <w:rsid w:val="00FD63FF"/>
    <w:rsid w:val="00FE0D4D"/>
    <w:rsid w:val="00FE11C2"/>
    <w:rsid w:val="00FE2025"/>
    <w:rsid w:val="00FE3876"/>
    <w:rsid w:val="00FE486F"/>
    <w:rsid w:val="00FE4AEF"/>
    <w:rsid w:val="00FE4EAE"/>
    <w:rsid w:val="00FE5817"/>
    <w:rsid w:val="00FE5D5F"/>
    <w:rsid w:val="00FF0B2A"/>
    <w:rsid w:val="00FF2480"/>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6C7B7AB"/>
  <w15:docId w15:val="{158CFBE5-53E9-4E23-962B-0D82A79D5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documents/" TargetMode="External"/><Relationship Id="rId5" Type="http://schemas.openxmlformats.org/officeDocument/2006/relationships/settings" Target="settings.xml"/><Relationship Id="rId15" Type="http://schemas.openxmlformats.org/officeDocument/2006/relationships/hyperlink" Target="http://www.cbr.ru/" TargetMode="External"/><Relationship Id="rId10" Type="http://schemas.openxmlformats.org/officeDocument/2006/relationships/hyperlink" Target="http://www.unipro.energy/purchase/announcemen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C46214-C22E-452B-A5BE-290E0510A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53</Pages>
  <Words>12252</Words>
  <Characters>69839</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81928</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Варфоломеева Светлана Анатольевна</cp:lastModifiedBy>
  <cp:revision>18</cp:revision>
  <cp:lastPrinted>2017-09-18T12:08:00Z</cp:lastPrinted>
  <dcterms:created xsi:type="dcterms:W3CDTF">2017-09-20T05:42:00Z</dcterms:created>
  <dcterms:modified xsi:type="dcterms:W3CDTF">2018-10-01T12:54:00Z</dcterms:modified>
</cp:coreProperties>
</file>