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B48FA">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F340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0F340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0F340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0F340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2B467C" w:rsidRPr="002B467C">
        <w:rPr>
          <w:rFonts w:ascii="Arial" w:hAnsi="Arial" w:cs="Arial"/>
          <w:snapToGrid/>
          <w:color w:val="000000"/>
          <w:sz w:val="22"/>
          <w:szCs w:val="22"/>
        </w:rPr>
        <w:t>№9П20039 от «11» сентября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AB3B4C">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запасные части к</w:t>
            </w:r>
            <w:r w:rsidR="00AB3B4C">
              <w:rPr>
                <w:rFonts w:ascii="Arial" w:hAnsi="Arial" w:cs="Arial"/>
                <w:bCs/>
                <w:sz w:val="22"/>
                <w:szCs w:val="22"/>
              </w:rPr>
              <w:t>отла</w:t>
            </w:r>
            <w:r w:rsidRPr="00C43003">
              <w:rPr>
                <w:rFonts w:ascii="Arial" w:hAnsi="Arial" w:cs="Arial"/>
                <w:bCs/>
                <w:sz w:val="22"/>
                <w:szCs w:val="22"/>
              </w:rPr>
              <w:t xml:space="preserve"> </w:t>
            </w:r>
            <w:r w:rsidR="00AB3B4C">
              <w:rPr>
                <w:rFonts w:ascii="Arial" w:hAnsi="Arial" w:cs="Arial"/>
                <w:bCs/>
                <w:sz w:val="22"/>
                <w:szCs w:val="22"/>
              </w:rPr>
              <w:t>П-67</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970BA7">
            <w:pPr>
              <w:spacing w:line="240" w:lineRule="auto"/>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Россия, 662313 Красноярский край, Шарыповский район, промбаза Энергетиков д.1/15</w:t>
            </w:r>
          </w:p>
          <w:p w:rsidR="00BC5425" w:rsidRPr="00C43003" w:rsidRDefault="00BC5425" w:rsidP="00C13660">
            <w:pPr>
              <w:spacing w:line="300" w:lineRule="atLeast"/>
              <w:ind w:firstLine="0"/>
              <w:jc w:val="left"/>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70BA7">
        <w:trPr>
          <w:trHeight w:val="129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970BA7">
            <w:pPr>
              <w:tabs>
                <w:tab w:val="left" w:pos="386"/>
              </w:tabs>
              <w:spacing w:line="240"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970BA7">
            <w:pPr>
              <w:tabs>
                <w:tab w:val="left" w:pos="386"/>
              </w:tabs>
              <w:spacing w:line="240"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2B467C">
              <w:rPr>
                <w:rFonts w:ascii="Arial" w:hAnsi="Arial" w:cs="Arial"/>
                <w:sz w:val="22"/>
                <w:szCs w:val="22"/>
                <w:lang w:eastAsia="en-US"/>
              </w:rPr>
              <w:t>1</w:t>
            </w:r>
            <w:r w:rsidR="003E5B68">
              <w:rPr>
                <w:rFonts w:ascii="Arial" w:hAnsi="Arial" w:cs="Arial"/>
                <w:sz w:val="22"/>
                <w:szCs w:val="22"/>
                <w:lang w:eastAsia="en-US"/>
              </w:rPr>
              <w:t>1</w:t>
            </w:r>
            <w:r w:rsidRPr="00127140">
              <w:rPr>
                <w:rFonts w:ascii="Arial" w:hAnsi="Arial" w:cs="Arial"/>
                <w:sz w:val="22"/>
                <w:szCs w:val="22"/>
                <w:lang w:eastAsia="en-US"/>
              </w:rPr>
              <w:t>.</w:t>
            </w:r>
            <w:r w:rsidR="00127140" w:rsidRPr="00127140">
              <w:rPr>
                <w:rFonts w:ascii="Arial" w:hAnsi="Arial" w:cs="Arial"/>
                <w:sz w:val="22"/>
                <w:szCs w:val="22"/>
                <w:lang w:eastAsia="en-US"/>
              </w:rPr>
              <w:t>0</w:t>
            </w:r>
            <w:r w:rsidR="002B467C">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3E5B68">
              <w:rPr>
                <w:rFonts w:ascii="Arial" w:hAnsi="Arial" w:cs="Arial"/>
                <w:sz w:val="22"/>
                <w:szCs w:val="22"/>
                <w:lang w:eastAsia="en-US"/>
              </w:rPr>
              <w:t>8</w:t>
            </w:r>
            <w:r w:rsidRPr="00127140">
              <w:rPr>
                <w:rFonts w:ascii="Arial" w:hAnsi="Arial" w:cs="Arial"/>
                <w:sz w:val="22"/>
                <w:szCs w:val="22"/>
                <w:lang w:eastAsia="en-US"/>
              </w:rPr>
              <w:t>г.</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2B467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B48FA">
              <w:rPr>
                <w:rFonts w:ascii="Arial" w:hAnsi="Arial" w:cs="Arial"/>
                <w:sz w:val="22"/>
                <w:szCs w:val="22"/>
                <w:lang w:eastAsia="en-US"/>
              </w:rPr>
              <w:t>0</w:t>
            </w:r>
            <w:r w:rsidR="00D136C2">
              <w:rPr>
                <w:rFonts w:ascii="Arial" w:hAnsi="Arial" w:cs="Arial"/>
                <w:sz w:val="22"/>
                <w:szCs w:val="22"/>
                <w:lang w:eastAsia="en-US"/>
              </w:rPr>
              <w:t>8</w:t>
            </w:r>
            <w:r w:rsidRPr="00D91C02">
              <w:rPr>
                <w:rFonts w:ascii="Arial" w:hAnsi="Arial" w:cs="Arial"/>
                <w:sz w:val="22"/>
                <w:szCs w:val="22"/>
                <w:lang w:eastAsia="en-US"/>
              </w:rPr>
              <w:t>.</w:t>
            </w:r>
            <w:r w:rsidR="002B467C">
              <w:rPr>
                <w:rFonts w:ascii="Arial" w:hAnsi="Arial" w:cs="Arial"/>
                <w:sz w:val="22"/>
                <w:szCs w:val="22"/>
                <w:lang w:eastAsia="en-US"/>
              </w:rPr>
              <w:t>1</w:t>
            </w:r>
            <w:r w:rsidR="009B48FA">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B48FA">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C87DD0">
              <w:rPr>
                <w:rFonts w:ascii="Arial" w:hAnsi="Arial" w:cs="Arial"/>
                <w:sz w:val="22"/>
                <w:szCs w:val="22"/>
                <w:lang w:eastAsia="en-US"/>
              </w:rPr>
              <w:t>на бумажном носителе</w:t>
            </w:r>
          </w:p>
          <w:p w:rsidR="00C87DD0" w:rsidRPr="00C43003" w:rsidRDefault="00BC5425" w:rsidP="00C87DD0">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C87DD0" w:rsidRPr="00C43003">
              <w:rPr>
                <w:rFonts w:ascii="Arial" w:hAnsi="Arial" w:cs="Arial"/>
                <w:sz w:val="22"/>
                <w:szCs w:val="22"/>
                <w:lang w:eastAsia="en-US"/>
              </w:rPr>
              <w:t>Московское представительство ПАО «Юнипро»</w:t>
            </w:r>
          </w:p>
          <w:p w:rsidR="00CF7066" w:rsidRPr="00C43003" w:rsidRDefault="00C87DD0" w:rsidP="00C87DD0">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Почтовый адрес: 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970BA7">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2B467C">
              <w:rPr>
                <w:rFonts w:ascii="Arial" w:hAnsi="Arial" w:cs="Arial"/>
                <w:sz w:val="22"/>
                <w:szCs w:val="22"/>
                <w:lang w:eastAsia="en-US"/>
              </w:rPr>
              <w:t>30</w:t>
            </w:r>
            <w:r w:rsidRPr="00C43003">
              <w:rPr>
                <w:rFonts w:ascii="Arial" w:hAnsi="Arial" w:cs="Arial"/>
                <w:sz w:val="22"/>
                <w:szCs w:val="22"/>
                <w:lang w:eastAsia="en-US"/>
              </w:rPr>
              <w:t>.0</w:t>
            </w:r>
            <w:r w:rsidR="002B467C">
              <w:rPr>
                <w:rFonts w:ascii="Arial" w:hAnsi="Arial" w:cs="Arial"/>
                <w:sz w:val="22"/>
                <w:szCs w:val="22"/>
                <w:lang w:eastAsia="en-US"/>
              </w:rPr>
              <w:t>9</w:t>
            </w:r>
            <w:r w:rsidRPr="00C43003">
              <w:rPr>
                <w:rFonts w:ascii="Arial" w:hAnsi="Arial" w:cs="Arial"/>
                <w:sz w:val="22"/>
                <w:szCs w:val="22"/>
                <w:lang w:eastAsia="en-US"/>
              </w:rPr>
              <w:t>.201</w:t>
            </w:r>
            <w:r w:rsidR="00F2483E">
              <w:rPr>
                <w:rFonts w:ascii="Arial" w:hAnsi="Arial" w:cs="Arial"/>
                <w:sz w:val="22"/>
                <w:szCs w:val="22"/>
                <w:lang w:eastAsia="en-US"/>
              </w:rPr>
              <w:t>9</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r w:rsidR="00ED40CF">
              <w:rPr>
                <w:rFonts w:ascii="Arial" w:hAnsi="Arial" w:cs="Arial"/>
                <w:color w:val="000000"/>
                <w:sz w:val="22"/>
                <w:szCs w:val="22"/>
              </w:rPr>
              <w:t>Юнипро</w:t>
            </w:r>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Шарыповский район, промбаза Энергетиков </w:t>
            </w:r>
            <w:r w:rsidRPr="00C43003">
              <w:rPr>
                <w:rFonts w:ascii="Arial" w:hAnsi="Arial" w:cs="Arial"/>
                <w:color w:val="000000"/>
                <w:sz w:val="22"/>
                <w:szCs w:val="22"/>
              </w:rPr>
              <w:lastRenderedPageBreak/>
              <w:t>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BC5425" w:rsidRPr="00C43003" w:rsidRDefault="00A84124"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2B467C" w:rsidP="002B467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sidRPr="00AB3B4C">
              <w:rPr>
                <w:rFonts w:ascii="Arial" w:hAnsi="Arial" w:cs="Arial"/>
                <w:b/>
                <w:sz w:val="22"/>
              </w:rPr>
              <w:t>принимаются</w:t>
            </w:r>
          </w:p>
          <w:p w:rsidR="003E7391" w:rsidRPr="00C43003" w:rsidRDefault="002B467C" w:rsidP="001E7707">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2B467C">
              <w:rPr>
                <w:rFonts w:ascii="Arial" w:hAnsi="Arial" w:cs="Arial"/>
                <w:b/>
                <w:sz w:val="22"/>
              </w:rPr>
              <w:t xml:space="preserve">на </w:t>
            </w:r>
            <w:r w:rsidR="002B467C" w:rsidRPr="002B467C">
              <w:rPr>
                <w:rFonts w:ascii="Arial" w:hAnsi="Arial" w:cs="Arial"/>
                <w:b/>
                <w:sz w:val="22"/>
              </w:rPr>
              <w:t>бумажном</w:t>
            </w:r>
            <w:r w:rsidR="001448AE" w:rsidRPr="002B467C">
              <w:rPr>
                <w:rFonts w:ascii="Arial" w:hAnsi="Arial" w:cs="Arial"/>
                <w:b/>
                <w:sz w:val="22"/>
              </w:rPr>
              <w:t xml:space="preserve"> носителе</w:t>
            </w:r>
            <w:r w:rsidR="001448AE" w:rsidRPr="00C43003">
              <w:rPr>
                <w:rFonts w:ascii="Arial" w:hAnsi="Arial" w:cs="Arial"/>
                <w:sz w:val="22"/>
              </w:rPr>
              <w:t xml:space="preserve">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r w:rsidR="002B467C">
              <w:rPr>
                <w:rFonts w:ascii="Arial" w:hAnsi="Arial" w:cs="Arial"/>
                <w:b/>
                <w:sz w:val="22"/>
              </w:rPr>
              <w:t xml:space="preserve"> на электронном носителе</w:t>
            </w:r>
            <w:r w:rsidR="00526BD4"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w:t>
            </w:r>
            <w:r w:rsidRPr="00AB3B4C">
              <w:rPr>
                <w:rFonts w:ascii="Arial" w:hAnsi="Arial" w:cs="Arial"/>
                <w:b/>
                <w:sz w:val="22"/>
              </w:rPr>
              <w:t xml:space="preserve">(без указания </w:t>
            </w:r>
            <w:r w:rsidR="00FA500C" w:rsidRPr="00AB3B4C">
              <w:rPr>
                <w:rFonts w:ascii="Arial" w:hAnsi="Arial" w:cs="Arial"/>
                <w:b/>
                <w:sz w:val="22"/>
              </w:rPr>
              <w:t>коммерческой информации (</w:t>
            </w:r>
            <w:r w:rsidRPr="00AB3B4C">
              <w:rPr>
                <w:rFonts w:ascii="Arial" w:hAnsi="Arial" w:cs="Arial"/>
                <w:b/>
                <w:sz w:val="22"/>
              </w:rPr>
              <w:t>стоимости предложения</w:t>
            </w:r>
            <w:r w:rsidR="00AC18D9" w:rsidRPr="00AB3B4C">
              <w:rPr>
                <w:rFonts w:ascii="Arial" w:hAnsi="Arial" w:cs="Arial"/>
                <w:b/>
                <w:sz w:val="22"/>
              </w:rPr>
              <w:t>/</w:t>
            </w:r>
            <w:r w:rsidRPr="00AB3B4C">
              <w:rPr>
                <w:rFonts w:ascii="Arial" w:hAnsi="Arial" w:cs="Arial"/>
                <w:b/>
                <w:sz w:val="22"/>
              </w:rPr>
              <w:t>цен)</w:t>
            </w:r>
            <w:r w:rsidR="00FA500C" w:rsidRPr="00AB3B4C">
              <w:rPr>
                <w:rFonts w:ascii="Arial" w:hAnsi="Arial" w:cs="Arial"/>
                <w:b/>
                <w:sz w:val="22"/>
              </w:rPr>
              <w:t>)</w:t>
            </w:r>
            <w:r w:rsidRPr="00AB3B4C">
              <w:rPr>
                <w:rFonts w:ascii="Arial" w:hAnsi="Arial" w:cs="Arial"/>
                <w:b/>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w:t>
            </w:r>
            <w:r w:rsidRPr="00C43003">
              <w:rPr>
                <w:rFonts w:ascii="Arial" w:hAnsi="Arial" w:cs="Arial"/>
                <w:sz w:val="22"/>
                <w:szCs w:val="22"/>
              </w:rPr>
              <w:lastRenderedPageBreak/>
              <w:t xml:space="preserve">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03" w:rsidRDefault="000F3403">
      <w:r>
        <w:separator/>
      </w:r>
    </w:p>
  </w:endnote>
  <w:endnote w:type="continuationSeparator" w:id="0">
    <w:p w:rsidR="000F3403" w:rsidRDefault="000F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970BA7">
          <w:rPr>
            <w:noProof/>
          </w:rPr>
          <w:t>6</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03" w:rsidRDefault="000F3403">
      <w:r>
        <w:separator/>
      </w:r>
    </w:p>
  </w:footnote>
  <w:footnote w:type="continuationSeparator" w:id="0">
    <w:p w:rsidR="000F3403" w:rsidRDefault="000F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403"/>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4EA"/>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67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81F"/>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10D3"/>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0BA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4C"/>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DD0"/>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6C2"/>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34C6"/>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8180-B38F-4C30-A327-B3E3771E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64</cp:revision>
  <cp:lastPrinted>2017-09-11T11:04:00Z</cp:lastPrinted>
  <dcterms:created xsi:type="dcterms:W3CDTF">2015-09-04T07:33:00Z</dcterms:created>
  <dcterms:modified xsi:type="dcterms:W3CDTF">2018-10-02T11:41:00Z</dcterms:modified>
</cp:coreProperties>
</file>