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 xml:space="preserve">ОКУМЕНТАЦИЯ   </w:t>
      </w:r>
      <w:proofErr w:type="gramStart"/>
      <w:r w:rsidR="008F0C5A" w:rsidRPr="00B7089A">
        <w:rPr>
          <w:rFonts w:ascii="Arial" w:hAnsi="Arial" w:cs="Arial"/>
          <w:b/>
          <w:sz w:val="20"/>
        </w:rPr>
        <w:t>ПО  ЗАПРОСУ</w:t>
      </w:r>
      <w:proofErr w:type="gramEnd"/>
      <w:r w:rsidR="008F0C5A" w:rsidRPr="00B7089A">
        <w:rPr>
          <w:rFonts w:ascii="Arial" w:hAnsi="Arial" w:cs="Arial"/>
          <w:b/>
          <w:sz w:val="20"/>
        </w:rPr>
        <w:t xml:space="preserve">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346007">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45AAA">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A5154F">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45AAA">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A5154F">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45AAA">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A5154F">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45AAA">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A5154F">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45AAA">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A5154F">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45AAA">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A5154F">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45AAA">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A5154F">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45AAA">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A5154F">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45AAA">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A5154F">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45AAA">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A5154F">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45AAA">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A5154F">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45AAA">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A5154F">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45AAA">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C316AC">
        <w:rPr>
          <w:rFonts w:ascii="Arial" w:hAnsi="Arial" w:cs="Arial"/>
          <w:color w:val="000000"/>
          <w:sz w:val="20"/>
        </w:rPr>
        <w:t xml:space="preserve">№ </w:t>
      </w:r>
      <w:proofErr w:type="gramStart"/>
      <w:r w:rsidR="00C316AC" w:rsidRPr="00C316AC">
        <w:rPr>
          <w:rFonts w:ascii="Arial" w:hAnsi="Arial" w:cs="Arial"/>
          <w:color w:val="000000"/>
          <w:sz w:val="20"/>
        </w:rPr>
        <w:t>128</w:t>
      </w:r>
      <w:r w:rsidR="000654C5" w:rsidRPr="00C316AC">
        <w:rPr>
          <w:rFonts w:ascii="Arial" w:hAnsi="Arial" w:cs="Arial"/>
          <w:color w:val="000000"/>
          <w:sz w:val="20"/>
        </w:rPr>
        <w:t xml:space="preserve"> </w:t>
      </w:r>
      <w:r w:rsidR="00F615D3" w:rsidRPr="00C316AC">
        <w:rPr>
          <w:rFonts w:ascii="Arial" w:hAnsi="Arial" w:cs="Arial"/>
          <w:sz w:val="20"/>
        </w:rPr>
        <w:t xml:space="preserve"> от</w:t>
      </w:r>
      <w:proofErr w:type="gramEnd"/>
      <w:r w:rsidR="00F615D3" w:rsidRPr="00C316AC">
        <w:rPr>
          <w:rFonts w:ascii="Arial" w:hAnsi="Arial" w:cs="Arial"/>
          <w:sz w:val="20"/>
        </w:rPr>
        <w:t xml:space="preserve"> </w:t>
      </w:r>
      <w:r w:rsidR="000654C5" w:rsidRPr="00C316AC">
        <w:rPr>
          <w:rFonts w:ascii="Arial" w:hAnsi="Arial" w:cs="Arial"/>
          <w:sz w:val="20"/>
        </w:rPr>
        <w:t xml:space="preserve"> </w:t>
      </w:r>
      <w:r w:rsidR="00C316AC" w:rsidRPr="00C316AC">
        <w:rPr>
          <w:rFonts w:ascii="Arial" w:hAnsi="Arial" w:cs="Arial"/>
          <w:sz w:val="20"/>
        </w:rPr>
        <w:t>04.</w:t>
      </w:r>
      <w:r w:rsidR="000654C5" w:rsidRPr="00C316AC">
        <w:rPr>
          <w:rFonts w:ascii="Arial" w:hAnsi="Arial" w:cs="Arial"/>
          <w:sz w:val="20"/>
        </w:rPr>
        <w:t>10</w:t>
      </w:r>
      <w:r w:rsidR="00F615D3" w:rsidRPr="00C316AC">
        <w:rPr>
          <w:rFonts w:ascii="Arial" w:hAnsi="Arial" w:cs="Arial"/>
          <w:sz w:val="20"/>
        </w:rPr>
        <w:t>.201</w:t>
      </w:r>
      <w:r w:rsidR="00346007" w:rsidRPr="00C316AC">
        <w:rPr>
          <w:rFonts w:ascii="Arial" w:hAnsi="Arial" w:cs="Arial"/>
          <w:sz w:val="20"/>
        </w:rPr>
        <w:t>8</w:t>
      </w:r>
      <w:r w:rsidR="00F615D3" w:rsidRPr="00C316AC">
        <w:rPr>
          <w:rFonts w:ascii="Arial" w:hAnsi="Arial" w:cs="Arial"/>
          <w:sz w:val="20"/>
        </w:rPr>
        <w:t xml:space="preserve"> г</w:t>
      </w:r>
      <w:r w:rsidR="00F615D3" w:rsidRPr="007164D4">
        <w:rPr>
          <w:rFonts w:ascii="Arial" w:hAnsi="Arial" w:cs="Arial"/>
          <w:sz w:val="20"/>
        </w:rPr>
        <w:t>.</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0654C5" w:rsidRDefault="00EA7394" w:rsidP="00D45AAA">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r w:rsidR="00D45AAA">
              <w:rPr>
                <w:rFonts w:ascii="Arial" w:hAnsi="Arial" w:cs="Arial"/>
                <w:bCs/>
                <w:sz w:val="20"/>
              </w:rPr>
              <w:t>Светильников светодиодных</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w:t>
            </w:r>
            <w:proofErr w:type="spellStart"/>
            <w:r w:rsidRPr="00B7089A">
              <w:rPr>
                <w:rFonts w:ascii="Arial" w:hAnsi="Arial" w:cs="Arial"/>
                <w:b/>
                <w:sz w:val="20"/>
                <w:lang w:eastAsia="en-US"/>
              </w:rPr>
              <w:t>Берёзовская</w:t>
            </w:r>
            <w:proofErr w:type="spellEnd"/>
            <w:r w:rsidRPr="00B7089A">
              <w:rPr>
                <w:rFonts w:ascii="Arial" w:hAnsi="Arial" w:cs="Arial"/>
                <w:b/>
                <w:sz w:val="20"/>
                <w:lang w:eastAsia="en-US"/>
              </w:rPr>
              <w:t xml:space="preserve">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proofErr w:type="spellStart"/>
            <w:r w:rsidR="00B7089A" w:rsidRPr="00FC309D">
              <w:rPr>
                <w:rFonts w:ascii="Arial" w:hAnsi="Arial" w:cs="Arial"/>
                <w:b/>
                <w:sz w:val="20"/>
                <w:lang w:eastAsia="en-US"/>
              </w:rPr>
              <w:t>Юнипро</w:t>
            </w:r>
            <w:proofErr w:type="spellEnd"/>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proofErr w:type="spellStart"/>
            <w:r w:rsidR="00336F54" w:rsidRPr="00B7089A">
              <w:rPr>
                <w:rFonts w:ascii="Arial" w:hAnsi="Arial" w:cs="Arial"/>
                <w:sz w:val="20"/>
                <w:lang w:eastAsia="en-US"/>
              </w:rPr>
              <w:t>Шарыповский</w:t>
            </w:r>
            <w:proofErr w:type="spellEnd"/>
            <w:r w:rsidR="00336F54" w:rsidRPr="00B7089A">
              <w:rPr>
                <w:rFonts w:ascii="Arial" w:hAnsi="Arial" w:cs="Arial"/>
                <w:sz w:val="20"/>
                <w:lang w:eastAsia="en-US"/>
              </w:rPr>
              <w:t xml:space="preserve"> район</w:t>
            </w:r>
            <w:r w:rsidRPr="00B7089A">
              <w:rPr>
                <w:rFonts w:ascii="Arial" w:hAnsi="Arial" w:cs="Arial"/>
                <w:sz w:val="20"/>
                <w:lang w:eastAsia="en-US"/>
              </w:rPr>
              <w:t xml:space="preserve">, </w:t>
            </w:r>
            <w:proofErr w:type="spellStart"/>
            <w:r w:rsidRPr="00B7089A">
              <w:rPr>
                <w:rFonts w:ascii="Arial" w:hAnsi="Arial" w:cs="Arial"/>
                <w:sz w:val="20"/>
                <w:lang w:eastAsia="en-US"/>
              </w:rPr>
              <w:t>промбаза</w:t>
            </w:r>
            <w:proofErr w:type="spellEnd"/>
            <w:r w:rsidRPr="00B7089A">
              <w:rPr>
                <w:rFonts w:ascii="Arial" w:hAnsi="Arial" w:cs="Arial"/>
                <w:sz w:val="20"/>
                <w:lang w:eastAsia="en-US"/>
              </w:rPr>
              <w:t xml:space="preserve">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E43FD8" w:rsidRDefault="00336F54"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 xml:space="preserve">Отдел </w:t>
            </w:r>
            <w:proofErr w:type="spellStart"/>
            <w:r w:rsidRPr="00E43FD8">
              <w:rPr>
                <w:rFonts w:ascii="Arial" w:hAnsi="Arial" w:cs="Arial"/>
                <w:sz w:val="20"/>
                <w:lang w:eastAsia="en-US"/>
              </w:rPr>
              <w:t>ресурсообеспечения</w:t>
            </w:r>
            <w:proofErr w:type="spellEnd"/>
            <w:r w:rsidR="00BC5425" w:rsidRPr="00E43FD8">
              <w:rPr>
                <w:rFonts w:ascii="Arial" w:hAnsi="Arial" w:cs="Arial"/>
                <w:sz w:val="20"/>
                <w:lang w:eastAsia="en-US"/>
              </w:rPr>
              <w:t xml:space="preserve"> </w:t>
            </w:r>
            <w:r w:rsidRPr="00E43FD8">
              <w:rPr>
                <w:rFonts w:ascii="Arial" w:hAnsi="Arial" w:cs="Arial"/>
                <w:sz w:val="20"/>
                <w:lang w:eastAsia="en-US"/>
              </w:rPr>
              <w:t>филиала «Березовская ГРЭС»</w:t>
            </w:r>
            <w:r w:rsidR="00B7089A" w:rsidRPr="00E43FD8">
              <w:rPr>
                <w:rFonts w:ascii="Arial" w:hAnsi="Arial" w:cs="Arial"/>
                <w:sz w:val="20"/>
                <w:lang w:eastAsia="en-US"/>
              </w:rPr>
              <w:t xml:space="preserve"> П</w:t>
            </w:r>
            <w:r w:rsidR="00D92B0A" w:rsidRPr="00E43FD8">
              <w:rPr>
                <w:rFonts w:ascii="Arial" w:hAnsi="Arial" w:cs="Arial"/>
                <w:sz w:val="20"/>
                <w:lang w:eastAsia="en-US"/>
              </w:rPr>
              <w:t>АО «</w:t>
            </w:r>
            <w:proofErr w:type="spellStart"/>
            <w:r w:rsidR="00B7089A" w:rsidRPr="00E43FD8">
              <w:rPr>
                <w:rFonts w:ascii="Arial" w:hAnsi="Arial" w:cs="Arial"/>
                <w:sz w:val="20"/>
                <w:lang w:eastAsia="en-US"/>
              </w:rPr>
              <w:t>Юнипро</w:t>
            </w:r>
            <w:proofErr w:type="spellEnd"/>
            <w:r w:rsidR="00D92B0A" w:rsidRPr="00E43FD8">
              <w:rPr>
                <w:rFonts w:ascii="Arial" w:hAnsi="Arial" w:cs="Arial"/>
                <w:sz w:val="20"/>
                <w:lang w:eastAsia="en-US"/>
              </w:rPr>
              <w:t>»</w:t>
            </w:r>
          </w:p>
          <w:p w:rsidR="00D7762D" w:rsidRPr="00E43FD8" w:rsidRDefault="00BC5425"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 xml:space="preserve">Почтовый адрес: </w:t>
            </w:r>
            <w:r w:rsidR="00336F54" w:rsidRPr="00E43FD8">
              <w:rPr>
                <w:rFonts w:ascii="Arial" w:hAnsi="Arial" w:cs="Arial"/>
                <w:sz w:val="20"/>
                <w:lang w:eastAsia="en-US"/>
              </w:rPr>
              <w:t xml:space="preserve">662313, Красноярский край, </w:t>
            </w:r>
          </w:p>
          <w:p w:rsidR="00BC5425" w:rsidRPr="00E43FD8" w:rsidRDefault="00336F54"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г. Шарыпово, а/я 6-3/</w:t>
            </w:r>
            <w:r w:rsidR="00B7089A" w:rsidRPr="00E43FD8">
              <w:rPr>
                <w:rFonts w:ascii="Arial" w:hAnsi="Arial" w:cs="Arial"/>
                <w:sz w:val="20"/>
                <w:lang w:eastAsia="en-US"/>
              </w:rPr>
              <w:t>36</w:t>
            </w:r>
          </w:p>
          <w:p w:rsidR="00E43FD8" w:rsidRPr="00E43FD8" w:rsidRDefault="00E43FD8" w:rsidP="00E43FD8">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Сотрудник подразделения закупок: Братухина Ирина Адольфовна</w:t>
            </w:r>
          </w:p>
          <w:p w:rsidR="00E43FD8" w:rsidRPr="006430A7" w:rsidRDefault="00E43FD8" w:rsidP="006430A7">
            <w:pPr>
              <w:autoSpaceDE w:val="0"/>
              <w:autoSpaceDN w:val="0"/>
              <w:ind w:firstLine="0"/>
              <w:rPr>
                <w:rFonts w:ascii="Arial" w:eastAsiaTheme="minorEastAsia" w:hAnsi="Arial" w:cs="Arial"/>
                <w:noProof/>
                <w:color w:val="000000"/>
                <w:sz w:val="20"/>
              </w:rPr>
            </w:pPr>
            <w:r w:rsidRPr="00E43FD8">
              <w:rPr>
                <w:rFonts w:ascii="Arial" w:hAnsi="Arial" w:cs="Arial"/>
                <w:sz w:val="20"/>
                <w:lang w:eastAsia="en-US"/>
              </w:rPr>
              <w:t xml:space="preserve">адрес электронной почты: </w:t>
            </w:r>
            <w:r w:rsidR="00A5154F">
              <w:rPr>
                <w:rStyle w:val="af2"/>
                <w:rFonts w:ascii="Arial" w:eastAsiaTheme="minorEastAsia" w:hAnsi="Arial" w:cs="Arial"/>
                <w:noProof/>
                <w:color w:val="0563C1"/>
                <w:sz w:val="20"/>
                <w:lang w:val="en-US"/>
              </w:rPr>
              <w:fldChar w:fldCharType="begin"/>
            </w:r>
            <w:r w:rsidR="00A5154F" w:rsidRPr="00A06ADA">
              <w:rPr>
                <w:rStyle w:val="af2"/>
                <w:rFonts w:ascii="Arial" w:eastAsiaTheme="minorEastAsia" w:hAnsi="Arial" w:cs="Arial"/>
                <w:noProof/>
                <w:color w:val="0563C1"/>
                <w:sz w:val="20"/>
              </w:rPr>
              <w:instrText xml:space="preserve"> </w:instrText>
            </w:r>
            <w:r w:rsidR="00A5154F">
              <w:rPr>
                <w:rStyle w:val="af2"/>
                <w:rFonts w:ascii="Arial" w:eastAsiaTheme="minorEastAsia" w:hAnsi="Arial" w:cs="Arial"/>
                <w:noProof/>
                <w:color w:val="0563C1"/>
                <w:sz w:val="20"/>
                <w:lang w:val="en-US"/>
              </w:rPr>
              <w:instrText>HYPERLINK</w:instrText>
            </w:r>
            <w:r w:rsidR="00A5154F" w:rsidRPr="00A06ADA">
              <w:rPr>
                <w:rStyle w:val="af2"/>
                <w:rFonts w:ascii="Arial" w:eastAsiaTheme="minorEastAsia" w:hAnsi="Arial" w:cs="Arial"/>
                <w:noProof/>
                <w:color w:val="0563C1"/>
                <w:sz w:val="20"/>
              </w:rPr>
              <w:instrText xml:space="preserve"> "</w:instrText>
            </w:r>
            <w:r w:rsidR="00A5154F">
              <w:rPr>
                <w:rStyle w:val="af2"/>
                <w:rFonts w:ascii="Arial" w:eastAsiaTheme="minorEastAsia" w:hAnsi="Arial" w:cs="Arial"/>
                <w:noProof/>
                <w:color w:val="0563C1"/>
                <w:sz w:val="20"/>
                <w:lang w:val="en-US"/>
              </w:rPr>
              <w:instrText>mailto</w:instrText>
            </w:r>
            <w:r w:rsidR="00A5154F" w:rsidRPr="00A06ADA">
              <w:rPr>
                <w:rStyle w:val="af2"/>
                <w:rFonts w:ascii="Arial" w:eastAsiaTheme="minorEastAsia" w:hAnsi="Arial" w:cs="Arial"/>
                <w:noProof/>
                <w:color w:val="0563C1"/>
                <w:sz w:val="20"/>
              </w:rPr>
              <w:instrText>:</w:instrText>
            </w:r>
            <w:r w:rsidR="00A5154F">
              <w:rPr>
                <w:rStyle w:val="af2"/>
                <w:rFonts w:ascii="Arial" w:eastAsiaTheme="minorEastAsia" w:hAnsi="Arial" w:cs="Arial"/>
                <w:noProof/>
                <w:color w:val="0563C1"/>
                <w:sz w:val="20"/>
                <w:lang w:val="en-US"/>
              </w:rPr>
              <w:instrText>Bratuhina</w:instrText>
            </w:r>
            <w:r w:rsidR="00A5154F" w:rsidRPr="00A06ADA">
              <w:rPr>
                <w:rStyle w:val="af2"/>
                <w:rFonts w:ascii="Arial" w:eastAsiaTheme="minorEastAsia" w:hAnsi="Arial" w:cs="Arial"/>
                <w:noProof/>
                <w:color w:val="0563C1"/>
                <w:sz w:val="20"/>
              </w:rPr>
              <w:instrText>_</w:instrText>
            </w:r>
            <w:r w:rsidR="00A5154F">
              <w:rPr>
                <w:rStyle w:val="af2"/>
                <w:rFonts w:ascii="Arial" w:eastAsiaTheme="minorEastAsia" w:hAnsi="Arial" w:cs="Arial"/>
                <w:noProof/>
                <w:color w:val="0563C1"/>
                <w:sz w:val="20"/>
                <w:lang w:val="en-US"/>
              </w:rPr>
              <w:instrText>I</w:instrText>
            </w:r>
            <w:r w:rsidR="00A5154F" w:rsidRPr="00A06ADA">
              <w:rPr>
                <w:rStyle w:val="af2"/>
                <w:rFonts w:ascii="Arial" w:eastAsiaTheme="minorEastAsia" w:hAnsi="Arial" w:cs="Arial"/>
                <w:noProof/>
                <w:color w:val="0563C1"/>
                <w:sz w:val="20"/>
              </w:rPr>
              <w:instrText>@</w:instrText>
            </w:r>
            <w:r w:rsidR="00A5154F">
              <w:rPr>
                <w:rStyle w:val="af2"/>
                <w:rFonts w:ascii="Arial" w:eastAsiaTheme="minorEastAsia" w:hAnsi="Arial" w:cs="Arial"/>
                <w:noProof/>
                <w:color w:val="0563C1"/>
                <w:sz w:val="20"/>
                <w:lang w:val="en-US"/>
              </w:rPr>
              <w:instrText>unipro</w:instrText>
            </w:r>
            <w:r w:rsidR="00A5154F" w:rsidRPr="00A06ADA">
              <w:rPr>
                <w:rStyle w:val="af2"/>
                <w:rFonts w:ascii="Arial" w:eastAsiaTheme="minorEastAsia" w:hAnsi="Arial" w:cs="Arial"/>
                <w:noProof/>
                <w:color w:val="0563C1"/>
                <w:sz w:val="20"/>
              </w:rPr>
              <w:instrText>.</w:instrText>
            </w:r>
            <w:r w:rsidR="00A5154F">
              <w:rPr>
                <w:rStyle w:val="af2"/>
                <w:rFonts w:ascii="Arial" w:eastAsiaTheme="minorEastAsia" w:hAnsi="Arial" w:cs="Arial"/>
                <w:noProof/>
                <w:color w:val="0563C1"/>
                <w:sz w:val="20"/>
                <w:lang w:val="en-US"/>
              </w:rPr>
              <w:instrText>energy</w:instrText>
            </w:r>
            <w:r w:rsidR="00A5154F" w:rsidRPr="00A06ADA">
              <w:rPr>
                <w:rStyle w:val="af2"/>
                <w:rFonts w:ascii="Arial" w:eastAsiaTheme="minorEastAsia" w:hAnsi="Arial" w:cs="Arial"/>
                <w:noProof/>
                <w:color w:val="0563C1"/>
                <w:sz w:val="20"/>
              </w:rPr>
              <w:instrText xml:space="preserve">" </w:instrText>
            </w:r>
            <w:r w:rsidR="00A5154F">
              <w:rPr>
                <w:rStyle w:val="af2"/>
                <w:rFonts w:ascii="Arial" w:eastAsiaTheme="minorEastAsia" w:hAnsi="Arial" w:cs="Arial"/>
                <w:noProof/>
                <w:color w:val="0563C1"/>
                <w:sz w:val="20"/>
                <w:lang w:val="en-US"/>
              </w:rPr>
              <w:fldChar w:fldCharType="separate"/>
            </w:r>
            <w:r w:rsidR="006430A7">
              <w:rPr>
                <w:rStyle w:val="af2"/>
                <w:rFonts w:ascii="Arial" w:eastAsiaTheme="minorEastAsia" w:hAnsi="Arial" w:cs="Arial"/>
                <w:noProof/>
                <w:color w:val="0563C1"/>
                <w:sz w:val="20"/>
                <w:lang w:val="en-US"/>
              </w:rPr>
              <w:t>Bratuhina</w:t>
            </w:r>
            <w:r w:rsidR="006430A7" w:rsidRPr="006430A7">
              <w:rPr>
                <w:rStyle w:val="af2"/>
                <w:rFonts w:ascii="Arial" w:eastAsiaTheme="minorEastAsia" w:hAnsi="Arial" w:cs="Arial"/>
                <w:noProof/>
                <w:color w:val="0563C1"/>
                <w:sz w:val="20"/>
              </w:rPr>
              <w:t>_</w:t>
            </w:r>
            <w:r w:rsidR="006430A7">
              <w:rPr>
                <w:rStyle w:val="af2"/>
                <w:rFonts w:ascii="Arial" w:eastAsiaTheme="minorEastAsia" w:hAnsi="Arial" w:cs="Arial"/>
                <w:noProof/>
                <w:color w:val="0563C1"/>
                <w:sz w:val="20"/>
                <w:lang w:val="en-US"/>
              </w:rPr>
              <w:t>I</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unipro</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energy</w:t>
            </w:r>
            <w:r w:rsidR="00A5154F">
              <w:rPr>
                <w:rStyle w:val="af2"/>
                <w:rFonts w:ascii="Arial" w:eastAsiaTheme="minorEastAsia" w:hAnsi="Arial" w:cs="Arial"/>
                <w:noProof/>
                <w:color w:val="0563C1"/>
                <w:sz w:val="20"/>
                <w:lang w:val="en-US"/>
              </w:rPr>
              <w:fldChar w:fldCharType="end"/>
            </w:r>
            <w:r w:rsidRPr="00E43FD8">
              <w:rPr>
                <w:rFonts w:ascii="Arial" w:hAnsi="Arial" w:cs="Arial"/>
                <w:color w:val="000000"/>
                <w:sz w:val="20"/>
              </w:rPr>
              <w:t>.</w:t>
            </w:r>
          </w:p>
          <w:p w:rsidR="00BC5425" w:rsidRPr="00E43FD8" w:rsidRDefault="00E43FD8" w:rsidP="00E43FD8">
            <w:pPr>
              <w:spacing w:line="276" w:lineRule="auto"/>
              <w:ind w:right="153" w:firstLine="0"/>
              <w:jc w:val="left"/>
              <w:rPr>
                <w:rFonts w:ascii="Arial" w:hAnsi="Arial" w:cs="Arial"/>
                <w:sz w:val="20"/>
                <w:lang w:eastAsia="en-US"/>
              </w:rPr>
            </w:pPr>
            <w:r w:rsidRPr="00E43FD8">
              <w:rPr>
                <w:rFonts w:ascii="Arial" w:hAnsi="Arial" w:cs="Arial"/>
                <w:sz w:val="20"/>
                <w:lang w:eastAsia="en-US"/>
              </w:rPr>
              <w:t>номер контактного телефона:  +7</w:t>
            </w:r>
            <w:r w:rsidRPr="00E43FD8">
              <w:rPr>
                <w:rFonts w:ascii="Arial" w:hAnsi="Arial" w:cs="Arial"/>
                <w:sz w:val="20"/>
                <w:lang w:val="en-US" w:eastAsia="en-US"/>
              </w:rPr>
              <w:t> 39153 71</w:t>
            </w:r>
            <w:r w:rsidRPr="00E43FD8">
              <w:rPr>
                <w:rFonts w:ascii="Arial" w:hAnsi="Arial" w:cs="Arial"/>
                <w:sz w:val="20"/>
                <w:lang w:eastAsia="en-US"/>
              </w:rPr>
              <w:t>20</w:t>
            </w:r>
            <w:r w:rsidRPr="00E43FD8">
              <w:rPr>
                <w:rFonts w:ascii="Arial" w:hAnsi="Arial" w:cs="Arial"/>
                <w:sz w:val="20"/>
                <w:lang w:val="en-US" w:eastAsia="en-US"/>
              </w:rPr>
              <w:t>1</w:t>
            </w:r>
          </w:p>
        </w:tc>
      </w:tr>
      <w:tr w:rsidR="00BC5425" w:rsidRPr="00B7089A" w:rsidTr="00560943">
        <w:trPr>
          <w:trHeight w:val="1211"/>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proofErr w:type="spellStart"/>
            <w:r w:rsidR="00B7089A">
              <w:rPr>
                <w:rFonts w:ascii="Arial" w:hAnsi="Arial" w:cs="Arial"/>
                <w:bCs/>
                <w:sz w:val="20"/>
              </w:rPr>
              <w:t>Юнипро</w:t>
            </w:r>
            <w:proofErr w:type="spellEnd"/>
            <w:r w:rsidR="00B7089A">
              <w:rPr>
                <w:rFonts w:ascii="Arial" w:hAnsi="Arial" w:cs="Arial"/>
                <w:bCs/>
                <w:sz w:val="20"/>
              </w:rPr>
              <w:t>»</w:t>
            </w:r>
            <w:r w:rsidRPr="00B7089A">
              <w:rPr>
                <w:rFonts w:ascii="Arial" w:hAnsi="Arial" w:cs="Arial"/>
                <w:bCs/>
                <w:sz w:val="20"/>
              </w:rPr>
              <w:t>, Раздел «Закупки»:</w:t>
            </w:r>
            <w:r w:rsidRPr="00B7089A">
              <w:rPr>
                <w:rFonts w:ascii="Arial" w:hAnsi="Arial" w:cs="Arial"/>
                <w:spacing w:val="-6"/>
                <w:sz w:val="20"/>
              </w:rPr>
              <w:t xml:space="preserve">  (</w:t>
            </w:r>
            <w:hyperlink r:id="rId10" w:history="1">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hyperlink>
            <w:r w:rsidRPr="00B7089A">
              <w:rPr>
                <w:rFonts w:ascii="Arial" w:hAnsi="Arial" w:cs="Arial"/>
                <w:sz w:val="20"/>
                <w:lang w:eastAsia="en-US"/>
              </w:rPr>
              <w:t>)</w:t>
            </w:r>
          </w:p>
          <w:p w:rsidR="00BC5425" w:rsidRPr="00B7089A" w:rsidRDefault="00BC5425" w:rsidP="000654C5">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 xml:space="preserve">Дата публикации </w:t>
            </w:r>
            <w:r w:rsidRPr="00C316AC">
              <w:rPr>
                <w:rFonts w:ascii="Arial" w:hAnsi="Arial" w:cs="Arial"/>
                <w:sz w:val="20"/>
                <w:lang w:eastAsia="en-US"/>
              </w:rPr>
              <w:t>Уведомления</w:t>
            </w:r>
            <w:r w:rsidR="00346007" w:rsidRPr="00C316AC">
              <w:rPr>
                <w:rFonts w:ascii="Arial" w:hAnsi="Arial" w:cs="Arial"/>
                <w:sz w:val="20"/>
                <w:lang w:eastAsia="en-US"/>
              </w:rPr>
              <w:t xml:space="preserve"> </w:t>
            </w:r>
            <w:r w:rsidR="000654C5" w:rsidRPr="00C316AC">
              <w:rPr>
                <w:rFonts w:ascii="Arial" w:hAnsi="Arial" w:cs="Arial"/>
                <w:sz w:val="20"/>
                <w:lang w:eastAsia="en-US"/>
              </w:rPr>
              <w:t xml:space="preserve">  </w:t>
            </w:r>
            <w:r w:rsidR="00C316AC" w:rsidRPr="00C316AC">
              <w:rPr>
                <w:rFonts w:ascii="Arial" w:hAnsi="Arial" w:cs="Arial"/>
                <w:sz w:val="20"/>
                <w:lang w:eastAsia="en-US"/>
              </w:rPr>
              <w:t>04</w:t>
            </w:r>
            <w:r w:rsidR="00346007" w:rsidRPr="00C316AC">
              <w:rPr>
                <w:rFonts w:ascii="Arial" w:hAnsi="Arial" w:cs="Arial"/>
                <w:sz w:val="20"/>
                <w:lang w:eastAsia="en-US"/>
              </w:rPr>
              <w:t>.</w:t>
            </w:r>
            <w:r w:rsidR="000654C5" w:rsidRPr="00C316AC">
              <w:rPr>
                <w:rFonts w:ascii="Arial" w:hAnsi="Arial" w:cs="Arial"/>
                <w:sz w:val="20"/>
                <w:lang w:eastAsia="en-US"/>
              </w:rPr>
              <w:t>10</w:t>
            </w:r>
            <w:r w:rsidRPr="004504E7">
              <w:rPr>
                <w:rFonts w:ascii="Arial" w:hAnsi="Arial" w:cs="Arial"/>
                <w:sz w:val="20"/>
                <w:lang w:eastAsia="en-US"/>
              </w:rPr>
              <w:t>.20</w:t>
            </w:r>
            <w:r w:rsidR="00D92B0A" w:rsidRPr="004504E7">
              <w:rPr>
                <w:rFonts w:ascii="Arial" w:hAnsi="Arial" w:cs="Arial"/>
                <w:sz w:val="20"/>
                <w:lang w:eastAsia="en-US"/>
              </w:rPr>
              <w:t>1</w:t>
            </w:r>
            <w:r w:rsidR="00346007">
              <w:rPr>
                <w:rFonts w:ascii="Arial" w:hAnsi="Arial" w:cs="Arial"/>
                <w:sz w:val="20"/>
                <w:lang w:eastAsia="en-US"/>
              </w:rPr>
              <w:t>8</w:t>
            </w:r>
            <w:r w:rsidR="00D92B0A" w:rsidRPr="004504E7">
              <w:rPr>
                <w:rFonts w:ascii="Arial" w:hAnsi="Arial" w:cs="Arial"/>
                <w:sz w:val="20"/>
                <w:lang w:eastAsia="en-US"/>
              </w:rPr>
              <w:t xml:space="preserve"> </w:t>
            </w:r>
            <w:r w:rsidRPr="004504E7">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78122F" w:rsidRPr="007164D4">
              <w:rPr>
                <w:rFonts w:ascii="Arial" w:hAnsi="Arial" w:cs="Arial"/>
                <w:sz w:val="20"/>
                <w:lang w:eastAsia="en-US"/>
              </w:rPr>
              <w:t xml:space="preserve"> </w:t>
            </w:r>
            <w:r w:rsidR="000654C5" w:rsidRPr="00C316AC">
              <w:rPr>
                <w:rFonts w:ascii="Arial" w:hAnsi="Arial" w:cs="Arial"/>
                <w:sz w:val="20"/>
                <w:lang w:eastAsia="en-US"/>
              </w:rPr>
              <w:t>1</w:t>
            </w:r>
            <w:r w:rsidR="00C316AC" w:rsidRPr="00C316AC">
              <w:rPr>
                <w:rFonts w:ascii="Arial" w:hAnsi="Arial" w:cs="Arial"/>
                <w:sz w:val="20"/>
                <w:lang w:eastAsia="en-US"/>
              </w:rPr>
              <w:t>8</w:t>
            </w:r>
            <w:r w:rsidR="000654C5" w:rsidRPr="00C316AC">
              <w:rPr>
                <w:rFonts w:ascii="Arial" w:hAnsi="Arial" w:cs="Arial"/>
                <w:sz w:val="20"/>
                <w:lang w:eastAsia="en-US"/>
              </w:rPr>
              <w:t>.10</w:t>
            </w:r>
            <w:r w:rsidR="000D23C6" w:rsidRPr="00C316AC">
              <w:rPr>
                <w:rFonts w:ascii="Arial" w:hAnsi="Arial" w:cs="Arial"/>
                <w:sz w:val="20"/>
                <w:lang w:eastAsia="en-US"/>
              </w:rPr>
              <w:t>.</w:t>
            </w:r>
            <w:r w:rsidRPr="00C316AC">
              <w:rPr>
                <w:rFonts w:ascii="Arial" w:hAnsi="Arial" w:cs="Arial"/>
                <w:sz w:val="20"/>
                <w:lang w:eastAsia="en-US"/>
              </w:rPr>
              <w:t>20</w:t>
            </w:r>
            <w:r w:rsidR="000D23C6" w:rsidRPr="00C316AC">
              <w:rPr>
                <w:rFonts w:ascii="Arial" w:hAnsi="Arial" w:cs="Arial"/>
                <w:sz w:val="20"/>
                <w:lang w:eastAsia="en-US"/>
              </w:rPr>
              <w:t>1</w:t>
            </w:r>
            <w:r w:rsidR="00346007" w:rsidRPr="00C316AC">
              <w:rPr>
                <w:rFonts w:ascii="Arial" w:hAnsi="Arial" w:cs="Arial"/>
                <w:sz w:val="20"/>
                <w:lang w:eastAsia="en-US"/>
              </w:rPr>
              <w:t>8</w:t>
            </w:r>
            <w:r w:rsidRPr="00C316AC">
              <w:rPr>
                <w:rFonts w:ascii="Arial" w:hAnsi="Arial" w:cs="Arial"/>
                <w:sz w:val="20"/>
                <w:lang w:eastAsia="en-US"/>
              </w:rPr>
              <w:t>г</w:t>
            </w:r>
            <w:r w:rsidRPr="004504E7">
              <w:rPr>
                <w:rFonts w:ascii="Arial" w:hAnsi="Arial" w:cs="Arial"/>
                <w:sz w:val="20"/>
                <w:lang w:eastAsia="en-US"/>
              </w:rPr>
              <w:t>.</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C316AC">
              <w:rPr>
                <w:rFonts w:ascii="Arial" w:hAnsi="Arial" w:cs="Arial"/>
                <w:sz w:val="20"/>
                <w:lang w:eastAsia="en-US"/>
              </w:rPr>
              <w:t>электронная</w:t>
            </w:r>
          </w:p>
          <w:p w:rsidR="006430A7" w:rsidRDefault="00BC5425" w:rsidP="006430A7">
            <w:pPr>
              <w:autoSpaceDE w:val="0"/>
              <w:autoSpaceDN w:val="0"/>
              <w:rPr>
                <w:rFonts w:ascii="Arial" w:hAnsi="Arial" w:cs="Arial"/>
                <w:b/>
                <w:sz w:val="20"/>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p>
          <w:p w:rsidR="006430A7" w:rsidRDefault="00A5154F" w:rsidP="006430A7">
            <w:pPr>
              <w:autoSpaceDE w:val="0"/>
              <w:autoSpaceDN w:val="0"/>
              <w:rPr>
                <w:rFonts w:ascii="Arial" w:eastAsiaTheme="minorEastAsia" w:hAnsi="Arial" w:cs="Arial"/>
                <w:noProof/>
                <w:color w:val="000000"/>
                <w:sz w:val="20"/>
              </w:rPr>
            </w:pPr>
            <w:hyperlink r:id="rId11" w:history="1">
              <w:r w:rsidR="006430A7">
                <w:rPr>
                  <w:rStyle w:val="af2"/>
                  <w:rFonts w:ascii="Arial" w:eastAsiaTheme="minorEastAsia" w:hAnsi="Arial" w:cs="Arial"/>
                  <w:noProof/>
                  <w:color w:val="0563C1"/>
                  <w:sz w:val="20"/>
                  <w:lang w:val="en-US"/>
                </w:rPr>
                <w:t>Bratuhina</w:t>
              </w:r>
              <w:r w:rsidR="006430A7" w:rsidRPr="006430A7">
                <w:rPr>
                  <w:rStyle w:val="af2"/>
                  <w:rFonts w:ascii="Arial" w:eastAsiaTheme="minorEastAsia" w:hAnsi="Arial" w:cs="Arial"/>
                  <w:noProof/>
                  <w:color w:val="0563C1"/>
                  <w:sz w:val="20"/>
                </w:rPr>
                <w:t>_</w:t>
              </w:r>
              <w:r w:rsidR="006430A7">
                <w:rPr>
                  <w:rStyle w:val="af2"/>
                  <w:rFonts w:ascii="Arial" w:eastAsiaTheme="minorEastAsia" w:hAnsi="Arial" w:cs="Arial"/>
                  <w:noProof/>
                  <w:color w:val="0563C1"/>
                  <w:sz w:val="20"/>
                  <w:lang w:val="en-US"/>
                </w:rPr>
                <w:t>I</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unipro</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energy</w:t>
              </w:r>
            </w:hyperlink>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 xml:space="preserve"> «Техническая часть»</w:t>
            </w:r>
            <w:r w:rsidR="0070246B" w:rsidRPr="00B7089A">
              <w:rPr>
                <w:rFonts w:ascii="Arial" w:hAnsi="Arial" w:cs="Arial"/>
                <w:i/>
                <w:sz w:val="20"/>
              </w:rPr>
              <w:t>.</w:t>
            </w:r>
            <w:r w:rsidR="00ED5F7D">
              <w:rPr>
                <w:rFonts w:ascii="Arial" w:hAnsi="Arial" w:cs="Arial"/>
                <w:i/>
                <w:sz w:val="20"/>
              </w:rPr>
              <w:t xml:space="preserve"> До  </w:t>
            </w:r>
            <w:r w:rsidR="000654C5">
              <w:rPr>
                <w:rFonts w:ascii="Arial" w:hAnsi="Arial" w:cs="Arial"/>
                <w:i/>
                <w:sz w:val="20"/>
              </w:rPr>
              <w:t>10.12</w:t>
            </w:r>
            <w:r w:rsidR="00ED5F7D">
              <w:rPr>
                <w:rFonts w:ascii="Arial" w:hAnsi="Arial" w:cs="Arial"/>
                <w:i/>
                <w:sz w:val="20"/>
              </w:rPr>
              <w:t>.201</w:t>
            </w:r>
            <w:r w:rsidR="004504E7">
              <w:rPr>
                <w:rFonts w:ascii="Arial" w:hAnsi="Arial" w:cs="Arial"/>
                <w:i/>
                <w:sz w:val="20"/>
              </w:rPr>
              <w:t>8</w:t>
            </w:r>
            <w:r w:rsidR="00ED5F7D">
              <w:rPr>
                <w:rFonts w:ascii="Arial" w:hAnsi="Arial" w:cs="Arial"/>
                <w:i/>
                <w:sz w:val="20"/>
              </w:rPr>
              <w:t>г.</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w:t>
            </w:r>
            <w:proofErr w:type="spellStart"/>
            <w:r>
              <w:rPr>
                <w:rFonts w:ascii="Arial" w:hAnsi="Arial" w:cs="Arial"/>
                <w:color w:val="000000"/>
                <w:sz w:val="20"/>
              </w:rPr>
              <w:t>Берёзовская</w:t>
            </w:r>
            <w:proofErr w:type="spellEnd"/>
            <w:r>
              <w:rPr>
                <w:rFonts w:ascii="Arial" w:hAnsi="Arial" w:cs="Arial"/>
                <w:color w:val="000000"/>
                <w:sz w:val="20"/>
              </w:rPr>
              <w:t xml:space="preserve">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proofErr w:type="spellStart"/>
            <w:r>
              <w:rPr>
                <w:rFonts w:ascii="Arial" w:hAnsi="Arial" w:cs="Arial"/>
                <w:color w:val="000000"/>
                <w:sz w:val="20"/>
              </w:rPr>
              <w:t>Юнипро</w:t>
            </w:r>
            <w:proofErr w:type="spellEnd"/>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w:t>
            </w:r>
            <w:r w:rsidR="0070246B" w:rsidRPr="00B7089A">
              <w:rPr>
                <w:rFonts w:ascii="Arial" w:hAnsi="Arial" w:cs="Arial"/>
                <w:color w:val="000000"/>
                <w:sz w:val="20"/>
              </w:rPr>
              <w:t xml:space="preserve">, </w:t>
            </w:r>
            <w:proofErr w:type="spellStart"/>
            <w:r w:rsidR="0070246B" w:rsidRPr="00B7089A">
              <w:rPr>
                <w:rFonts w:ascii="Arial" w:hAnsi="Arial" w:cs="Arial"/>
                <w:color w:val="000000"/>
                <w:sz w:val="20"/>
              </w:rPr>
              <w:t>промбаза</w:t>
            </w:r>
            <w:proofErr w:type="spellEnd"/>
            <w:r w:rsidR="0070246B" w:rsidRPr="00B7089A">
              <w:rPr>
                <w:rFonts w:ascii="Arial" w:hAnsi="Arial" w:cs="Arial"/>
                <w:color w:val="000000"/>
                <w:sz w:val="20"/>
              </w:rPr>
              <w:t xml:space="preserve">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w:t>
            </w:r>
            <w:proofErr w:type="spellStart"/>
            <w:r w:rsidR="00B7089A">
              <w:rPr>
                <w:rFonts w:ascii="Arial" w:hAnsi="Arial" w:cs="Arial"/>
                <w:color w:val="000000"/>
                <w:sz w:val="20"/>
              </w:rPr>
              <w:t>Берёзовская</w:t>
            </w:r>
            <w:proofErr w:type="spellEnd"/>
            <w:r w:rsidR="00B7089A">
              <w:rPr>
                <w:rFonts w:ascii="Arial" w:hAnsi="Arial" w:cs="Arial"/>
                <w:color w:val="000000"/>
                <w:sz w:val="20"/>
              </w:rPr>
              <w:t xml:space="preserve"> ГРЭС» П</w:t>
            </w:r>
            <w:r w:rsidR="00D7762D" w:rsidRPr="00B7089A">
              <w:rPr>
                <w:rFonts w:ascii="Arial" w:hAnsi="Arial" w:cs="Arial"/>
                <w:color w:val="000000"/>
                <w:sz w:val="20"/>
              </w:rPr>
              <w:t>АО «</w:t>
            </w:r>
            <w:proofErr w:type="spellStart"/>
            <w:r w:rsidR="00B7089A">
              <w:rPr>
                <w:rFonts w:ascii="Arial" w:hAnsi="Arial" w:cs="Arial"/>
                <w:color w:val="000000"/>
                <w:sz w:val="20"/>
              </w:rPr>
              <w:t>Юнипро</w:t>
            </w:r>
            <w:proofErr w:type="spellEnd"/>
            <w:r w:rsidR="00B7089A">
              <w:rPr>
                <w:rFonts w:ascii="Arial" w:hAnsi="Arial" w:cs="Arial"/>
                <w:color w:val="000000"/>
                <w:sz w:val="20"/>
              </w:rPr>
              <w:t>»</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 </w:t>
            </w:r>
            <w:proofErr w:type="spellStart"/>
            <w:r w:rsidR="00D7762D" w:rsidRPr="00B7089A">
              <w:rPr>
                <w:rFonts w:ascii="Arial" w:hAnsi="Arial" w:cs="Arial"/>
                <w:color w:val="000000"/>
                <w:sz w:val="20"/>
              </w:rPr>
              <w:t>промбаза</w:t>
            </w:r>
            <w:proofErr w:type="spellEnd"/>
            <w:r w:rsidR="00D7762D" w:rsidRPr="00B7089A">
              <w:rPr>
                <w:rFonts w:ascii="Arial" w:hAnsi="Arial" w:cs="Arial"/>
                <w:color w:val="000000"/>
                <w:sz w:val="20"/>
              </w:rPr>
              <w:t xml:space="preserve">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504DF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sidRPr="00B7089A">
              <w:rPr>
                <w:rFonts w:ascii="Arial" w:hAnsi="Arial" w:cs="Arial"/>
                <w:sz w:val="20"/>
              </w:rPr>
              <w:t>1</w:t>
            </w:r>
            <w:r w:rsidR="00A56F5E" w:rsidRPr="00B7089A">
              <w:rPr>
                <w:rFonts w:ascii="Arial" w:hAnsi="Arial" w:cs="Arial"/>
                <w:sz w:val="20"/>
              </w:rPr>
              <w:t xml:space="preserve"> (</w:t>
            </w:r>
            <w:r w:rsidRPr="00B7089A">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 xml:space="preserve"> «Техническая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w:t>
            </w:r>
            <w:proofErr w:type="gramStart"/>
            <w:r w:rsidRPr="00B7089A">
              <w:rPr>
                <w:rFonts w:ascii="Arial" w:hAnsi="Arial" w:cs="Arial"/>
                <w:sz w:val="20"/>
              </w:rPr>
              <w:t>к 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w:t>
            </w:r>
            <w:proofErr w:type="gramStart"/>
            <w:r w:rsidRPr="00B7089A">
              <w:rPr>
                <w:rFonts w:ascii="Arial" w:hAnsi="Arial" w:cs="Arial"/>
                <w:sz w:val="20"/>
              </w:rPr>
              <w:t xml:space="preserve">чем  </w:t>
            </w:r>
            <w:r w:rsidR="000D23C6" w:rsidRPr="00B7089A">
              <w:rPr>
                <w:rFonts w:ascii="Arial" w:hAnsi="Arial" w:cs="Arial"/>
                <w:i/>
                <w:sz w:val="20"/>
              </w:rPr>
              <w:t>60</w:t>
            </w:r>
            <w:proofErr w:type="gramEnd"/>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03087B" w:rsidRDefault="004747FE" w:rsidP="0003087B">
            <w:pPr>
              <w:autoSpaceDE w:val="0"/>
              <w:autoSpaceDN w:val="0"/>
              <w:rPr>
                <w:rFonts w:ascii="Arial" w:eastAsiaTheme="minorEastAsia" w:hAnsi="Arial" w:cs="Arial"/>
                <w:noProof/>
                <w:color w:val="000000"/>
                <w:sz w:val="20"/>
              </w:rPr>
            </w:pPr>
            <w:r w:rsidRPr="00B7089A">
              <w:rPr>
                <w:rFonts w:ascii="Arial" w:hAnsi="Arial" w:cs="Arial"/>
                <w:color w:val="000000"/>
                <w:sz w:val="20"/>
              </w:rPr>
              <w:t xml:space="preserve">Предложение должно быть подано </w:t>
            </w:r>
            <w:r w:rsidRPr="00B7089A">
              <w:rPr>
                <w:rFonts w:ascii="Arial" w:hAnsi="Arial" w:cs="Arial"/>
                <w:b/>
                <w:color w:val="000000"/>
                <w:sz w:val="20"/>
              </w:rPr>
              <w:t xml:space="preserve">в отсканированном, а также в текстовом формате (в формате </w:t>
            </w:r>
            <w:r w:rsidRPr="00B7089A">
              <w:rPr>
                <w:rFonts w:ascii="Arial" w:hAnsi="Arial" w:cs="Arial"/>
                <w:b/>
                <w:color w:val="000000"/>
                <w:sz w:val="20"/>
                <w:lang w:val="en-US"/>
              </w:rPr>
              <w:t>Word</w:t>
            </w:r>
            <w:r w:rsidRPr="00B7089A">
              <w:rPr>
                <w:rFonts w:ascii="Arial" w:hAnsi="Arial" w:cs="Arial"/>
                <w:b/>
                <w:color w:val="000000"/>
                <w:sz w:val="20"/>
              </w:rPr>
              <w:t xml:space="preserve"> или </w:t>
            </w:r>
            <w:r w:rsidRPr="00B7089A">
              <w:rPr>
                <w:rFonts w:ascii="Arial" w:hAnsi="Arial" w:cs="Arial"/>
                <w:b/>
                <w:color w:val="000000"/>
                <w:sz w:val="20"/>
                <w:lang w:val="en-US"/>
              </w:rPr>
              <w:t>Excel</w:t>
            </w:r>
            <w:r w:rsidRPr="00B7089A">
              <w:rPr>
                <w:rFonts w:ascii="Arial" w:hAnsi="Arial" w:cs="Arial"/>
                <w:b/>
                <w:color w:val="000000"/>
                <w:sz w:val="20"/>
              </w:rPr>
              <w:t xml:space="preserve">) </w:t>
            </w:r>
            <w:r w:rsidRPr="00B7089A">
              <w:rPr>
                <w:rFonts w:ascii="Arial" w:hAnsi="Arial" w:cs="Arial"/>
                <w:color w:val="000000"/>
                <w:sz w:val="20"/>
              </w:rPr>
              <w:t xml:space="preserve">по электронному адресу – </w:t>
            </w:r>
            <w:r w:rsidR="00A5154F">
              <w:rPr>
                <w:rStyle w:val="af2"/>
                <w:rFonts w:ascii="Arial" w:eastAsiaTheme="minorEastAsia" w:hAnsi="Arial" w:cs="Arial"/>
                <w:noProof/>
                <w:color w:val="0563C1"/>
                <w:sz w:val="20"/>
                <w:lang w:val="en-US"/>
              </w:rPr>
              <w:fldChar w:fldCharType="begin"/>
            </w:r>
            <w:r w:rsidR="00A5154F" w:rsidRPr="00A06ADA">
              <w:rPr>
                <w:rStyle w:val="af2"/>
                <w:rFonts w:ascii="Arial" w:eastAsiaTheme="minorEastAsia" w:hAnsi="Arial" w:cs="Arial"/>
                <w:noProof/>
                <w:color w:val="0563C1"/>
                <w:sz w:val="20"/>
              </w:rPr>
              <w:instrText xml:space="preserve"> </w:instrText>
            </w:r>
            <w:r w:rsidR="00A5154F">
              <w:rPr>
                <w:rStyle w:val="af2"/>
                <w:rFonts w:ascii="Arial" w:eastAsiaTheme="minorEastAsia" w:hAnsi="Arial" w:cs="Arial"/>
                <w:noProof/>
                <w:color w:val="0563C1"/>
                <w:sz w:val="20"/>
                <w:lang w:val="en-US"/>
              </w:rPr>
              <w:instrText>HYPERLINK</w:instrText>
            </w:r>
            <w:r w:rsidR="00A5154F" w:rsidRPr="00A06ADA">
              <w:rPr>
                <w:rStyle w:val="af2"/>
                <w:rFonts w:ascii="Arial" w:eastAsiaTheme="minorEastAsia" w:hAnsi="Arial" w:cs="Arial"/>
                <w:noProof/>
                <w:color w:val="0563C1"/>
                <w:sz w:val="20"/>
              </w:rPr>
              <w:instrText xml:space="preserve"> "</w:instrText>
            </w:r>
            <w:r w:rsidR="00A5154F">
              <w:rPr>
                <w:rStyle w:val="af2"/>
                <w:rFonts w:ascii="Arial" w:eastAsiaTheme="minorEastAsia" w:hAnsi="Arial" w:cs="Arial"/>
                <w:noProof/>
                <w:color w:val="0563C1"/>
                <w:sz w:val="20"/>
                <w:lang w:val="en-US"/>
              </w:rPr>
              <w:instrText>mailto</w:instrText>
            </w:r>
            <w:r w:rsidR="00A5154F" w:rsidRPr="00A06ADA">
              <w:rPr>
                <w:rStyle w:val="af2"/>
                <w:rFonts w:ascii="Arial" w:eastAsiaTheme="minorEastAsia" w:hAnsi="Arial" w:cs="Arial"/>
                <w:noProof/>
                <w:color w:val="0563C1"/>
                <w:sz w:val="20"/>
              </w:rPr>
              <w:instrText>:</w:instrText>
            </w:r>
            <w:r w:rsidR="00A5154F">
              <w:rPr>
                <w:rStyle w:val="af2"/>
                <w:rFonts w:ascii="Arial" w:eastAsiaTheme="minorEastAsia" w:hAnsi="Arial" w:cs="Arial"/>
                <w:noProof/>
                <w:color w:val="0563C1"/>
                <w:sz w:val="20"/>
                <w:lang w:val="en-US"/>
              </w:rPr>
              <w:instrText>Bratuhina</w:instrText>
            </w:r>
            <w:r w:rsidR="00A5154F" w:rsidRPr="00A06ADA">
              <w:rPr>
                <w:rStyle w:val="af2"/>
                <w:rFonts w:ascii="Arial" w:eastAsiaTheme="minorEastAsia" w:hAnsi="Arial" w:cs="Arial"/>
                <w:noProof/>
                <w:color w:val="0563C1"/>
                <w:sz w:val="20"/>
              </w:rPr>
              <w:instrText>_</w:instrText>
            </w:r>
            <w:r w:rsidR="00A5154F">
              <w:rPr>
                <w:rStyle w:val="af2"/>
                <w:rFonts w:ascii="Arial" w:eastAsiaTheme="minorEastAsia" w:hAnsi="Arial" w:cs="Arial"/>
                <w:noProof/>
                <w:color w:val="0563C1"/>
                <w:sz w:val="20"/>
                <w:lang w:val="en-US"/>
              </w:rPr>
              <w:instrText>I</w:instrText>
            </w:r>
            <w:r w:rsidR="00A5154F" w:rsidRPr="00A06ADA">
              <w:rPr>
                <w:rStyle w:val="af2"/>
                <w:rFonts w:ascii="Arial" w:eastAsiaTheme="minorEastAsia" w:hAnsi="Arial" w:cs="Arial"/>
                <w:noProof/>
                <w:color w:val="0563C1"/>
                <w:sz w:val="20"/>
              </w:rPr>
              <w:instrText>@</w:instrText>
            </w:r>
            <w:r w:rsidR="00A5154F">
              <w:rPr>
                <w:rStyle w:val="af2"/>
                <w:rFonts w:ascii="Arial" w:eastAsiaTheme="minorEastAsia" w:hAnsi="Arial" w:cs="Arial"/>
                <w:noProof/>
                <w:color w:val="0563C1"/>
                <w:sz w:val="20"/>
                <w:lang w:val="en-US"/>
              </w:rPr>
              <w:instrText>unipro</w:instrText>
            </w:r>
            <w:r w:rsidR="00A5154F" w:rsidRPr="00A06ADA">
              <w:rPr>
                <w:rStyle w:val="af2"/>
                <w:rFonts w:ascii="Arial" w:eastAsiaTheme="minorEastAsia" w:hAnsi="Arial" w:cs="Arial"/>
                <w:noProof/>
                <w:color w:val="0563C1"/>
                <w:sz w:val="20"/>
              </w:rPr>
              <w:instrText>.</w:instrText>
            </w:r>
            <w:r w:rsidR="00A5154F">
              <w:rPr>
                <w:rStyle w:val="af2"/>
                <w:rFonts w:ascii="Arial" w:eastAsiaTheme="minorEastAsia" w:hAnsi="Arial" w:cs="Arial"/>
                <w:noProof/>
                <w:color w:val="0563C1"/>
                <w:sz w:val="20"/>
                <w:lang w:val="en-US"/>
              </w:rPr>
              <w:instrText>energy</w:instrText>
            </w:r>
            <w:r w:rsidR="00A5154F" w:rsidRPr="00A06ADA">
              <w:rPr>
                <w:rStyle w:val="af2"/>
                <w:rFonts w:ascii="Arial" w:eastAsiaTheme="minorEastAsia" w:hAnsi="Arial" w:cs="Arial"/>
                <w:noProof/>
                <w:color w:val="0563C1"/>
                <w:sz w:val="20"/>
              </w:rPr>
              <w:instrText xml:space="preserve">" </w:instrText>
            </w:r>
            <w:r w:rsidR="00A5154F">
              <w:rPr>
                <w:rStyle w:val="af2"/>
                <w:rFonts w:ascii="Arial" w:eastAsiaTheme="minorEastAsia" w:hAnsi="Arial" w:cs="Arial"/>
                <w:noProof/>
                <w:color w:val="0563C1"/>
                <w:sz w:val="20"/>
                <w:lang w:val="en-US"/>
              </w:rPr>
              <w:fldChar w:fldCharType="separate"/>
            </w:r>
            <w:r w:rsidR="0003087B">
              <w:rPr>
                <w:rStyle w:val="af2"/>
                <w:rFonts w:ascii="Arial" w:eastAsiaTheme="minorEastAsia" w:hAnsi="Arial" w:cs="Arial"/>
                <w:noProof/>
                <w:color w:val="0563C1"/>
                <w:sz w:val="20"/>
                <w:lang w:val="en-US"/>
              </w:rPr>
              <w:t>Bratuhina</w:t>
            </w:r>
            <w:r w:rsidR="0003087B" w:rsidRPr="006430A7">
              <w:rPr>
                <w:rStyle w:val="af2"/>
                <w:rFonts w:ascii="Arial" w:eastAsiaTheme="minorEastAsia" w:hAnsi="Arial" w:cs="Arial"/>
                <w:noProof/>
                <w:color w:val="0563C1"/>
                <w:sz w:val="20"/>
              </w:rPr>
              <w:t>_</w:t>
            </w:r>
            <w:r w:rsidR="0003087B">
              <w:rPr>
                <w:rStyle w:val="af2"/>
                <w:rFonts w:ascii="Arial" w:eastAsiaTheme="minorEastAsia" w:hAnsi="Arial" w:cs="Arial"/>
                <w:noProof/>
                <w:color w:val="0563C1"/>
                <w:sz w:val="20"/>
                <w:lang w:val="en-US"/>
              </w:rPr>
              <w:t>I</w:t>
            </w:r>
            <w:r w:rsidR="0003087B">
              <w:rPr>
                <w:rStyle w:val="af2"/>
                <w:rFonts w:ascii="Arial" w:eastAsiaTheme="minorEastAsia" w:hAnsi="Arial" w:cs="Arial"/>
                <w:noProof/>
                <w:color w:val="0563C1"/>
                <w:sz w:val="20"/>
              </w:rPr>
              <w:t>@</w:t>
            </w:r>
            <w:r w:rsidR="0003087B">
              <w:rPr>
                <w:rStyle w:val="af2"/>
                <w:rFonts w:ascii="Arial" w:eastAsiaTheme="minorEastAsia" w:hAnsi="Arial" w:cs="Arial"/>
                <w:noProof/>
                <w:color w:val="0563C1"/>
                <w:sz w:val="20"/>
                <w:lang w:val="en-US"/>
              </w:rPr>
              <w:t>unipro</w:t>
            </w:r>
            <w:r w:rsidR="0003087B">
              <w:rPr>
                <w:rStyle w:val="af2"/>
                <w:rFonts w:ascii="Arial" w:eastAsiaTheme="minorEastAsia" w:hAnsi="Arial" w:cs="Arial"/>
                <w:noProof/>
                <w:color w:val="0563C1"/>
                <w:sz w:val="20"/>
              </w:rPr>
              <w:t>.</w:t>
            </w:r>
            <w:r w:rsidR="0003087B">
              <w:rPr>
                <w:rStyle w:val="af2"/>
                <w:rFonts w:ascii="Arial" w:eastAsiaTheme="minorEastAsia" w:hAnsi="Arial" w:cs="Arial"/>
                <w:noProof/>
                <w:color w:val="0563C1"/>
                <w:sz w:val="20"/>
                <w:lang w:val="en-US"/>
              </w:rPr>
              <w:t>energy</w:t>
            </w:r>
            <w:r w:rsidR="00A5154F">
              <w:rPr>
                <w:rStyle w:val="af2"/>
                <w:rFonts w:ascii="Arial" w:eastAsiaTheme="minorEastAsia" w:hAnsi="Arial" w:cs="Arial"/>
                <w:noProof/>
                <w:color w:val="0563C1"/>
                <w:sz w:val="20"/>
                <w:lang w:val="en-US"/>
              </w:rPr>
              <w:fldChar w:fldCharType="end"/>
            </w:r>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proofErr w:type="spellStart"/>
            <w:r w:rsidR="00B7089A">
              <w:rPr>
                <w:rFonts w:ascii="Arial" w:hAnsi="Arial" w:cs="Arial"/>
                <w:sz w:val="20"/>
              </w:rPr>
              <w:t>Юнипро</w:t>
            </w:r>
            <w:proofErr w:type="spellEnd"/>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w:t>
            </w:r>
            <w:proofErr w:type="spellStart"/>
            <w:r w:rsidR="00B7089A">
              <w:rPr>
                <w:rFonts w:ascii="Arial" w:hAnsi="Arial" w:cs="Arial"/>
                <w:sz w:val="20"/>
              </w:rPr>
              <w:t>Юнипро</w:t>
            </w:r>
            <w:proofErr w:type="spellEnd"/>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3"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A06ADA" w:rsidP="00F3026D">
      <w:pPr>
        <w:pStyle w:val="a4"/>
        <w:numPr>
          <w:ilvl w:val="0"/>
          <w:numId w:val="0"/>
        </w:numPr>
        <w:spacing w:line="240" w:lineRule="auto"/>
        <w:rPr>
          <w:rFonts w:ascii="Arial" w:hAnsi="Arial" w:cs="Arial"/>
          <w:b/>
          <w:sz w:val="20"/>
        </w:rPr>
      </w:pPr>
      <w:r w:rsidRPr="00A06ADA">
        <w:rPr>
          <w:rFonts w:ascii="Arial" w:hAnsi="Arial" w:cs="Arial"/>
          <w:b/>
          <w:sz w:val="20"/>
        </w:rPr>
        <w:t xml:space="preserve"> </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bookmarkStart w:id="4" w:name="_GoBack"/>
      <w:bookmarkEnd w:id="4"/>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proofErr w:type="spellStart"/>
      <w:r w:rsidR="005703AD">
        <w:rPr>
          <w:rFonts w:ascii="Arial" w:hAnsi="Arial" w:cs="Arial"/>
          <w:color w:val="000000"/>
          <w:sz w:val="20"/>
        </w:rPr>
        <w:t>Юнипро</w:t>
      </w:r>
      <w:proofErr w:type="spellEnd"/>
      <w:r w:rsidR="00D20281" w:rsidRPr="00B7089A">
        <w:rPr>
          <w:rFonts w:ascii="Arial" w:hAnsi="Arial" w:cs="Arial"/>
          <w:color w:val="000000"/>
          <w:sz w:val="20"/>
        </w:rPr>
        <w:t xml:space="preserve">» </w:t>
      </w:r>
      <w:hyperlink r:id="rId14"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D45AAA" w:rsidRPr="00B7089A">
        <w:rPr>
          <w:rFonts w:ascii="Arial" w:hAnsi="Arial" w:cs="Arial"/>
          <w:color w:val="000000"/>
          <w:sz w:val="20"/>
        </w:rPr>
        <w:t xml:space="preserve">График поставки </w:t>
      </w:r>
      <w:proofErr w:type="gramStart"/>
      <w:r w:rsidR="00D45AAA" w:rsidRPr="00B7089A">
        <w:rPr>
          <w:rFonts w:ascii="Arial" w:hAnsi="Arial" w:cs="Arial"/>
          <w:color w:val="000000"/>
          <w:sz w:val="20"/>
        </w:rPr>
        <w:t>товара  (</w:t>
      </w:r>
      <w:proofErr w:type="gramEnd"/>
      <w:r w:rsidR="00D45AAA" w:rsidRPr="00B7089A">
        <w:rPr>
          <w:rFonts w:ascii="Arial" w:hAnsi="Arial" w:cs="Arial"/>
          <w:color w:val="000000"/>
          <w:sz w:val="20"/>
        </w:rPr>
        <w:t>форма</w:t>
      </w:r>
      <w:r w:rsidR="00D45AAA"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D45AAA" w:rsidRPr="00D45AAA">
        <w:rPr>
          <w:rFonts w:ascii="Arial" w:hAnsi="Arial" w:cs="Arial"/>
          <w:color w:val="000000"/>
          <w:sz w:val="20"/>
        </w:rPr>
        <w:t>Анкета Участника (форма 5</w:t>
      </w:r>
      <w:proofErr w:type="gramStart"/>
      <w:r w:rsidR="00D45AAA" w:rsidRPr="00D45AAA">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D45AAA" w:rsidRPr="00D45AAA">
        <w:rPr>
          <w:rFonts w:ascii="Arial" w:hAnsi="Arial" w:cs="Arial"/>
          <w:color w:val="000000"/>
          <w:sz w:val="20"/>
        </w:rPr>
        <w:t>Справка о перечне и годовых объемах выполнения аналогичных договоров (форма 6</w:t>
      </w:r>
      <w:r w:rsidR="00D45AAA" w:rsidRPr="00D45AAA">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D45AAA">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D45AAA">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 xml:space="preserve">Регион предоставления </w:t>
            </w:r>
            <w:proofErr w:type="gramStart"/>
            <w:r w:rsidRPr="00B7089A">
              <w:rPr>
                <w:rFonts w:ascii="Arial" w:hAnsi="Arial" w:cs="Arial"/>
                <w:bCs/>
                <w:sz w:val="20"/>
              </w:rPr>
              <w:t>услуг:</w:t>
            </w:r>
            <w:r w:rsidRPr="00B7089A">
              <w:rPr>
                <w:rFonts w:ascii="Arial" w:hAnsi="Arial" w:cs="Arial"/>
                <w:bCs/>
                <w:sz w:val="20"/>
              </w:rPr>
              <w:br/>
            </w:r>
            <w:r w:rsidRPr="00B7089A">
              <w:rPr>
                <w:rFonts w:ascii="Arial" w:hAnsi="Arial" w:cs="Arial"/>
                <w:sz w:val="20"/>
              </w:rPr>
              <w:t>-</w:t>
            </w:r>
            <w:proofErr w:type="gramEnd"/>
            <w:r w:rsidRPr="00B7089A">
              <w:rPr>
                <w:rFonts w:ascii="Arial" w:hAnsi="Arial" w:cs="Arial"/>
                <w:sz w:val="20"/>
              </w:rPr>
              <w:t xml:space="preserve">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w:t>
            </w:r>
            <w:proofErr w:type="gramStart"/>
            <w:r w:rsidRPr="00B7089A">
              <w:rPr>
                <w:rFonts w:ascii="Arial" w:hAnsi="Arial" w:cs="Arial"/>
                <w:bCs/>
                <w:sz w:val="20"/>
              </w:rPr>
              <w:t>акционеры</w:t>
            </w:r>
            <w:r w:rsidRPr="00B7089A">
              <w:rPr>
                <w:rFonts w:ascii="Arial" w:hAnsi="Arial" w:cs="Arial"/>
                <w:bCs/>
                <w:sz w:val="20"/>
              </w:rPr>
              <w:br/>
            </w:r>
            <w:r w:rsidRPr="00B7089A">
              <w:rPr>
                <w:rFonts w:ascii="Arial" w:hAnsi="Arial" w:cs="Arial"/>
                <w:i/>
                <w:iCs/>
                <w:sz w:val="20"/>
              </w:rPr>
              <w:t>(</w:t>
            </w:r>
            <w:proofErr w:type="gramEnd"/>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 xml:space="preserve">(указать </w:t>
            </w:r>
            <w:proofErr w:type="gramStart"/>
            <w:r w:rsidRPr="00B7089A">
              <w:rPr>
                <w:rFonts w:ascii="Arial" w:hAnsi="Arial" w:cs="Arial"/>
                <w:i/>
                <w:sz w:val="20"/>
              </w:rPr>
              <w:t>наименование,  кем</w:t>
            </w:r>
            <w:proofErr w:type="gramEnd"/>
            <w:r w:rsidRPr="00B7089A">
              <w:rPr>
                <w:rFonts w:ascii="Arial" w:hAnsi="Arial" w:cs="Arial"/>
                <w:i/>
                <w:sz w:val="20"/>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 xml:space="preserve">Опыт работы, в </w:t>
            </w:r>
            <w:proofErr w:type="spellStart"/>
            <w:r w:rsidRPr="00B7089A">
              <w:rPr>
                <w:rFonts w:ascii="Arial" w:hAnsi="Arial" w:cs="Arial"/>
                <w:sz w:val="20"/>
              </w:rPr>
              <w:t>т.ч</w:t>
            </w:r>
            <w:proofErr w:type="spellEnd"/>
            <w:r w:rsidRPr="00B7089A">
              <w:rPr>
                <w:rFonts w:ascii="Arial" w:hAnsi="Arial" w:cs="Arial"/>
                <w:sz w:val="20"/>
              </w:rPr>
              <w:t>.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w:t>
            </w:r>
            <w:proofErr w:type="gramStart"/>
            <w:r w:rsidRPr="00B7089A">
              <w:rPr>
                <w:rFonts w:ascii="Arial" w:hAnsi="Arial" w:cs="Arial"/>
                <w:i/>
                <w:sz w:val="20"/>
              </w:rPr>
              <w:t>персонал)*</w:t>
            </w:r>
            <w:proofErr w:type="gramEnd"/>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5"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54F" w:rsidRDefault="00A5154F">
      <w:r>
        <w:separator/>
      </w:r>
    </w:p>
  </w:endnote>
  <w:endnote w:type="continuationSeparator" w:id="0">
    <w:p w:rsidR="00A5154F" w:rsidRDefault="00A51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927737" w:rsidRDefault="00927737">
        <w:pPr>
          <w:pStyle w:val="af0"/>
          <w:jc w:val="right"/>
        </w:pPr>
        <w:r>
          <w:fldChar w:fldCharType="begin"/>
        </w:r>
        <w:r>
          <w:instrText xml:space="preserve"> PAGE   \* MERGEFORMAT </w:instrText>
        </w:r>
        <w:r>
          <w:fldChar w:fldCharType="separate"/>
        </w:r>
        <w:r w:rsidR="00A06ADA">
          <w:rPr>
            <w:noProof/>
          </w:rPr>
          <w:t>6</w:t>
        </w:r>
        <w:r>
          <w:rPr>
            <w:noProof/>
          </w:rPr>
          <w:fldChar w:fldCharType="end"/>
        </w:r>
      </w:p>
    </w:sdtContent>
  </w:sdt>
  <w:p w:rsidR="00927737" w:rsidRDefault="0092773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54F" w:rsidRDefault="00A5154F">
      <w:r>
        <w:separator/>
      </w:r>
    </w:p>
  </w:footnote>
  <w:footnote w:type="continuationSeparator" w:id="0">
    <w:p w:rsidR="00A5154F" w:rsidRDefault="00A51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737" w:rsidRPr="00F01080" w:rsidRDefault="00927737"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087B"/>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54C5"/>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348F"/>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4F24"/>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0B4"/>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A63"/>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007"/>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04E7"/>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922"/>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0943"/>
    <w:rsid w:val="0056129E"/>
    <w:rsid w:val="00561FC9"/>
    <w:rsid w:val="00566230"/>
    <w:rsid w:val="00566F3E"/>
    <w:rsid w:val="00567C26"/>
    <w:rsid w:val="005703AD"/>
    <w:rsid w:val="00570CA2"/>
    <w:rsid w:val="00572BFE"/>
    <w:rsid w:val="00572E0A"/>
    <w:rsid w:val="00573FD5"/>
    <w:rsid w:val="005753C9"/>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F6C"/>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0A7"/>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7D2"/>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16F1C"/>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27737"/>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057"/>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6ADA"/>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154F"/>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16B"/>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6AC"/>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550"/>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5AAA"/>
    <w:rsid w:val="00D46D6C"/>
    <w:rsid w:val="00D477D0"/>
    <w:rsid w:val="00D506E7"/>
    <w:rsid w:val="00D50FDF"/>
    <w:rsid w:val="00D526EC"/>
    <w:rsid w:val="00D533DD"/>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44F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5CB"/>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6C3A"/>
    <w:rsid w:val="00F5764B"/>
    <w:rsid w:val="00F6089C"/>
    <w:rsid w:val="00F60948"/>
    <w:rsid w:val="00F60C89"/>
    <w:rsid w:val="00F60FA8"/>
    <w:rsid w:val="00F61144"/>
    <w:rsid w:val="00F6116E"/>
    <w:rsid w:val="00F615D3"/>
    <w:rsid w:val="00F618CC"/>
    <w:rsid w:val="00F63FF1"/>
    <w:rsid w:val="00F649C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62992F-A3AB-48A0-9EFB-DC8787D5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60249166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441876268">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Bratuhina_I@unipro.energy" TargetMode="External"/><Relationship Id="rId5" Type="http://schemas.openxmlformats.org/officeDocument/2006/relationships/settings" Target="settings.xml"/><Relationship Id="rId15" Type="http://schemas.openxmlformats.org/officeDocument/2006/relationships/hyperlink" Target="http://www.dnb.ru/rbr.asp?rbr=25" TargetMode="External"/><Relationship Id="rId10" Type="http://schemas.openxmlformats.org/officeDocument/2006/relationships/hyperlink" Target="http://www.unipro.energy/purchase/announcemen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1A2E5-4AB2-4EA8-9D9A-9CDC812DA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4946</Words>
  <Characters>28195</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33075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Bratuhina_I</cp:lastModifiedBy>
  <cp:revision>10</cp:revision>
  <cp:lastPrinted>2018-10-04T03:54:00Z</cp:lastPrinted>
  <dcterms:created xsi:type="dcterms:W3CDTF">2018-07-02T04:10:00Z</dcterms:created>
  <dcterms:modified xsi:type="dcterms:W3CDTF">2018-10-04T07:12:00Z</dcterms:modified>
</cp:coreProperties>
</file>