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D5C3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D5C3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D5C3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D5C3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D5C3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D5C3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D5C3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D5C3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D5C3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D5C3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D5C3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D5C3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D5C3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D5C3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D5C3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D5C3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D5C3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4E21FA">
        <w:rPr>
          <w:sz w:val="24"/>
          <w:szCs w:val="24"/>
        </w:rPr>
        <w:t>357</w:t>
      </w:r>
      <w:r w:rsidR="006E732C">
        <w:rPr>
          <w:sz w:val="24"/>
          <w:szCs w:val="24"/>
        </w:rPr>
        <w:t>/У от</w:t>
      </w:r>
      <w:r w:rsidR="00825575">
        <w:rPr>
          <w:sz w:val="24"/>
          <w:szCs w:val="24"/>
        </w:rPr>
        <w:t xml:space="preserve"> </w:t>
      </w:r>
      <w:r w:rsidR="006D5C3E">
        <w:rPr>
          <w:sz w:val="24"/>
          <w:szCs w:val="24"/>
        </w:rPr>
        <w:t>08</w:t>
      </w:r>
      <w:r w:rsidR="004E21FA" w:rsidRPr="006D5C3E">
        <w:rPr>
          <w:sz w:val="24"/>
          <w:szCs w:val="24"/>
        </w:rPr>
        <w:t>.10.2018</w:t>
      </w:r>
      <w:r w:rsidR="005F2DF2" w:rsidRPr="006D5C3E">
        <w:rPr>
          <w:sz w:val="24"/>
          <w:szCs w:val="24"/>
        </w:rPr>
        <w:t>г</w:t>
      </w:r>
      <w:r w:rsidR="005F2DF2" w:rsidRPr="005F2DF2">
        <w:rPr>
          <w:sz w:val="24"/>
          <w:szCs w:val="24"/>
        </w:rPr>
        <w:t>.</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E01FD1" w:rsidRPr="00E01FD1" w:rsidRDefault="00E01FD1" w:rsidP="00E01FD1">
            <w:pPr>
              <w:shd w:val="clear" w:color="auto" w:fill="FFFFFF"/>
              <w:spacing w:before="100" w:beforeAutospacing="1" w:after="100" w:afterAutospacing="1" w:line="240" w:lineRule="auto"/>
              <w:ind w:firstLine="0"/>
              <w:rPr>
                <w:snapToGrid/>
                <w:color w:val="000000"/>
                <w:sz w:val="24"/>
                <w:szCs w:val="24"/>
              </w:rPr>
            </w:pPr>
            <w:r w:rsidRPr="00E01FD1">
              <w:rPr>
                <w:snapToGrid/>
                <w:color w:val="000000"/>
                <w:sz w:val="24"/>
                <w:szCs w:val="24"/>
              </w:rPr>
              <w:t>оказание услуг по очистке от технологической и угольной пыли поверхности полов, площадок, металлоконструкций, лестничных пролетов и маршей в здании УПТ филиала «Березовская ГРЭС» ПАО «</w:t>
            </w:r>
            <w:proofErr w:type="spellStart"/>
            <w:r w:rsidRPr="00E01FD1">
              <w:rPr>
                <w:snapToGrid/>
                <w:color w:val="000000"/>
                <w:sz w:val="24"/>
                <w:szCs w:val="24"/>
              </w:rPr>
              <w:t>Юнипро</w:t>
            </w:r>
            <w:proofErr w:type="spellEnd"/>
            <w:r w:rsidRPr="00E01FD1">
              <w:rPr>
                <w:snapToGrid/>
                <w:color w:val="000000"/>
                <w:sz w:val="24"/>
                <w:szCs w:val="24"/>
              </w:rPr>
              <w:t>», в целях реализации проекта «Строительство объекта «Узел приема топлива» филиала «Березовская</w:t>
            </w:r>
            <w:r>
              <w:rPr>
                <w:snapToGrid/>
                <w:color w:val="000000"/>
                <w:sz w:val="24"/>
                <w:szCs w:val="24"/>
              </w:rPr>
              <w:t xml:space="preserve"> ГР</w:t>
            </w:r>
            <w:r w:rsidR="004E21FA">
              <w:rPr>
                <w:snapToGrid/>
                <w:color w:val="000000"/>
                <w:sz w:val="24"/>
                <w:szCs w:val="24"/>
              </w:rPr>
              <w:t>ЭС» ПАО «</w:t>
            </w:r>
            <w:proofErr w:type="spellStart"/>
            <w:r w:rsidR="004E21FA">
              <w:rPr>
                <w:snapToGrid/>
                <w:color w:val="000000"/>
                <w:sz w:val="24"/>
                <w:szCs w:val="24"/>
              </w:rPr>
              <w:t>Юнипро</w:t>
            </w:r>
            <w:proofErr w:type="spellEnd"/>
            <w:r w:rsidR="004E21FA">
              <w:rPr>
                <w:snapToGrid/>
                <w:color w:val="000000"/>
                <w:sz w:val="24"/>
                <w:szCs w:val="24"/>
              </w:rPr>
              <w:t>» согласно ТЗ 353</w:t>
            </w:r>
            <w:r w:rsidRPr="00E01FD1">
              <w:rPr>
                <w:snapToGrid/>
                <w:color w:val="000000"/>
                <w:sz w:val="24"/>
                <w:szCs w:val="24"/>
              </w:rPr>
              <w:t>.</w:t>
            </w:r>
          </w:p>
          <w:p w:rsidR="00BC5425" w:rsidRPr="00F3026D" w:rsidRDefault="00BC5425" w:rsidP="00E01FD1">
            <w:pPr>
              <w:shd w:val="clear" w:color="auto" w:fill="FFFFFF"/>
              <w:spacing w:before="100" w:beforeAutospacing="1" w:after="100" w:afterAutospacing="1" w:line="240" w:lineRule="auto"/>
              <w:ind w:firstLine="0"/>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D5C3E">
              <w:rPr>
                <w:spacing w:val="-6"/>
                <w:sz w:val="24"/>
                <w:szCs w:val="24"/>
              </w:rPr>
              <w:t>08</w:t>
            </w:r>
            <w:r w:rsidR="004E21FA" w:rsidRPr="006D5C3E">
              <w:rPr>
                <w:spacing w:val="-6"/>
                <w:sz w:val="24"/>
                <w:szCs w:val="24"/>
              </w:rPr>
              <w:t>.10.2018</w:t>
            </w:r>
            <w:r w:rsidRPr="006D5C3E">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6D5C3E">
              <w:rPr>
                <w:sz w:val="24"/>
                <w:szCs w:val="24"/>
                <w:lang w:eastAsia="en-US"/>
              </w:rPr>
              <w:t>16</w:t>
            </w:r>
            <w:r w:rsidR="004E21FA" w:rsidRPr="006D5C3E">
              <w:rPr>
                <w:sz w:val="24"/>
                <w:szCs w:val="24"/>
                <w:lang w:eastAsia="en-US"/>
              </w:rPr>
              <w:t>.10.2018</w:t>
            </w:r>
            <w:r w:rsidRPr="006D5C3E">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6D5C3E" w:rsidRDefault="006D5C3E" w:rsidP="006D5C3E">
            <w:pPr>
              <w:pStyle w:val="afffa"/>
              <w:ind w:left="353" w:hanging="361"/>
              <w:contextualSpacing/>
            </w:pPr>
            <w:r>
              <w:t>1. Регламент «Правила техники безопасности для подрядных организаций» (СТО № ОТиБП-Р.03);</w:t>
            </w:r>
          </w:p>
          <w:p w:rsidR="006D5C3E" w:rsidRDefault="006D5C3E" w:rsidP="006D5C3E">
            <w:pPr>
              <w:pStyle w:val="afffa"/>
              <w:ind w:left="353" w:hanging="361"/>
              <w:contextualSpacing/>
            </w:pPr>
            <w:r>
              <w:t>2. Стандарт «О мерах безопасности при работе с асбестом и асбестосодержащими материалами на объектах ПАО «</w:t>
            </w:r>
            <w:proofErr w:type="spellStart"/>
            <w:r>
              <w:t>Юнипро</w:t>
            </w:r>
            <w:proofErr w:type="spellEnd"/>
            <w:r>
              <w:t>» (СТО №ОТиБП-С.20);</w:t>
            </w:r>
          </w:p>
          <w:p w:rsidR="00E044C1" w:rsidRDefault="006D5C3E" w:rsidP="006D5C3E">
            <w:pPr>
              <w:pStyle w:val="afffa"/>
              <w:ind w:left="353" w:hanging="361"/>
              <w:contextualSpacing/>
              <w:jc w:val="both"/>
            </w:pPr>
            <w:r>
              <w:t>3. Регламент системы экологического менеджмента «Правила охраны окружающей среды для подрядных организаций и арендаторов» (РО-ПТУ-11).</w:t>
            </w:r>
            <w:bookmarkStart w:id="2" w:name="_GoBack"/>
            <w:bookmarkEnd w:id="2"/>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proofErr w:type="gramStart"/>
      <w:r w:rsidR="006E732C">
        <w:rPr>
          <w:sz w:val="24"/>
          <w:szCs w:val="24"/>
        </w:rPr>
        <w:t>unipro.energ</w:t>
      </w:r>
      <w:proofErr w:type="spellEnd"/>
      <w:r w:rsidR="006E732C">
        <w:rPr>
          <w:sz w:val="24"/>
          <w:szCs w:val="24"/>
          <w:lang w:val="en-US"/>
        </w:rPr>
        <w:t>y</w:t>
      </w:r>
      <w:proofErr w:type="gramEnd"/>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84" w:rsidRDefault="00262684">
      <w:r>
        <w:separator/>
      </w:r>
    </w:p>
  </w:endnote>
  <w:endnote w:type="continuationSeparator" w:id="0">
    <w:p w:rsidR="00262684" w:rsidRDefault="0026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6D5C3E">
          <w:rPr>
            <w:noProof/>
          </w:rPr>
          <w:t>22</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84" w:rsidRDefault="00262684">
      <w:r>
        <w:separator/>
      </w:r>
    </w:p>
  </w:footnote>
  <w:footnote w:type="continuationSeparator" w:id="0">
    <w:p w:rsidR="00262684" w:rsidRDefault="0026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1FA"/>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C3E"/>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90004"/>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ED3BD-323D-4010-AC8E-0A24C4BA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6307</Words>
  <Characters>47376</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53576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3</cp:revision>
  <cp:lastPrinted>2015-08-13T14:45:00Z</cp:lastPrinted>
  <dcterms:created xsi:type="dcterms:W3CDTF">2018-10-02T14:39:00Z</dcterms:created>
  <dcterms:modified xsi:type="dcterms:W3CDTF">2018-10-08T11:05:00Z</dcterms:modified>
</cp:coreProperties>
</file>