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ОКУМЕНТАЦИЯ   ПО  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802222">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B1CF9">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4E7A4A">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B1CF9">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4E7A4A">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B1CF9">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4E7A4A">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B1CF9">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4E7A4A">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B1CF9">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4E7A4A">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B1CF9">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4E7A4A">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B1CF9">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4E7A4A">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B1CF9">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4E7A4A">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B1CF9">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4E7A4A">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B1CF9">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4E7A4A">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B1CF9">
          <w:rPr>
            <w:rFonts w:ascii="Arial" w:hAnsi="Arial" w:cs="Arial"/>
            <w:webHidden/>
            <w:sz w:val="20"/>
            <w:szCs w:val="20"/>
          </w:rPr>
          <w:t>25</w:t>
        </w:r>
        <w:r w:rsidR="001F2C0F" w:rsidRPr="00B7089A">
          <w:rPr>
            <w:rFonts w:ascii="Arial" w:hAnsi="Arial" w:cs="Arial"/>
            <w:webHidden/>
            <w:sz w:val="20"/>
            <w:szCs w:val="20"/>
          </w:rPr>
          <w:fldChar w:fldCharType="end"/>
        </w:r>
      </w:hyperlink>
    </w:p>
    <w:p w:rsidR="001F2C0F" w:rsidRPr="00B7089A" w:rsidRDefault="004E7A4A">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B1CF9">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4E7A4A">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5B1CF9">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w:t>
      </w:r>
      <w:r w:rsidRPr="00463ADA">
        <w:rPr>
          <w:rFonts w:ascii="Arial" w:hAnsi="Arial" w:cs="Arial"/>
          <w:sz w:val="20"/>
        </w:rPr>
        <w:t xml:space="preserve">предложений </w:t>
      </w:r>
      <w:r w:rsidRPr="00463ADA">
        <w:rPr>
          <w:rFonts w:ascii="Arial" w:hAnsi="Arial" w:cs="Arial"/>
          <w:color w:val="000000"/>
          <w:sz w:val="20"/>
        </w:rPr>
        <w:t xml:space="preserve">№ </w:t>
      </w:r>
      <w:r w:rsidR="007164D4" w:rsidRPr="00091D33">
        <w:rPr>
          <w:rFonts w:ascii="Arial" w:hAnsi="Arial" w:cs="Arial"/>
          <w:b/>
          <w:color w:val="000000" w:themeColor="text1"/>
          <w:sz w:val="20"/>
        </w:rPr>
        <w:t>1</w:t>
      </w:r>
      <w:r w:rsidR="00091D33" w:rsidRPr="00091D33">
        <w:rPr>
          <w:rFonts w:ascii="Arial" w:hAnsi="Arial" w:cs="Arial"/>
          <w:b/>
          <w:color w:val="000000" w:themeColor="text1"/>
          <w:sz w:val="20"/>
        </w:rPr>
        <w:t>34</w:t>
      </w:r>
      <w:r w:rsidR="00F615D3" w:rsidRPr="000173C8">
        <w:rPr>
          <w:rFonts w:ascii="Arial" w:hAnsi="Arial" w:cs="Arial"/>
          <w:b/>
          <w:color w:val="000000" w:themeColor="text1"/>
          <w:sz w:val="20"/>
        </w:rPr>
        <w:t xml:space="preserve"> от </w:t>
      </w:r>
      <w:r w:rsidR="00091D33">
        <w:rPr>
          <w:rFonts w:ascii="Arial" w:hAnsi="Arial" w:cs="Arial"/>
          <w:b/>
          <w:color w:val="000000" w:themeColor="text1"/>
          <w:sz w:val="20"/>
        </w:rPr>
        <w:t>09</w:t>
      </w:r>
      <w:r w:rsidR="009026BB" w:rsidRPr="000173C8">
        <w:rPr>
          <w:rFonts w:ascii="Arial" w:hAnsi="Arial" w:cs="Arial"/>
          <w:b/>
          <w:color w:val="000000" w:themeColor="text1"/>
          <w:sz w:val="20"/>
        </w:rPr>
        <w:t>.</w:t>
      </w:r>
      <w:r w:rsidR="006F2E39" w:rsidRPr="000173C8">
        <w:rPr>
          <w:rFonts w:ascii="Arial" w:hAnsi="Arial" w:cs="Arial"/>
          <w:b/>
          <w:color w:val="000000" w:themeColor="text1"/>
          <w:sz w:val="20"/>
        </w:rPr>
        <w:t>10</w:t>
      </w:r>
      <w:r w:rsidR="00F615D3" w:rsidRPr="000173C8">
        <w:rPr>
          <w:rFonts w:ascii="Arial" w:hAnsi="Arial" w:cs="Arial"/>
          <w:b/>
          <w:color w:val="000000" w:themeColor="text1"/>
          <w:sz w:val="20"/>
        </w:rPr>
        <w:t>.201</w:t>
      </w:r>
      <w:r w:rsidR="00E75A28">
        <w:rPr>
          <w:rFonts w:ascii="Arial" w:hAnsi="Arial" w:cs="Arial"/>
          <w:b/>
          <w:color w:val="000000" w:themeColor="text1"/>
          <w:sz w:val="20"/>
        </w:rPr>
        <w:t>8</w:t>
      </w:r>
      <w:r w:rsidR="00F615D3" w:rsidRPr="000173C8">
        <w:rPr>
          <w:rFonts w:ascii="Arial" w:hAnsi="Arial" w:cs="Arial"/>
          <w:color w:val="000000" w:themeColor="text1"/>
          <w:sz w:val="20"/>
        </w:rPr>
        <w:t xml:space="preserve"> </w:t>
      </w:r>
      <w:r w:rsidR="00F615D3" w:rsidRPr="00463ADA">
        <w:rPr>
          <w:rFonts w:ascii="Arial" w:hAnsi="Arial" w:cs="Arial"/>
          <w:sz w:val="20"/>
        </w:rPr>
        <w:t>г</w:t>
      </w:r>
      <w:r w:rsidR="00F615D3" w:rsidRPr="006345C2">
        <w:rPr>
          <w:rFonts w:ascii="Arial" w:hAnsi="Arial" w:cs="Arial"/>
          <w:sz w:val="20"/>
        </w:rPr>
        <w:t>.</w:t>
      </w:r>
      <w:r w:rsidRPr="006345C2">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/purchase/documents/</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п/п п</w:t>
            </w:r>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C5425" w:rsidRPr="00FC309D" w:rsidRDefault="00EA7394" w:rsidP="00EA4E74">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1E0B46">
              <w:rPr>
                <w:rFonts w:ascii="Arial" w:hAnsi="Arial" w:cs="Arial"/>
                <w:bCs/>
                <w:sz w:val="20"/>
              </w:rPr>
              <w:t>Диз</w:t>
            </w:r>
            <w:r w:rsidR="00EA4E74">
              <w:rPr>
                <w:rFonts w:ascii="Arial" w:hAnsi="Arial" w:cs="Arial"/>
                <w:bCs/>
                <w:sz w:val="20"/>
              </w:rPr>
              <w:t xml:space="preserve">ельного </w:t>
            </w:r>
            <w:r w:rsidR="001E0B46">
              <w:rPr>
                <w:rFonts w:ascii="Arial" w:hAnsi="Arial" w:cs="Arial"/>
                <w:bCs/>
                <w:sz w:val="20"/>
              </w:rPr>
              <w:t>топлива</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Отдел ресурсообеспечения</w:t>
            </w:r>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Ведущий </w:t>
            </w:r>
            <w:r w:rsidR="00EA4E74">
              <w:rPr>
                <w:rFonts w:ascii="Arial" w:hAnsi="Arial" w:cs="Arial"/>
                <w:sz w:val="20"/>
                <w:lang w:eastAsia="en-US"/>
              </w:rPr>
              <w:t>инженер</w:t>
            </w:r>
            <w:r w:rsidR="00BC5425" w:rsidRPr="00B7089A">
              <w:rPr>
                <w:rFonts w:ascii="Arial" w:hAnsi="Arial" w:cs="Arial"/>
                <w:sz w:val="20"/>
                <w:lang w:eastAsia="en-US"/>
              </w:rPr>
              <w:t xml:space="preserve">: </w:t>
            </w:r>
            <w:r w:rsidR="00B529C4">
              <w:rPr>
                <w:rFonts w:ascii="Arial" w:hAnsi="Arial" w:cs="Arial"/>
                <w:sz w:val="20"/>
                <w:lang w:eastAsia="en-US"/>
              </w:rPr>
              <w:t>Акулов Вадим Евгеньевич</w:t>
            </w:r>
          </w:p>
          <w:p w:rsidR="00BC5425"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8B387F" w:rsidRPr="008C12B7">
                <w:rPr>
                  <w:rStyle w:val="af2"/>
                  <w:rFonts w:ascii="Arial" w:hAnsi="Arial" w:cs="Arial"/>
                  <w:sz w:val="20"/>
                  <w:lang w:val="en-US" w:eastAsia="en-US"/>
                </w:rPr>
                <w:t>Akulov</w:t>
              </w:r>
              <w:r w:rsidR="008B387F" w:rsidRPr="008C12B7">
                <w:rPr>
                  <w:rStyle w:val="af2"/>
                  <w:rFonts w:ascii="Arial" w:hAnsi="Arial" w:cs="Arial"/>
                  <w:sz w:val="20"/>
                  <w:lang w:eastAsia="en-US"/>
                </w:rPr>
                <w:t>_</w:t>
              </w:r>
              <w:r w:rsidR="008B387F" w:rsidRPr="008C12B7">
                <w:rPr>
                  <w:rStyle w:val="af2"/>
                  <w:rFonts w:ascii="Arial" w:hAnsi="Arial" w:cs="Arial"/>
                  <w:sz w:val="20"/>
                  <w:lang w:val="en-US" w:eastAsia="en-US"/>
                </w:rPr>
                <w:t>V</w:t>
              </w:r>
              <w:r w:rsidR="008B387F" w:rsidRPr="008C12B7">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p w:rsidR="00BC5425" w:rsidRPr="001E0B46" w:rsidRDefault="00BC5425" w:rsidP="001E0B46">
            <w:pPr>
              <w:spacing w:line="276" w:lineRule="auto"/>
              <w:ind w:right="153" w:firstLine="0"/>
              <w:jc w:val="left"/>
              <w:rPr>
                <w:rFonts w:ascii="Arial" w:hAnsi="Arial" w:cs="Arial"/>
                <w:sz w:val="20"/>
                <w:lang w:eastAsia="en-US"/>
              </w:rPr>
            </w:pPr>
            <w:r w:rsidRPr="00B7089A">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336F54" w:rsidRPr="00B7089A">
              <w:rPr>
                <w:rFonts w:ascii="Arial" w:hAnsi="Arial" w:cs="Arial"/>
                <w:sz w:val="20"/>
                <w:lang w:val="en-US" w:eastAsia="en-US"/>
              </w:rPr>
              <w:t>39153</w:t>
            </w:r>
            <w:r w:rsidR="00D92B0A" w:rsidRPr="00B7089A">
              <w:rPr>
                <w:rFonts w:ascii="Arial" w:hAnsi="Arial" w:cs="Arial"/>
                <w:sz w:val="20"/>
                <w:lang w:val="en-US" w:eastAsia="en-US"/>
              </w:rPr>
              <w:t> </w:t>
            </w:r>
            <w:r w:rsidR="00336F54" w:rsidRPr="00B7089A">
              <w:rPr>
                <w:rFonts w:ascii="Arial" w:hAnsi="Arial" w:cs="Arial"/>
                <w:sz w:val="20"/>
                <w:lang w:val="en-US" w:eastAsia="en-US"/>
              </w:rPr>
              <w:t>71-</w:t>
            </w:r>
            <w:r w:rsidR="001E0B46">
              <w:rPr>
                <w:rFonts w:ascii="Arial" w:hAnsi="Arial" w:cs="Arial"/>
                <w:sz w:val="20"/>
                <w:lang w:eastAsia="en-US"/>
              </w:rPr>
              <w:t>5-55</w:t>
            </w:r>
          </w:p>
        </w:tc>
      </w:tr>
      <w:tr w:rsidR="00BC5425" w:rsidRPr="00B7089A" w:rsidTr="00336F54">
        <w:trPr>
          <w:trHeight w:val="143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Pr="00B7089A">
              <w:rPr>
                <w:rFonts w:ascii="Arial" w:hAnsi="Arial" w:cs="Arial"/>
                <w:spacing w:val="-6"/>
                <w:sz w:val="20"/>
              </w:rPr>
              <w:t xml:space="preserve">  (</w:t>
            </w:r>
            <w:hyperlink r:id="rId11" w:history="1">
              <w:r w:rsidR="00B7089A" w:rsidRPr="00E939AF">
                <w:rPr>
                  <w:rStyle w:val="af2"/>
                  <w:rFonts w:ascii="Arial" w:hAnsi="Arial" w:cs="Arial"/>
                  <w:sz w:val="20"/>
                  <w:lang w:eastAsia="en-US"/>
                </w:rPr>
                <w:t>http://www.</w:t>
              </w:r>
              <w:r w:rsidR="00B7089A" w:rsidRPr="00E939AF">
                <w:rPr>
                  <w:rStyle w:val="af2"/>
                  <w:rFonts w:ascii="Arial" w:hAnsi="Arial" w:cs="Arial"/>
                  <w:sz w:val="20"/>
                  <w:lang w:val="en-US" w:eastAsia="en-US"/>
                </w:rPr>
                <w:t>unipro</w:t>
              </w:r>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/purchase/announcement/</w:t>
              </w:r>
            </w:hyperlink>
            <w:r w:rsidRPr="00B7089A">
              <w:rPr>
                <w:rFonts w:ascii="Arial" w:hAnsi="Arial" w:cs="Arial"/>
                <w:sz w:val="20"/>
                <w:lang w:eastAsia="en-US"/>
              </w:rPr>
              <w:t>)</w:t>
            </w:r>
          </w:p>
          <w:p w:rsidR="00BC5425" w:rsidRPr="00B7089A" w:rsidRDefault="00BC5425" w:rsidP="00091D33">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091D33">
              <w:rPr>
                <w:rFonts w:ascii="Arial" w:hAnsi="Arial" w:cs="Arial"/>
                <w:b/>
                <w:color w:val="000000" w:themeColor="text1"/>
                <w:sz w:val="20"/>
                <w:lang w:eastAsia="en-US"/>
              </w:rPr>
              <w:t>09</w:t>
            </w:r>
            <w:r w:rsidRPr="000173C8">
              <w:rPr>
                <w:rFonts w:ascii="Arial" w:hAnsi="Arial" w:cs="Arial"/>
                <w:b/>
                <w:color w:val="000000" w:themeColor="text1"/>
                <w:sz w:val="20"/>
                <w:lang w:eastAsia="en-US"/>
              </w:rPr>
              <w:t>.</w:t>
            </w:r>
            <w:r w:rsidR="006F2E39" w:rsidRPr="000173C8">
              <w:rPr>
                <w:rFonts w:ascii="Arial" w:hAnsi="Arial" w:cs="Arial"/>
                <w:b/>
                <w:color w:val="000000" w:themeColor="text1"/>
                <w:sz w:val="20"/>
                <w:lang w:eastAsia="en-US"/>
              </w:rPr>
              <w:t>10</w:t>
            </w:r>
            <w:r w:rsidRPr="000173C8">
              <w:rPr>
                <w:rFonts w:ascii="Arial" w:hAnsi="Arial" w:cs="Arial"/>
                <w:b/>
                <w:color w:val="000000" w:themeColor="text1"/>
                <w:sz w:val="20"/>
                <w:lang w:eastAsia="en-US"/>
              </w:rPr>
              <w:t>.20</w:t>
            </w:r>
            <w:r w:rsidR="00D92B0A" w:rsidRPr="000173C8">
              <w:rPr>
                <w:rFonts w:ascii="Arial" w:hAnsi="Arial" w:cs="Arial"/>
                <w:b/>
                <w:color w:val="000000" w:themeColor="text1"/>
                <w:sz w:val="20"/>
                <w:lang w:eastAsia="en-US"/>
              </w:rPr>
              <w:t>1</w:t>
            </w:r>
            <w:r w:rsidR="00E75A28">
              <w:rPr>
                <w:rFonts w:ascii="Arial" w:hAnsi="Arial" w:cs="Arial"/>
                <w:b/>
                <w:color w:val="000000" w:themeColor="text1"/>
                <w:sz w:val="20"/>
                <w:lang w:eastAsia="en-US"/>
              </w:rPr>
              <w:t>8</w:t>
            </w:r>
            <w:r w:rsidR="00D92B0A" w:rsidRPr="000173C8">
              <w:rPr>
                <w:rFonts w:ascii="Arial" w:hAnsi="Arial" w:cs="Arial"/>
                <w:color w:val="000000" w:themeColor="text1"/>
                <w:sz w:val="20"/>
                <w:lang w:eastAsia="en-US"/>
              </w:rPr>
              <w:t xml:space="preserve"> </w:t>
            </w:r>
            <w:r w:rsidRPr="00463ADA">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0D23C6" w:rsidRPr="007164D4">
              <w:rPr>
                <w:rFonts w:ascii="Arial" w:hAnsi="Arial" w:cs="Arial"/>
                <w:sz w:val="20"/>
                <w:lang w:eastAsia="en-US"/>
              </w:rPr>
              <w:t>1</w:t>
            </w:r>
            <w:r w:rsidR="009D7F6A" w:rsidRPr="007164D4">
              <w:rPr>
                <w:rFonts w:ascii="Arial" w:hAnsi="Arial" w:cs="Arial"/>
                <w:sz w:val="20"/>
                <w:lang w:eastAsia="en-US"/>
              </w:rPr>
              <w:t>6</w:t>
            </w:r>
            <w:r w:rsidRPr="007164D4">
              <w:rPr>
                <w:rFonts w:ascii="Arial" w:hAnsi="Arial" w:cs="Arial"/>
                <w:sz w:val="20"/>
                <w:lang w:eastAsia="en-US"/>
              </w:rPr>
              <w:t xml:space="preserve">:00 </w:t>
            </w:r>
            <w:r w:rsidR="0078122F" w:rsidRPr="007164D4">
              <w:rPr>
                <w:rFonts w:ascii="Arial" w:hAnsi="Arial" w:cs="Arial"/>
                <w:sz w:val="20"/>
                <w:lang w:eastAsia="en-US"/>
              </w:rPr>
              <w:t xml:space="preserve">местного </w:t>
            </w:r>
            <w:r w:rsidR="0078122F" w:rsidRPr="000173C8">
              <w:rPr>
                <w:rFonts w:ascii="Arial" w:hAnsi="Arial" w:cs="Arial"/>
                <w:color w:val="000000" w:themeColor="text1"/>
                <w:sz w:val="20"/>
                <w:lang w:eastAsia="en-US"/>
              </w:rPr>
              <w:t>времени</w:t>
            </w:r>
            <w:r w:rsidR="00071AD3" w:rsidRPr="000173C8">
              <w:rPr>
                <w:rFonts w:ascii="Arial" w:hAnsi="Arial" w:cs="Arial"/>
                <w:color w:val="000000" w:themeColor="text1"/>
                <w:sz w:val="20"/>
                <w:lang w:eastAsia="en-US"/>
              </w:rPr>
              <w:t xml:space="preserve"> </w:t>
            </w:r>
            <w:r w:rsidR="0078122F" w:rsidRPr="000173C8">
              <w:rPr>
                <w:rFonts w:ascii="Arial" w:hAnsi="Arial" w:cs="Arial"/>
                <w:color w:val="000000" w:themeColor="text1"/>
                <w:sz w:val="20"/>
                <w:lang w:eastAsia="en-US"/>
              </w:rPr>
              <w:t xml:space="preserve"> </w:t>
            </w:r>
            <w:r w:rsidR="00D558E7">
              <w:rPr>
                <w:rFonts w:ascii="Arial" w:hAnsi="Arial" w:cs="Arial"/>
                <w:b/>
                <w:color w:val="000000" w:themeColor="text1"/>
                <w:sz w:val="20"/>
                <w:lang w:eastAsia="en-US"/>
              </w:rPr>
              <w:t>2</w:t>
            </w:r>
            <w:r w:rsidR="00091D33">
              <w:rPr>
                <w:rFonts w:ascii="Arial" w:hAnsi="Arial" w:cs="Arial"/>
                <w:b/>
                <w:color w:val="000000" w:themeColor="text1"/>
                <w:sz w:val="20"/>
                <w:lang w:eastAsia="en-US"/>
              </w:rPr>
              <w:t>4</w:t>
            </w:r>
            <w:r w:rsidRPr="000173C8">
              <w:rPr>
                <w:rFonts w:ascii="Arial" w:hAnsi="Arial" w:cs="Arial"/>
                <w:b/>
                <w:color w:val="000000" w:themeColor="text1"/>
                <w:sz w:val="20"/>
                <w:lang w:eastAsia="en-US"/>
              </w:rPr>
              <w:t>.</w:t>
            </w:r>
            <w:r w:rsidR="006F2E39" w:rsidRPr="000173C8">
              <w:rPr>
                <w:rFonts w:ascii="Arial" w:hAnsi="Arial" w:cs="Arial"/>
                <w:b/>
                <w:color w:val="000000" w:themeColor="text1"/>
                <w:sz w:val="20"/>
                <w:lang w:eastAsia="en-US"/>
              </w:rPr>
              <w:t>1</w:t>
            </w:r>
            <w:r w:rsidR="00E75A28">
              <w:rPr>
                <w:rFonts w:ascii="Arial" w:hAnsi="Arial" w:cs="Arial"/>
                <w:b/>
                <w:color w:val="000000" w:themeColor="text1"/>
                <w:sz w:val="20"/>
                <w:lang w:eastAsia="en-US"/>
              </w:rPr>
              <w:t>0</w:t>
            </w:r>
            <w:r w:rsidR="000D23C6" w:rsidRPr="000173C8">
              <w:rPr>
                <w:rFonts w:ascii="Arial" w:hAnsi="Arial" w:cs="Arial"/>
                <w:b/>
                <w:color w:val="000000" w:themeColor="text1"/>
                <w:sz w:val="20"/>
                <w:lang w:eastAsia="en-US"/>
              </w:rPr>
              <w:t>.</w:t>
            </w:r>
            <w:r w:rsidRPr="000173C8">
              <w:rPr>
                <w:rFonts w:ascii="Arial" w:hAnsi="Arial" w:cs="Arial"/>
                <w:b/>
                <w:color w:val="000000" w:themeColor="text1"/>
                <w:sz w:val="20"/>
                <w:lang w:eastAsia="en-US"/>
              </w:rPr>
              <w:t>20</w:t>
            </w:r>
            <w:r w:rsidR="000D23C6" w:rsidRPr="000173C8">
              <w:rPr>
                <w:rFonts w:ascii="Arial" w:hAnsi="Arial" w:cs="Arial"/>
                <w:b/>
                <w:color w:val="000000" w:themeColor="text1"/>
                <w:sz w:val="20"/>
                <w:lang w:eastAsia="en-US"/>
              </w:rPr>
              <w:t>1</w:t>
            </w:r>
            <w:r w:rsidR="00E75A28">
              <w:rPr>
                <w:rFonts w:ascii="Arial" w:hAnsi="Arial" w:cs="Arial"/>
                <w:b/>
                <w:color w:val="000000" w:themeColor="text1"/>
                <w:sz w:val="20"/>
                <w:lang w:eastAsia="en-US"/>
              </w:rPr>
              <w:t>8</w:t>
            </w:r>
            <w:r w:rsidR="00071AD3" w:rsidRPr="000173C8">
              <w:rPr>
                <w:rFonts w:ascii="Arial" w:hAnsi="Arial" w:cs="Arial"/>
                <w:color w:val="000000" w:themeColor="text1"/>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BC5425" w:rsidRPr="00B7089A" w:rsidRDefault="00BC5425" w:rsidP="008B387F">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hyperlink r:id="rId12" w:history="1">
              <w:r w:rsidR="008B387F" w:rsidRPr="008C12B7">
                <w:rPr>
                  <w:rStyle w:val="af2"/>
                  <w:rFonts w:ascii="Arial" w:hAnsi="Arial" w:cs="Arial"/>
                  <w:sz w:val="20"/>
                  <w:lang w:val="en-US" w:eastAsia="en-US"/>
                </w:rPr>
                <w:t>Akulov</w:t>
              </w:r>
              <w:r w:rsidR="008B387F" w:rsidRPr="008C12B7">
                <w:rPr>
                  <w:rStyle w:val="af2"/>
                  <w:rFonts w:ascii="Arial" w:hAnsi="Arial" w:cs="Arial"/>
                  <w:sz w:val="20"/>
                  <w:lang w:eastAsia="en-US"/>
                </w:rPr>
                <w:t>_</w:t>
              </w:r>
              <w:r w:rsidR="008B387F" w:rsidRPr="008C12B7">
                <w:rPr>
                  <w:rStyle w:val="af2"/>
                  <w:rFonts w:ascii="Arial" w:hAnsi="Arial" w:cs="Arial"/>
                  <w:sz w:val="20"/>
                  <w:lang w:val="en-US" w:eastAsia="en-US"/>
                </w:rPr>
                <w:t>V</w:t>
              </w:r>
              <w:r w:rsidR="008B387F" w:rsidRPr="008C12B7">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4E7A4A"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lang w:val="en-US"/>
              </w:rPr>
              <w:t>2</w:t>
            </w:r>
            <w:r w:rsidR="00A56F5E" w:rsidRPr="00B7089A">
              <w:rPr>
                <w:rFonts w:ascii="Arial" w:hAnsi="Arial" w:cs="Arial"/>
                <w:sz w:val="20"/>
              </w:rPr>
              <w:t xml:space="preserve"> (</w:t>
            </w:r>
            <w:r>
              <w:rPr>
                <w:rFonts w:ascii="Arial" w:hAnsi="Arial" w:cs="Arial"/>
                <w:sz w:val="20"/>
              </w:rPr>
              <w:t>два</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Требования к </w:t>
            </w:r>
            <w:bookmarkStart w:id="4" w:name="_GoBack"/>
            <w:bookmarkEnd w:id="4"/>
            <w:r w:rsidRPr="00B7089A">
              <w:rPr>
                <w:rFonts w:ascii="Arial" w:hAnsi="Arial" w:cs="Arial"/>
                <w:sz w:val="20"/>
              </w:rPr>
              <w:t>участникам закупки определяются в</w:t>
            </w:r>
            <w:r w:rsidR="00664FC7" w:rsidRPr="00B7089A">
              <w:rPr>
                <w:rFonts w:ascii="Arial" w:hAnsi="Arial" w:cs="Arial"/>
                <w:sz w:val="20"/>
              </w:rPr>
              <w:t xml:space="preserve"> соответствии с Разделом  2 «Требования к участникам» </w:t>
            </w:r>
            <w:r w:rsidR="00664FC7" w:rsidRPr="00B7089A">
              <w:rPr>
                <w:rFonts w:ascii="Arial" w:hAnsi="Arial" w:cs="Arial"/>
                <w:sz w:val="20"/>
              </w:rPr>
              <w:lastRenderedPageBreak/>
              <w:t>(Подраздел 2.1)</w:t>
            </w:r>
            <w:r w:rsidR="00456486" w:rsidRPr="00B7089A">
              <w:rPr>
                <w:rFonts w:ascii="Arial" w:hAnsi="Arial" w:cs="Arial"/>
                <w:sz w:val="20"/>
              </w:rPr>
              <w:t>, а также:</w:t>
            </w:r>
          </w:p>
          <w:p w:rsidR="00A56F5E" w:rsidRPr="00B7089A" w:rsidRDefault="00A56F5E"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 xml:space="preserve"> «Техническая часть»</w:t>
            </w:r>
            <w:r w:rsidR="00AC3132" w:rsidRPr="00B7089A">
              <w:rPr>
                <w:rFonts w:ascii="Arial" w:hAnsi="Arial" w:cs="Arial"/>
                <w:sz w:val="20"/>
              </w:rPr>
              <w:t>, при этом:</w:t>
            </w:r>
          </w:p>
          <w:p w:rsidR="00AC3132" w:rsidRPr="00B7089A" w:rsidRDefault="00AC3132"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EE663C">
            <w:pPr>
              <w:pStyle w:val="afffa"/>
              <w:numPr>
                <w:ilvl w:val="0"/>
                <w:numId w:val="37"/>
              </w:numPr>
              <w:tabs>
                <w:tab w:val="left" w:pos="0"/>
                <w:tab w:val="left" w:pos="5657"/>
              </w:tabs>
              <w:spacing w:line="276" w:lineRule="auto"/>
              <w:ind w:right="153"/>
              <w:jc w:val="both"/>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EE663C">
            <w:pPr>
              <w:pStyle w:val="afffa"/>
              <w:numPr>
                <w:ilvl w:val="0"/>
                <w:numId w:val="37"/>
              </w:numPr>
              <w:tabs>
                <w:tab w:val="left" w:pos="0"/>
                <w:tab w:val="left" w:pos="5657"/>
              </w:tabs>
              <w:spacing w:line="276" w:lineRule="auto"/>
              <w:ind w:right="153"/>
              <w:jc w:val="both"/>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EE663C">
            <w:pPr>
              <w:pStyle w:val="afffa"/>
              <w:numPr>
                <w:ilvl w:val="0"/>
                <w:numId w:val="37"/>
              </w:numPr>
              <w:tabs>
                <w:tab w:val="left" w:pos="0"/>
                <w:tab w:val="left" w:pos="5657"/>
              </w:tabs>
              <w:spacing w:line="276" w:lineRule="auto"/>
              <w:ind w:right="153"/>
              <w:jc w:val="both"/>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9D7F6A" w:rsidRPr="00B7089A" w:rsidRDefault="00AC3132" w:rsidP="00EE663C">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иметь разрешение на применение Ростехнадзора (при необходимости).</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B529C4">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463ADA" w:rsidRDefault="004747FE" w:rsidP="004747FE">
            <w:pPr>
              <w:pStyle w:val="Times12"/>
              <w:tabs>
                <w:tab w:val="left" w:pos="0"/>
                <w:tab w:val="left" w:pos="1140"/>
              </w:tabs>
              <w:spacing w:line="276" w:lineRule="auto"/>
              <w:ind w:right="153" w:firstLine="0"/>
              <w:rPr>
                <w:rFonts w:ascii="Arial" w:hAnsi="Arial" w:cs="Arial"/>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hyperlink r:id="rId13" w:history="1">
              <w:r w:rsidR="008B387F">
                <w:rPr>
                  <w:rStyle w:val="af2"/>
                  <w:rFonts w:ascii="Arial" w:hAnsi="Arial" w:cs="Arial"/>
                  <w:sz w:val="20"/>
                  <w:lang w:val="en-US" w:eastAsia="en-US"/>
                </w:rPr>
                <w:t>Akulov</w:t>
              </w:r>
              <w:r w:rsidR="00463ADA" w:rsidRPr="00765906">
                <w:rPr>
                  <w:rStyle w:val="af2"/>
                  <w:rFonts w:ascii="Arial" w:hAnsi="Arial" w:cs="Arial"/>
                  <w:sz w:val="20"/>
                  <w:lang w:eastAsia="en-US"/>
                </w:rPr>
                <w:t>_</w:t>
              </w:r>
              <w:r w:rsidR="008B387F">
                <w:rPr>
                  <w:rStyle w:val="af2"/>
                  <w:rFonts w:ascii="Arial" w:hAnsi="Arial" w:cs="Arial"/>
                  <w:sz w:val="20"/>
                  <w:lang w:val="en-US" w:eastAsia="en-US"/>
                </w:rPr>
                <w:t>V</w:t>
              </w:r>
              <w:r w:rsidR="00463ADA" w:rsidRPr="00765906">
                <w:rPr>
                  <w:rStyle w:val="af2"/>
                  <w:rFonts w:ascii="Arial" w:hAnsi="Arial" w:cs="Arial"/>
                  <w:sz w:val="20"/>
                  <w:lang w:eastAsia="en-US"/>
                </w:rPr>
                <w:t>@</w:t>
              </w:r>
              <w:r w:rsidR="00463ADA" w:rsidRPr="00765906">
                <w:rPr>
                  <w:rStyle w:val="af2"/>
                  <w:rFonts w:ascii="Arial" w:hAnsi="Arial" w:cs="Arial"/>
                  <w:sz w:val="20"/>
                  <w:lang w:val="en-US" w:eastAsia="en-US"/>
                </w:rPr>
                <w:t>unipro</w:t>
              </w:r>
              <w:r w:rsidR="00463ADA" w:rsidRPr="00765906">
                <w:rPr>
                  <w:rStyle w:val="af2"/>
                  <w:rFonts w:ascii="Arial" w:hAnsi="Arial" w:cs="Arial"/>
                  <w:sz w:val="20"/>
                  <w:lang w:eastAsia="en-US"/>
                </w:rPr>
                <w:t>.</w:t>
              </w:r>
              <w:r w:rsidR="00463ADA" w:rsidRPr="00765906">
                <w:rPr>
                  <w:rStyle w:val="af2"/>
                  <w:rFonts w:ascii="Arial" w:hAnsi="Arial" w:cs="Arial"/>
                  <w:sz w:val="20"/>
                  <w:lang w:val="en-US" w:eastAsia="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w:t>
            </w:r>
            <w:r w:rsidR="002F7E25">
              <w:rPr>
                <w:rFonts w:ascii="Arial" w:hAnsi="Arial" w:cs="Arial"/>
                <w:i/>
                <w:sz w:val="20"/>
                <w:szCs w:val="20"/>
              </w:rPr>
              <w:t>7</w:t>
            </w:r>
            <w:r w:rsidRPr="00B7089A">
              <w:rPr>
                <w:rFonts w:ascii="Arial" w:hAnsi="Arial" w:cs="Arial"/>
                <w:i/>
                <w:sz w:val="20"/>
                <w:szCs w:val="20"/>
              </w:rPr>
              <w:t>.</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lastRenderedPageBreak/>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/files/117/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/purchase/accreditation/</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D7762D"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Заместител</w:t>
      </w:r>
      <w:r w:rsidR="00FC309D">
        <w:rPr>
          <w:rFonts w:ascii="Arial" w:hAnsi="Arial" w:cs="Arial"/>
          <w:b/>
          <w:sz w:val="20"/>
        </w:rPr>
        <w:t>я</w:t>
      </w:r>
      <w:r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7164D4">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с </w:t>
      </w:r>
      <w:r w:rsidR="00F377F9" w:rsidRPr="00B7089A">
        <w:rPr>
          <w:rFonts w:ascii="Arial" w:hAnsi="Arial" w:cs="Arial"/>
          <w:sz w:val="20"/>
        </w:rPr>
        <w:t xml:space="preserve"> </w:t>
      </w:r>
      <w:r w:rsidR="00141345" w:rsidRPr="00B7089A">
        <w:rPr>
          <w:rFonts w:ascii="Arial" w:hAnsi="Arial" w:cs="Arial"/>
          <w:sz w:val="20"/>
        </w:rPr>
        <w:t>настоящим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5B1CF9" w:rsidRPr="00B7089A">
        <w:rPr>
          <w:rFonts w:ascii="Arial" w:hAnsi="Arial" w:cs="Arial"/>
          <w:color w:val="000000"/>
          <w:sz w:val="20"/>
        </w:rPr>
        <w:t>График поставки товара  (форма</w:t>
      </w:r>
      <w:r w:rsidR="005B1CF9"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r w:rsidR="00CB1227" w:rsidRPr="00B7089A">
        <w:rPr>
          <w:rFonts w:ascii="Arial" w:hAnsi="Arial" w:cs="Arial"/>
          <w:color w:val="000000"/>
          <w:sz w:val="20"/>
        </w:rPr>
        <w:t xml:space="preserve">) </w:t>
      </w:r>
      <w:r w:rsidRPr="00B7089A">
        <w:rPr>
          <w:rFonts w:ascii="Arial" w:hAnsi="Arial" w:cs="Arial"/>
          <w:color w:val="000000"/>
          <w:sz w:val="20"/>
        </w:rPr>
        <w:t xml:space="preserve"> на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5B1CF9" w:rsidRPr="005B1CF9">
        <w:rPr>
          <w:rFonts w:ascii="Arial" w:hAnsi="Arial" w:cs="Arial"/>
          <w:color w:val="000000"/>
          <w:sz w:val="20"/>
        </w:rPr>
        <w:t>Анкета Участника (форма 5</w:t>
      </w:r>
      <w:r w:rsidR="005B1CF9" w:rsidRPr="005B1CF9">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5B1CF9" w:rsidRPr="005B1CF9">
        <w:rPr>
          <w:rFonts w:ascii="Arial" w:hAnsi="Arial" w:cs="Arial"/>
          <w:color w:val="000000"/>
          <w:sz w:val="20"/>
        </w:rPr>
        <w:t>Справка о перечне и годовых объемах выполнения аналогичных договоров (форма 6</w:t>
      </w:r>
      <w:r w:rsidR="005B1CF9" w:rsidRPr="005B1CF9">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B7089A">
        <w:rPr>
          <w:rFonts w:ascii="Arial" w:hAnsi="Arial" w:cs="Arial"/>
          <w:sz w:val="20"/>
          <w:lang w:val="en-US"/>
        </w:rPr>
        <w:t>XXX</w:t>
      </w:r>
      <w:r w:rsidRPr="00B7089A">
        <w:rPr>
          <w:rFonts w:ascii="Arial" w:hAnsi="Arial" w:cs="Arial"/>
          <w:sz w:val="20"/>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5B1CF9">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lang w:val="en-US"/>
              </w:rPr>
              <w:t>Таблица</w:t>
            </w:r>
            <w:r w:rsidRPr="00B7089A">
              <w:rPr>
                <w:rFonts w:ascii="Arial" w:hAnsi="Arial" w:cs="Arial"/>
                <w:b/>
                <w:bCs/>
                <w:sz w:val="20"/>
              </w:rPr>
              <w:t xml:space="preserve"> </w:t>
            </w:r>
            <w:r w:rsidRPr="00B7089A">
              <w:rPr>
                <w:rFonts w:ascii="Arial" w:hAnsi="Arial" w:cs="Arial"/>
                <w:b/>
                <w:bCs/>
                <w:sz w:val="20"/>
                <w:lang w:val="en-US"/>
              </w:rPr>
              <w:t>3. Обеспечение обязательств</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lang w:val="en-US"/>
              </w:rPr>
              <w:t>Требования Заказчика</w:t>
            </w:r>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поставки 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5B1CF9">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может быть также подготовлен с использованием программного обеспечения управления проектами (типа Microsoft Project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Опыт работы, в т.ч.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(Руководящий, инженерно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Делойт, КПМГ, ПрайсвотерхаусКуперс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100%-ым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Брэдстрит).</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7"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r w:rsidRPr="00B7089A">
        <w:rPr>
          <w:rFonts w:ascii="Arial" w:hAnsi="Arial" w:cs="Arial"/>
          <w:sz w:val="20"/>
        </w:rPr>
        <w:t xml:space="preserve">4.9.2.1  </w:t>
      </w:r>
      <w:r w:rsidR="00B620AF" w:rsidRPr="00B7089A">
        <w:rPr>
          <w:rFonts w:ascii="Arial" w:hAnsi="Arial" w:cs="Arial"/>
          <w:sz w:val="20"/>
        </w:rPr>
        <w:t>Участник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9D4BD1">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9D4BD1">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9D4BD1">
            <w:pPr>
              <w:pStyle w:val="afb"/>
              <w:spacing w:before="0" w:after="0" w:line="276" w:lineRule="auto"/>
              <w:rPr>
                <w:rFonts w:ascii="Arial" w:hAnsi="Arial" w:cs="Arial"/>
                <w:sz w:val="20"/>
              </w:rPr>
            </w:pPr>
            <w:r w:rsidRPr="00B7089A">
              <w:rPr>
                <w:rFonts w:ascii="Arial" w:hAnsi="Arial" w:cs="Arial"/>
                <w:b/>
                <w:sz w:val="20"/>
              </w:rPr>
              <w:t>ИТОГО за целый 201</w:t>
            </w:r>
            <w:r w:rsidR="009D4BD1">
              <w:rPr>
                <w:rFonts w:ascii="Arial" w:hAnsi="Arial" w:cs="Arial"/>
                <w:b/>
                <w:sz w:val="20"/>
              </w:rPr>
              <w:t>6</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о  соблюдении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что  </w:t>
      </w:r>
      <w:r w:rsidR="008B6A20" w:rsidRPr="00B7089A">
        <w:rPr>
          <w:rFonts w:ascii="Arial" w:hAnsi="Arial" w:cs="Arial"/>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r w:rsidRPr="00B7089A">
        <w:rPr>
          <w:rFonts w:cs="Arial"/>
          <w:sz w:val="20"/>
        </w:rPr>
        <w:lastRenderedPageBreak/>
        <w:t>ПРОЕКТ  ДОГОВОРА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8"/>
      <w:footerReference w:type="default" r:id="rId19"/>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3C8" w:rsidRDefault="000173C8">
      <w:r>
        <w:separator/>
      </w:r>
    </w:p>
  </w:endnote>
  <w:endnote w:type="continuationSeparator" w:id="0">
    <w:p w:rsidR="000173C8" w:rsidRDefault="0001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0173C8" w:rsidRDefault="000173C8">
        <w:pPr>
          <w:pStyle w:val="af0"/>
          <w:jc w:val="right"/>
        </w:pPr>
        <w:r>
          <w:fldChar w:fldCharType="begin"/>
        </w:r>
        <w:r>
          <w:instrText xml:space="preserve"> PAGE   \* MERGEFORMAT </w:instrText>
        </w:r>
        <w:r>
          <w:fldChar w:fldCharType="separate"/>
        </w:r>
        <w:r w:rsidR="004E7A4A">
          <w:rPr>
            <w:noProof/>
          </w:rPr>
          <w:t>3</w:t>
        </w:r>
        <w:r>
          <w:rPr>
            <w:noProof/>
          </w:rPr>
          <w:fldChar w:fldCharType="end"/>
        </w:r>
      </w:p>
    </w:sdtContent>
  </w:sdt>
  <w:p w:rsidR="000173C8" w:rsidRDefault="000173C8">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3C8" w:rsidRDefault="000173C8">
      <w:r>
        <w:separator/>
      </w:r>
    </w:p>
  </w:footnote>
  <w:footnote w:type="continuationSeparator" w:id="0">
    <w:p w:rsidR="000173C8" w:rsidRDefault="00017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3C8" w:rsidRPr="00F01080" w:rsidRDefault="000173C8"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173C8"/>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1D33"/>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4AA4"/>
    <w:rsid w:val="000B5851"/>
    <w:rsid w:val="000B5D47"/>
    <w:rsid w:val="000B60AE"/>
    <w:rsid w:val="000B6798"/>
    <w:rsid w:val="000B6AC2"/>
    <w:rsid w:val="000C0A09"/>
    <w:rsid w:val="000C0F02"/>
    <w:rsid w:val="000C48E2"/>
    <w:rsid w:val="000C4CC8"/>
    <w:rsid w:val="000C4D8E"/>
    <w:rsid w:val="000C5731"/>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054"/>
    <w:rsid w:val="001C7EEB"/>
    <w:rsid w:val="001D2658"/>
    <w:rsid w:val="001D2F77"/>
    <w:rsid w:val="001D3AE6"/>
    <w:rsid w:val="001D4938"/>
    <w:rsid w:val="001D6A52"/>
    <w:rsid w:val="001D7CDA"/>
    <w:rsid w:val="001E06CC"/>
    <w:rsid w:val="001E0B46"/>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2F7E25"/>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3ADA"/>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4B4F"/>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E7A4A"/>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1CF9"/>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617"/>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DC0"/>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08D4"/>
    <w:rsid w:val="006F22CF"/>
    <w:rsid w:val="006F2E39"/>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5B66"/>
    <w:rsid w:val="007F6D25"/>
    <w:rsid w:val="007F741A"/>
    <w:rsid w:val="00800281"/>
    <w:rsid w:val="00800B1E"/>
    <w:rsid w:val="00801062"/>
    <w:rsid w:val="00801C8A"/>
    <w:rsid w:val="00802082"/>
    <w:rsid w:val="0080222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87F"/>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BD1"/>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662"/>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9C4"/>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8E7"/>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A28"/>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4E74"/>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6CD"/>
    <w:rsid w:val="00EE07B3"/>
    <w:rsid w:val="00EE1F21"/>
    <w:rsid w:val="00EE28A6"/>
    <w:rsid w:val="00EE43F7"/>
    <w:rsid w:val="00EE4E60"/>
    <w:rsid w:val="00EE532C"/>
    <w:rsid w:val="00EE5607"/>
    <w:rsid w:val="00EE6243"/>
    <w:rsid w:val="00EE663C"/>
    <w:rsid w:val="00EE6735"/>
    <w:rsid w:val="00EE67E0"/>
    <w:rsid w:val="00EF055F"/>
    <w:rsid w:val="00EF1916"/>
    <w:rsid w:val="00EF1DD6"/>
    <w:rsid w:val="00EF24E5"/>
    <w:rsid w:val="00EF374D"/>
    <w:rsid w:val="00EF479F"/>
    <w:rsid w:val="00EF49C0"/>
    <w:rsid w:val="00EF4BC3"/>
    <w:rsid w:val="00EF734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1DBA046"/>
  <w15:docId w15:val="{3072BA07-9938-4D7C-A37E-A9FADE15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kolaeva_K@unipro.energy"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kulov_V@"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Akulov_V@"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54ABF-BD13-42DD-BD58-7E0BC80B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29</Pages>
  <Words>4921</Words>
  <Characters>28053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32909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Акулов Вадим Евгеньевич</cp:lastModifiedBy>
  <cp:revision>21</cp:revision>
  <cp:lastPrinted>2017-10-24T09:33:00Z</cp:lastPrinted>
  <dcterms:created xsi:type="dcterms:W3CDTF">2016-10-21T09:31:00Z</dcterms:created>
  <dcterms:modified xsi:type="dcterms:W3CDTF">2018-10-09T03:32:00Z</dcterms:modified>
</cp:coreProperties>
</file>