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proofErr w:type="gramStart"/>
      <w:r w:rsidR="008F0C5A" w:rsidRPr="00B7089A">
        <w:rPr>
          <w:rFonts w:ascii="Arial" w:hAnsi="Arial" w:cs="Arial"/>
          <w:b/>
          <w:sz w:val="20"/>
        </w:rPr>
        <w:t>ПО  ЗАПРОСУ</w:t>
      </w:r>
      <w:proofErr w:type="gramEnd"/>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4600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E2171D">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2171D">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2171D">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E2171D">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E2171D">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E2171D">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E2171D">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E2171D">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E2171D">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E2171D">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E2171D">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E2171D">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proofErr w:type="gramStart"/>
      <w:r w:rsidRPr="00C316AC">
        <w:rPr>
          <w:rFonts w:ascii="Arial" w:hAnsi="Arial" w:cs="Arial"/>
          <w:color w:val="000000"/>
          <w:sz w:val="20"/>
        </w:rPr>
        <w:t xml:space="preserve">№ </w:t>
      </w:r>
      <w:r w:rsidR="004E6F18">
        <w:rPr>
          <w:rFonts w:ascii="Arial" w:hAnsi="Arial" w:cs="Arial"/>
          <w:color w:val="000000"/>
          <w:sz w:val="20"/>
        </w:rPr>
        <w:t xml:space="preserve"> </w:t>
      </w:r>
      <w:r w:rsidR="007C2875" w:rsidRPr="007C2875">
        <w:rPr>
          <w:rFonts w:ascii="Arial" w:hAnsi="Arial" w:cs="Arial"/>
          <w:color w:val="000000"/>
          <w:sz w:val="20"/>
        </w:rPr>
        <w:t>137</w:t>
      </w:r>
      <w:proofErr w:type="gramEnd"/>
      <w:r w:rsidR="000654C5" w:rsidRPr="004E6F18">
        <w:rPr>
          <w:rFonts w:ascii="Arial" w:hAnsi="Arial" w:cs="Arial"/>
          <w:color w:val="000000"/>
          <w:sz w:val="20"/>
        </w:rPr>
        <w:t xml:space="preserve"> </w:t>
      </w:r>
      <w:r w:rsidR="00F615D3" w:rsidRPr="004E6F18">
        <w:rPr>
          <w:rFonts w:ascii="Arial" w:hAnsi="Arial" w:cs="Arial"/>
          <w:sz w:val="20"/>
        </w:rPr>
        <w:t xml:space="preserve"> от </w:t>
      </w:r>
      <w:r w:rsidR="000654C5" w:rsidRPr="004E6F18">
        <w:rPr>
          <w:rFonts w:ascii="Arial" w:hAnsi="Arial" w:cs="Arial"/>
          <w:sz w:val="20"/>
        </w:rPr>
        <w:t xml:space="preserve"> </w:t>
      </w:r>
      <w:r w:rsidR="004E6F18" w:rsidRPr="004E6F18">
        <w:rPr>
          <w:rFonts w:ascii="Arial" w:hAnsi="Arial" w:cs="Arial"/>
          <w:sz w:val="20"/>
        </w:rPr>
        <w:t>12</w:t>
      </w:r>
      <w:r w:rsidR="00C316AC" w:rsidRPr="004E6F18">
        <w:rPr>
          <w:rFonts w:ascii="Arial" w:hAnsi="Arial" w:cs="Arial"/>
          <w:sz w:val="20"/>
        </w:rPr>
        <w:t>.</w:t>
      </w:r>
      <w:r w:rsidR="000654C5" w:rsidRPr="004E6F18">
        <w:rPr>
          <w:rFonts w:ascii="Arial" w:hAnsi="Arial" w:cs="Arial"/>
          <w:sz w:val="20"/>
        </w:rPr>
        <w:t>10</w:t>
      </w:r>
      <w:r w:rsidR="00F615D3" w:rsidRPr="004E6F18">
        <w:rPr>
          <w:rFonts w:ascii="Arial" w:hAnsi="Arial" w:cs="Arial"/>
          <w:sz w:val="20"/>
        </w:rPr>
        <w:t>.201</w:t>
      </w:r>
      <w:r w:rsidR="00346007" w:rsidRPr="004E6F18">
        <w:rPr>
          <w:rFonts w:ascii="Arial" w:hAnsi="Arial" w:cs="Arial"/>
          <w:sz w:val="20"/>
        </w:rPr>
        <w:t>8</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4E6F18" w:rsidRDefault="00EA7394" w:rsidP="004E6F18">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4E6F18">
              <w:rPr>
                <w:rFonts w:ascii="Arial" w:hAnsi="Arial" w:cs="Arial"/>
                <w:bCs/>
                <w:sz w:val="20"/>
              </w:rPr>
              <w:t xml:space="preserve">Коммутационного оборудования, аппаратов </w:t>
            </w:r>
            <w:proofErr w:type="spellStart"/>
            <w:r w:rsidR="004E6F18">
              <w:rPr>
                <w:rFonts w:ascii="Arial" w:hAnsi="Arial" w:cs="Arial"/>
                <w:bCs/>
                <w:sz w:val="20"/>
              </w:rPr>
              <w:t>РЗиА</w:t>
            </w:r>
            <w:proofErr w:type="spellEnd"/>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proofErr w:type="spellStart"/>
            <w:r w:rsidR="00B7089A" w:rsidRPr="00FC309D">
              <w:rPr>
                <w:rFonts w:ascii="Arial" w:hAnsi="Arial" w:cs="Arial"/>
                <w:b/>
                <w:sz w:val="20"/>
                <w:lang w:eastAsia="en-US"/>
              </w:rPr>
              <w:t>Юнипро</w:t>
            </w:r>
            <w:proofErr w:type="spellEnd"/>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Отдел </w:t>
            </w:r>
            <w:proofErr w:type="spellStart"/>
            <w:r w:rsidRPr="00E43FD8">
              <w:rPr>
                <w:rFonts w:ascii="Arial" w:hAnsi="Arial" w:cs="Arial"/>
                <w:sz w:val="20"/>
                <w:lang w:eastAsia="en-US"/>
              </w:rPr>
              <w:t>ресурсообеспечения</w:t>
            </w:r>
            <w:proofErr w:type="spellEnd"/>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proofErr w:type="spellStart"/>
            <w:r w:rsidR="00B7089A" w:rsidRPr="00E43FD8">
              <w:rPr>
                <w:rFonts w:ascii="Arial" w:hAnsi="Arial" w:cs="Arial"/>
                <w:sz w:val="20"/>
                <w:lang w:eastAsia="en-US"/>
              </w:rPr>
              <w:t>Юнипро</w:t>
            </w:r>
            <w:proofErr w:type="spellEnd"/>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Сотрудник подразделения закупок: Братухина Ирина Адольфовна</w:t>
            </w:r>
          </w:p>
          <w:p w:rsidR="00E43FD8" w:rsidRPr="006430A7" w:rsidRDefault="00E43FD8" w:rsidP="006430A7">
            <w:pPr>
              <w:autoSpaceDE w:val="0"/>
              <w:autoSpaceDN w:val="0"/>
              <w:ind w:firstLine="0"/>
              <w:rPr>
                <w:rFonts w:ascii="Arial" w:eastAsiaTheme="minorEastAsia" w:hAnsi="Arial" w:cs="Arial"/>
                <w:noProof/>
                <w:color w:val="000000"/>
                <w:sz w:val="20"/>
              </w:rPr>
            </w:pPr>
            <w:r w:rsidRPr="00E43FD8">
              <w:rPr>
                <w:rFonts w:ascii="Arial" w:hAnsi="Arial" w:cs="Arial"/>
                <w:sz w:val="20"/>
                <w:lang w:eastAsia="en-US"/>
              </w:rPr>
              <w:t xml:space="preserve">адрес электронной почты: </w:t>
            </w:r>
            <w:hyperlink r:id="rId10"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r w:rsidRPr="00E43FD8">
              <w:rPr>
                <w:rFonts w:ascii="Arial" w:hAnsi="Arial" w:cs="Arial"/>
                <w:color w:val="000000"/>
                <w:sz w:val="20"/>
              </w:rPr>
              <w:t>.</w:t>
            </w:r>
          </w:p>
          <w:p w:rsidR="00BC5425" w:rsidRPr="00E43FD8" w:rsidRDefault="00E43FD8" w:rsidP="00E43FD8">
            <w:pPr>
              <w:spacing w:line="276" w:lineRule="auto"/>
              <w:ind w:right="153" w:firstLine="0"/>
              <w:jc w:val="left"/>
              <w:rPr>
                <w:rFonts w:ascii="Arial" w:hAnsi="Arial" w:cs="Arial"/>
                <w:sz w:val="20"/>
                <w:lang w:eastAsia="en-US"/>
              </w:rPr>
            </w:pPr>
            <w:r w:rsidRPr="00E43FD8">
              <w:rPr>
                <w:rFonts w:ascii="Arial" w:hAnsi="Arial" w:cs="Arial"/>
                <w:sz w:val="20"/>
                <w:lang w:eastAsia="en-US"/>
              </w:rPr>
              <w:t xml:space="preserve">номер контактного </w:t>
            </w:r>
            <w:proofErr w:type="gramStart"/>
            <w:r w:rsidRPr="00E43FD8">
              <w:rPr>
                <w:rFonts w:ascii="Arial" w:hAnsi="Arial" w:cs="Arial"/>
                <w:sz w:val="20"/>
                <w:lang w:eastAsia="en-US"/>
              </w:rPr>
              <w:t>телефона:  +</w:t>
            </w:r>
            <w:proofErr w:type="gramEnd"/>
            <w:r w:rsidRPr="00E43FD8">
              <w:rPr>
                <w:rFonts w:ascii="Arial" w:hAnsi="Arial" w:cs="Arial"/>
                <w:sz w:val="20"/>
                <w:lang w:eastAsia="en-US"/>
              </w:rPr>
              <w:t>7</w:t>
            </w:r>
            <w:r w:rsidRPr="00E43FD8">
              <w:rPr>
                <w:rFonts w:ascii="Arial" w:hAnsi="Arial" w:cs="Arial"/>
                <w:sz w:val="20"/>
                <w:lang w:val="en-US" w:eastAsia="en-US"/>
              </w:rPr>
              <w:t> 39153 71</w:t>
            </w:r>
            <w:r w:rsidRPr="00E43FD8">
              <w:rPr>
                <w:rFonts w:ascii="Arial" w:hAnsi="Arial" w:cs="Arial"/>
                <w:sz w:val="20"/>
                <w:lang w:eastAsia="en-US"/>
              </w:rPr>
              <w:t>20</w:t>
            </w:r>
            <w:r w:rsidRPr="00E43FD8">
              <w:rPr>
                <w:rFonts w:ascii="Arial" w:hAnsi="Arial" w:cs="Arial"/>
                <w:sz w:val="20"/>
                <w:lang w:val="en-US" w:eastAsia="en-US"/>
              </w:rPr>
              <w:t>1</w:t>
            </w:r>
          </w:p>
        </w:tc>
      </w:tr>
      <w:tr w:rsidR="00BC5425" w:rsidRPr="00B7089A" w:rsidTr="00560943">
        <w:trPr>
          <w:trHeight w:val="1211"/>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proofErr w:type="spellStart"/>
            <w:r w:rsidR="00B7089A">
              <w:rPr>
                <w:rFonts w:ascii="Arial" w:hAnsi="Arial" w:cs="Arial"/>
                <w:bCs/>
                <w:sz w:val="20"/>
              </w:rPr>
              <w:t>Юнипро</w:t>
            </w:r>
            <w:proofErr w:type="spellEnd"/>
            <w:r w:rsidR="00B7089A">
              <w:rPr>
                <w:rFonts w:ascii="Arial" w:hAnsi="Arial" w:cs="Arial"/>
                <w:bCs/>
                <w:sz w:val="20"/>
              </w:rPr>
              <w:t>»</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0654C5">
              <w:rPr>
                <w:rStyle w:val="af2"/>
                <w:rFonts w:ascii="Arial" w:hAnsi="Arial" w:cs="Arial"/>
                <w:sz w:val="20"/>
                <w:lang w:eastAsia="en-US"/>
              </w:rPr>
              <w:fldChar w:fldCharType="begin"/>
            </w:r>
            <w:r w:rsidR="000654C5">
              <w:rPr>
                <w:rStyle w:val="af2"/>
                <w:rFonts w:ascii="Arial" w:hAnsi="Arial" w:cs="Arial"/>
                <w:sz w:val="20"/>
                <w:lang w:eastAsia="en-US"/>
              </w:rPr>
              <w:instrText xml:space="preserve"> HYPERLINK "http://www.unipro.energy/purchase/announcement/" </w:instrText>
            </w:r>
            <w:r w:rsidR="000654C5">
              <w:rPr>
                <w:rStyle w:val="af2"/>
                <w:rFonts w:ascii="Arial" w:hAnsi="Arial" w:cs="Arial"/>
                <w:sz w:val="20"/>
                <w:lang w:eastAsia="en-US"/>
              </w:rPr>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0654C5">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4E6F18">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 xml:space="preserve">Дата публикации </w:t>
            </w:r>
            <w:r w:rsidRPr="00C316AC">
              <w:rPr>
                <w:rFonts w:ascii="Arial" w:hAnsi="Arial" w:cs="Arial"/>
                <w:sz w:val="20"/>
                <w:lang w:eastAsia="en-US"/>
              </w:rPr>
              <w:t>Уведомления</w:t>
            </w:r>
            <w:r w:rsidR="00346007" w:rsidRPr="00C316AC">
              <w:rPr>
                <w:rFonts w:ascii="Arial" w:hAnsi="Arial" w:cs="Arial"/>
                <w:sz w:val="20"/>
                <w:lang w:eastAsia="en-US"/>
              </w:rPr>
              <w:t xml:space="preserve"> </w:t>
            </w:r>
            <w:r w:rsidR="000654C5" w:rsidRPr="00C316AC">
              <w:rPr>
                <w:rFonts w:ascii="Arial" w:hAnsi="Arial" w:cs="Arial"/>
                <w:sz w:val="20"/>
                <w:lang w:eastAsia="en-US"/>
              </w:rPr>
              <w:t xml:space="preserve">  </w:t>
            </w:r>
            <w:r w:rsidR="004E6F18" w:rsidRPr="004E6F18">
              <w:rPr>
                <w:rFonts w:ascii="Arial" w:hAnsi="Arial" w:cs="Arial"/>
                <w:sz w:val="20"/>
                <w:lang w:val="en-US" w:eastAsia="en-US"/>
              </w:rPr>
              <w:t>12</w:t>
            </w:r>
            <w:r w:rsidR="00346007" w:rsidRPr="004E6F18">
              <w:rPr>
                <w:rFonts w:ascii="Arial" w:hAnsi="Arial" w:cs="Arial"/>
                <w:sz w:val="20"/>
                <w:lang w:eastAsia="en-US"/>
              </w:rPr>
              <w:t>.</w:t>
            </w:r>
            <w:r w:rsidR="000654C5" w:rsidRPr="004E6F18">
              <w:rPr>
                <w:rFonts w:ascii="Arial" w:hAnsi="Arial" w:cs="Arial"/>
                <w:sz w:val="20"/>
                <w:lang w:eastAsia="en-US"/>
              </w:rPr>
              <w:t>10</w:t>
            </w:r>
            <w:r w:rsidRPr="004E6F18">
              <w:rPr>
                <w:rFonts w:ascii="Arial" w:hAnsi="Arial" w:cs="Arial"/>
                <w:sz w:val="20"/>
                <w:lang w:eastAsia="en-US"/>
              </w:rPr>
              <w:t>.20</w:t>
            </w:r>
            <w:r w:rsidR="00D92B0A" w:rsidRPr="004E6F18">
              <w:rPr>
                <w:rFonts w:ascii="Arial" w:hAnsi="Arial" w:cs="Arial"/>
                <w:sz w:val="20"/>
                <w:lang w:eastAsia="en-US"/>
              </w:rPr>
              <w:t>1</w:t>
            </w:r>
            <w:r w:rsidR="00346007" w:rsidRPr="004E6F18">
              <w:rPr>
                <w:rFonts w:ascii="Arial" w:hAnsi="Arial" w:cs="Arial"/>
                <w:sz w:val="20"/>
                <w:lang w:eastAsia="en-US"/>
              </w:rPr>
              <w:t>8</w:t>
            </w:r>
            <w:r w:rsidR="00D92B0A" w:rsidRPr="004504E7">
              <w:rPr>
                <w:rFonts w:ascii="Arial" w:hAnsi="Arial" w:cs="Arial"/>
                <w:sz w:val="20"/>
                <w:lang w:eastAsia="en-US"/>
              </w:rPr>
              <w:t xml:space="preserve"> </w:t>
            </w:r>
            <w:r w:rsidRPr="004504E7">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 xml:space="preserve">местного </w:t>
            </w:r>
            <w:proofErr w:type="gramStart"/>
            <w:r w:rsidR="0078122F" w:rsidRPr="007164D4">
              <w:rPr>
                <w:rFonts w:ascii="Arial" w:hAnsi="Arial" w:cs="Arial"/>
                <w:sz w:val="20"/>
                <w:lang w:eastAsia="en-US"/>
              </w:rPr>
              <w:t>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840D9D" w:rsidRPr="00840D9D">
              <w:rPr>
                <w:rFonts w:ascii="Arial" w:hAnsi="Arial" w:cs="Arial"/>
                <w:sz w:val="20"/>
                <w:lang w:eastAsia="en-US"/>
              </w:rPr>
              <w:t>29</w:t>
            </w:r>
            <w:r w:rsidR="000654C5" w:rsidRPr="004E6F18">
              <w:rPr>
                <w:rFonts w:ascii="Arial" w:hAnsi="Arial" w:cs="Arial"/>
                <w:sz w:val="20"/>
                <w:lang w:eastAsia="en-US"/>
              </w:rPr>
              <w:t>.10</w:t>
            </w:r>
            <w:r w:rsidR="000D23C6" w:rsidRPr="000F4995">
              <w:rPr>
                <w:rFonts w:ascii="Arial" w:hAnsi="Arial" w:cs="Arial"/>
                <w:sz w:val="20"/>
                <w:highlight w:val="yellow"/>
                <w:lang w:eastAsia="en-US"/>
              </w:rPr>
              <w:t>.</w:t>
            </w:r>
            <w:r w:rsidRPr="00C316AC">
              <w:rPr>
                <w:rFonts w:ascii="Arial" w:hAnsi="Arial" w:cs="Arial"/>
                <w:sz w:val="20"/>
                <w:lang w:eastAsia="en-US"/>
              </w:rPr>
              <w:t>20</w:t>
            </w:r>
            <w:r w:rsidR="000D23C6" w:rsidRPr="00C316AC">
              <w:rPr>
                <w:rFonts w:ascii="Arial" w:hAnsi="Arial" w:cs="Arial"/>
                <w:sz w:val="20"/>
                <w:lang w:eastAsia="en-US"/>
              </w:rPr>
              <w:t>1</w:t>
            </w:r>
            <w:r w:rsidR="00346007" w:rsidRPr="00C316AC">
              <w:rPr>
                <w:rFonts w:ascii="Arial" w:hAnsi="Arial" w:cs="Arial"/>
                <w:sz w:val="20"/>
                <w:lang w:eastAsia="en-US"/>
              </w:rPr>
              <w:t>8</w:t>
            </w:r>
            <w:r w:rsidRPr="00C316AC">
              <w:rPr>
                <w:rFonts w:ascii="Arial" w:hAnsi="Arial" w:cs="Arial"/>
                <w:sz w:val="20"/>
                <w:lang w:eastAsia="en-US"/>
              </w:rPr>
              <w:t>г</w:t>
            </w:r>
            <w:r w:rsidRPr="004504E7">
              <w:rPr>
                <w:rFonts w:ascii="Arial" w:hAnsi="Arial" w:cs="Arial"/>
                <w:sz w:val="20"/>
                <w:lang w:eastAsia="en-US"/>
              </w:rPr>
              <w:t>.</w:t>
            </w:r>
            <w:proofErr w:type="gramEnd"/>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C316AC">
              <w:rPr>
                <w:rFonts w:ascii="Arial" w:hAnsi="Arial" w:cs="Arial"/>
                <w:sz w:val="20"/>
                <w:lang w:eastAsia="en-US"/>
              </w:rPr>
              <w:t>электронная</w:t>
            </w:r>
          </w:p>
          <w:p w:rsidR="006430A7" w:rsidRDefault="00BC5425" w:rsidP="006430A7">
            <w:pPr>
              <w:autoSpaceDE w:val="0"/>
              <w:autoSpaceDN w:val="0"/>
              <w:rPr>
                <w:rFonts w:ascii="Arial" w:hAnsi="Arial" w:cs="Arial"/>
                <w:b/>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p>
          <w:p w:rsidR="006430A7" w:rsidRDefault="00E2171D" w:rsidP="006430A7">
            <w:pPr>
              <w:autoSpaceDE w:val="0"/>
              <w:autoSpaceDN w:val="0"/>
              <w:rPr>
                <w:rFonts w:ascii="Arial" w:eastAsiaTheme="minorEastAsia" w:hAnsi="Arial" w:cs="Arial"/>
                <w:noProof/>
                <w:color w:val="000000"/>
                <w:sz w:val="20"/>
              </w:rPr>
            </w:pPr>
            <w:hyperlink r:id="rId11"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4E6F18">
            <w:pPr>
              <w:tabs>
                <w:tab w:val="left" w:pos="0"/>
                <w:tab w:val="left" w:pos="5657"/>
              </w:tabs>
              <w:spacing w:line="276" w:lineRule="auto"/>
              <w:ind w:left="540" w:right="153" w:hanging="540"/>
              <w:jc w:val="left"/>
              <w:rPr>
                <w:rFonts w:ascii="Arial" w:hAnsi="Arial" w:cs="Arial"/>
                <w:i/>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70246B" w:rsidRPr="00B7089A">
              <w:rPr>
                <w:rFonts w:ascii="Arial" w:hAnsi="Arial" w:cs="Arial"/>
                <w:i/>
                <w:sz w:val="20"/>
              </w:rPr>
              <w:t>.</w:t>
            </w:r>
            <w:r w:rsidR="00ED5F7D">
              <w:rPr>
                <w:rFonts w:ascii="Arial" w:hAnsi="Arial" w:cs="Arial"/>
                <w:i/>
                <w:sz w:val="20"/>
              </w:rPr>
              <w:t xml:space="preserve"> </w:t>
            </w:r>
          </w:p>
          <w:p w:rsidR="004E6F18" w:rsidRDefault="004E6F18" w:rsidP="004E6F18">
            <w:pPr>
              <w:tabs>
                <w:tab w:val="left" w:pos="0"/>
                <w:tab w:val="left" w:pos="5657"/>
              </w:tabs>
              <w:spacing w:line="276" w:lineRule="auto"/>
              <w:ind w:left="540" w:right="153" w:hanging="540"/>
              <w:jc w:val="left"/>
              <w:rPr>
                <w:rFonts w:ascii="Arial" w:hAnsi="Arial" w:cs="Arial"/>
                <w:i/>
                <w:sz w:val="20"/>
                <w:lang w:eastAsia="en-US"/>
              </w:rPr>
            </w:pPr>
            <w:r w:rsidRPr="004E6F18">
              <w:rPr>
                <w:rFonts w:ascii="Arial" w:hAnsi="Arial" w:cs="Arial"/>
                <w:i/>
                <w:sz w:val="20"/>
              </w:rPr>
              <w:t>Лот№1</w:t>
            </w:r>
            <w:r w:rsidRPr="004E6F18">
              <w:rPr>
                <w:rFonts w:ascii="Arial" w:hAnsi="Arial" w:cs="Arial"/>
                <w:i/>
                <w:sz w:val="20"/>
                <w:lang w:eastAsia="en-US"/>
              </w:rPr>
              <w:t>-</w:t>
            </w:r>
            <w:r>
              <w:rPr>
                <w:rFonts w:ascii="Arial" w:hAnsi="Arial" w:cs="Arial"/>
                <w:i/>
                <w:sz w:val="20"/>
                <w:lang w:eastAsia="en-US"/>
              </w:rPr>
              <w:t>28.01.2019г.-28.02.2019г.</w:t>
            </w:r>
          </w:p>
          <w:p w:rsidR="004E6F18" w:rsidRDefault="004E6F18" w:rsidP="004E6F18">
            <w:pPr>
              <w:tabs>
                <w:tab w:val="left" w:pos="0"/>
                <w:tab w:val="left" w:pos="5657"/>
              </w:tabs>
              <w:spacing w:line="276" w:lineRule="auto"/>
              <w:ind w:left="540" w:right="153" w:hanging="540"/>
              <w:jc w:val="left"/>
              <w:rPr>
                <w:rFonts w:ascii="Arial" w:hAnsi="Arial" w:cs="Arial"/>
                <w:i/>
                <w:sz w:val="20"/>
                <w:lang w:eastAsia="en-US"/>
              </w:rPr>
            </w:pPr>
            <w:r>
              <w:rPr>
                <w:rFonts w:ascii="Arial" w:hAnsi="Arial" w:cs="Arial"/>
                <w:i/>
                <w:sz w:val="20"/>
                <w:lang w:eastAsia="en-US"/>
              </w:rPr>
              <w:t>Лот№2-01.05.2019г.-31.05.2019г.</w:t>
            </w:r>
          </w:p>
          <w:p w:rsidR="004E6F18" w:rsidRDefault="004E6F18" w:rsidP="004E6F18">
            <w:pPr>
              <w:tabs>
                <w:tab w:val="left" w:pos="0"/>
                <w:tab w:val="left" w:pos="5657"/>
              </w:tabs>
              <w:spacing w:line="276" w:lineRule="auto"/>
              <w:ind w:left="540" w:right="153" w:hanging="540"/>
              <w:jc w:val="left"/>
              <w:rPr>
                <w:rFonts w:ascii="Arial" w:hAnsi="Arial" w:cs="Arial"/>
                <w:i/>
                <w:sz w:val="20"/>
                <w:lang w:eastAsia="en-US"/>
              </w:rPr>
            </w:pPr>
            <w:r>
              <w:rPr>
                <w:rFonts w:ascii="Arial" w:hAnsi="Arial" w:cs="Arial"/>
                <w:i/>
                <w:sz w:val="20"/>
                <w:lang w:eastAsia="en-US"/>
              </w:rPr>
              <w:t>Лот№3-25.02.2019г.-25.02.2019г.</w:t>
            </w:r>
          </w:p>
          <w:p w:rsidR="004E6F18" w:rsidRPr="00B7089A" w:rsidRDefault="004E6F18" w:rsidP="004E6F18">
            <w:pPr>
              <w:tabs>
                <w:tab w:val="left" w:pos="0"/>
                <w:tab w:val="left" w:pos="5657"/>
              </w:tabs>
              <w:spacing w:line="276" w:lineRule="auto"/>
              <w:ind w:left="540" w:right="153" w:hanging="540"/>
              <w:jc w:val="left"/>
              <w:rPr>
                <w:rFonts w:ascii="Arial" w:hAnsi="Arial" w:cs="Arial"/>
                <w:i/>
                <w:sz w:val="20"/>
                <w:lang w:eastAsia="en-US"/>
              </w:rPr>
            </w:pPr>
            <w:r>
              <w:rPr>
                <w:rFonts w:ascii="Arial" w:hAnsi="Arial" w:cs="Arial"/>
                <w:i/>
                <w:sz w:val="20"/>
                <w:lang w:eastAsia="en-US"/>
              </w:rPr>
              <w:t>Лот№4-28.06.2019г.-28.06.2019г.</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proofErr w:type="spellStart"/>
            <w:r>
              <w:rPr>
                <w:rFonts w:ascii="Arial" w:hAnsi="Arial" w:cs="Arial"/>
                <w:color w:val="000000"/>
                <w:sz w:val="20"/>
              </w:rPr>
              <w:t>Юнипро</w:t>
            </w:r>
            <w:proofErr w:type="spellEnd"/>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proofErr w:type="spellStart"/>
            <w:r w:rsidR="00B7089A">
              <w:rPr>
                <w:rFonts w:ascii="Arial" w:hAnsi="Arial" w:cs="Arial"/>
                <w:color w:val="000000"/>
                <w:sz w:val="20"/>
              </w:rPr>
              <w:t>Юнипро</w:t>
            </w:r>
            <w:proofErr w:type="spellEnd"/>
            <w:r w:rsidR="00B7089A">
              <w:rPr>
                <w:rFonts w:ascii="Arial" w:hAnsi="Arial" w:cs="Arial"/>
                <w:color w:val="000000"/>
                <w:sz w:val="20"/>
              </w:rPr>
              <w:t>»</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4E6F18"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4</w:t>
            </w:r>
            <w:r w:rsidR="00A56F5E" w:rsidRPr="00B7089A">
              <w:rPr>
                <w:rFonts w:ascii="Arial" w:hAnsi="Arial" w:cs="Arial"/>
                <w:sz w:val="20"/>
              </w:rPr>
              <w:t xml:space="preserve"> (</w:t>
            </w:r>
            <w:r>
              <w:rPr>
                <w:rFonts w:ascii="Arial" w:hAnsi="Arial" w:cs="Arial"/>
                <w:sz w:val="20"/>
              </w:rPr>
              <w:t>четыре</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proofErr w:type="gramStart"/>
            <w:r w:rsidR="00664FC7" w:rsidRPr="00B7089A">
              <w:rPr>
                <w:rFonts w:ascii="Arial" w:hAnsi="Arial" w:cs="Arial"/>
                <w:sz w:val="20"/>
              </w:rPr>
              <w:t>Разделом  2</w:t>
            </w:r>
            <w:proofErr w:type="gramEnd"/>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 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w:t>
            </w:r>
            <w:proofErr w:type="gramStart"/>
            <w:r w:rsidRPr="00B7089A">
              <w:rPr>
                <w:rFonts w:ascii="Arial" w:hAnsi="Arial" w:cs="Arial"/>
                <w:sz w:val="20"/>
              </w:rPr>
              <w:t xml:space="preserve">чем  </w:t>
            </w:r>
            <w:r w:rsidR="000D23C6" w:rsidRPr="00B7089A">
              <w:rPr>
                <w:rFonts w:ascii="Arial" w:hAnsi="Arial" w:cs="Arial"/>
                <w:i/>
                <w:sz w:val="20"/>
              </w:rPr>
              <w:t>60</w:t>
            </w:r>
            <w:proofErr w:type="gramEnd"/>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2" w:history="1">
              <w:r w:rsidR="0003087B">
                <w:rPr>
                  <w:rStyle w:val="af2"/>
                  <w:rFonts w:ascii="Arial" w:eastAsiaTheme="minorEastAsia" w:hAnsi="Arial" w:cs="Arial"/>
                  <w:noProof/>
                  <w:color w:val="0563C1"/>
                  <w:sz w:val="20"/>
                  <w:lang w:val="en-US"/>
                </w:rPr>
                <w:t>Bratuhina</w:t>
              </w:r>
              <w:r w:rsidR="0003087B" w:rsidRPr="006430A7">
                <w:rPr>
                  <w:rStyle w:val="af2"/>
                  <w:rFonts w:ascii="Arial" w:eastAsiaTheme="minorEastAsia" w:hAnsi="Arial" w:cs="Arial"/>
                  <w:noProof/>
                  <w:color w:val="0563C1"/>
                  <w:sz w:val="20"/>
                </w:rPr>
                <w:t>_</w:t>
              </w:r>
              <w:r w:rsidR="0003087B">
                <w:rPr>
                  <w:rStyle w:val="af2"/>
                  <w:rFonts w:ascii="Arial" w:eastAsiaTheme="minorEastAsia" w:hAnsi="Arial" w:cs="Arial"/>
                  <w:noProof/>
                  <w:color w:val="0563C1"/>
                  <w:sz w:val="20"/>
                  <w:lang w:val="en-US"/>
                </w:rPr>
                <w:t>I</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unipro</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4"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bookmarkStart w:id="4" w:name="_GoBack"/>
      <w:bookmarkEnd w:id="4"/>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5"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840D9D" w:rsidRPr="00B7089A">
        <w:rPr>
          <w:rFonts w:ascii="Arial" w:hAnsi="Arial" w:cs="Arial"/>
          <w:color w:val="000000"/>
          <w:sz w:val="20"/>
        </w:rPr>
        <w:t xml:space="preserve">График поставки </w:t>
      </w:r>
      <w:proofErr w:type="gramStart"/>
      <w:r w:rsidR="00840D9D" w:rsidRPr="00B7089A">
        <w:rPr>
          <w:rFonts w:ascii="Arial" w:hAnsi="Arial" w:cs="Arial"/>
          <w:color w:val="000000"/>
          <w:sz w:val="20"/>
        </w:rPr>
        <w:t>товара  (</w:t>
      </w:r>
      <w:proofErr w:type="gramEnd"/>
      <w:r w:rsidR="00840D9D" w:rsidRPr="00B7089A">
        <w:rPr>
          <w:rFonts w:ascii="Arial" w:hAnsi="Arial" w:cs="Arial"/>
          <w:color w:val="000000"/>
          <w:sz w:val="20"/>
        </w:rPr>
        <w:t>форма</w:t>
      </w:r>
      <w:r w:rsidR="00840D9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840D9D" w:rsidRPr="00840D9D">
        <w:rPr>
          <w:rFonts w:ascii="Arial" w:hAnsi="Arial" w:cs="Arial"/>
          <w:color w:val="000000"/>
          <w:sz w:val="20"/>
        </w:rPr>
        <w:t>Анкета Участника (форма 5</w:t>
      </w:r>
      <w:proofErr w:type="gramStart"/>
      <w:r w:rsidR="00840D9D" w:rsidRPr="00840D9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840D9D" w:rsidRPr="00840D9D">
        <w:rPr>
          <w:rFonts w:ascii="Arial" w:hAnsi="Arial" w:cs="Arial"/>
          <w:color w:val="000000"/>
          <w:sz w:val="20"/>
        </w:rPr>
        <w:t>Справка о перечне и годовых объемах выполнения аналогичных договоров (форма 6</w:t>
      </w:r>
      <w:r w:rsidR="00840D9D" w:rsidRPr="00840D9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840D9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840D9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71D" w:rsidRDefault="00E2171D">
      <w:r>
        <w:separator/>
      </w:r>
    </w:p>
  </w:endnote>
  <w:endnote w:type="continuationSeparator" w:id="0">
    <w:p w:rsidR="00E2171D" w:rsidRDefault="00E2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4E6F18" w:rsidRDefault="004E6F18">
        <w:pPr>
          <w:pStyle w:val="af0"/>
          <w:jc w:val="right"/>
        </w:pPr>
        <w:r>
          <w:fldChar w:fldCharType="begin"/>
        </w:r>
        <w:r>
          <w:instrText xml:space="preserve"> PAGE   \* MERGEFORMAT </w:instrText>
        </w:r>
        <w:r>
          <w:fldChar w:fldCharType="separate"/>
        </w:r>
        <w:r w:rsidR="00D70E85">
          <w:rPr>
            <w:noProof/>
          </w:rPr>
          <w:t>22</w:t>
        </w:r>
        <w:r>
          <w:rPr>
            <w:noProof/>
          </w:rPr>
          <w:fldChar w:fldCharType="end"/>
        </w:r>
      </w:p>
    </w:sdtContent>
  </w:sdt>
  <w:p w:rsidR="004E6F18" w:rsidRDefault="004E6F1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71D" w:rsidRDefault="00E2171D">
      <w:r>
        <w:separator/>
      </w:r>
    </w:p>
  </w:footnote>
  <w:footnote w:type="continuationSeparator" w:id="0">
    <w:p w:rsidR="00E2171D" w:rsidRDefault="00E2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18" w:rsidRPr="00F01080" w:rsidRDefault="004E6F1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0D9D"/>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059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files/1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ratuhina_I@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Bratuhina_I@unipro.energy" TargetMode="External"/><Relationship Id="rId5" Type="http://schemas.openxmlformats.org/officeDocument/2006/relationships/settings" Target="settings.xml"/><Relationship Id="rId15" Type="http://schemas.openxmlformats.org/officeDocument/2006/relationships/hyperlink" Target="http://www.unipro,energy.ru" TargetMode="External"/><Relationship Id="rId10" Type="http://schemas.openxmlformats.org/officeDocument/2006/relationships/hyperlink" Target="mailto:Bratuhina_I@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1FE78-5C39-498B-98FB-60E3A430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28</Pages>
  <Words>4807</Words>
  <Characters>27403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32146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Bratuhina_I</cp:lastModifiedBy>
  <cp:revision>16</cp:revision>
  <cp:lastPrinted>2018-10-12T02:32:00Z</cp:lastPrinted>
  <dcterms:created xsi:type="dcterms:W3CDTF">2018-07-02T04:10:00Z</dcterms:created>
  <dcterms:modified xsi:type="dcterms:W3CDTF">2018-10-12T08:11:00Z</dcterms:modified>
</cp:coreProperties>
</file>