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3794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F37943">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F3794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F3794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4E6F18">
        <w:rPr>
          <w:rFonts w:ascii="Arial" w:hAnsi="Arial" w:cs="Arial"/>
          <w:color w:val="000000"/>
          <w:sz w:val="20"/>
        </w:rPr>
        <w:t xml:space="preserve"> </w:t>
      </w:r>
      <w:r w:rsidR="007C2875" w:rsidRPr="007814D4">
        <w:rPr>
          <w:rFonts w:ascii="Arial" w:hAnsi="Arial" w:cs="Arial"/>
          <w:color w:val="000000"/>
          <w:sz w:val="20"/>
        </w:rPr>
        <w:t>1</w:t>
      </w:r>
      <w:r w:rsidR="007814D4">
        <w:rPr>
          <w:rFonts w:ascii="Arial" w:hAnsi="Arial" w:cs="Arial"/>
          <w:color w:val="000000"/>
          <w:sz w:val="20"/>
        </w:rPr>
        <w:t>4</w:t>
      </w:r>
      <w:r w:rsidR="00842155" w:rsidRPr="00842155">
        <w:rPr>
          <w:rFonts w:ascii="Arial" w:hAnsi="Arial" w:cs="Arial"/>
          <w:color w:val="000000"/>
          <w:sz w:val="20"/>
        </w:rPr>
        <w:t>2</w:t>
      </w:r>
      <w:bookmarkStart w:id="4" w:name="_GoBack"/>
      <w:bookmarkEnd w:id="4"/>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4E6F18" w:rsidRPr="007814D4">
        <w:rPr>
          <w:rFonts w:ascii="Arial" w:hAnsi="Arial" w:cs="Arial"/>
          <w:sz w:val="20"/>
        </w:rPr>
        <w:t>1</w:t>
      </w:r>
      <w:r w:rsidR="007814D4">
        <w:rPr>
          <w:rFonts w:ascii="Arial" w:hAnsi="Arial" w:cs="Arial"/>
          <w:sz w:val="20"/>
        </w:rPr>
        <w:t>6</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5D641A">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Pr>
                <w:b/>
                <w:bCs/>
                <w:sz w:val="24"/>
                <w:szCs w:val="24"/>
              </w:rPr>
              <w:t>Металлопрокат(ленты)</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5D641A">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16.10.2018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22 октября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График поставки товара  (форма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43" w:rsidRDefault="00F37943">
      <w:r>
        <w:separator/>
      </w:r>
    </w:p>
  </w:endnote>
  <w:endnote w:type="continuationSeparator" w:id="0">
    <w:p w:rsidR="00F37943" w:rsidRDefault="00F3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842155">
          <w:rPr>
            <w:noProof/>
          </w:rPr>
          <w:t>4</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43" w:rsidRDefault="00F37943">
      <w:r>
        <w:separator/>
      </w:r>
    </w:p>
  </w:footnote>
  <w:footnote w:type="continuationSeparator" w:id="0">
    <w:p w:rsidR="00F37943" w:rsidRDefault="00F3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8FAA2"/>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9DAFB-D155-41C5-946E-FDE8E49D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4785</Words>
  <Characters>27279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5</cp:revision>
  <cp:lastPrinted>2018-10-12T02:32:00Z</cp:lastPrinted>
  <dcterms:created xsi:type="dcterms:W3CDTF">2018-10-16T04:45:00Z</dcterms:created>
  <dcterms:modified xsi:type="dcterms:W3CDTF">2018-10-16T10:34:00Z</dcterms:modified>
</cp:coreProperties>
</file>