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A8233C" w:rsidRDefault="00A8233C" w:rsidP="00BB10E8">
      <w:pPr>
        <w:spacing w:line="240" w:lineRule="auto"/>
        <w:ind w:firstLine="0"/>
        <w:jc w:val="center"/>
        <w:outlineLvl w:val="0"/>
        <w:rPr>
          <w:rFonts w:ascii="Arial" w:hAnsi="Arial" w:cs="Arial"/>
          <w:b/>
          <w:sz w:val="22"/>
          <w:szCs w:val="22"/>
        </w:rPr>
      </w:pPr>
      <w:bookmarkStart w:id="1" w:name="_GoBack"/>
      <w:bookmarkEnd w:id="1"/>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97385">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697385">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697385">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697385">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697385">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697385">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697385">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697385">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697385">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697385">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844415">
        <w:rPr>
          <w:rFonts w:ascii="Arial" w:hAnsi="Arial" w:cs="Arial"/>
          <w:color w:val="000000"/>
          <w:sz w:val="22"/>
          <w:szCs w:val="22"/>
        </w:rPr>
        <w:t xml:space="preserve">Р484 </w:t>
      </w:r>
      <w:r w:rsidR="00AE0E15">
        <w:rPr>
          <w:rFonts w:ascii="Arial" w:hAnsi="Arial" w:cs="Arial"/>
          <w:sz w:val="22"/>
          <w:szCs w:val="22"/>
        </w:rPr>
        <w:t xml:space="preserve">от </w:t>
      </w:r>
      <w:r w:rsidR="002316E1">
        <w:rPr>
          <w:rFonts w:ascii="Arial" w:hAnsi="Arial" w:cs="Arial"/>
          <w:sz w:val="22"/>
          <w:szCs w:val="22"/>
        </w:rPr>
        <w:t>16</w:t>
      </w:r>
      <w:r w:rsidR="006D24CC" w:rsidRPr="00E448B2">
        <w:rPr>
          <w:rFonts w:ascii="Arial" w:hAnsi="Arial" w:cs="Arial"/>
          <w:sz w:val="22"/>
          <w:szCs w:val="22"/>
        </w:rPr>
        <w:t>.</w:t>
      </w:r>
      <w:r w:rsidR="002316E1">
        <w:rPr>
          <w:rFonts w:ascii="Arial" w:hAnsi="Arial" w:cs="Arial"/>
          <w:sz w:val="22"/>
          <w:szCs w:val="22"/>
        </w:rPr>
        <w:t>10</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844415"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Электролампы</w:t>
            </w:r>
            <w:r w:rsidR="00B85F54">
              <w:rPr>
                <w:rFonts w:ascii="Arial" w:hAnsi="Arial" w:cs="Arial"/>
                <w:color w:val="000000"/>
                <w:sz w:val="20"/>
              </w:rPr>
              <w:t>.</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2316E1">
              <w:rPr>
                <w:rFonts w:ascii="Arial" w:hAnsi="Arial" w:cs="Arial"/>
                <w:sz w:val="20"/>
                <w:lang w:eastAsia="en-US"/>
              </w:rPr>
              <w:t>16</w:t>
            </w:r>
            <w:r w:rsidRPr="00662DA4">
              <w:rPr>
                <w:rFonts w:ascii="Arial" w:hAnsi="Arial" w:cs="Arial"/>
                <w:sz w:val="20"/>
                <w:lang w:eastAsia="en-US"/>
              </w:rPr>
              <w:t>.</w:t>
            </w:r>
            <w:r w:rsidR="002316E1">
              <w:rPr>
                <w:rFonts w:ascii="Arial" w:hAnsi="Arial" w:cs="Arial"/>
                <w:sz w:val="20"/>
                <w:lang w:eastAsia="en-US"/>
              </w:rPr>
              <w:t>10</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Pr>
                <w:rFonts w:ascii="Arial" w:hAnsi="Arial" w:cs="Arial"/>
                <w:sz w:val="20"/>
                <w:lang w:eastAsia="en-US"/>
              </w:rPr>
              <w:t>30</w:t>
            </w:r>
            <w:r w:rsidRPr="00602141">
              <w:rPr>
                <w:rFonts w:ascii="Arial" w:hAnsi="Arial" w:cs="Arial"/>
                <w:sz w:val="20"/>
                <w:lang w:eastAsia="en-US"/>
              </w:rPr>
              <w:t>.</w:t>
            </w:r>
            <w:r>
              <w:rPr>
                <w:rFonts w:ascii="Arial" w:hAnsi="Arial" w:cs="Arial"/>
                <w:sz w:val="20"/>
                <w:lang w:eastAsia="en-US"/>
              </w:rPr>
              <w:t>10</w:t>
            </w:r>
            <w:r w:rsidRPr="00602141">
              <w:rPr>
                <w:rFonts w:ascii="Arial" w:hAnsi="Arial" w:cs="Arial"/>
                <w:sz w:val="20"/>
                <w:lang w:eastAsia="en-US"/>
              </w:rPr>
              <w:t>.201</w:t>
            </w:r>
            <w:r>
              <w:rPr>
                <w:rFonts w:ascii="Arial" w:hAnsi="Arial" w:cs="Arial"/>
                <w:sz w:val="20"/>
                <w:lang w:eastAsia="en-US"/>
              </w:rPr>
              <w:t>8</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844415"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декабрь - январ</w:t>
            </w:r>
            <w:r w:rsidR="002316E1">
              <w:rPr>
                <w:rFonts w:ascii="Arial" w:hAnsi="Arial" w:cs="Arial"/>
                <w:b/>
                <w:sz w:val="20"/>
                <w:lang w:eastAsia="en-US"/>
              </w:rPr>
              <w:t>ь 2019</w:t>
            </w:r>
            <w:r w:rsidR="00B85F54">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w:t>
            </w:r>
            <w:r w:rsidRPr="00662DA4">
              <w:rPr>
                <w:rFonts w:ascii="Arial" w:hAnsi="Arial" w:cs="Arial"/>
                <w:sz w:val="20"/>
              </w:rPr>
              <w:lastRenderedPageBreak/>
              <w:t>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w:t>
            </w:r>
            <w:proofErr w:type="gramStart"/>
            <w:r w:rsidRPr="00662DA4">
              <w:rPr>
                <w:rFonts w:ascii="Arial" w:hAnsi="Arial" w:cs="Arial"/>
                <w:b/>
                <w:sz w:val="20"/>
              </w:rPr>
              <w:t>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roofErr w:type="gramEnd"/>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lastRenderedPageBreak/>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844415">
        <w:rPr>
          <w:rFonts w:ascii="Arial" w:hAnsi="Arial" w:cs="Arial"/>
          <w:color w:val="000000"/>
          <w:sz w:val="22"/>
          <w:szCs w:val="22"/>
        </w:rPr>
        <w:t xml:space="preserve">Р484 </w:t>
      </w:r>
      <w:r w:rsidR="00055407" w:rsidRPr="00E448B2">
        <w:rPr>
          <w:rFonts w:ascii="Arial" w:hAnsi="Arial" w:cs="Arial"/>
          <w:color w:val="000000"/>
          <w:sz w:val="22"/>
          <w:szCs w:val="22"/>
        </w:rPr>
        <w:t xml:space="preserve">от </w:t>
      </w:r>
      <w:r w:rsidR="002316E1">
        <w:rPr>
          <w:rFonts w:ascii="Arial" w:hAnsi="Arial" w:cs="Arial"/>
          <w:color w:val="000000"/>
          <w:sz w:val="22"/>
          <w:szCs w:val="22"/>
        </w:rPr>
        <w:t>16</w:t>
      </w:r>
      <w:r w:rsidR="008E26A7" w:rsidRPr="00E448B2">
        <w:rPr>
          <w:rFonts w:ascii="Arial" w:hAnsi="Arial" w:cs="Arial"/>
          <w:color w:val="000000"/>
          <w:sz w:val="22"/>
          <w:szCs w:val="22"/>
        </w:rPr>
        <w:t>.</w:t>
      </w:r>
      <w:r w:rsidR="002316E1">
        <w:rPr>
          <w:rFonts w:ascii="Arial" w:hAnsi="Arial" w:cs="Arial"/>
          <w:color w:val="000000"/>
          <w:sz w:val="22"/>
          <w:szCs w:val="22"/>
        </w:rPr>
        <w:t>10</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FE4235" w:rsidRDefault="00FE4235" w:rsidP="00B93BB6">
      <w:pPr>
        <w:spacing w:line="276" w:lineRule="auto"/>
        <w:ind w:firstLine="0"/>
        <w:rPr>
          <w:rFonts w:ascii="Arial" w:hAnsi="Arial" w:cs="Arial"/>
          <w:b/>
          <w:sz w:val="22"/>
          <w:szCs w:val="22"/>
        </w:rPr>
      </w:pPr>
      <w:r w:rsidRPr="00FE4235">
        <w:rPr>
          <w:rFonts w:ascii="Arial" w:hAnsi="Arial" w:cs="Arial"/>
          <w:b/>
          <w:sz w:val="22"/>
          <w:szCs w:val="22"/>
        </w:rPr>
        <w:t xml:space="preserve">Лот 1 </w:t>
      </w: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FE423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w:t>
            </w:r>
            <w:r w:rsidR="009902F1">
              <w:rPr>
                <w:rFonts w:ascii="Arial" w:hAnsi="Arial" w:cs="Arial"/>
                <w:sz w:val="22"/>
                <w:szCs w:val="22"/>
              </w:rPr>
              <w:t>(</w:t>
            </w:r>
            <w:r w:rsidR="00FE4235">
              <w:rPr>
                <w:rFonts w:ascii="Arial" w:hAnsi="Arial" w:cs="Arial"/>
                <w:sz w:val="22"/>
                <w:szCs w:val="22"/>
              </w:rPr>
              <w:t>18</w:t>
            </w:r>
            <w:r w:rsidR="009902F1">
              <w:rPr>
                <w:rFonts w:ascii="Arial" w:hAnsi="Arial" w:cs="Arial"/>
                <w:sz w:val="22"/>
                <w:szCs w:val="22"/>
              </w:rPr>
              <w:t>%)</w:t>
            </w:r>
            <w:r w:rsidR="00242B88" w:rsidRPr="00E448B2">
              <w:rPr>
                <w:rFonts w:ascii="Arial" w:hAnsi="Arial" w:cs="Arial"/>
                <w:sz w:val="22"/>
                <w:szCs w:val="22"/>
              </w:rPr>
              <w:t>,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p w:rsidR="00FE4235" w:rsidRDefault="00FE4235" w:rsidP="006A21AF">
            <w:pPr>
              <w:spacing w:line="276" w:lineRule="auto"/>
              <w:ind w:firstLine="0"/>
              <w:rPr>
                <w:rFonts w:ascii="Arial" w:hAnsi="Arial" w:cs="Arial"/>
                <w:b/>
                <w:sz w:val="22"/>
                <w:szCs w:val="22"/>
              </w:rPr>
            </w:pPr>
          </w:p>
          <w:p w:rsidR="00FE4235" w:rsidRDefault="00FE4235" w:rsidP="006A21AF">
            <w:pPr>
              <w:spacing w:line="276" w:lineRule="auto"/>
              <w:ind w:firstLine="0"/>
              <w:rPr>
                <w:rFonts w:ascii="Arial" w:hAnsi="Arial" w:cs="Arial"/>
                <w:b/>
                <w:sz w:val="22"/>
                <w:szCs w:val="22"/>
              </w:rPr>
            </w:pPr>
          </w:p>
          <w:p w:rsidR="00FE4235" w:rsidRPr="00E448B2" w:rsidRDefault="00FE4235" w:rsidP="006A21AF">
            <w:pPr>
              <w:spacing w:line="276" w:lineRule="auto"/>
              <w:ind w:firstLine="0"/>
              <w:rPr>
                <w:rFonts w:ascii="Arial" w:hAnsi="Arial" w:cs="Arial"/>
                <w:b/>
                <w:sz w:val="22"/>
                <w:szCs w:val="22"/>
              </w:rPr>
            </w:pPr>
            <w:r>
              <w:rPr>
                <w:rFonts w:ascii="Arial" w:hAnsi="Arial" w:cs="Arial"/>
                <w:b/>
                <w:sz w:val="22"/>
                <w:szCs w:val="22"/>
              </w:rPr>
              <w:t>Лот 2</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FE4235" w:rsidRPr="00FE4235" w:rsidRDefault="006A21AF" w:rsidP="00FE4235">
            <w:pPr>
              <w:spacing w:line="276" w:lineRule="auto"/>
              <w:ind w:firstLine="0"/>
              <w:rPr>
                <w:rFonts w:ascii="Arial" w:hAnsi="Arial" w:cs="Arial"/>
                <w:sz w:val="22"/>
                <w:szCs w:val="22"/>
                <w:vertAlign w:val="superscript"/>
              </w:rPr>
            </w:pPr>
            <w:r w:rsidRPr="00E448B2">
              <w:rPr>
                <w:rFonts w:ascii="Arial" w:hAnsi="Arial" w:cs="Arial"/>
                <w:sz w:val="22"/>
                <w:szCs w:val="22"/>
                <w:vertAlign w:val="superscript"/>
              </w:rPr>
              <w:t>(указать)</w:t>
            </w:r>
          </w:p>
        </w:tc>
      </w:tr>
      <w:tr w:rsidR="00FE4235" w:rsidRPr="00E448B2" w:rsidTr="00C00AE7">
        <w:trPr>
          <w:cantSplit/>
        </w:trPr>
        <w:tc>
          <w:tcPr>
            <w:tcW w:w="5184" w:type="dxa"/>
          </w:tcPr>
          <w:p w:rsidR="00FE4235" w:rsidRPr="00E448B2" w:rsidRDefault="00FE4235" w:rsidP="000B5043">
            <w:pPr>
              <w:spacing w:line="276" w:lineRule="auto"/>
              <w:ind w:firstLine="0"/>
              <w:rPr>
                <w:rFonts w:ascii="Arial" w:hAnsi="Arial" w:cs="Arial"/>
                <w:b/>
                <w:sz w:val="22"/>
                <w:szCs w:val="22"/>
              </w:rPr>
            </w:pPr>
            <w:r w:rsidRPr="00E448B2">
              <w:rPr>
                <w:rFonts w:ascii="Arial" w:hAnsi="Arial" w:cs="Arial"/>
                <w:b/>
                <w:sz w:val="22"/>
                <w:szCs w:val="22"/>
              </w:rPr>
              <w:t>Стоимость Предложения, руб.</w:t>
            </w:r>
          </w:p>
        </w:tc>
        <w:tc>
          <w:tcPr>
            <w:tcW w:w="5184" w:type="dxa"/>
          </w:tcPr>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vertAlign w:val="superscript"/>
              </w:rPr>
              <w:t>(сумму указать цифрами и прописью)</w:t>
            </w:r>
          </w:p>
        </w:tc>
      </w:tr>
      <w:tr w:rsidR="00FE4235" w:rsidRPr="00E448B2" w:rsidTr="00C00AE7">
        <w:trPr>
          <w:cantSplit/>
        </w:trPr>
        <w:tc>
          <w:tcPr>
            <w:tcW w:w="5184" w:type="dxa"/>
          </w:tcPr>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rPr>
              <w:t>кроме того, НДС</w:t>
            </w:r>
            <w:r>
              <w:rPr>
                <w:rFonts w:ascii="Arial" w:hAnsi="Arial" w:cs="Arial"/>
                <w:sz w:val="22"/>
                <w:szCs w:val="22"/>
              </w:rPr>
              <w:t>(20%)</w:t>
            </w:r>
            <w:r w:rsidRPr="00E448B2">
              <w:rPr>
                <w:rFonts w:ascii="Arial" w:hAnsi="Arial" w:cs="Arial"/>
                <w:sz w:val="22"/>
                <w:szCs w:val="22"/>
              </w:rPr>
              <w:t>, руб.</w:t>
            </w:r>
          </w:p>
        </w:tc>
        <w:tc>
          <w:tcPr>
            <w:tcW w:w="5184" w:type="dxa"/>
          </w:tcPr>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FE4235" w:rsidRPr="00E448B2" w:rsidTr="00C00AE7">
        <w:trPr>
          <w:cantSplit/>
        </w:trPr>
        <w:tc>
          <w:tcPr>
            <w:tcW w:w="5184" w:type="dxa"/>
          </w:tcPr>
          <w:p w:rsidR="00FE4235" w:rsidRPr="00E448B2" w:rsidRDefault="00FE4235" w:rsidP="000B5043">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FE4235" w:rsidRPr="00E448B2" w:rsidRDefault="00FE4235" w:rsidP="000B5043">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FE4235" w:rsidRPr="00E448B2" w:rsidRDefault="00FE4235" w:rsidP="000B5043">
            <w:pPr>
              <w:spacing w:line="276" w:lineRule="auto"/>
              <w:ind w:firstLine="0"/>
              <w:rPr>
                <w:rFonts w:ascii="Arial" w:hAnsi="Arial" w:cs="Arial"/>
                <w:bCs/>
                <w:sz w:val="22"/>
                <w:szCs w:val="22"/>
              </w:rPr>
            </w:pPr>
            <w:r w:rsidRPr="00E448B2">
              <w:rPr>
                <w:rFonts w:ascii="Arial" w:hAnsi="Arial" w:cs="Arial"/>
                <w:bCs/>
                <w:sz w:val="22"/>
                <w:szCs w:val="22"/>
                <w:vertAlign w:val="superscript"/>
              </w:rPr>
              <w:t>(сумма с учетом НДС)</w:t>
            </w:r>
          </w:p>
        </w:tc>
      </w:tr>
      <w:tr w:rsidR="00FE4235" w:rsidRPr="00E448B2" w:rsidTr="00C00AE7">
        <w:trPr>
          <w:cantSplit/>
        </w:trPr>
        <w:tc>
          <w:tcPr>
            <w:tcW w:w="5184" w:type="dxa"/>
          </w:tcPr>
          <w:p w:rsidR="00FE4235" w:rsidRPr="00E448B2" w:rsidRDefault="00FE4235" w:rsidP="000B5043">
            <w:pPr>
              <w:spacing w:line="276" w:lineRule="auto"/>
              <w:ind w:firstLine="0"/>
              <w:rPr>
                <w:rFonts w:ascii="Arial" w:hAnsi="Arial" w:cs="Arial"/>
                <w:b/>
                <w:sz w:val="22"/>
                <w:szCs w:val="22"/>
              </w:rPr>
            </w:pPr>
            <w:r w:rsidRPr="00E448B2">
              <w:rPr>
                <w:rFonts w:ascii="Arial" w:hAnsi="Arial" w:cs="Arial"/>
                <w:b/>
                <w:bCs/>
                <w:sz w:val="22"/>
                <w:szCs w:val="22"/>
              </w:rPr>
              <w:lastRenderedPageBreak/>
              <w:t>Срок исполнения договора:</w:t>
            </w:r>
            <w:r w:rsidRPr="00E448B2">
              <w:rPr>
                <w:rFonts w:ascii="Arial" w:hAnsi="Arial" w:cs="Arial"/>
                <w:b/>
                <w:sz w:val="22"/>
                <w:szCs w:val="22"/>
              </w:rPr>
              <w:t xml:space="preserve"> </w:t>
            </w:r>
          </w:p>
        </w:tc>
        <w:tc>
          <w:tcPr>
            <w:tcW w:w="5184" w:type="dxa"/>
          </w:tcPr>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FE4235" w:rsidRPr="00E448B2" w:rsidRDefault="00FE4235" w:rsidP="000B5043">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FE4235" w:rsidRPr="00E448B2" w:rsidTr="00C00AE7">
        <w:trPr>
          <w:cantSplit/>
        </w:trPr>
        <w:tc>
          <w:tcPr>
            <w:tcW w:w="5184" w:type="dxa"/>
          </w:tcPr>
          <w:p w:rsidR="00FE4235" w:rsidRPr="00E448B2" w:rsidRDefault="00FE4235"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FE4235" w:rsidRPr="00E448B2" w:rsidRDefault="00FE4235"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FE4235" w:rsidRPr="00E448B2" w:rsidRDefault="00FE4235"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FE4235" w:rsidRPr="00E448B2" w:rsidTr="00C00AE7">
        <w:trPr>
          <w:cantSplit/>
        </w:trPr>
        <w:tc>
          <w:tcPr>
            <w:tcW w:w="5184" w:type="dxa"/>
          </w:tcPr>
          <w:p w:rsidR="00FE4235" w:rsidRPr="00E448B2" w:rsidRDefault="00FE4235"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FE4235" w:rsidRPr="00E448B2" w:rsidRDefault="00FE4235"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FE4235" w:rsidRPr="00E448B2" w:rsidRDefault="00FE4235"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448B2">
        <w:rPr>
          <w:rFonts w:ascii="Arial" w:hAnsi="Arial" w:cs="Arial"/>
          <w:color w:val="000000"/>
          <w:sz w:val="22"/>
          <w:szCs w:val="22"/>
        </w:rPr>
        <w:t>График поставки товара  (форма</w:t>
      </w:r>
      <w:r w:rsidR="00E60A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Анкета Участника (форма 5</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Справка о перечне и годовых объемах выполнения аналогичных договоров (форма 6</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E60A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52730B">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w:t>
            </w:r>
            <w:r w:rsidR="0052730B">
              <w:rPr>
                <w:rFonts w:ascii="Arial" w:hAnsi="Arial" w:cs="Arial"/>
                <w:b/>
                <w:bCs/>
                <w:sz w:val="22"/>
                <w:szCs w:val="22"/>
              </w:rPr>
              <w:t>л</w:t>
            </w:r>
            <w:r w:rsidRPr="00E448B2">
              <w:rPr>
                <w:rFonts w:ascii="Arial" w:hAnsi="Arial" w:cs="Arial"/>
                <w:b/>
                <w:bCs/>
                <w:sz w:val="22"/>
                <w:szCs w:val="22"/>
              </w:rPr>
              <w:t>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2316E1" w:rsidRPr="00946566">
        <w:rPr>
          <w:rFonts w:ascii="Arial" w:hAnsi="Arial" w:cs="Arial"/>
          <w:color w:val="000000"/>
          <w:sz w:val="22"/>
          <w:szCs w:val="22"/>
        </w:rPr>
        <w:t>на паллетах</w:t>
      </w:r>
      <w:r w:rsidR="002316E1">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537601" w:rsidRDefault="00F5358E" w:rsidP="00FE4235">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FE4235" w:rsidRPr="00FE4235" w:rsidRDefault="00FE4235" w:rsidP="00FE4235">
      <w:pPr>
        <w:spacing w:line="240" w:lineRule="auto"/>
        <w:ind w:left="-142" w:right="-365" w:firstLine="0"/>
        <w:jc w:val="left"/>
        <w:rPr>
          <w:rFonts w:ascii="Arial" w:hAnsi="Arial" w:cs="Arial"/>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E60A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85" w:rsidRDefault="00697385">
      <w:r>
        <w:separator/>
      </w:r>
    </w:p>
  </w:endnote>
  <w:endnote w:type="continuationSeparator" w:id="0">
    <w:p w:rsidR="00697385" w:rsidRDefault="0069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44415" w:rsidRDefault="00844415">
        <w:pPr>
          <w:pStyle w:val="af0"/>
          <w:jc w:val="right"/>
        </w:pPr>
        <w:r>
          <w:fldChar w:fldCharType="begin"/>
        </w:r>
        <w:r>
          <w:instrText xml:space="preserve"> PAGE   \* MERGEFORMAT </w:instrText>
        </w:r>
        <w:r>
          <w:fldChar w:fldCharType="separate"/>
        </w:r>
        <w:r w:rsidR="00A8233C">
          <w:rPr>
            <w:noProof/>
          </w:rPr>
          <w:t>1</w:t>
        </w:r>
        <w:r>
          <w:rPr>
            <w:noProof/>
          </w:rPr>
          <w:fldChar w:fldCharType="end"/>
        </w:r>
      </w:p>
    </w:sdtContent>
  </w:sdt>
  <w:p w:rsidR="00844415" w:rsidRDefault="008444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85" w:rsidRDefault="00697385">
      <w:r>
        <w:separator/>
      </w:r>
    </w:p>
  </w:footnote>
  <w:footnote w:type="continuationSeparator" w:id="0">
    <w:p w:rsidR="00697385" w:rsidRDefault="0069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15" w:rsidRPr="00F01080" w:rsidRDefault="0084441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2730B"/>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385"/>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15"/>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33C"/>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246"/>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235"/>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BC69-C02B-4D97-9EA7-F23C8564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27</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62</cp:revision>
  <cp:lastPrinted>2018-10-16T08:05:00Z</cp:lastPrinted>
  <dcterms:created xsi:type="dcterms:W3CDTF">2016-07-14T10:32:00Z</dcterms:created>
  <dcterms:modified xsi:type="dcterms:W3CDTF">2018-10-16T13:11:00Z</dcterms:modified>
</cp:coreProperties>
</file>