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44C1" w:rsidRPr="008A3DA8" w:rsidRDefault="00F3026D" w:rsidP="00134571">
      <w:pPr>
        <w:pStyle w:val="1"/>
        <w:numPr>
          <w:ilvl w:val="0"/>
          <w:numId w:val="0"/>
        </w:numPr>
        <w:ind w:left="1134"/>
        <w:jc w:val="right"/>
        <w:rPr>
          <w:rFonts w:cs="Arial"/>
          <w:sz w:val="22"/>
          <w:szCs w:val="22"/>
        </w:rPr>
      </w:pPr>
      <w:bookmarkStart w:id="0" w:name="_Toc427744518"/>
      <w:bookmarkStart w:id="1" w:name="_GoBack"/>
      <w:bookmarkEnd w:id="1"/>
      <w:proofErr w:type="gramStart"/>
      <w:r w:rsidRPr="008A3DA8">
        <w:rPr>
          <w:rFonts w:cs="Arial"/>
          <w:sz w:val="22"/>
          <w:szCs w:val="22"/>
        </w:rPr>
        <w:t>ПРОЕКТ  ДОГОВОРА</w:t>
      </w:r>
      <w:proofErr w:type="gramEnd"/>
      <w:r w:rsidRPr="008A3DA8">
        <w:rPr>
          <w:rFonts w:cs="Arial"/>
          <w:sz w:val="22"/>
          <w:szCs w:val="22"/>
        </w:rPr>
        <w:t xml:space="preserve"> (с приложениями)</w:t>
      </w:r>
      <w:bookmarkEnd w:id="0"/>
    </w:p>
    <w:p w:rsidR="00D35A17" w:rsidRPr="008A3DA8" w:rsidRDefault="00D35A17" w:rsidP="00D35A17">
      <w:pPr>
        <w:rPr>
          <w:rFonts w:ascii="Arial" w:hAnsi="Arial" w:cs="Arial"/>
          <w:sz w:val="22"/>
          <w:szCs w:val="22"/>
        </w:rPr>
      </w:pPr>
    </w:p>
    <w:p w:rsidR="008A3DA8" w:rsidRPr="009D44C9" w:rsidRDefault="008A3DA8" w:rsidP="008A3DA8">
      <w:pPr>
        <w:tabs>
          <w:tab w:val="left" w:pos="9214"/>
          <w:tab w:val="left" w:pos="9356"/>
        </w:tabs>
        <w:spacing w:before="120" w:after="120"/>
        <w:ind w:right="45"/>
        <w:jc w:val="center"/>
        <w:rPr>
          <w:rFonts w:ascii="Arial" w:hAnsi="Arial" w:cs="Arial"/>
          <w:b/>
          <w:sz w:val="22"/>
          <w:szCs w:val="22"/>
        </w:rPr>
      </w:pPr>
      <w:r w:rsidRPr="008A3DA8">
        <w:rPr>
          <w:rFonts w:ascii="Arial" w:hAnsi="Arial" w:cs="Arial"/>
          <w:b/>
          <w:sz w:val="22"/>
          <w:szCs w:val="22"/>
        </w:rPr>
        <w:t>Д</w:t>
      </w:r>
      <w:r w:rsidRPr="009D44C9">
        <w:rPr>
          <w:rFonts w:ascii="Arial" w:hAnsi="Arial" w:cs="Arial"/>
          <w:b/>
          <w:sz w:val="22"/>
          <w:szCs w:val="22"/>
        </w:rPr>
        <w:t>оговор поставки № ___________</w:t>
      </w:r>
    </w:p>
    <w:p w:rsidR="008A3DA8" w:rsidRPr="009D44C9" w:rsidRDefault="008A3DA8" w:rsidP="008A3DA8">
      <w:pPr>
        <w:pStyle w:val="affe"/>
        <w:rPr>
          <w:rFonts w:ascii="Arial" w:hAnsi="Arial" w:cs="Arial"/>
          <w:sz w:val="22"/>
          <w:szCs w:val="22"/>
        </w:rPr>
      </w:pPr>
      <w:r w:rsidRPr="009D44C9">
        <w:rPr>
          <w:rFonts w:ascii="Arial" w:hAnsi="Arial" w:cs="Arial"/>
          <w:sz w:val="22"/>
          <w:szCs w:val="22"/>
        </w:rPr>
        <w:t>г. _________________</w:t>
      </w:r>
      <w:r w:rsidRPr="009D44C9">
        <w:rPr>
          <w:rFonts w:ascii="Arial" w:hAnsi="Arial" w:cs="Arial"/>
          <w:sz w:val="22"/>
          <w:szCs w:val="22"/>
        </w:rPr>
        <w:tab/>
      </w:r>
      <w:r w:rsidRPr="009D44C9">
        <w:rPr>
          <w:rFonts w:ascii="Arial" w:hAnsi="Arial" w:cs="Arial"/>
          <w:sz w:val="22"/>
          <w:szCs w:val="22"/>
        </w:rPr>
        <w:tab/>
      </w:r>
      <w:r w:rsidRPr="009D44C9">
        <w:rPr>
          <w:rFonts w:ascii="Arial" w:hAnsi="Arial" w:cs="Arial"/>
          <w:sz w:val="22"/>
          <w:szCs w:val="22"/>
        </w:rPr>
        <w:tab/>
      </w:r>
      <w:r w:rsidRPr="009D44C9">
        <w:rPr>
          <w:rFonts w:ascii="Arial" w:hAnsi="Arial" w:cs="Arial"/>
          <w:sz w:val="22"/>
          <w:szCs w:val="22"/>
        </w:rPr>
        <w:tab/>
        <w:t xml:space="preserve">       </w:t>
      </w:r>
      <w:proofErr w:type="gramStart"/>
      <w:r w:rsidRPr="009D44C9">
        <w:rPr>
          <w:rFonts w:ascii="Arial" w:hAnsi="Arial" w:cs="Arial"/>
          <w:sz w:val="22"/>
          <w:szCs w:val="22"/>
        </w:rPr>
        <w:t xml:space="preserve">   «</w:t>
      </w:r>
      <w:proofErr w:type="gramEnd"/>
      <w:r w:rsidRPr="009D44C9">
        <w:rPr>
          <w:rFonts w:ascii="Arial" w:hAnsi="Arial" w:cs="Arial"/>
          <w:sz w:val="22"/>
          <w:szCs w:val="22"/>
        </w:rPr>
        <w:t>____» ___________20__ года</w:t>
      </w:r>
    </w:p>
    <w:p w:rsidR="008A3DA8" w:rsidRPr="009D44C9" w:rsidRDefault="008A3DA8" w:rsidP="008A3DA8">
      <w:pPr>
        <w:pStyle w:val="affe"/>
        <w:ind w:firstLine="540"/>
        <w:rPr>
          <w:rFonts w:ascii="Arial" w:hAnsi="Arial" w:cs="Arial"/>
          <w:sz w:val="22"/>
          <w:szCs w:val="22"/>
        </w:rPr>
      </w:pPr>
    </w:p>
    <w:p w:rsidR="008A3DA8" w:rsidRPr="009D44C9" w:rsidRDefault="008A3DA8" w:rsidP="008A3DA8">
      <w:pPr>
        <w:pStyle w:val="affe"/>
        <w:ind w:firstLine="567"/>
        <w:rPr>
          <w:rFonts w:ascii="Arial" w:hAnsi="Arial" w:cs="Arial"/>
          <w:sz w:val="22"/>
          <w:szCs w:val="22"/>
        </w:rPr>
      </w:pPr>
      <w:r w:rsidRPr="009D44C9">
        <w:rPr>
          <w:rFonts w:ascii="Arial" w:hAnsi="Arial" w:cs="Arial"/>
          <w:sz w:val="22"/>
          <w:szCs w:val="22"/>
        </w:rPr>
        <w:t>Публичное акционерное общество «</w:t>
      </w:r>
      <w:proofErr w:type="spellStart"/>
      <w:r w:rsidRPr="009D44C9">
        <w:rPr>
          <w:rFonts w:ascii="Arial" w:hAnsi="Arial" w:cs="Arial"/>
          <w:sz w:val="22"/>
          <w:szCs w:val="22"/>
        </w:rPr>
        <w:t>Юнипро</w:t>
      </w:r>
      <w:proofErr w:type="spellEnd"/>
      <w:r w:rsidRPr="009D44C9">
        <w:rPr>
          <w:rFonts w:ascii="Arial" w:hAnsi="Arial" w:cs="Arial"/>
          <w:sz w:val="22"/>
          <w:szCs w:val="22"/>
        </w:rPr>
        <w:t xml:space="preserve">», именуемое в дальнейшем «Покупатель», </w:t>
      </w:r>
      <w:r w:rsidRPr="009D44C9">
        <w:rPr>
          <w:rFonts w:ascii="Arial" w:hAnsi="Arial" w:cs="Arial"/>
          <w:bCs/>
          <w:sz w:val="22"/>
          <w:szCs w:val="22"/>
        </w:rPr>
        <w:t xml:space="preserve">в лице _________________________, действующего на основании ___________________________ </w:t>
      </w:r>
      <w:r w:rsidRPr="009D44C9">
        <w:rPr>
          <w:rFonts w:ascii="Arial" w:hAnsi="Arial" w:cs="Arial"/>
          <w:sz w:val="22"/>
          <w:szCs w:val="22"/>
        </w:rPr>
        <w:t xml:space="preserve">с одной стороны, и _________________________, именуемое в дальнейшем «Поставщик», в лице __________________________________________, действующего на основании _____________________, с другой стороны, при совместном упоминании в дальнейшем именуемые «Стороны», заключили настоящий договор (ниже – Договор) о нижеследующем: </w:t>
      </w:r>
    </w:p>
    <w:p w:rsidR="008A3DA8" w:rsidRPr="009D44C9" w:rsidRDefault="008A3DA8" w:rsidP="008A3DA8">
      <w:pPr>
        <w:tabs>
          <w:tab w:val="left" w:pos="9214"/>
          <w:tab w:val="left" w:pos="9356"/>
        </w:tabs>
        <w:spacing w:before="120" w:after="120"/>
        <w:ind w:right="45"/>
        <w:jc w:val="center"/>
        <w:rPr>
          <w:rFonts w:ascii="Arial" w:hAnsi="Arial" w:cs="Arial"/>
          <w:b/>
          <w:sz w:val="22"/>
          <w:szCs w:val="22"/>
        </w:rPr>
      </w:pPr>
      <w:r w:rsidRPr="009D44C9">
        <w:rPr>
          <w:rFonts w:ascii="Arial" w:hAnsi="Arial" w:cs="Arial"/>
          <w:b/>
          <w:sz w:val="22"/>
          <w:szCs w:val="22"/>
        </w:rPr>
        <w:t>1. Предмет Договора</w:t>
      </w:r>
    </w:p>
    <w:p w:rsidR="008A3DA8" w:rsidRPr="009D44C9" w:rsidRDefault="008A3DA8" w:rsidP="008A3DA8">
      <w:pPr>
        <w:pStyle w:val="affe"/>
        <w:ind w:firstLine="567"/>
        <w:rPr>
          <w:rFonts w:ascii="Arial" w:hAnsi="Arial" w:cs="Arial"/>
          <w:sz w:val="22"/>
          <w:szCs w:val="22"/>
        </w:rPr>
      </w:pPr>
      <w:r w:rsidRPr="009D44C9">
        <w:rPr>
          <w:rFonts w:ascii="Arial" w:hAnsi="Arial" w:cs="Arial"/>
          <w:sz w:val="22"/>
          <w:szCs w:val="22"/>
        </w:rPr>
        <w:t xml:space="preserve">1.1 Поставщик обязуется поставить, а Покупатель принять и оплатить продукцию в порядке и на условиях, предусмотренных Договором. </w:t>
      </w:r>
    </w:p>
    <w:p w:rsidR="008A3DA8" w:rsidRPr="009D44C9" w:rsidRDefault="008A3DA8" w:rsidP="008A3DA8">
      <w:pPr>
        <w:pStyle w:val="affe"/>
        <w:ind w:firstLine="567"/>
        <w:rPr>
          <w:rFonts w:ascii="Arial" w:hAnsi="Arial" w:cs="Arial"/>
          <w:sz w:val="22"/>
          <w:szCs w:val="22"/>
        </w:rPr>
      </w:pPr>
      <w:r w:rsidRPr="009D44C9">
        <w:rPr>
          <w:rFonts w:ascii="Arial" w:hAnsi="Arial" w:cs="Arial"/>
          <w:sz w:val="22"/>
          <w:szCs w:val="22"/>
        </w:rPr>
        <w:t>1.2. Наименование, номенклатура (ассортимент), количество, сроки поставки, цены продукции, поставляемой в каждой партии, а также стандарты, которым должна соответствовать продукция, определяются спецификациями, которые подписываются обеими Сторонами и являются неотъемлемой частью Договора.</w:t>
      </w:r>
    </w:p>
    <w:p w:rsidR="008A3DA8" w:rsidRPr="009D44C9" w:rsidRDefault="008A3DA8" w:rsidP="008A3DA8">
      <w:pPr>
        <w:pStyle w:val="affe"/>
        <w:ind w:firstLine="567"/>
        <w:rPr>
          <w:rFonts w:ascii="Arial" w:hAnsi="Arial" w:cs="Arial"/>
          <w:sz w:val="22"/>
          <w:szCs w:val="22"/>
        </w:rPr>
      </w:pPr>
      <w:r w:rsidRPr="009D44C9">
        <w:rPr>
          <w:rFonts w:ascii="Arial" w:hAnsi="Arial" w:cs="Arial"/>
          <w:sz w:val="22"/>
          <w:szCs w:val="22"/>
        </w:rPr>
        <w:t>1.3. Исполнение Договора осуществляет Покупатель в лице своих</w:t>
      </w:r>
      <w:r w:rsidRPr="009D44C9">
        <w:rPr>
          <w:rFonts w:ascii="Arial" w:hAnsi="Arial" w:cs="Arial"/>
          <w:i/>
          <w:sz w:val="22"/>
          <w:szCs w:val="22"/>
        </w:rPr>
        <w:t>(его)</w:t>
      </w:r>
      <w:r w:rsidRPr="009D44C9">
        <w:rPr>
          <w:rFonts w:ascii="Arial" w:hAnsi="Arial" w:cs="Arial"/>
          <w:sz w:val="22"/>
          <w:szCs w:val="22"/>
        </w:rPr>
        <w:t xml:space="preserve"> филиалов</w:t>
      </w:r>
      <w:r w:rsidRPr="009D44C9">
        <w:rPr>
          <w:rFonts w:ascii="Arial" w:hAnsi="Arial" w:cs="Arial"/>
          <w:i/>
          <w:sz w:val="22"/>
          <w:szCs w:val="22"/>
        </w:rPr>
        <w:t>(а)</w:t>
      </w:r>
      <w:r w:rsidRPr="009D44C9">
        <w:rPr>
          <w:rFonts w:ascii="Arial" w:hAnsi="Arial" w:cs="Arial"/>
          <w:sz w:val="22"/>
          <w:szCs w:val="22"/>
        </w:rPr>
        <w:t xml:space="preserve"> </w:t>
      </w:r>
      <w:r w:rsidRPr="009D44C9">
        <w:rPr>
          <w:rFonts w:ascii="Arial" w:hAnsi="Arial" w:cs="Arial"/>
          <w:i/>
          <w:sz w:val="22"/>
          <w:szCs w:val="22"/>
        </w:rPr>
        <w:t>(своего представительства)</w:t>
      </w:r>
      <w:r w:rsidRPr="009D44C9">
        <w:rPr>
          <w:rFonts w:ascii="Arial" w:hAnsi="Arial" w:cs="Arial"/>
          <w:sz w:val="22"/>
          <w:szCs w:val="22"/>
        </w:rPr>
        <w:t>, указанных</w:t>
      </w:r>
      <w:r w:rsidRPr="009D44C9">
        <w:rPr>
          <w:rFonts w:ascii="Arial" w:hAnsi="Arial" w:cs="Arial"/>
          <w:i/>
          <w:sz w:val="22"/>
          <w:szCs w:val="22"/>
        </w:rPr>
        <w:t>(ого)</w:t>
      </w:r>
      <w:r w:rsidRPr="009D44C9">
        <w:rPr>
          <w:rFonts w:ascii="Arial" w:hAnsi="Arial" w:cs="Arial"/>
          <w:sz w:val="22"/>
          <w:szCs w:val="22"/>
        </w:rPr>
        <w:t xml:space="preserve"> в качестве грузополучателей</w:t>
      </w:r>
      <w:r w:rsidRPr="009D44C9">
        <w:rPr>
          <w:rFonts w:ascii="Arial" w:hAnsi="Arial" w:cs="Arial"/>
          <w:i/>
          <w:sz w:val="22"/>
          <w:szCs w:val="22"/>
        </w:rPr>
        <w:t>(я)</w:t>
      </w:r>
      <w:r w:rsidRPr="009D44C9">
        <w:rPr>
          <w:rFonts w:ascii="Arial" w:hAnsi="Arial" w:cs="Arial"/>
          <w:sz w:val="22"/>
          <w:szCs w:val="22"/>
        </w:rPr>
        <w:t xml:space="preserve"> в спецификациях к Договору.</w:t>
      </w:r>
    </w:p>
    <w:p w:rsidR="008A3DA8" w:rsidRPr="009D44C9" w:rsidRDefault="008A3DA8" w:rsidP="008A3DA8">
      <w:pPr>
        <w:pStyle w:val="26"/>
        <w:tabs>
          <w:tab w:val="left" w:pos="0"/>
        </w:tabs>
        <w:spacing w:line="240" w:lineRule="auto"/>
        <w:jc w:val="center"/>
        <w:rPr>
          <w:rFonts w:ascii="Arial" w:hAnsi="Arial" w:cs="Arial"/>
          <w:b/>
          <w:sz w:val="22"/>
          <w:szCs w:val="22"/>
        </w:rPr>
      </w:pPr>
      <w:r w:rsidRPr="009D44C9">
        <w:rPr>
          <w:rFonts w:ascii="Arial" w:hAnsi="Arial" w:cs="Arial"/>
          <w:b/>
          <w:sz w:val="22"/>
          <w:szCs w:val="22"/>
        </w:rPr>
        <w:t>2. Условия поставки</w:t>
      </w:r>
    </w:p>
    <w:p w:rsidR="008A3DA8" w:rsidRPr="009D44C9" w:rsidRDefault="008A3DA8" w:rsidP="008A3DA8">
      <w:pPr>
        <w:pStyle w:val="affe"/>
        <w:ind w:firstLine="567"/>
        <w:rPr>
          <w:rFonts w:ascii="Arial" w:hAnsi="Arial" w:cs="Arial"/>
          <w:sz w:val="22"/>
          <w:szCs w:val="22"/>
        </w:rPr>
      </w:pPr>
      <w:r w:rsidRPr="009D44C9">
        <w:rPr>
          <w:rFonts w:ascii="Arial" w:hAnsi="Arial" w:cs="Arial"/>
          <w:sz w:val="22"/>
          <w:szCs w:val="22"/>
        </w:rPr>
        <w:t xml:space="preserve"> 2.1. Поставляемая продукция должна быть новой, не бывшей в употреблении (в эксплуатации, в консервации), если иное не предусмотрено спецификацией. </w:t>
      </w:r>
    </w:p>
    <w:p w:rsidR="008A3DA8" w:rsidRPr="009D44C9" w:rsidRDefault="008A3DA8" w:rsidP="008A3DA8">
      <w:pPr>
        <w:pStyle w:val="affe"/>
        <w:ind w:firstLine="567"/>
        <w:rPr>
          <w:rFonts w:ascii="Arial" w:hAnsi="Arial" w:cs="Arial"/>
          <w:sz w:val="22"/>
          <w:szCs w:val="22"/>
        </w:rPr>
      </w:pPr>
      <w:r w:rsidRPr="009D44C9">
        <w:rPr>
          <w:rFonts w:ascii="Arial" w:hAnsi="Arial" w:cs="Arial"/>
          <w:sz w:val="22"/>
          <w:szCs w:val="22"/>
        </w:rPr>
        <w:t xml:space="preserve">Качество поставляемой продукции должно соответствовать техническим регламентам, а в их отсутствие – иным стандартам (ГОСТ, ОСТ, ТУ, другим правилам, подлежащим применению в соответствии с Федеральным законом от 27.12.2002 № 184-ФЗ «О техническом регулировании»), согласованным Сторонами в спецификации. </w:t>
      </w:r>
    </w:p>
    <w:p w:rsidR="008A3DA8" w:rsidRPr="009D44C9" w:rsidRDefault="008A3DA8" w:rsidP="008A3DA8">
      <w:pPr>
        <w:pStyle w:val="affe"/>
        <w:ind w:firstLine="567"/>
        <w:rPr>
          <w:rFonts w:ascii="Arial" w:hAnsi="Arial" w:cs="Arial"/>
          <w:sz w:val="22"/>
          <w:szCs w:val="22"/>
        </w:rPr>
      </w:pPr>
      <w:r w:rsidRPr="009D44C9">
        <w:rPr>
          <w:rFonts w:ascii="Arial" w:hAnsi="Arial" w:cs="Arial"/>
          <w:sz w:val="22"/>
          <w:szCs w:val="22"/>
        </w:rPr>
        <w:t xml:space="preserve">Качество продукции, которая согласно </w:t>
      </w:r>
      <w:proofErr w:type="gramStart"/>
      <w:r w:rsidRPr="009D44C9">
        <w:rPr>
          <w:rFonts w:ascii="Arial" w:hAnsi="Arial" w:cs="Arial"/>
          <w:sz w:val="22"/>
          <w:szCs w:val="22"/>
        </w:rPr>
        <w:t>спецификации</w:t>
      </w:r>
      <w:proofErr w:type="gramEnd"/>
      <w:r w:rsidRPr="009D44C9">
        <w:rPr>
          <w:rFonts w:ascii="Arial" w:hAnsi="Arial" w:cs="Arial"/>
          <w:sz w:val="22"/>
          <w:szCs w:val="22"/>
        </w:rPr>
        <w:t xml:space="preserve"> должна соответствовать техническим регламентам или иным обязательным к применению стандартам (ГОСТ), должно подтверждаться сертификатом соответствия или декларацией о соответствии. Качество продукции, которая согласно </w:t>
      </w:r>
      <w:proofErr w:type="gramStart"/>
      <w:r w:rsidRPr="009D44C9">
        <w:rPr>
          <w:rFonts w:ascii="Arial" w:hAnsi="Arial" w:cs="Arial"/>
          <w:sz w:val="22"/>
          <w:szCs w:val="22"/>
        </w:rPr>
        <w:t>спецификации</w:t>
      </w:r>
      <w:proofErr w:type="gramEnd"/>
      <w:r w:rsidRPr="009D44C9">
        <w:rPr>
          <w:rFonts w:ascii="Arial" w:hAnsi="Arial" w:cs="Arial"/>
          <w:sz w:val="22"/>
          <w:szCs w:val="22"/>
        </w:rPr>
        <w:t xml:space="preserve"> должна соответствовать иным стандартам (кроме ГОСТ), должно подтверждаться сертификатом качества либо иным сертификатом, подтверждающим качество продукции в соответствии с системой добровольной сертификации, в которой участвовал Поставщик (изготовитель).</w:t>
      </w:r>
    </w:p>
    <w:p w:rsidR="008A3DA8" w:rsidRPr="009D44C9" w:rsidRDefault="008A3DA8" w:rsidP="008A3DA8">
      <w:pPr>
        <w:pStyle w:val="affe"/>
        <w:ind w:firstLine="567"/>
        <w:rPr>
          <w:rFonts w:ascii="Arial" w:hAnsi="Arial" w:cs="Arial"/>
          <w:sz w:val="22"/>
          <w:szCs w:val="22"/>
        </w:rPr>
      </w:pPr>
      <w:r w:rsidRPr="009D44C9">
        <w:rPr>
          <w:rFonts w:ascii="Arial" w:hAnsi="Arial" w:cs="Arial"/>
          <w:sz w:val="22"/>
          <w:szCs w:val="22"/>
        </w:rPr>
        <w:t>2.2. Сроки поставки продукции определяются спецификациями.</w:t>
      </w:r>
    </w:p>
    <w:p w:rsidR="008A3DA8" w:rsidRPr="009D44C9" w:rsidRDefault="008A3DA8" w:rsidP="008A3DA8">
      <w:pPr>
        <w:pStyle w:val="affe"/>
        <w:ind w:firstLine="567"/>
        <w:rPr>
          <w:rFonts w:ascii="Arial" w:hAnsi="Arial" w:cs="Arial"/>
          <w:sz w:val="22"/>
          <w:szCs w:val="22"/>
        </w:rPr>
      </w:pPr>
      <w:r w:rsidRPr="009D44C9">
        <w:rPr>
          <w:rFonts w:ascii="Arial" w:hAnsi="Arial" w:cs="Arial"/>
          <w:sz w:val="22"/>
          <w:szCs w:val="22"/>
        </w:rPr>
        <w:t xml:space="preserve">В пределах срока поставки продукция должна быть передана Поставщиком Покупателю в месте его нахождения (или ином указанном Покупателем месте назначения), если иное не оговорено в соответствующей спецификации. </w:t>
      </w:r>
    </w:p>
    <w:p w:rsidR="008A3DA8" w:rsidRPr="009D44C9" w:rsidRDefault="008A3DA8" w:rsidP="008A3DA8">
      <w:pPr>
        <w:pStyle w:val="affe"/>
        <w:ind w:firstLine="567"/>
        <w:rPr>
          <w:rFonts w:ascii="Arial" w:hAnsi="Arial" w:cs="Arial"/>
          <w:sz w:val="22"/>
          <w:szCs w:val="22"/>
        </w:rPr>
      </w:pPr>
      <w:r w:rsidRPr="009D44C9">
        <w:rPr>
          <w:rFonts w:ascii="Arial" w:hAnsi="Arial" w:cs="Arial"/>
          <w:sz w:val="22"/>
          <w:szCs w:val="22"/>
        </w:rPr>
        <w:t>2.3. Риск случайной гибели продукции или повреждения несет Поставщик до момента ее получения Покупателем.</w:t>
      </w:r>
    </w:p>
    <w:p w:rsidR="008A3DA8" w:rsidRPr="009D44C9" w:rsidRDefault="008A3DA8" w:rsidP="008A3DA8">
      <w:pPr>
        <w:pStyle w:val="affe"/>
        <w:ind w:firstLine="567"/>
        <w:rPr>
          <w:rFonts w:ascii="Arial" w:hAnsi="Arial" w:cs="Arial"/>
          <w:sz w:val="22"/>
          <w:szCs w:val="22"/>
        </w:rPr>
      </w:pPr>
      <w:r w:rsidRPr="009D44C9">
        <w:rPr>
          <w:rFonts w:ascii="Arial" w:hAnsi="Arial" w:cs="Arial"/>
          <w:sz w:val="22"/>
          <w:szCs w:val="22"/>
        </w:rPr>
        <w:t xml:space="preserve">Момент получения продукции определяется в зависимости от условий поставки: </w:t>
      </w:r>
    </w:p>
    <w:p w:rsidR="008A3DA8" w:rsidRPr="009D44C9" w:rsidRDefault="008A3DA8" w:rsidP="008A3DA8">
      <w:pPr>
        <w:pStyle w:val="affe"/>
        <w:ind w:firstLine="567"/>
        <w:rPr>
          <w:rFonts w:ascii="Arial" w:hAnsi="Arial" w:cs="Arial"/>
          <w:sz w:val="22"/>
          <w:szCs w:val="22"/>
        </w:rPr>
      </w:pPr>
      <w:r w:rsidRPr="009D44C9">
        <w:rPr>
          <w:rFonts w:ascii="Arial" w:hAnsi="Arial" w:cs="Arial"/>
          <w:sz w:val="22"/>
          <w:szCs w:val="22"/>
        </w:rPr>
        <w:t xml:space="preserve">- если доставка продукции до местонахождения Покупателя производится без участия третьих лиц (грузоперевозчиков), то таким моментом будет являться момент предоставления Поставщиком продукции в распоряжение Покупателя и подписания Покупателем товарно-транспортной накладной (транспортной накладной, грузовой накладной, иного аналогичного документа о фактической передаче продукции Покупателю); </w:t>
      </w:r>
    </w:p>
    <w:p w:rsidR="008A3DA8" w:rsidRPr="009D44C9" w:rsidRDefault="008A3DA8" w:rsidP="008A3DA8">
      <w:pPr>
        <w:pStyle w:val="affe"/>
        <w:ind w:firstLine="567"/>
        <w:rPr>
          <w:rFonts w:ascii="Arial" w:hAnsi="Arial" w:cs="Arial"/>
          <w:sz w:val="22"/>
          <w:szCs w:val="22"/>
        </w:rPr>
      </w:pPr>
      <w:r w:rsidRPr="009D44C9">
        <w:rPr>
          <w:rFonts w:ascii="Arial" w:hAnsi="Arial" w:cs="Arial"/>
          <w:sz w:val="22"/>
          <w:szCs w:val="22"/>
        </w:rPr>
        <w:t>- если поставка осуществляется с участием грузоперевозчиков (железнодорожные, автомобильные и другие перевозки), то таким моментом будет являться момент получения продукции Покупателем от последнего грузоперевозчика и подписания Покупателем товарно-</w:t>
      </w:r>
      <w:r w:rsidRPr="009D44C9">
        <w:rPr>
          <w:rFonts w:ascii="Arial" w:hAnsi="Arial" w:cs="Arial"/>
          <w:sz w:val="22"/>
          <w:szCs w:val="22"/>
        </w:rPr>
        <w:lastRenderedPageBreak/>
        <w:t>транспортной накладной (транспортной накладной, коносамента, грузовой накладной или иного аналогичного документа о фактической передаче продукции Покупателю);</w:t>
      </w:r>
    </w:p>
    <w:p w:rsidR="008A3DA8" w:rsidRPr="009D44C9" w:rsidRDefault="008A3DA8" w:rsidP="008A3DA8">
      <w:pPr>
        <w:pStyle w:val="affe"/>
        <w:ind w:firstLine="567"/>
        <w:rPr>
          <w:rFonts w:ascii="Arial" w:hAnsi="Arial" w:cs="Arial"/>
          <w:sz w:val="22"/>
          <w:szCs w:val="22"/>
        </w:rPr>
      </w:pPr>
      <w:r w:rsidRPr="009D44C9">
        <w:rPr>
          <w:rFonts w:ascii="Arial" w:hAnsi="Arial" w:cs="Arial"/>
          <w:sz w:val="22"/>
          <w:szCs w:val="22"/>
        </w:rPr>
        <w:t>- если поставка осуществляется на складе поставщика, то таким моментом будет являться момент предоставления Поставщиком продукции в распоряжение Покупателя и подписания Поставщиком товарно-транспортной накладной (транспортной накладной, грузовой накладной, иного аналогичного документа о фактической передаче продукции Покупателю).</w:t>
      </w:r>
    </w:p>
    <w:p w:rsidR="008A3DA8" w:rsidRPr="009D44C9" w:rsidRDefault="008A3DA8" w:rsidP="008A3DA8">
      <w:pPr>
        <w:pStyle w:val="affe"/>
        <w:ind w:firstLine="567"/>
        <w:rPr>
          <w:rFonts w:ascii="Arial" w:hAnsi="Arial" w:cs="Arial"/>
          <w:sz w:val="22"/>
          <w:szCs w:val="22"/>
        </w:rPr>
      </w:pPr>
      <w:r w:rsidRPr="009D44C9">
        <w:rPr>
          <w:rFonts w:ascii="Arial" w:hAnsi="Arial" w:cs="Arial"/>
          <w:sz w:val="22"/>
          <w:szCs w:val="22"/>
        </w:rPr>
        <w:t>Право собственности на продукцию переходит к Покупателю после осуществления приемки продукции по количеству, и качеству и комплектности в момент подписания Покупателем товарной накладной (форма ТОРГ-12).</w:t>
      </w:r>
    </w:p>
    <w:p w:rsidR="008A3DA8" w:rsidRPr="009D44C9" w:rsidRDefault="008A3DA8" w:rsidP="008A3DA8">
      <w:pPr>
        <w:pStyle w:val="affe"/>
        <w:ind w:firstLine="567"/>
        <w:rPr>
          <w:rFonts w:ascii="Arial" w:hAnsi="Arial" w:cs="Arial"/>
          <w:sz w:val="22"/>
          <w:szCs w:val="22"/>
        </w:rPr>
      </w:pPr>
      <w:r w:rsidRPr="009D44C9">
        <w:rPr>
          <w:rFonts w:ascii="Arial" w:hAnsi="Arial" w:cs="Arial"/>
          <w:sz w:val="22"/>
          <w:szCs w:val="22"/>
        </w:rPr>
        <w:t xml:space="preserve">2.4. Поставщик обязан одновременно с продукцией передать Покупателю ее принадлежности, а также относящиеся к ней документы, включая: товарную накладную, технический паспорт на продукцию, инструкцию по эксплуатации продукции, сертификат, подтверждающий соответствие качества продукции применимым техническим регламентам, а в их отсутствие – иным стандартам (ГОСТ, ОСТ, ТУ, другим правилам, подлежащим применению в соответствии с Федеральным законом от 27.12.2002 № 184-ФЗ «О техническом регулировании»). </w:t>
      </w:r>
    </w:p>
    <w:p w:rsidR="008A3DA8" w:rsidRPr="009D44C9" w:rsidRDefault="008A3DA8" w:rsidP="008A3DA8">
      <w:pPr>
        <w:pStyle w:val="affe"/>
        <w:ind w:firstLine="567"/>
        <w:rPr>
          <w:rFonts w:ascii="Arial" w:hAnsi="Arial" w:cs="Arial"/>
          <w:sz w:val="22"/>
          <w:szCs w:val="22"/>
        </w:rPr>
      </w:pPr>
      <w:r w:rsidRPr="009D44C9">
        <w:rPr>
          <w:rFonts w:ascii="Arial" w:hAnsi="Arial" w:cs="Arial"/>
          <w:sz w:val="22"/>
          <w:szCs w:val="22"/>
        </w:rPr>
        <w:t xml:space="preserve">Предоставляемые Поставщиком (привлеченным им перевозчиком) Покупателю первичные учетные документы (товарная накладная, товарно-транспортная накладная (транспортная накладная, грузовая накладная, накладная на выдачу, экспедиторская расписка, иной аналогичный документ о фактической передаче продукции Покупателю) обязаны содержать сведения о номере и дате Договора, а также о дате и номере спецификации, по которой поставляется продукция, в </w:t>
      </w:r>
      <w:r w:rsidRPr="009D44C9">
        <w:rPr>
          <w:rFonts w:ascii="Arial" w:hAnsi="Arial" w:cs="Arial"/>
          <w:sz w:val="22"/>
          <w:szCs w:val="22"/>
          <w:lang w:val="en-US"/>
        </w:rPr>
        <w:t>ERP</w:t>
      </w:r>
      <w:r w:rsidRPr="009D44C9">
        <w:rPr>
          <w:rFonts w:ascii="Arial" w:hAnsi="Arial" w:cs="Arial"/>
          <w:sz w:val="22"/>
          <w:szCs w:val="22"/>
        </w:rPr>
        <w:t xml:space="preserve">-системе Покупателя, указанному в соответствующей спецификации. </w:t>
      </w:r>
    </w:p>
    <w:p w:rsidR="008A3DA8" w:rsidRPr="009D44C9" w:rsidRDefault="008A3DA8" w:rsidP="008A3DA8">
      <w:pPr>
        <w:pStyle w:val="affe"/>
        <w:ind w:firstLine="567"/>
        <w:rPr>
          <w:rFonts w:ascii="Arial" w:hAnsi="Arial" w:cs="Arial"/>
          <w:sz w:val="22"/>
          <w:szCs w:val="22"/>
        </w:rPr>
      </w:pPr>
      <w:r w:rsidRPr="009D44C9">
        <w:rPr>
          <w:rFonts w:ascii="Arial" w:hAnsi="Arial" w:cs="Arial"/>
          <w:sz w:val="22"/>
          <w:szCs w:val="22"/>
        </w:rPr>
        <w:t>В случае поставки по Договору импортной продукции, комплектующих изделий относящиеся к ним документы, подлежащие передаче Поставщиком Покупателю, должны быть оформлены как на языке производителя / импортера (либо английском языке), так и на русском языке. Исключением являются документы, оформляемые Поставщиком на территории Российской Федерации (акты, накладные, счета-фактуры, декларации на товары (ДТ)), которые предоставляются Покупателю только на русском языке.</w:t>
      </w:r>
    </w:p>
    <w:p w:rsidR="008A3DA8" w:rsidRPr="009D44C9" w:rsidRDefault="008A3DA8" w:rsidP="008A3DA8">
      <w:pPr>
        <w:pStyle w:val="affe"/>
        <w:ind w:firstLine="567"/>
        <w:rPr>
          <w:rFonts w:ascii="Arial" w:hAnsi="Arial" w:cs="Arial"/>
          <w:sz w:val="22"/>
          <w:szCs w:val="22"/>
        </w:rPr>
      </w:pPr>
      <w:r w:rsidRPr="009D44C9">
        <w:rPr>
          <w:rFonts w:ascii="Arial" w:hAnsi="Arial" w:cs="Arial"/>
          <w:sz w:val="22"/>
          <w:szCs w:val="22"/>
        </w:rPr>
        <w:t xml:space="preserve">Поставщик обязан передать Покупателю копию ДТ на продукцию (без указания ее стоимости и иной информации, составляющей коммерческую тайну Поставщика). </w:t>
      </w:r>
    </w:p>
    <w:p w:rsidR="008A3DA8" w:rsidRPr="009D44C9" w:rsidRDefault="008A3DA8" w:rsidP="008A3DA8">
      <w:pPr>
        <w:pStyle w:val="affe"/>
        <w:ind w:firstLine="567"/>
        <w:rPr>
          <w:rFonts w:ascii="Arial" w:hAnsi="Arial" w:cs="Arial"/>
          <w:sz w:val="22"/>
          <w:szCs w:val="22"/>
        </w:rPr>
      </w:pPr>
      <w:r w:rsidRPr="009D44C9">
        <w:rPr>
          <w:rFonts w:ascii="Arial" w:hAnsi="Arial" w:cs="Arial"/>
          <w:sz w:val="22"/>
          <w:szCs w:val="22"/>
        </w:rPr>
        <w:t>Перечень принадлежностей продукции (включая запасные части и расходные материалы), а также состав документации (помимо вышеперечисленной), передаваемой Покупателю вместе с продукцией, определяется техническим паспортом или / и спецификацией.</w:t>
      </w:r>
    </w:p>
    <w:p w:rsidR="008A3DA8" w:rsidRPr="009D44C9" w:rsidRDefault="008A3DA8" w:rsidP="008A3DA8">
      <w:pPr>
        <w:pStyle w:val="affe"/>
        <w:ind w:firstLine="567"/>
        <w:rPr>
          <w:rFonts w:ascii="Arial" w:hAnsi="Arial" w:cs="Arial"/>
          <w:sz w:val="22"/>
          <w:szCs w:val="22"/>
        </w:rPr>
      </w:pPr>
      <w:r w:rsidRPr="009D44C9">
        <w:rPr>
          <w:rFonts w:ascii="Arial" w:hAnsi="Arial" w:cs="Arial"/>
          <w:sz w:val="22"/>
          <w:szCs w:val="22"/>
        </w:rPr>
        <w:t>2.5. Поставщик обязуется поставить продукцию, свободную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8A3DA8" w:rsidRPr="009D44C9" w:rsidRDefault="008A3DA8" w:rsidP="008A3DA8">
      <w:pPr>
        <w:pStyle w:val="affe"/>
        <w:ind w:firstLine="567"/>
        <w:rPr>
          <w:rFonts w:ascii="Arial" w:hAnsi="Arial" w:cs="Arial"/>
          <w:sz w:val="22"/>
          <w:szCs w:val="22"/>
        </w:rPr>
      </w:pPr>
      <w:r w:rsidRPr="009D44C9">
        <w:rPr>
          <w:rFonts w:ascii="Arial" w:hAnsi="Arial" w:cs="Arial"/>
          <w:sz w:val="22"/>
          <w:szCs w:val="22"/>
        </w:rPr>
        <w:t>2.6. Распределение обязанностей Сторон по доставке продукции до места нахождения Покупателя (или иного указанного им места назначения) определяется спецификациями.</w:t>
      </w:r>
    </w:p>
    <w:p w:rsidR="008A3DA8" w:rsidRPr="009D44C9" w:rsidRDefault="008A3DA8" w:rsidP="008A3DA8">
      <w:pPr>
        <w:pStyle w:val="affe"/>
        <w:ind w:firstLine="567"/>
        <w:rPr>
          <w:rFonts w:ascii="Arial" w:hAnsi="Arial" w:cs="Arial"/>
          <w:sz w:val="22"/>
          <w:szCs w:val="22"/>
        </w:rPr>
      </w:pPr>
      <w:r w:rsidRPr="009D44C9">
        <w:rPr>
          <w:rFonts w:ascii="Arial" w:hAnsi="Arial" w:cs="Arial"/>
          <w:sz w:val="22"/>
          <w:szCs w:val="22"/>
        </w:rPr>
        <w:t>Если иное не определено соответствующей спецификацией, обязанность по доставке продукции до места нахождения Покупателя (или иного указанного им места назначения), а также по внесению провозной платы (а также иных необходимых платежей) грузоперевозчику возлагается на Поставщика.</w:t>
      </w:r>
    </w:p>
    <w:p w:rsidR="008A3DA8" w:rsidRPr="009D44C9" w:rsidRDefault="008A3DA8" w:rsidP="008A3DA8">
      <w:pPr>
        <w:pStyle w:val="affe"/>
        <w:ind w:firstLine="567"/>
        <w:rPr>
          <w:rFonts w:ascii="Arial" w:hAnsi="Arial" w:cs="Arial"/>
          <w:sz w:val="22"/>
          <w:szCs w:val="22"/>
        </w:rPr>
      </w:pPr>
      <w:r w:rsidRPr="009D44C9">
        <w:rPr>
          <w:rFonts w:ascii="Arial" w:hAnsi="Arial" w:cs="Arial"/>
          <w:sz w:val="22"/>
          <w:szCs w:val="22"/>
        </w:rPr>
        <w:t>Если иное не определено соответствующей спецификацией, расходы Поставщика по погрузке продукции, доставке ее до места нахождения Покупателя (или иного указанного им места назначения), страхованию продукции включаются в цену продукции.</w:t>
      </w:r>
    </w:p>
    <w:p w:rsidR="008A3DA8" w:rsidRPr="009D44C9" w:rsidRDefault="008A3DA8" w:rsidP="008A3DA8">
      <w:pPr>
        <w:pStyle w:val="affe"/>
        <w:ind w:firstLine="567"/>
        <w:rPr>
          <w:rFonts w:ascii="Arial" w:hAnsi="Arial" w:cs="Arial"/>
          <w:sz w:val="22"/>
          <w:szCs w:val="22"/>
        </w:rPr>
      </w:pPr>
      <w:r w:rsidRPr="009D44C9">
        <w:rPr>
          <w:rFonts w:ascii="Arial" w:hAnsi="Arial" w:cs="Arial"/>
          <w:sz w:val="22"/>
          <w:szCs w:val="22"/>
        </w:rPr>
        <w:t>Если иное не предусмотрено в соответствующей спецификации, доставка продукции осуществляется железнодорожным транспортом грузовой скоростью.</w:t>
      </w:r>
    </w:p>
    <w:p w:rsidR="008A3DA8" w:rsidRPr="009D44C9" w:rsidRDefault="008A3DA8" w:rsidP="008A3DA8">
      <w:pPr>
        <w:pStyle w:val="affe"/>
        <w:ind w:firstLine="567"/>
        <w:rPr>
          <w:rFonts w:ascii="Arial" w:hAnsi="Arial" w:cs="Arial"/>
          <w:sz w:val="22"/>
          <w:szCs w:val="22"/>
        </w:rPr>
      </w:pPr>
      <w:r w:rsidRPr="009D44C9">
        <w:rPr>
          <w:rFonts w:ascii="Arial" w:hAnsi="Arial" w:cs="Arial"/>
          <w:sz w:val="22"/>
          <w:szCs w:val="22"/>
        </w:rPr>
        <w:t xml:space="preserve">2.7. Поставщик, если иное не предусмотрено в спецификации, поставляет продукцию в упаковке или / и таре, обеспечивающей сохранность продукции, при перевозке тем видом транспорта, который используется для доставки продукции Покупателю, погрузочно-разгрузочных работах и хранении. </w:t>
      </w:r>
    </w:p>
    <w:p w:rsidR="008A3DA8" w:rsidRPr="009D44C9" w:rsidRDefault="008A3DA8" w:rsidP="008A3DA8">
      <w:pPr>
        <w:pStyle w:val="affe"/>
        <w:ind w:firstLine="567"/>
        <w:rPr>
          <w:rFonts w:ascii="Arial" w:hAnsi="Arial" w:cs="Arial"/>
          <w:sz w:val="22"/>
          <w:szCs w:val="22"/>
        </w:rPr>
      </w:pPr>
      <w:r w:rsidRPr="009D44C9">
        <w:rPr>
          <w:rFonts w:ascii="Arial" w:hAnsi="Arial" w:cs="Arial"/>
          <w:sz w:val="22"/>
          <w:szCs w:val="22"/>
        </w:rPr>
        <w:t xml:space="preserve">Если в спецификации не определено иное, продукция подлежит поставке на стандартных «евро» паллетах (размер 1200×800мм), за исключением продукции, подлежащей поставке без упаковки, или продукции, которая в силу своих физических характеристик не может поставляться на стандартных «евро» паллетах.  </w:t>
      </w:r>
    </w:p>
    <w:p w:rsidR="008A3DA8" w:rsidRPr="009D44C9" w:rsidRDefault="008A3DA8" w:rsidP="008A3DA8">
      <w:pPr>
        <w:pStyle w:val="affe"/>
        <w:ind w:firstLine="567"/>
        <w:rPr>
          <w:rFonts w:ascii="Arial" w:hAnsi="Arial" w:cs="Arial"/>
          <w:sz w:val="22"/>
          <w:szCs w:val="22"/>
        </w:rPr>
      </w:pPr>
      <w:r w:rsidRPr="009D44C9">
        <w:rPr>
          <w:rFonts w:ascii="Arial" w:hAnsi="Arial" w:cs="Arial"/>
          <w:sz w:val="22"/>
          <w:szCs w:val="22"/>
        </w:rPr>
        <w:lastRenderedPageBreak/>
        <w:t>На упаковку (тару) наносится маркировка, необходимая для идентификации грузоотправителя (Поставщика) и грузополучателя (Покупателя), а также содержащая информацию об условиях перевозки, погрузочно-разгрузочных работ и хранения продукции.</w:t>
      </w:r>
    </w:p>
    <w:p w:rsidR="008A3DA8" w:rsidRPr="009D44C9" w:rsidRDefault="008A3DA8" w:rsidP="008A3DA8">
      <w:pPr>
        <w:pStyle w:val="affe"/>
        <w:ind w:firstLine="567"/>
        <w:rPr>
          <w:rFonts w:ascii="Arial" w:hAnsi="Arial" w:cs="Arial"/>
          <w:sz w:val="22"/>
          <w:szCs w:val="22"/>
        </w:rPr>
      </w:pPr>
      <w:r w:rsidRPr="009D44C9">
        <w:rPr>
          <w:rFonts w:ascii="Arial" w:hAnsi="Arial" w:cs="Arial"/>
          <w:sz w:val="22"/>
          <w:szCs w:val="22"/>
        </w:rPr>
        <w:t>В каждое тарное место (в каждую упаковку), если иное не определено в спецификации, должен быть вложен упаковочный ярлык, содержащий следующую информацию:</w:t>
      </w:r>
    </w:p>
    <w:p w:rsidR="008A3DA8" w:rsidRPr="009D44C9" w:rsidRDefault="008A3DA8" w:rsidP="008A3DA8">
      <w:pPr>
        <w:pStyle w:val="affe"/>
        <w:ind w:firstLine="680"/>
        <w:rPr>
          <w:rFonts w:ascii="Arial" w:hAnsi="Arial" w:cs="Arial"/>
          <w:sz w:val="22"/>
          <w:szCs w:val="22"/>
        </w:rPr>
      </w:pPr>
      <w:r w:rsidRPr="009D44C9">
        <w:rPr>
          <w:rFonts w:ascii="Arial" w:hAnsi="Arial" w:cs="Arial"/>
          <w:sz w:val="22"/>
          <w:szCs w:val="22"/>
        </w:rPr>
        <w:t>- реквизиты Договора;</w:t>
      </w:r>
    </w:p>
    <w:p w:rsidR="008A3DA8" w:rsidRPr="009D44C9" w:rsidRDefault="008A3DA8" w:rsidP="008A3DA8">
      <w:pPr>
        <w:pStyle w:val="affe"/>
        <w:ind w:firstLine="680"/>
        <w:rPr>
          <w:rFonts w:ascii="Arial" w:hAnsi="Arial" w:cs="Arial"/>
          <w:sz w:val="22"/>
          <w:szCs w:val="22"/>
        </w:rPr>
      </w:pPr>
      <w:r w:rsidRPr="009D44C9">
        <w:rPr>
          <w:rFonts w:ascii="Arial" w:hAnsi="Arial" w:cs="Arial"/>
          <w:sz w:val="22"/>
          <w:szCs w:val="22"/>
        </w:rPr>
        <w:t>- наименование (согласно спецификации) и количество продукции, вложенной в данное тарное место (упаковку).</w:t>
      </w:r>
    </w:p>
    <w:p w:rsidR="008A3DA8" w:rsidRPr="009D44C9" w:rsidRDefault="008A3DA8" w:rsidP="008A3DA8">
      <w:pPr>
        <w:pStyle w:val="affe"/>
        <w:ind w:firstLine="567"/>
        <w:rPr>
          <w:rFonts w:ascii="Arial" w:hAnsi="Arial" w:cs="Arial"/>
          <w:sz w:val="22"/>
          <w:szCs w:val="22"/>
        </w:rPr>
      </w:pPr>
      <w:r w:rsidRPr="009D44C9">
        <w:rPr>
          <w:rFonts w:ascii="Arial" w:hAnsi="Arial" w:cs="Arial"/>
          <w:sz w:val="22"/>
          <w:szCs w:val="22"/>
        </w:rPr>
        <w:t>Если иное не определено спецификацией, тара и упаковка являются невозвратными, их стоимость включается в цену продукции.</w:t>
      </w:r>
    </w:p>
    <w:p w:rsidR="008A3DA8" w:rsidRPr="009D44C9" w:rsidRDefault="008A3DA8" w:rsidP="008A3DA8">
      <w:pPr>
        <w:pStyle w:val="affe"/>
        <w:ind w:firstLine="567"/>
        <w:rPr>
          <w:rFonts w:ascii="Arial" w:hAnsi="Arial" w:cs="Arial"/>
          <w:sz w:val="22"/>
          <w:szCs w:val="22"/>
        </w:rPr>
      </w:pPr>
      <w:r w:rsidRPr="009D44C9">
        <w:rPr>
          <w:rFonts w:ascii="Arial" w:hAnsi="Arial" w:cs="Arial"/>
          <w:sz w:val="22"/>
          <w:szCs w:val="22"/>
        </w:rPr>
        <w:t>2.8. Покупатель вправе отказаться от принятия продукции:</w:t>
      </w:r>
    </w:p>
    <w:p w:rsidR="008A3DA8" w:rsidRPr="009D44C9" w:rsidRDefault="008A3DA8" w:rsidP="008A3DA8">
      <w:pPr>
        <w:pStyle w:val="affe"/>
        <w:ind w:firstLine="680"/>
        <w:rPr>
          <w:rFonts w:ascii="Arial" w:hAnsi="Arial" w:cs="Arial"/>
          <w:sz w:val="22"/>
          <w:szCs w:val="22"/>
        </w:rPr>
      </w:pPr>
      <w:r w:rsidRPr="009D44C9">
        <w:rPr>
          <w:rFonts w:ascii="Arial" w:hAnsi="Arial" w:cs="Arial"/>
          <w:sz w:val="22"/>
          <w:szCs w:val="22"/>
        </w:rPr>
        <w:t>- если ее поставка просрочена более чем на 30 (тридцать) календарных дней;</w:t>
      </w:r>
    </w:p>
    <w:p w:rsidR="008A3DA8" w:rsidRPr="009D44C9" w:rsidRDefault="008A3DA8" w:rsidP="008A3DA8">
      <w:pPr>
        <w:pStyle w:val="affe"/>
        <w:ind w:firstLine="680"/>
        <w:rPr>
          <w:rFonts w:ascii="Arial" w:hAnsi="Arial" w:cs="Arial"/>
          <w:sz w:val="22"/>
          <w:szCs w:val="22"/>
        </w:rPr>
      </w:pPr>
      <w:r w:rsidRPr="009D44C9">
        <w:rPr>
          <w:rFonts w:ascii="Arial" w:hAnsi="Arial" w:cs="Arial"/>
          <w:sz w:val="22"/>
          <w:szCs w:val="22"/>
        </w:rPr>
        <w:t>- если нарушены условия Договора о комплектности продукции, предоставлении документов, предусмотренных Договором, о передаче продукции в надлежащей таре (упаковке);</w:t>
      </w:r>
    </w:p>
    <w:p w:rsidR="008A3DA8" w:rsidRPr="009D44C9" w:rsidRDefault="008A3DA8" w:rsidP="008A3DA8">
      <w:pPr>
        <w:pStyle w:val="affe"/>
        <w:ind w:firstLine="680"/>
        <w:rPr>
          <w:rFonts w:ascii="Arial" w:hAnsi="Arial" w:cs="Arial"/>
          <w:sz w:val="22"/>
          <w:szCs w:val="22"/>
        </w:rPr>
      </w:pPr>
      <w:r w:rsidRPr="009D44C9">
        <w:rPr>
          <w:rFonts w:ascii="Arial" w:hAnsi="Arial" w:cs="Arial"/>
          <w:sz w:val="22"/>
          <w:szCs w:val="22"/>
        </w:rPr>
        <w:t xml:space="preserve">- в иных случаях, предусмотренных законодательством. </w:t>
      </w:r>
    </w:p>
    <w:p w:rsidR="008A3DA8" w:rsidRPr="009D44C9" w:rsidRDefault="008A3DA8" w:rsidP="008A3DA8">
      <w:pPr>
        <w:pStyle w:val="affe"/>
        <w:ind w:firstLine="680"/>
        <w:rPr>
          <w:rFonts w:ascii="Arial" w:hAnsi="Arial" w:cs="Arial"/>
          <w:sz w:val="22"/>
          <w:szCs w:val="22"/>
        </w:rPr>
      </w:pPr>
      <w:r w:rsidRPr="009D44C9">
        <w:rPr>
          <w:rFonts w:ascii="Arial" w:hAnsi="Arial" w:cs="Arial"/>
          <w:sz w:val="22"/>
          <w:szCs w:val="22"/>
        </w:rPr>
        <w:t xml:space="preserve">2.9. Не позднее, чем за 1 (один) рабочий день до фактической передачи продукции Покупателю Поставщик обязан уведомить об этом Покупателя, направив на адрес электронной почты, указанный в соответствующей спецификации, уведомление, которое должно содержать данные о планируемой дате передачи продукции, транспортном средстве, водителе, наименовании продукции, количестве, массе и весогабаритных характеристиках грузовых мест. </w:t>
      </w:r>
    </w:p>
    <w:p w:rsidR="008A3DA8" w:rsidRPr="009D44C9" w:rsidRDefault="008A3DA8" w:rsidP="008A3DA8">
      <w:pPr>
        <w:pStyle w:val="affe"/>
        <w:ind w:firstLine="567"/>
        <w:rPr>
          <w:rFonts w:ascii="Arial" w:hAnsi="Arial" w:cs="Arial"/>
          <w:sz w:val="22"/>
          <w:szCs w:val="22"/>
        </w:rPr>
      </w:pPr>
      <w:r w:rsidRPr="009D44C9">
        <w:rPr>
          <w:rFonts w:ascii="Arial" w:hAnsi="Arial" w:cs="Arial"/>
          <w:sz w:val="22"/>
          <w:szCs w:val="22"/>
        </w:rPr>
        <w:t>2.10. Досрочная поставка продукции может производиться только с письменного согласия Покупателя.</w:t>
      </w:r>
    </w:p>
    <w:p w:rsidR="008A3DA8" w:rsidRPr="009D44C9" w:rsidRDefault="008A3DA8" w:rsidP="008A3DA8">
      <w:pPr>
        <w:pStyle w:val="affe"/>
        <w:tabs>
          <w:tab w:val="num" w:pos="0"/>
          <w:tab w:val="left" w:pos="9720"/>
        </w:tabs>
        <w:spacing w:before="120" w:after="120"/>
        <w:jc w:val="center"/>
        <w:rPr>
          <w:rFonts w:ascii="Arial" w:hAnsi="Arial" w:cs="Arial"/>
          <w:b/>
          <w:sz w:val="22"/>
          <w:szCs w:val="22"/>
        </w:rPr>
      </w:pPr>
      <w:r w:rsidRPr="009D44C9">
        <w:rPr>
          <w:rFonts w:ascii="Arial" w:hAnsi="Arial" w:cs="Arial"/>
          <w:b/>
          <w:sz w:val="22"/>
          <w:szCs w:val="22"/>
        </w:rPr>
        <w:t>3. Приемка продукции</w:t>
      </w:r>
    </w:p>
    <w:p w:rsidR="008A3DA8" w:rsidRPr="009D44C9" w:rsidRDefault="008A3DA8" w:rsidP="008A3DA8">
      <w:pPr>
        <w:pStyle w:val="affe"/>
        <w:ind w:firstLine="567"/>
        <w:rPr>
          <w:rFonts w:ascii="Arial" w:hAnsi="Arial" w:cs="Arial"/>
          <w:sz w:val="22"/>
          <w:szCs w:val="22"/>
        </w:rPr>
      </w:pPr>
      <w:r w:rsidRPr="009D44C9">
        <w:rPr>
          <w:rFonts w:ascii="Arial" w:hAnsi="Arial" w:cs="Arial"/>
          <w:sz w:val="22"/>
          <w:szCs w:val="22"/>
        </w:rPr>
        <w:t xml:space="preserve">3.1. Покупатель осуществляет приемку продукции по количеству: </w:t>
      </w:r>
    </w:p>
    <w:p w:rsidR="008A3DA8" w:rsidRPr="009D44C9" w:rsidRDefault="008A3DA8" w:rsidP="008A3DA8">
      <w:pPr>
        <w:pStyle w:val="affe"/>
        <w:ind w:firstLine="680"/>
        <w:rPr>
          <w:rFonts w:ascii="Arial" w:hAnsi="Arial" w:cs="Arial"/>
          <w:sz w:val="22"/>
          <w:szCs w:val="22"/>
        </w:rPr>
      </w:pPr>
      <w:r w:rsidRPr="009D44C9">
        <w:rPr>
          <w:rFonts w:ascii="Arial" w:hAnsi="Arial" w:cs="Arial"/>
          <w:sz w:val="22"/>
          <w:szCs w:val="22"/>
        </w:rPr>
        <w:t>а) в месте нахождения Покупателя (или ином указанном им месте доставки продукции) - при доставке продукции собственным транспортом Поставщика;</w:t>
      </w:r>
    </w:p>
    <w:p w:rsidR="008A3DA8" w:rsidRPr="009D44C9" w:rsidRDefault="008A3DA8" w:rsidP="008A3DA8">
      <w:pPr>
        <w:pStyle w:val="affe"/>
        <w:ind w:firstLine="680"/>
        <w:rPr>
          <w:rFonts w:ascii="Arial" w:hAnsi="Arial" w:cs="Arial"/>
          <w:sz w:val="22"/>
          <w:szCs w:val="22"/>
        </w:rPr>
      </w:pPr>
      <w:r w:rsidRPr="009D44C9">
        <w:rPr>
          <w:rFonts w:ascii="Arial" w:hAnsi="Arial" w:cs="Arial"/>
          <w:sz w:val="22"/>
          <w:szCs w:val="22"/>
        </w:rPr>
        <w:t>б) в месте, определенном правовыми актами Российской Федерации, регулирующими перевозки соответствующим видом транспорта, а если место приемки этими правовыми актами не определено – в месте нахождения Покупателя или иному указанному им месту назначения для доставки продукции.</w:t>
      </w:r>
    </w:p>
    <w:p w:rsidR="008A3DA8" w:rsidRPr="009D44C9" w:rsidRDefault="008A3DA8" w:rsidP="008A3DA8">
      <w:pPr>
        <w:pStyle w:val="affe"/>
        <w:ind w:firstLine="567"/>
        <w:rPr>
          <w:rFonts w:ascii="Arial" w:hAnsi="Arial" w:cs="Arial"/>
          <w:sz w:val="22"/>
          <w:szCs w:val="22"/>
        </w:rPr>
      </w:pPr>
      <w:r w:rsidRPr="009D44C9">
        <w:rPr>
          <w:rFonts w:ascii="Arial" w:hAnsi="Arial" w:cs="Arial"/>
          <w:sz w:val="22"/>
          <w:szCs w:val="22"/>
        </w:rPr>
        <w:t>3.2. В случае если после доставки продукции железнодорожным транспортом обнаружатся недостача, повреждение (порча) груза, Покупатель обязан потребовать от грузоперевозчика составления коммерческого акта в тех случаях, когда это предусмотрено Федеральным законом от 10.01.2003 № 18-ФЗ «Устав железнодорожного транспорта Российской Федерации». Отказ грузоперевозчика от составления коммерческого акта не является препятствием для приемки продукции в порядке, предусмотренном Договором.</w:t>
      </w:r>
    </w:p>
    <w:p w:rsidR="008A3DA8" w:rsidRPr="009D44C9" w:rsidRDefault="008A3DA8" w:rsidP="008A3DA8">
      <w:pPr>
        <w:pStyle w:val="affe"/>
        <w:ind w:firstLine="567"/>
        <w:rPr>
          <w:rFonts w:ascii="Arial" w:hAnsi="Arial" w:cs="Arial"/>
          <w:sz w:val="22"/>
          <w:szCs w:val="22"/>
        </w:rPr>
      </w:pPr>
      <w:r w:rsidRPr="009D44C9">
        <w:rPr>
          <w:rFonts w:ascii="Arial" w:hAnsi="Arial" w:cs="Arial"/>
          <w:sz w:val="22"/>
          <w:szCs w:val="22"/>
        </w:rPr>
        <w:t>3.3. Приемка продукции производится в следующие сроки:</w:t>
      </w:r>
    </w:p>
    <w:p w:rsidR="008A3DA8" w:rsidRPr="009D44C9" w:rsidRDefault="008A3DA8" w:rsidP="008A3DA8">
      <w:pPr>
        <w:pStyle w:val="affe"/>
        <w:ind w:firstLine="567"/>
        <w:rPr>
          <w:rFonts w:ascii="Arial" w:hAnsi="Arial" w:cs="Arial"/>
          <w:sz w:val="22"/>
          <w:szCs w:val="22"/>
        </w:rPr>
      </w:pPr>
      <w:r w:rsidRPr="009D44C9">
        <w:rPr>
          <w:rFonts w:ascii="Arial" w:hAnsi="Arial" w:cs="Arial"/>
          <w:sz w:val="22"/>
          <w:szCs w:val="22"/>
        </w:rPr>
        <w:t>3.3.1. по количеству:</w:t>
      </w:r>
    </w:p>
    <w:p w:rsidR="008A3DA8" w:rsidRPr="009D44C9" w:rsidRDefault="008A3DA8" w:rsidP="008A3DA8">
      <w:pPr>
        <w:pStyle w:val="affe"/>
        <w:ind w:left="284" w:firstLine="567"/>
        <w:rPr>
          <w:rFonts w:ascii="Arial" w:hAnsi="Arial" w:cs="Arial"/>
          <w:sz w:val="22"/>
          <w:szCs w:val="22"/>
        </w:rPr>
      </w:pPr>
      <w:r w:rsidRPr="009D44C9">
        <w:rPr>
          <w:rFonts w:ascii="Arial" w:hAnsi="Arial" w:cs="Arial"/>
          <w:sz w:val="22"/>
          <w:szCs w:val="22"/>
        </w:rPr>
        <w:t>а) продукции, поступившей без тары (упаковки), в открытой таре (упаковке) или в поврежденной таре (упаковке), - в день получения ее от Поставщика или от грузоперевозчика;</w:t>
      </w:r>
    </w:p>
    <w:p w:rsidR="008A3DA8" w:rsidRPr="009D44C9" w:rsidRDefault="008A3DA8" w:rsidP="008A3DA8">
      <w:pPr>
        <w:pStyle w:val="affe"/>
        <w:ind w:left="284" w:firstLine="567"/>
        <w:rPr>
          <w:rFonts w:ascii="Arial" w:hAnsi="Arial" w:cs="Arial"/>
          <w:sz w:val="22"/>
          <w:szCs w:val="22"/>
        </w:rPr>
      </w:pPr>
      <w:r w:rsidRPr="009D44C9">
        <w:rPr>
          <w:rFonts w:ascii="Arial" w:hAnsi="Arial" w:cs="Arial"/>
          <w:sz w:val="22"/>
          <w:szCs w:val="22"/>
        </w:rPr>
        <w:t>б) продукции, поступившей в исправной таре (упаковке):</w:t>
      </w:r>
    </w:p>
    <w:p w:rsidR="008A3DA8" w:rsidRPr="009D44C9" w:rsidRDefault="008A3DA8" w:rsidP="008A3DA8">
      <w:pPr>
        <w:pStyle w:val="affe"/>
        <w:ind w:left="567" w:firstLine="567"/>
        <w:rPr>
          <w:rFonts w:ascii="Arial" w:hAnsi="Arial" w:cs="Arial"/>
          <w:sz w:val="22"/>
          <w:szCs w:val="22"/>
        </w:rPr>
      </w:pPr>
      <w:r w:rsidRPr="009D44C9">
        <w:rPr>
          <w:rFonts w:ascii="Arial" w:hAnsi="Arial" w:cs="Arial"/>
          <w:sz w:val="22"/>
          <w:szCs w:val="22"/>
        </w:rPr>
        <w:t>- по весу брутто и / или количеству мест - в день получения продукции от поставщика или от грузоперевозчика;</w:t>
      </w:r>
    </w:p>
    <w:p w:rsidR="008A3DA8" w:rsidRPr="009D44C9" w:rsidRDefault="008A3DA8" w:rsidP="008A3DA8">
      <w:pPr>
        <w:pStyle w:val="affe"/>
        <w:ind w:left="567" w:firstLine="567"/>
        <w:rPr>
          <w:rFonts w:ascii="Arial" w:hAnsi="Arial" w:cs="Arial"/>
          <w:sz w:val="22"/>
          <w:szCs w:val="22"/>
        </w:rPr>
      </w:pPr>
      <w:r w:rsidRPr="009D44C9">
        <w:rPr>
          <w:rFonts w:ascii="Arial" w:hAnsi="Arial" w:cs="Arial"/>
          <w:sz w:val="22"/>
          <w:szCs w:val="22"/>
        </w:rPr>
        <w:t>- по весу нетто и / или количеству товарных единиц в каждом месте - одновременно со вскрытием тары, но не позднее 30 (тридцати) календарных дней со дня получения продукции от поставщика или от грузоперевозчика;</w:t>
      </w:r>
    </w:p>
    <w:p w:rsidR="008A3DA8" w:rsidRPr="009D44C9" w:rsidRDefault="008A3DA8" w:rsidP="008A3DA8">
      <w:pPr>
        <w:pStyle w:val="affe"/>
        <w:ind w:firstLine="567"/>
        <w:rPr>
          <w:rFonts w:ascii="Arial" w:hAnsi="Arial" w:cs="Arial"/>
          <w:sz w:val="22"/>
          <w:szCs w:val="22"/>
        </w:rPr>
      </w:pPr>
      <w:r w:rsidRPr="009D44C9">
        <w:rPr>
          <w:rFonts w:ascii="Arial" w:hAnsi="Arial" w:cs="Arial"/>
          <w:sz w:val="22"/>
          <w:szCs w:val="22"/>
        </w:rPr>
        <w:t>3.3.2. по качеству и комплектности – в течение 30 (тридцати) календарных дней со дня получения продукции от поставщика или от грузоперевозчика.</w:t>
      </w:r>
    </w:p>
    <w:p w:rsidR="008A3DA8" w:rsidRPr="009D44C9" w:rsidRDefault="008A3DA8" w:rsidP="008A3DA8">
      <w:pPr>
        <w:pStyle w:val="affe"/>
        <w:ind w:firstLine="567"/>
        <w:rPr>
          <w:rFonts w:ascii="Arial" w:hAnsi="Arial" w:cs="Arial"/>
          <w:sz w:val="22"/>
          <w:szCs w:val="22"/>
        </w:rPr>
      </w:pPr>
      <w:r w:rsidRPr="009D44C9">
        <w:rPr>
          <w:rFonts w:ascii="Arial" w:hAnsi="Arial" w:cs="Arial"/>
          <w:sz w:val="22"/>
          <w:szCs w:val="22"/>
        </w:rPr>
        <w:t>3.4. Время приостановки приемки продукции в связи с необходимостью вызова представителя Поставщика не включается в сроки, установленные в пункте 3.3. Договора.</w:t>
      </w:r>
    </w:p>
    <w:p w:rsidR="008A3DA8" w:rsidRPr="009D44C9" w:rsidRDefault="008A3DA8" w:rsidP="008A3DA8">
      <w:pPr>
        <w:pStyle w:val="affe"/>
        <w:ind w:firstLine="567"/>
        <w:rPr>
          <w:rFonts w:ascii="Arial" w:hAnsi="Arial" w:cs="Arial"/>
          <w:sz w:val="22"/>
          <w:szCs w:val="22"/>
        </w:rPr>
      </w:pPr>
      <w:r w:rsidRPr="009D44C9">
        <w:rPr>
          <w:rFonts w:ascii="Arial" w:hAnsi="Arial" w:cs="Arial"/>
          <w:sz w:val="22"/>
          <w:szCs w:val="22"/>
        </w:rPr>
        <w:t>3.5. Приемка продукции по весовым характеристикам (брутто и нетто) осуществляется в тех случаях, когда вес поставляемой продукции является ее количественной характеристикой, определенной в спецификации.</w:t>
      </w:r>
    </w:p>
    <w:p w:rsidR="008A3DA8" w:rsidRPr="008A3DA8" w:rsidRDefault="008A3DA8" w:rsidP="008A3DA8">
      <w:pPr>
        <w:pStyle w:val="affe"/>
        <w:ind w:firstLine="567"/>
        <w:rPr>
          <w:rFonts w:ascii="Arial" w:hAnsi="Arial" w:cs="Arial"/>
          <w:sz w:val="22"/>
          <w:szCs w:val="22"/>
        </w:rPr>
      </w:pPr>
      <w:r w:rsidRPr="009D44C9">
        <w:rPr>
          <w:rFonts w:ascii="Arial" w:hAnsi="Arial" w:cs="Arial"/>
          <w:sz w:val="22"/>
          <w:szCs w:val="22"/>
        </w:rPr>
        <w:t xml:space="preserve">Приемка продукции по весовым характеристикам (брутто) и/или количеству мест оформляется путем подписания товарно-транспортной накладной (транспортной накладной, грузовой накладной, иного аналогичного документа о фактической передаче Продукции </w:t>
      </w:r>
      <w:r w:rsidRPr="009D44C9">
        <w:rPr>
          <w:rFonts w:ascii="Arial" w:hAnsi="Arial" w:cs="Arial"/>
          <w:sz w:val="22"/>
          <w:szCs w:val="22"/>
        </w:rPr>
        <w:lastRenderedPageBreak/>
        <w:t>Покупателю). В случае выявления при приемке несоответствия весовых характеристик (брутто) и/или количества мест фактически передаваемой продукции, в товарно-транспортной накладной (транспортной накладной, грузовой накладной, ином аналогичном документе о фактической передаче продукции Покупателю) Покупателем делается отметка  о фактическом весе (брутто) продукции и/или фактическом количестве мест продукции, принятых Покупателем, если он не отказался от приемки всей продукции, поставленной в ненадлежащем количест</w:t>
      </w:r>
      <w:r w:rsidR="009D44C9" w:rsidRPr="009D44C9">
        <w:rPr>
          <w:rFonts w:ascii="Arial" w:hAnsi="Arial" w:cs="Arial"/>
          <w:sz w:val="22"/>
          <w:szCs w:val="22"/>
        </w:rPr>
        <w:t>ве.</w:t>
      </w:r>
    </w:p>
    <w:p w:rsidR="008A3DA8" w:rsidRPr="008A3DA8" w:rsidRDefault="008A3DA8" w:rsidP="008A3DA8">
      <w:pPr>
        <w:pStyle w:val="affe"/>
        <w:ind w:firstLine="567"/>
        <w:rPr>
          <w:rFonts w:ascii="Arial" w:hAnsi="Arial" w:cs="Arial"/>
          <w:sz w:val="22"/>
          <w:szCs w:val="22"/>
        </w:rPr>
      </w:pPr>
      <w:r w:rsidRPr="008A3DA8">
        <w:rPr>
          <w:rFonts w:ascii="Arial" w:hAnsi="Arial" w:cs="Arial"/>
          <w:sz w:val="22"/>
          <w:szCs w:val="22"/>
        </w:rPr>
        <w:t>3.6. При обнаружении во время приемки продукции признаков ее недостачи, повреждения, несоответствия качества, комплектности, маркировки поступившей продукции, требованиям стандартов, технических условий, чертежам, образцам (эталонам), иным требованиям, определенных Договором, либо данным, указанным в маркировке и сопроводительных документах, удостоверяющих комплектность и качество продукции, Покупатель приостанавливает дальнейшую приемку продукции.</w:t>
      </w:r>
    </w:p>
    <w:p w:rsidR="008A3DA8" w:rsidRPr="008A3DA8" w:rsidRDefault="008A3DA8" w:rsidP="008A3DA8">
      <w:pPr>
        <w:pStyle w:val="affe"/>
        <w:ind w:firstLine="567"/>
        <w:rPr>
          <w:rFonts w:ascii="Arial" w:hAnsi="Arial" w:cs="Arial"/>
          <w:sz w:val="22"/>
          <w:szCs w:val="22"/>
        </w:rPr>
      </w:pPr>
      <w:r w:rsidRPr="008A3DA8">
        <w:rPr>
          <w:rFonts w:ascii="Arial" w:hAnsi="Arial" w:cs="Arial"/>
          <w:sz w:val="22"/>
          <w:szCs w:val="22"/>
        </w:rPr>
        <w:t>3.7. Одновременно с приостановлением приемки Покупатель обязан вызвать для участия в продолжении приемки продукции и подписания акта о приемке материалов (типовая межотраслевая форма М-7) представителя Поставщика.</w:t>
      </w:r>
    </w:p>
    <w:p w:rsidR="008A3DA8" w:rsidRPr="008A3DA8" w:rsidRDefault="008A3DA8" w:rsidP="008A3DA8">
      <w:pPr>
        <w:pStyle w:val="affe"/>
        <w:ind w:firstLine="567"/>
        <w:rPr>
          <w:rFonts w:ascii="Arial" w:hAnsi="Arial" w:cs="Arial"/>
          <w:sz w:val="22"/>
          <w:szCs w:val="22"/>
        </w:rPr>
      </w:pPr>
      <w:r w:rsidRPr="008A3DA8">
        <w:rPr>
          <w:rFonts w:ascii="Arial" w:hAnsi="Arial" w:cs="Arial"/>
          <w:sz w:val="22"/>
          <w:szCs w:val="22"/>
        </w:rPr>
        <w:t>Вызов представителя Поставщика осуществляется одним из следующих способов:</w:t>
      </w:r>
    </w:p>
    <w:p w:rsidR="008A3DA8" w:rsidRPr="008A3DA8" w:rsidRDefault="008A3DA8" w:rsidP="008A3DA8">
      <w:pPr>
        <w:pStyle w:val="affe"/>
        <w:ind w:firstLine="680"/>
        <w:rPr>
          <w:rFonts w:ascii="Arial" w:hAnsi="Arial" w:cs="Arial"/>
          <w:sz w:val="22"/>
          <w:szCs w:val="22"/>
        </w:rPr>
      </w:pPr>
      <w:r w:rsidRPr="008A3DA8">
        <w:rPr>
          <w:rFonts w:ascii="Arial" w:hAnsi="Arial" w:cs="Arial"/>
          <w:sz w:val="22"/>
          <w:szCs w:val="22"/>
        </w:rPr>
        <w:t>- телеграммой;</w:t>
      </w:r>
    </w:p>
    <w:p w:rsidR="008A3DA8" w:rsidRPr="008A3DA8" w:rsidRDefault="008A3DA8" w:rsidP="008A3DA8">
      <w:pPr>
        <w:pStyle w:val="affe"/>
        <w:ind w:firstLine="680"/>
        <w:rPr>
          <w:rFonts w:ascii="Arial" w:hAnsi="Arial" w:cs="Arial"/>
          <w:sz w:val="22"/>
          <w:szCs w:val="22"/>
        </w:rPr>
      </w:pPr>
      <w:r w:rsidRPr="008A3DA8">
        <w:rPr>
          <w:rFonts w:ascii="Arial" w:hAnsi="Arial" w:cs="Arial"/>
          <w:sz w:val="22"/>
          <w:szCs w:val="22"/>
        </w:rPr>
        <w:t>- письменным извещением, переданным по факсу, с автоматическим подтверждением получения факса;</w:t>
      </w:r>
    </w:p>
    <w:p w:rsidR="008A3DA8" w:rsidRPr="008A3DA8" w:rsidRDefault="008A3DA8" w:rsidP="008A3DA8">
      <w:pPr>
        <w:pStyle w:val="affe"/>
        <w:ind w:firstLine="680"/>
        <w:rPr>
          <w:rFonts w:ascii="Arial" w:hAnsi="Arial" w:cs="Arial"/>
          <w:sz w:val="22"/>
          <w:szCs w:val="22"/>
        </w:rPr>
      </w:pPr>
      <w:r w:rsidRPr="008A3DA8">
        <w:rPr>
          <w:rFonts w:ascii="Arial" w:hAnsi="Arial" w:cs="Arial"/>
          <w:sz w:val="22"/>
          <w:szCs w:val="22"/>
        </w:rPr>
        <w:t>- письмом, направляемым экспресс-почтой.</w:t>
      </w:r>
    </w:p>
    <w:p w:rsidR="008A3DA8" w:rsidRPr="008A3DA8" w:rsidRDefault="008A3DA8" w:rsidP="008A3DA8">
      <w:pPr>
        <w:pStyle w:val="affe"/>
        <w:ind w:firstLine="567"/>
        <w:rPr>
          <w:rFonts w:ascii="Arial" w:hAnsi="Arial" w:cs="Arial"/>
          <w:sz w:val="22"/>
          <w:szCs w:val="22"/>
        </w:rPr>
      </w:pPr>
      <w:r w:rsidRPr="008A3DA8">
        <w:rPr>
          <w:rFonts w:ascii="Arial" w:hAnsi="Arial" w:cs="Arial"/>
          <w:sz w:val="22"/>
          <w:szCs w:val="22"/>
        </w:rPr>
        <w:t>В извещении о вызове представителя Поставщика должна быть указана следующая информация:</w:t>
      </w:r>
    </w:p>
    <w:p w:rsidR="008A3DA8" w:rsidRPr="008A3DA8" w:rsidRDefault="008A3DA8" w:rsidP="008A3DA8">
      <w:pPr>
        <w:pStyle w:val="affe"/>
        <w:ind w:firstLine="680"/>
        <w:rPr>
          <w:rFonts w:ascii="Arial" w:hAnsi="Arial" w:cs="Arial"/>
          <w:sz w:val="22"/>
          <w:szCs w:val="22"/>
        </w:rPr>
      </w:pPr>
      <w:r w:rsidRPr="008A3DA8">
        <w:rPr>
          <w:rFonts w:ascii="Arial" w:hAnsi="Arial" w:cs="Arial"/>
          <w:sz w:val="22"/>
          <w:szCs w:val="22"/>
        </w:rPr>
        <w:t xml:space="preserve">а) реквизиты (номер и дата) Договора и спецификации к нему, по которым поставлялась продукция, приемка которой приостановлена; </w:t>
      </w:r>
    </w:p>
    <w:p w:rsidR="008A3DA8" w:rsidRPr="008A3DA8" w:rsidRDefault="008A3DA8" w:rsidP="008A3DA8">
      <w:pPr>
        <w:pStyle w:val="affe"/>
        <w:ind w:firstLine="680"/>
        <w:rPr>
          <w:rFonts w:ascii="Arial" w:hAnsi="Arial" w:cs="Arial"/>
          <w:sz w:val="22"/>
          <w:szCs w:val="22"/>
        </w:rPr>
      </w:pPr>
      <w:r w:rsidRPr="008A3DA8">
        <w:rPr>
          <w:rFonts w:ascii="Arial" w:hAnsi="Arial" w:cs="Arial"/>
          <w:sz w:val="22"/>
          <w:szCs w:val="22"/>
        </w:rPr>
        <w:t xml:space="preserve">б) наименование продукции, приемка которой приостановлена; </w:t>
      </w:r>
    </w:p>
    <w:p w:rsidR="008A3DA8" w:rsidRPr="008A3DA8" w:rsidRDefault="008A3DA8" w:rsidP="008A3DA8">
      <w:pPr>
        <w:pStyle w:val="affe"/>
        <w:ind w:firstLine="680"/>
        <w:rPr>
          <w:rFonts w:ascii="Arial" w:hAnsi="Arial" w:cs="Arial"/>
          <w:sz w:val="22"/>
          <w:szCs w:val="22"/>
        </w:rPr>
      </w:pPr>
      <w:r w:rsidRPr="008A3DA8">
        <w:rPr>
          <w:rFonts w:ascii="Arial" w:hAnsi="Arial" w:cs="Arial"/>
          <w:sz w:val="22"/>
          <w:szCs w:val="22"/>
        </w:rPr>
        <w:t>в) характер выявленных недостатков продукции (недостача, несоответствие требованиям по качеству, ассортименту, комплектности и т.п.);</w:t>
      </w:r>
    </w:p>
    <w:p w:rsidR="008A3DA8" w:rsidRPr="008A3DA8" w:rsidRDefault="008A3DA8" w:rsidP="008A3DA8">
      <w:pPr>
        <w:pStyle w:val="affe"/>
        <w:ind w:firstLine="680"/>
        <w:rPr>
          <w:rFonts w:ascii="Arial" w:hAnsi="Arial" w:cs="Arial"/>
          <w:sz w:val="22"/>
          <w:szCs w:val="22"/>
        </w:rPr>
      </w:pPr>
      <w:r w:rsidRPr="008A3DA8">
        <w:rPr>
          <w:rFonts w:ascii="Arial" w:hAnsi="Arial" w:cs="Arial"/>
          <w:sz w:val="22"/>
          <w:szCs w:val="22"/>
        </w:rPr>
        <w:t xml:space="preserve">г) время, на которое назначена дальнейшая приемка продукции; </w:t>
      </w:r>
    </w:p>
    <w:p w:rsidR="008A3DA8" w:rsidRPr="008A3DA8" w:rsidRDefault="008A3DA8" w:rsidP="008A3DA8">
      <w:pPr>
        <w:pStyle w:val="affe"/>
        <w:ind w:firstLine="680"/>
        <w:rPr>
          <w:rFonts w:ascii="Arial" w:hAnsi="Arial" w:cs="Arial"/>
          <w:sz w:val="22"/>
          <w:szCs w:val="22"/>
        </w:rPr>
      </w:pPr>
      <w:r w:rsidRPr="008A3DA8">
        <w:rPr>
          <w:rFonts w:ascii="Arial" w:hAnsi="Arial" w:cs="Arial"/>
          <w:sz w:val="22"/>
          <w:szCs w:val="22"/>
        </w:rPr>
        <w:t>д) место, где она будет проводиться.</w:t>
      </w:r>
    </w:p>
    <w:p w:rsidR="008A3DA8" w:rsidRPr="008A3DA8" w:rsidRDefault="008A3DA8" w:rsidP="008A3DA8">
      <w:pPr>
        <w:pStyle w:val="affe"/>
        <w:ind w:firstLine="567"/>
        <w:rPr>
          <w:rFonts w:ascii="Arial" w:hAnsi="Arial" w:cs="Arial"/>
          <w:sz w:val="22"/>
          <w:szCs w:val="22"/>
        </w:rPr>
      </w:pPr>
      <w:r w:rsidRPr="008A3DA8">
        <w:rPr>
          <w:rFonts w:ascii="Arial" w:hAnsi="Arial" w:cs="Arial"/>
          <w:sz w:val="22"/>
          <w:szCs w:val="22"/>
        </w:rPr>
        <w:t xml:space="preserve">Документы, направленные в порядке настоящего пункта посредством факсимильной связи, телеграммой, экспресс – почтой признаются Сторонами как имеющие юридическую силу и признаются обязательными. </w:t>
      </w:r>
    </w:p>
    <w:p w:rsidR="008A3DA8" w:rsidRPr="008A3DA8" w:rsidRDefault="008A3DA8" w:rsidP="008A3DA8">
      <w:pPr>
        <w:pStyle w:val="affe"/>
        <w:ind w:firstLine="567"/>
        <w:rPr>
          <w:rFonts w:ascii="Arial" w:hAnsi="Arial" w:cs="Arial"/>
          <w:sz w:val="22"/>
          <w:szCs w:val="22"/>
        </w:rPr>
      </w:pPr>
      <w:r w:rsidRPr="008A3DA8">
        <w:rPr>
          <w:rFonts w:ascii="Arial" w:hAnsi="Arial" w:cs="Arial"/>
          <w:sz w:val="22"/>
          <w:szCs w:val="22"/>
        </w:rPr>
        <w:t>3.8. Представитель Поставщика обязан явиться для участия в дальнейшей приемке продукции в течение 3 (трех) календарных дней с момента получения вышеназванного вызова, если более продолжительный срок не установлен Покупателем в извещении о вызове, или в этот же срок уведомить Покупателя об отказе от участия в приемке. Представитель Поставщика должен иметь с собой доверенность, уполномочивающую его принимать участие в приемке продукции и подписании акта о приемке материалов (форма М-7).</w:t>
      </w:r>
    </w:p>
    <w:p w:rsidR="008A3DA8" w:rsidRPr="008A3DA8" w:rsidRDefault="008A3DA8" w:rsidP="008A3DA8">
      <w:pPr>
        <w:pStyle w:val="affe"/>
        <w:ind w:firstLine="567"/>
        <w:rPr>
          <w:rFonts w:ascii="Arial" w:hAnsi="Arial" w:cs="Arial"/>
          <w:sz w:val="22"/>
          <w:szCs w:val="22"/>
        </w:rPr>
      </w:pPr>
      <w:r w:rsidRPr="008A3DA8">
        <w:rPr>
          <w:rFonts w:ascii="Arial" w:hAnsi="Arial" w:cs="Arial"/>
          <w:sz w:val="22"/>
          <w:szCs w:val="22"/>
        </w:rPr>
        <w:t>В случае неявки представителя Поставщика в указанный срок, отказа Поставщика участвовать в приемке Покупатель продолжает приемку продукции в одностороннем порядке, результаты который фиксируются в акте приемки.</w:t>
      </w:r>
    </w:p>
    <w:p w:rsidR="008A3DA8" w:rsidRPr="008A3DA8" w:rsidRDefault="008A3DA8" w:rsidP="008A3DA8">
      <w:pPr>
        <w:pStyle w:val="affe"/>
        <w:ind w:firstLine="567"/>
        <w:rPr>
          <w:rFonts w:ascii="Arial" w:hAnsi="Arial" w:cs="Arial"/>
          <w:sz w:val="22"/>
          <w:szCs w:val="22"/>
        </w:rPr>
      </w:pPr>
      <w:r w:rsidRPr="008A3DA8">
        <w:rPr>
          <w:rFonts w:ascii="Arial" w:hAnsi="Arial" w:cs="Arial"/>
          <w:sz w:val="22"/>
          <w:szCs w:val="22"/>
        </w:rPr>
        <w:t>3.9. Акты, упомянутые в пунктах 3.7. – 3.8. Договора, подписываются комиссией, составленной из представителей Покупателя (а также уполномоченного представителя Поставщика, если он в соответствии с Договором явился для участия в приемке).</w:t>
      </w:r>
    </w:p>
    <w:p w:rsidR="008A3DA8" w:rsidRPr="008A3DA8" w:rsidRDefault="008A3DA8" w:rsidP="008A3DA8">
      <w:pPr>
        <w:pStyle w:val="affe"/>
        <w:ind w:firstLine="567"/>
        <w:rPr>
          <w:rFonts w:ascii="Arial" w:hAnsi="Arial" w:cs="Arial"/>
          <w:sz w:val="22"/>
          <w:szCs w:val="22"/>
        </w:rPr>
      </w:pPr>
      <w:r w:rsidRPr="008A3DA8">
        <w:rPr>
          <w:rFonts w:ascii="Arial" w:hAnsi="Arial" w:cs="Arial"/>
          <w:sz w:val="22"/>
          <w:szCs w:val="22"/>
        </w:rPr>
        <w:t>Покупатель вправе по своему усмотрению привлекать к участию в приемке экспертов, представителей других организаций, а также предпринимателей.</w:t>
      </w:r>
    </w:p>
    <w:p w:rsidR="008A3DA8" w:rsidRPr="008A3DA8" w:rsidRDefault="008A3DA8" w:rsidP="008A3DA8">
      <w:pPr>
        <w:pStyle w:val="affe"/>
        <w:ind w:firstLine="567"/>
        <w:rPr>
          <w:rFonts w:ascii="Arial" w:hAnsi="Arial" w:cs="Arial"/>
          <w:sz w:val="22"/>
          <w:szCs w:val="22"/>
        </w:rPr>
      </w:pPr>
      <w:r w:rsidRPr="008A3DA8">
        <w:rPr>
          <w:rFonts w:ascii="Arial" w:hAnsi="Arial" w:cs="Arial"/>
          <w:sz w:val="22"/>
          <w:szCs w:val="22"/>
        </w:rPr>
        <w:t>Акты о приемке материалов (форма М-7) должны содержать следующие обязательные реквизиты:</w:t>
      </w:r>
    </w:p>
    <w:p w:rsidR="008A3DA8" w:rsidRPr="008A3DA8" w:rsidRDefault="008A3DA8" w:rsidP="008A3DA8">
      <w:pPr>
        <w:pStyle w:val="affe"/>
        <w:ind w:firstLine="680"/>
        <w:rPr>
          <w:rFonts w:ascii="Arial" w:hAnsi="Arial" w:cs="Arial"/>
          <w:sz w:val="22"/>
          <w:szCs w:val="22"/>
        </w:rPr>
      </w:pPr>
      <w:r w:rsidRPr="008A3DA8">
        <w:rPr>
          <w:rFonts w:ascii="Arial" w:hAnsi="Arial" w:cs="Arial"/>
          <w:sz w:val="22"/>
          <w:szCs w:val="22"/>
        </w:rPr>
        <w:t>а) наименование Покупателя продукции и его адрес;</w:t>
      </w:r>
    </w:p>
    <w:p w:rsidR="008A3DA8" w:rsidRPr="008A3DA8" w:rsidRDefault="008A3DA8" w:rsidP="008A3DA8">
      <w:pPr>
        <w:pStyle w:val="affe"/>
        <w:ind w:firstLine="680"/>
        <w:rPr>
          <w:rFonts w:ascii="Arial" w:hAnsi="Arial" w:cs="Arial"/>
          <w:sz w:val="22"/>
          <w:szCs w:val="22"/>
        </w:rPr>
      </w:pPr>
      <w:r w:rsidRPr="008A3DA8">
        <w:rPr>
          <w:rFonts w:ascii="Arial" w:hAnsi="Arial" w:cs="Arial"/>
          <w:sz w:val="22"/>
          <w:szCs w:val="22"/>
        </w:rPr>
        <w:t>б) дата составления акта, место приемки продукции, время начала и окончания приемки продукции;</w:t>
      </w:r>
    </w:p>
    <w:p w:rsidR="008A3DA8" w:rsidRPr="008A3DA8" w:rsidRDefault="008A3DA8" w:rsidP="008A3DA8">
      <w:pPr>
        <w:pStyle w:val="affe"/>
        <w:ind w:firstLine="680"/>
        <w:rPr>
          <w:rFonts w:ascii="Arial" w:hAnsi="Arial" w:cs="Arial"/>
          <w:sz w:val="22"/>
          <w:szCs w:val="22"/>
        </w:rPr>
      </w:pPr>
      <w:r w:rsidRPr="008A3DA8">
        <w:rPr>
          <w:rFonts w:ascii="Arial" w:hAnsi="Arial" w:cs="Arial"/>
          <w:sz w:val="22"/>
          <w:szCs w:val="22"/>
        </w:rPr>
        <w:t>в) фамилии, инициалы лиц, принимавших участие в приемке продукции место их работы и занимаемые должности;</w:t>
      </w:r>
    </w:p>
    <w:p w:rsidR="008A3DA8" w:rsidRPr="008A3DA8" w:rsidRDefault="008A3DA8" w:rsidP="008A3DA8">
      <w:pPr>
        <w:pStyle w:val="affe"/>
        <w:ind w:firstLine="680"/>
        <w:rPr>
          <w:rFonts w:ascii="Arial" w:hAnsi="Arial" w:cs="Arial"/>
          <w:sz w:val="22"/>
          <w:szCs w:val="22"/>
        </w:rPr>
      </w:pPr>
      <w:r w:rsidRPr="008A3DA8">
        <w:rPr>
          <w:rFonts w:ascii="Arial" w:hAnsi="Arial" w:cs="Arial"/>
          <w:sz w:val="22"/>
          <w:szCs w:val="22"/>
        </w:rPr>
        <w:t>г) наименование и адрес Поставщика;</w:t>
      </w:r>
    </w:p>
    <w:p w:rsidR="008A3DA8" w:rsidRPr="008A3DA8" w:rsidRDefault="008A3DA8" w:rsidP="008A3DA8">
      <w:pPr>
        <w:pStyle w:val="affe"/>
        <w:ind w:firstLine="680"/>
        <w:rPr>
          <w:rFonts w:ascii="Arial" w:hAnsi="Arial" w:cs="Arial"/>
          <w:sz w:val="22"/>
          <w:szCs w:val="22"/>
        </w:rPr>
      </w:pPr>
      <w:r w:rsidRPr="008A3DA8">
        <w:rPr>
          <w:rFonts w:ascii="Arial" w:hAnsi="Arial" w:cs="Arial"/>
          <w:sz w:val="22"/>
          <w:szCs w:val="22"/>
        </w:rPr>
        <w:t>д) номер и дата Договора, товарно-транспортного документа и/или товарной накладной и документа, удостоверяющего качество продукции (если таковые переданы Покупателю к моменту приемки);</w:t>
      </w:r>
    </w:p>
    <w:p w:rsidR="008A3DA8" w:rsidRPr="008A3DA8" w:rsidRDefault="008A3DA8" w:rsidP="008A3DA8">
      <w:pPr>
        <w:pStyle w:val="affe"/>
        <w:ind w:firstLine="680"/>
        <w:rPr>
          <w:rFonts w:ascii="Arial" w:hAnsi="Arial" w:cs="Arial"/>
          <w:sz w:val="22"/>
          <w:szCs w:val="22"/>
        </w:rPr>
      </w:pPr>
      <w:r w:rsidRPr="008A3DA8">
        <w:rPr>
          <w:rFonts w:ascii="Arial" w:hAnsi="Arial" w:cs="Arial"/>
          <w:sz w:val="22"/>
          <w:szCs w:val="22"/>
        </w:rPr>
        <w:lastRenderedPageBreak/>
        <w:t>е) состояние тары и упаковки в момент осмотра продукции, недостатки маркировки, тары и упаковки, а также количество продукции, к которому относится каждый из установленных недостатков;</w:t>
      </w:r>
    </w:p>
    <w:p w:rsidR="008A3DA8" w:rsidRPr="008A3DA8" w:rsidRDefault="008A3DA8" w:rsidP="008A3DA8">
      <w:pPr>
        <w:pStyle w:val="affe"/>
        <w:ind w:firstLine="680"/>
        <w:rPr>
          <w:rFonts w:ascii="Arial" w:hAnsi="Arial" w:cs="Arial"/>
          <w:sz w:val="22"/>
          <w:szCs w:val="22"/>
        </w:rPr>
      </w:pPr>
      <w:r w:rsidRPr="008A3DA8">
        <w:rPr>
          <w:rFonts w:ascii="Arial" w:hAnsi="Arial" w:cs="Arial"/>
          <w:sz w:val="22"/>
          <w:szCs w:val="22"/>
        </w:rPr>
        <w:t>ж) данные об опломбировании груза;</w:t>
      </w:r>
    </w:p>
    <w:p w:rsidR="008A3DA8" w:rsidRPr="008A3DA8" w:rsidRDefault="008A3DA8" w:rsidP="008A3DA8">
      <w:pPr>
        <w:pStyle w:val="affe"/>
        <w:ind w:firstLine="680"/>
        <w:rPr>
          <w:rFonts w:ascii="Arial" w:hAnsi="Arial" w:cs="Arial"/>
          <w:sz w:val="22"/>
          <w:szCs w:val="22"/>
        </w:rPr>
      </w:pPr>
      <w:r w:rsidRPr="008A3DA8">
        <w:rPr>
          <w:rFonts w:ascii="Arial" w:hAnsi="Arial" w:cs="Arial"/>
          <w:sz w:val="22"/>
          <w:szCs w:val="22"/>
        </w:rPr>
        <w:t>з) номер и дата коммерческого акта (акта, выданного органом автомобильного транспорта), если такой акт составлялся;</w:t>
      </w:r>
    </w:p>
    <w:p w:rsidR="008A3DA8" w:rsidRPr="008A3DA8" w:rsidRDefault="008A3DA8" w:rsidP="008A3DA8">
      <w:pPr>
        <w:pStyle w:val="affe"/>
        <w:ind w:firstLine="680"/>
        <w:rPr>
          <w:rFonts w:ascii="Arial" w:hAnsi="Arial" w:cs="Arial"/>
          <w:sz w:val="22"/>
          <w:szCs w:val="22"/>
        </w:rPr>
      </w:pPr>
      <w:r w:rsidRPr="008A3DA8">
        <w:rPr>
          <w:rFonts w:ascii="Arial" w:hAnsi="Arial" w:cs="Arial"/>
          <w:sz w:val="22"/>
          <w:szCs w:val="22"/>
        </w:rPr>
        <w:t>и) описание повреждений и иных недостатков поставленной продукции либо количество недостающей продукции, продукции не соответствующей по ассортименту;</w:t>
      </w:r>
    </w:p>
    <w:p w:rsidR="008A3DA8" w:rsidRPr="008A3DA8" w:rsidRDefault="008A3DA8" w:rsidP="008A3DA8">
      <w:pPr>
        <w:pStyle w:val="affe"/>
        <w:ind w:firstLine="680"/>
        <w:rPr>
          <w:rFonts w:ascii="Arial" w:hAnsi="Arial" w:cs="Arial"/>
          <w:sz w:val="22"/>
          <w:szCs w:val="22"/>
        </w:rPr>
      </w:pPr>
      <w:r w:rsidRPr="008A3DA8">
        <w:rPr>
          <w:rFonts w:ascii="Arial" w:hAnsi="Arial" w:cs="Arial"/>
          <w:sz w:val="22"/>
          <w:szCs w:val="22"/>
        </w:rPr>
        <w:t>к) подписи членов комиссии;</w:t>
      </w:r>
    </w:p>
    <w:p w:rsidR="008A3DA8" w:rsidRPr="008A3DA8" w:rsidRDefault="008A3DA8" w:rsidP="008A3DA8">
      <w:pPr>
        <w:pStyle w:val="affe"/>
        <w:ind w:firstLine="680"/>
        <w:rPr>
          <w:rFonts w:ascii="Arial" w:hAnsi="Arial" w:cs="Arial"/>
          <w:sz w:val="22"/>
          <w:szCs w:val="22"/>
        </w:rPr>
      </w:pPr>
      <w:r w:rsidRPr="008A3DA8">
        <w:rPr>
          <w:rFonts w:ascii="Arial" w:hAnsi="Arial" w:cs="Arial"/>
          <w:sz w:val="22"/>
          <w:szCs w:val="22"/>
        </w:rPr>
        <w:t>л) другие данные, которые, по мнению лиц, участвующих в приемке, необходимо указать в акте для подтверждения ненадлежащего качества или некомплектности продукции.</w:t>
      </w:r>
    </w:p>
    <w:p w:rsidR="008A3DA8" w:rsidRPr="008A3DA8" w:rsidRDefault="008A3DA8" w:rsidP="008A3DA8">
      <w:pPr>
        <w:pStyle w:val="affe"/>
        <w:ind w:firstLine="567"/>
        <w:rPr>
          <w:rFonts w:ascii="Arial" w:hAnsi="Arial" w:cs="Arial"/>
          <w:sz w:val="22"/>
          <w:szCs w:val="22"/>
        </w:rPr>
      </w:pPr>
      <w:r w:rsidRPr="008A3DA8">
        <w:rPr>
          <w:rFonts w:ascii="Arial" w:hAnsi="Arial" w:cs="Arial"/>
          <w:sz w:val="22"/>
          <w:szCs w:val="22"/>
        </w:rPr>
        <w:t>3.10. Акт о приемке материалов (форма М-7) должен быть подписан всеми лицами, участвовавшими в приемке продукции. Лицо, несогласное с содержанием акта, обязано подписать акт с оговоркой «с особым мнением» и приложить к акту свое письменное мотивированное «особое мнение».</w:t>
      </w:r>
    </w:p>
    <w:p w:rsidR="008A3DA8" w:rsidRPr="008A3DA8" w:rsidRDefault="008A3DA8" w:rsidP="008A3DA8">
      <w:pPr>
        <w:pStyle w:val="affe"/>
        <w:ind w:firstLine="567"/>
        <w:rPr>
          <w:rFonts w:ascii="Arial" w:hAnsi="Arial" w:cs="Arial"/>
          <w:sz w:val="22"/>
          <w:szCs w:val="22"/>
        </w:rPr>
      </w:pPr>
      <w:r w:rsidRPr="008A3DA8">
        <w:rPr>
          <w:rFonts w:ascii="Arial" w:hAnsi="Arial" w:cs="Arial"/>
          <w:sz w:val="22"/>
          <w:szCs w:val="22"/>
        </w:rPr>
        <w:t>3.11. За актами, составленными Покупателем в одностороннем порядке с соблюдением Договора, Стороны признают доказательственную силу при рассмотрении споров в суде.</w:t>
      </w:r>
    </w:p>
    <w:p w:rsidR="008A3DA8" w:rsidRPr="008A3DA8" w:rsidRDefault="008A3DA8" w:rsidP="008A3DA8">
      <w:pPr>
        <w:pStyle w:val="affe"/>
        <w:ind w:firstLine="567"/>
        <w:rPr>
          <w:rFonts w:ascii="Arial" w:hAnsi="Arial" w:cs="Arial"/>
          <w:sz w:val="22"/>
          <w:szCs w:val="22"/>
        </w:rPr>
      </w:pPr>
      <w:r w:rsidRPr="008A3DA8">
        <w:rPr>
          <w:rFonts w:ascii="Arial" w:hAnsi="Arial" w:cs="Arial"/>
          <w:sz w:val="22"/>
          <w:szCs w:val="22"/>
        </w:rPr>
        <w:t xml:space="preserve">3.12. Составленные в соответствии с настоящим разделом Договора акты являются основанием для предъявления Покупателем Поставщику претензий с требованиями, предусмотренными законом и Договором. </w:t>
      </w:r>
    </w:p>
    <w:p w:rsidR="008A3DA8" w:rsidRPr="008A3DA8" w:rsidRDefault="008A3DA8" w:rsidP="008A3DA8">
      <w:pPr>
        <w:pStyle w:val="affe"/>
        <w:ind w:firstLine="567"/>
        <w:rPr>
          <w:rFonts w:ascii="Arial" w:hAnsi="Arial" w:cs="Arial"/>
          <w:sz w:val="22"/>
          <w:szCs w:val="22"/>
        </w:rPr>
      </w:pPr>
      <w:r w:rsidRPr="008A3DA8">
        <w:rPr>
          <w:rFonts w:ascii="Arial" w:hAnsi="Arial" w:cs="Arial"/>
          <w:sz w:val="22"/>
          <w:szCs w:val="22"/>
        </w:rPr>
        <w:t>3.13</w:t>
      </w:r>
      <w:r w:rsidRPr="009D44C9">
        <w:rPr>
          <w:rFonts w:ascii="Arial" w:hAnsi="Arial" w:cs="Arial"/>
          <w:sz w:val="22"/>
          <w:szCs w:val="22"/>
        </w:rPr>
        <w:t>. По результатам осуществления приемки продукции по количеству, качеству и комплектности, в случае соответствия продукции требованиям Договора, Покупатель подписывает со своей стороны товарную накладную (форма ТОРГ-12), один экземпляр которой возвращается Поставщику.3.14. С момента получения продукции и до момента ее принятия Покупателем продукция находится на ответственном хранении у Покупателя без взимания с Поставщика платы.</w:t>
      </w:r>
    </w:p>
    <w:p w:rsidR="008A3DA8" w:rsidRPr="008A3DA8" w:rsidRDefault="008A3DA8" w:rsidP="008A3DA8">
      <w:pPr>
        <w:pStyle w:val="affe"/>
        <w:tabs>
          <w:tab w:val="num" w:pos="0"/>
          <w:tab w:val="left" w:pos="9720"/>
        </w:tabs>
        <w:spacing w:before="120" w:after="120"/>
        <w:jc w:val="center"/>
        <w:rPr>
          <w:rFonts w:ascii="Arial" w:hAnsi="Arial" w:cs="Arial"/>
          <w:b/>
          <w:sz w:val="22"/>
          <w:szCs w:val="22"/>
        </w:rPr>
      </w:pPr>
      <w:r w:rsidRPr="008A3DA8">
        <w:rPr>
          <w:rFonts w:ascii="Arial" w:hAnsi="Arial" w:cs="Arial"/>
          <w:b/>
          <w:sz w:val="22"/>
          <w:szCs w:val="22"/>
        </w:rPr>
        <w:t>4. Условия оплаты</w:t>
      </w:r>
    </w:p>
    <w:p w:rsidR="008A3DA8" w:rsidRPr="008A3DA8" w:rsidRDefault="008A3DA8" w:rsidP="008A3DA8">
      <w:pPr>
        <w:pStyle w:val="affe"/>
        <w:ind w:firstLine="567"/>
        <w:rPr>
          <w:rFonts w:ascii="Arial" w:hAnsi="Arial" w:cs="Arial"/>
          <w:sz w:val="22"/>
          <w:szCs w:val="22"/>
        </w:rPr>
      </w:pPr>
      <w:r w:rsidRPr="008A3DA8">
        <w:rPr>
          <w:rFonts w:ascii="Arial" w:hAnsi="Arial" w:cs="Arial"/>
          <w:sz w:val="22"/>
          <w:szCs w:val="22"/>
        </w:rPr>
        <w:t xml:space="preserve">4.1. Покупатель, если иное не определено в спецификации, уплачивает стоимость поставленной продукции 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 </w:t>
      </w:r>
    </w:p>
    <w:p w:rsidR="008A3DA8" w:rsidRPr="008A3DA8" w:rsidRDefault="008A3DA8" w:rsidP="008A3DA8">
      <w:pPr>
        <w:pStyle w:val="affe"/>
        <w:ind w:firstLine="567"/>
        <w:rPr>
          <w:rFonts w:ascii="Arial" w:hAnsi="Arial" w:cs="Arial"/>
          <w:sz w:val="22"/>
          <w:szCs w:val="22"/>
        </w:rPr>
      </w:pPr>
      <w:r w:rsidRPr="008A3DA8">
        <w:rPr>
          <w:rFonts w:ascii="Arial" w:hAnsi="Arial" w:cs="Arial"/>
          <w:sz w:val="22"/>
          <w:szCs w:val="22"/>
        </w:rPr>
        <w:t>При поставке некачественной, некомплектной продукции (в том числе без необходимой документации), а также при недопоставке продукции (согласно спецификации) оплата за всю соответствующую партию продукции производится после устранения Поставщиком последствий нарушений обязательств (замены некачественной, некомплектной продукции, допоставка продукции и др.), при условии окончательной приемки Покупателем всей партии продукции. Срок и условия оплаты в таких случаях аналогичны тем, которые изложены в предыдущем абзаце настоящего пункта.</w:t>
      </w:r>
    </w:p>
    <w:p w:rsidR="008A3DA8" w:rsidRPr="008A3DA8" w:rsidRDefault="008A3DA8" w:rsidP="008A3DA8">
      <w:pPr>
        <w:pStyle w:val="afff0"/>
        <w:ind w:firstLine="567"/>
        <w:rPr>
          <w:rFonts w:ascii="Arial" w:hAnsi="Arial" w:cs="Arial"/>
          <w:sz w:val="22"/>
          <w:szCs w:val="22"/>
        </w:rPr>
      </w:pPr>
      <w:r w:rsidRPr="008A3DA8">
        <w:rPr>
          <w:rFonts w:ascii="Arial" w:hAnsi="Arial" w:cs="Arial"/>
          <w:sz w:val="22"/>
          <w:szCs w:val="22"/>
        </w:rPr>
        <w:t>4.2. Поставщик обязуется представить Покупателю оригиналы счетов–фактур, оформленных в соответствии с требованиями действующего налогового законодательства Российской Федерации, одновременно с товарной накладной на поставленную продукцию.</w:t>
      </w:r>
    </w:p>
    <w:p w:rsidR="008A3DA8" w:rsidRPr="008A3DA8" w:rsidRDefault="008A3DA8" w:rsidP="008A3DA8">
      <w:pPr>
        <w:pStyle w:val="affc"/>
        <w:ind w:firstLine="567"/>
        <w:jc w:val="both"/>
        <w:rPr>
          <w:rFonts w:ascii="Arial" w:hAnsi="Arial" w:cs="Arial"/>
          <w:b w:val="0"/>
          <w:sz w:val="22"/>
          <w:szCs w:val="22"/>
        </w:rPr>
      </w:pPr>
      <w:r w:rsidRPr="008A3DA8">
        <w:rPr>
          <w:rFonts w:ascii="Arial" w:hAnsi="Arial" w:cs="Arial"/>
          <w:b w:val="0"/>
          <w:sz w:val="22"/>
          <w:szCs w:val="22"/>
        </w:rPr>
        <w:t>4.3. Сумма НДС считается предъявленной Поставщиком к оплате Покупателю в соответствии с требованиями пункта 1 статьи 168 Налогового кодекса Российской Федерации только при соблюдении требований, предъявляемых к счету-фактуре. При несоблюдении указанных требований счет-фактура считается не выставленным, а сумма НДС считается не предъявленной к оплате.</w:t>
      </w:r>
    </w:p>
    <w:p w:rsidR="008A3DA8" w:rsidRPr="008A3DA8" w:rsidRDefault="008A3DA8" w:rsidP="008A3DA8">
      <w:pPr>
        <w:pStyle w:val="afff0"/>
        <w:ind w:firstLine="567"/>
        <w:rPr>
          <w:rFonts w:ascii="Arial" w:hAnsi="Arial" w:cs="Arial"/>
          <w:sz w:val="22"/>
          <w:szCs w:val="22"/>
        </w:rPr>
      </w:pPr>
      <w:r w:rsidRPr="008A3DA8">
        <w:rPr>
          <w:rFonts w:ascii="Arial" w:hAnsi="Arial" w:cs="Arial"/>
          <w:sz w:val="22"/>
          <w:szCs w:val="22"/>
        </w:rPr>
        <w:t>4.4. В случае не предъявления Поставщиком суммы НДС к оплате сумма, ранее перечисленная Покупателем как НДС в составе стоимости продукции, считается неосновательным обогащением Поставщика и подлежит возврату Покупателю. На указанную сумму начисляются проценты в соответствии с требованиями пункта 2 статьи 1107 Гражданского кодекса Российской Федерации.</w:t>
      </w:r>
    </w:p>
    <w:p w:rsidR="008A3DA8" w:rsidRPr="008A3DA8" w:rsidRDefault="008A3DA8" w:rsidP="008A3DA8">
      <w:pPr>
        <w:pStyle w:val="affe"/>
        <w:ind w:firstLine="567"/>
        <w:rPr>
          <w:rFonts w:ascii="Arial" w:hAnsi="Arial" w:cs="Arial"/>
          <w:sz w:val="22"/>
          <w:szCs w:val="22"/>
        </w:rPr>
      </w:pPr>
      <w:r w:rsidRPr="008A3DA8">
        <w:rPr>
          <w:rFonts w:ascii="Arial" w:hAnsi="Arial" w:cs="Arial"/>
          <w:sz w:val="22"/>
          <w:szCs w:val="22"/>
        </w:rPr>
        <w:t>4.5. Оплата производится путем перечисления денежных средств на расчетный счет Поставщика.</w:t>
      </w:r>
    </w:p>
    <w:p w:rsidR="008A3DA8" w:rsidRPr="008A3DA8" w:rsidRDefault="008A3DA8" w:rsidP="008A3DA8">
      <w:pPr>
        <w:rPr>
          <w:rFonts w:ascii="Arial" w:hAnsi="Arial" w:cs="Arial"/>
          <w:sz w:val="22"/>
          <w:szCs w:val="22"/>
        </w:rPr>
      </w:pPr>
      <w:r w:rsidRPr="008A3DA8">
        <w:rPr>
          <w:rFonts w:ascii="Arial" w:hAnsi="Arial" w:cs="Arial"/>
          <w:sz w:val="22"/>
          <w:szCs w:val="22"/>
        </w:rPr>
        <w:t>4.6. Обязанность Покупателя по оплате считается исполненной с момента списания денежных средств с расчетного счета Покупателя.</w:t>
      </w:r>
    </w:p>
    <w:p w:rsidR="008A3DA8" w:rsidRPr="008A3DA8" w:rsidRDefault="008A3DA8" w:rsidP="008A3DA8">
      <w:pPr>
        <w:pStyle w:val="affe"/>
        <w:ind w:firstLine="567"/>
        <w:rPr>
          <w:rFonts w:ascii="Arial" w:hAnsi="Arial" w:cs="Arial"/>
          <w:sz w:val="22"/>
          <w:szCs w:val="22"/>
        </w:rPr>
      </w:pPr>
      <w:r w:rsidRPr="008A3DA8">
        <w:rPr>
          <w:rFonts w:ascii="Arial" w:hAnsi="Arial" w:cs="Arial"/>
          <w:sz w:val="22"/>
          <w:szCs w:val="22"/>
        </w:rPr>
        <w:lastRenderedPageBreak/>
        <w:t>4.7. На денежные обязательства, возникающие между Сторонами из Договора или в связи с Договором после его расторжения (прекращения), проценты, предусмотренные пунктом 1 статьи 317.1 Гражданского кодекса Российской Федерации, не начисляются.</w:t>
      </w:r>
    </w:p>
    <w:p w:rsidR="008A3DA8" w:rsidRPr="008A3DA8" w:rsidRDefault="008A3DA8" w:rsidP="008A3DA8">
      <w:pPr>
        <w:pStyle w:val="affe"/>
        <w:ind w:firstLine="567"/>
        <w:rPr>
          <w:rFonts w:ascii="Arial" w:hAnsi="Arial" w:cs="Arial"/>
          <w:sz w:val="22"/>
          <w:szCs w:val="22"/>
        </w:rPr>
      </w:pPr>
    </w:p>
    <w:p w:rsidR="008A3DA8" w:rsidRPr="008A3DA8" w:rsidRDefault="008A3DA8" w:rsidP="008A3DA8">
      <w:pPr>
        <w:pStyle w:val="affc"/>
        <w:ind w:firstLine="567"/>
        <w:jc w:val="both"/>
        <w:rPr>
          <w:rFonts w:ascii="Arial" w:hAnsi="Arial" w:cs="Arial"/>
          <w:i/>
          <w:sz w:val="22"/>
          <w:szCs w:val="22"/>
        </w:rPr>
      </w:pPr>
      <w:r w:rsidRPr="008A3DA8">
        <w:rPr>
          <w:rFonts w:ascii="Arial" w:hAnsi="Arial" w:cs="Arial"/>
          <w:i/>
          <w:sz w:val="22"/>
          <w:szCs w:val="22"/>
        </w:rPr>
        <w:t>В случае если Договор предусматривает авансовые платежи и в соответствии с требованиями пункта 4.1. «Положения по обращению банковских гарантий и резервных аккредитивов в ПАО «</w:t>
      </w:r>
      <w:proofErr w:type="spellStart"/>
      <w:r w:rsidRPr="008A3DA8">
        <w:rPr>
          <w:rFonts w:ascii="Arial" w:hAnsi="Arial" w:cs="Arial"/>
          <w:i/>
          <w:sz w:val="22"/>
          <w:szCs w:val="22"/>
        </w:rPr>
        <w:t>Юнипро</w:t>
      </w:r>
      <w:proofErr w:type="spellEnd"/>
      <w:r w:rsidRPr="008A3DA8">
        <w:rPr>
          <w:rFonts w:ascii="Arial" w:hAnsi="Arial" w:cs="Arial"/>
          <w:i/>
          <w:sz w:val="22"/>
          <w:szCs w:val="22"/>
        </w:rPr>
        <w:t>» необходимо получение от контрагента банковской гарантии в качестве обеспечения обязательств Поставщика по Договору в пределах сумм перечисляемых авансовых платежей (авансового платежа), то в Договор должны быть включены нормы следующего содержания:</w:t>
      </w:r>
    </w:p>
    <w:p w:rsidR="008A3DA8" w:rsidRPr="008A3DA8" w:rsidRDefault="008A3DA8" w:rsidP="008A3DA8">
      <w:pPr>
        <w:pStyle w:val="affe"/>
        <w:ind w:firstLine="567"/>
        <w:rPr>
          <w:rFonts w:ascii="Arial" w:hAnsi="Arial" w:cs="Arial"/>
          <w:i/>
          <w:sz w:val="22"/>
          <w:szCs w:val="22"/>
        </w:rPr>
      </w:pPr>
    </w:p>
    <w:p w:rsidR="008A3DA8" w:rsidRPr="008A3DA8" w:rsidRDefault="008A3DA8" w:rsidP="008A3DA8">
      <w:pPr>
        <w:rPr>
          <w:rFonts w:ascii="Arial" w:hAnsi="Arial" w:cs="Arial"/>
          <w:i/>
          <w:sz w:val="22"/>
          <w:szCs w:val="22"/>
        </w:rPr>
      </w:pPr>
      <w:r w:rsidRPr="008A3DA8">
        <w:rPr>
          <w:rFonts w:ascii="Arial" w:hAnsi="Arial" w:cs="Arial"/>
          <w:i/>
          <w:sz w:val="22"/>
          <w:szCs w:val="22"/>
        </w:rPr>
        <w:t xml:space="preserve">1. В качестве обеспечения обязательств Поставщика по Договору в пределах </w:t>
      </w:r>
      <w:proofErr w:type="gramStart"/>
      <w:r w:rsidRPr="008A3DA8">
        <w:rPr>
          <w:rFonts w:ascii="Arial" w:hAnsi="Arial" w:cs="Arial"/>
          <w:i/>
          <w:sz w:val="22"/>
          <w:szCs w:val="22"/>
        </w:rPr>
        <w:t>сумм</w:t>
      </w:r>
      <w:proofErr w:type="gramEnd"/>
      <w:r w:rsidRPr="008A3DA8">
        <w:rPr>
          <w:rFonts w:ascii="Arial" w:hAnsi="Arial" w:cs="Arial"/>
          <w:i/>
          <w:sz w:val="22"/>
          <w:szCs w:val="22"/>
        </w:rPr>
        <w:t xml:space="preserve"> перечисляемых Покупателем Поставщику авансовых платежей по Договору Поставщик обеспечивает выдачу в пользу Покупателя дополнительной банковской гарантии исполнения Договора (далее именуется – Дополнительная Гарантия исполнения Договора). </w:t>
      </w:r>
    </w:p>
    <w:p w:rsidR="008A3DA8" w:rsidRPr="008A3DA8" w:rsidRDefault="008A3DA8" w:rsidP="008A3DA8">
      <w:pPr>
        <w:rPr>
          <w:rFonts w:ascii="Arial" w:hAnsi="Arial" w:cs="Arial"/>
          <w:i/>
          <w:sz w:val="22"/>
          <w:szCs w:val="22"/>
        </w:rPr>
      </w:pPr>
      <w:r w:rsidRPr="008A3DA8">
        <w:rPr>
          <w:rFonts w:ascii="Arial" w:hAnsi="Arial" w:cs="Arial"/>
          <w:i/>
          <w:sz w:val="22"/>
          <w:szCs w:val="22"/>
        </w:rPr>
        <w:t xml:space="preserve">Поставщик получает в банке Дополнительную Гарантию исполнения Договора сроком действия до даты поставки продукции (поставки последней партии продукции) плюс не менее чем 60 (шестьдесят) календарных дней. Дополнительная Гарантия исполнения Договора должна быть выдана на сумму, составляющую суммарный размер авансовых платежей с НДС (пункт _ Договора). </w:t>
      </w:r>
    </w:p>
    <w:p w:rsidR="008A3DA8" w:rsidRPr="008A3DA8" w:rsidRDefault="008A3DA8" w:rsidP="008A3DA8">
      <w:pPr>
        <w:rPr>
          <w:rFonts w:ascii="Arial" w:hAnsi="Arial" w:cs="Arial"/>
          <w:i/>
          <w:sz w:val="22"/>
          <w:szCs w:val="22"/>
        </w:rPr>
      </w:pPr>
      <w:r w:rsidRPr="008A3DA8">
        <w:rPr>
          <w:rFonts w:ascii="Arial" w:hAnsi="Arial" w:cs="Arial"/>
          <w:i/>
          <w:sz w:val="22"/>
          <w:szCs w:val="22"/>
        </w:rPr>
        <w:t>Форма гарантии, ее содержание, а также Банк, предоставляющий Дополнительную Гарантию исполнения Договора, согласовываются с Покупателем до ее представления Банком-гарантом.</w:t>
      </w:r>
    </w:p>
    <w:p w:rsidR="008A3DA8" w:rsidRPr="008A3DA8" w:rsidRDefault="008A3DA8" w:rsidP="008A3DA8">
      <w:pPr>
        <w:rPr>
          <w:rFonts w:ascii="Arial" w:hAnsi="Arial" w:cs="Arial"/>
          <w:i/>
          <w:sz w:val="22"/>
          <w:szCs w:val="22"/>
        </w:rPr>
      </w:pPr>
      <w:r w:rsidRPr="008A3DA8">
        <w:rPr>
          <w:rFonts w:ascii="Arial" w:hAnsi="Arial" w:cs="Arial"/>
          <w:i/>
          <w:sz w:val="22"/>
          <w:szCs w:val="22"/>
        </w:rPr>
        <w:t>Дополнительная Гарантия исполнения Договора передается Покупателю в течение ____ (________) календарных дней с даты подписания Договора, но не позднее даты (первого) авансового платежа (пункт __ Договора).</w:t>
      </w:r>
    </w:p>
    <w:p w:rsidR="008A3DA8" w:rsidRPr="008A3DA8" w:rsidRDefault="008A3DA8" w:rsidP="008A3DA8">
      <w:pPr>
        <w:rPr>
          <w:rFonts w:ascii="Arial" w:hAnsi="Arial" w:cs="Arial"/>
          <w:i/>
          <w:sz w:val="22"/>
          <w:szCs w:val="22"/>
        </w:rPr>
      </w:pPr>
      <w:r w:rsidRPr="008A3DA8">
        <w:rPr>
          <w:rFonts w:ascii="Arial" w:hAnsi="Arial" w:cs="Arial"/>
          <w:i/>
          <w:sz w:val="22"/>
          <w:szCs w:val="22"/>
        </w:rPr>
        <w:t>Поставщик гарантирует, что Дополнительная Гарантия исполнения Договора будет оставаться в силе и действовать до даты поставки продукции (поставки последней партии продукции) плюс не менее чем 60 (шестьдесят) календарных дней. В случае задержки поставки продукции (последней партии продукции) Поставщик обязуется продлить срок действия Дополнительной Гарантии исполнения Договора на срок такой задержки. Поставщик обязуется продлить срок действия Дополнительной Гарантии исполнения Договора в случае, если станет очевидным, что он не исполнит свои обязательства в установленные Договором сроки, на срок такой задержки либо предоставить новую аналогичную Дополнительную Гарантию исполнения Договора на согласованных с Покупателем условиях. Продление срока действия Дополнительной Гарантии исполнения Договора или предоставление новой такой гарантии должно быть осуществлено Поставщиком в срок не позднее 50 (пятидесяти) календарных дней до окончания срока действия имеющейся соответствующей Дополнительной Гарантии исполнения Договора</w:t>
      </w:r>
    </w:p>
    <w:p w:rsidR="008A3DA8" w:rsidRPr="008A3DA8" w:rsidRDefault="008A3DA8" w:rsidP="008A3DA8">
      <w:pPr>
        <w:rPr>
          <w:rFonts w:ascii="Arial" w:hAnsi="Arial" w:cs="Arial"/>
          <w:i/>
          <w:sz w:val="22"/>
          <w:szCs w:val="22"/>
        </w:rPr>
      </w:pPr>
      <w:r w:rsidRPr="008A3DA8">
        <w:rPr>
          <w:rFonts w:ascii="Arial" w:hAnsi="Arial" w:cs="Arial"/>
          <w:i/>
          <w:sz w:val="22"/>
          <w:szCs w:val="22"/>
        </w:rPr>
        <w:t>2. Покупатель имеет право предъявить требования, удовлетворяемые за счет Дополнительной Гарантии исполнения Договора в следующих случаях:</w:t>
      </w:r>
    </w:p>
    <w:p w:rsidR="008A3DA8" w:rsidRPr="008A3DA8" w:rsidRDefault="008A3DA8" w:rsidP="008A3DA8">
      <w:pPr>
        <w:rPr>
          <w:rFonts w:ascii="Arial" w:hAnsi="Arial" w:cs="Arial"/>
          <w:i/>
          <w:sz w:val="22"/>
          <w:szCs w:val="22"/>
        </w:rPr>
      </w:pPr>
      <w:r w:rsidRPr="008A3DA8">
        <w:rPr>
          <w:rFonts w:ascii="Arial" w:hAnsi="Arial" w:cs="Arial"/>
          <w:i/>
          <w:sz w:val="22"/>
          <w:szCs w:val="22"/>
        </w:rPr>
        <w:lastRenderedPageBreak/>
        <w:t>а) ненадлежащего исполнения (неисполнения) Поставщиком обязательств по Договору, при этом Покупатель имеет право предъявить требование по Дополнительной Гарантии исполнения Договора в 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p>
    <w:p w:rsidR="008A3DA8" w:rsidRPr="008A3DA8" w:rsidRDefault="008A3DA8" w:rsidP="008A3DA8">
      <w:pPr>
        <w:rPr>
          <w:rFonts w:ascii="Arial" w:hAnsi="Arial" w:cs="Arial"/>
          <w:i/>
          <w:sz w:val="22"/>
          <w:szCs w:val="22"/>
        </w:rPr>
      </w:pPr>
      <w:r w:rsidRPr="008A3DA8">
        <w:rPr>
          <w:rFonts w:ascii="Arial" w:hAnsi="Arial" w:cs="Arial"/>
          <w:i/>
          <w:sz w:val="22"/>
          <w:szCs w:val="22"/>
        </w:rPr>
        <w:t>б) расторжения (прекращения) Договора в соответствии с условиями Договора и / или законодательством Российской Федерации, при этом Покупатель имеет право предъявить требование по Дополнительной Гарантии исполнения Договора в 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p>
    <w:p w:rsidR="008A3DA8" w:rsidRPr="008A3DA8" w:rsidRDefault="008A3DA8" w:rsidP="008A3DA8">
      <w:pPr>
        <w:rPr>
          <w:rFonts w:ascii="Arial" w:hAnsi="Arial" w:cs="Arial"/>
          <w:i/>
          <w:sz w:val="22"/>
          <w:szCs w:val="22"/>
        </w:rPr>
      </w:pPr>
      <w:r w:rsidRPr="008A3DA8">
        <w:rPr>
          <w:rFonts w:ascii="Arial" w:hAnsi="Arial" w:cs="Arial"/>
          <w:i/>
          <w:sz w:val="22"/>
          <w:szCs w:val="22"/>
        </w:rPr>
        <w:t>в) нарушения Поставщиком предусмотренного Договором обязательства по продлению срока действия Дополнительной Гарантии исполнения Договора (не предоставления новой Дополнительной Гарантии исполнения Договора на согласованных с Покупателем условиях), при этом Покупатель имеет право предъявить требование по Дополнительной Гарантии исполнения Договора в 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p>
    <w:p w:rsidR="008A3DA8" w:rsidRPr="008A3DA8" w:rsidRDefault="008A3DA8" w:rsidP="008A3DA8">
      <w:pPr>
        <w:rPr>
          <w:rFonts w:ascii="Arial" w:hAnsi="Arial" w:cs="Arial"/>
          <w:i/>
          <w:sz w:val="22"/>
          <w:szCs w:val="22"/>
        </w:rPr>
      </w:pPr>
      <w:r w:rsidRPr="008A3DA8">
        <w:rPr>
          <w:rFonts w:ascii="Arial" w:hAnsi="Arial" w:cs="Arial"/>
          <w:i/>
          <w:sz w:val="22"/>
          <w:szCs w:val="22"/>
        </w:rPr>
        <w:t>Требование Покупателя к банку о выплате суммы по Дополнительной Гарантии исполнения Договора должно содержать следующие сведения:</w:t>
      </w:r>
    </w:p>
    <w:p w:rsidR="008A3DA8" w:rsidRPr="008A3DA8" w:rsidRDefault="008A3DA8" w:rsidP="008A3DA8">
      <w:pPr>
        <w:rPr>
          <w:rFonts w:ascii="Arial" w:hAnsi="Arial" w:cs="Arial"/>
          <w:i/>
          <w:sz w:val="22"/>
          <w:szCs w:val="22"/>
        </w:rPr>
      </w:pPr>
      <w:r w:rsidRPr="008A3DA8">
        <w:rPr>
          <w:rFonts w:ascii="Arial" w:hAnsi="Arial" w:cs="Arial"/>
          <w:i/>
          <w:sz w:val="22"/>
          <w:szCs w:val="22"/>
        </w:rPr>
        <w:t xml:space="preserve">- размер </w:t>
      </w:r>
      <w:proofErr w:type="spellStart"/>
      <w:r w:rsidRPr="008A3DA8">
        <w:rPr>
          <w:rFonts w:ascii="Arial" w:hAnsi="Arial" w:cs="Arial"/>
          <w:i/>
          <w:sz w:val="22"/>
          <w:szCs w:val="22"/>
        </w:rPr>
        <w:t>истребуемой</w:t>
      </w:r>
      <w:proofErr w:type="spellEnd"/>
      <w:r w:rsidRPr="008A3DA8">
        <w:rPr>
          <w:rFonts w:ascii="Arial" w:hAnsi="Arial" w:cs="Arial"/>
          <w:i/>
          <w:sz w:val="22"/>
          <w:szCs w:val="22"/>
        </w:rPr>
        <w:t xml:space="preserve"> Покупателем суммы по Дополнительной Гарантии исполнения Договора;</w:t>
      </w:r>
    </w:p>
    <w:p w:rsidR="008A3DA8" w:rsidRPr="008A3DA8" w:rsidRDefault="008A3DA8" w:rsidP="008A3DA8">
      <w:pPr>
        <w:rPr>
          <w:rFonts w:ascii="Arial" w:hAnsi="Arial" w:cs="Arial"/>
          <w:i/>
          <w:sz w:val="22"/>
          <w:szCs w:val="22"/>
        </w:rPr>
      </w:pPr>
      <w:r w:rsidRPr="008A3DA8">
        <w:rPr>
          <w:rFonts w:ascii="Arial" w:hAnsi="Arial" w:cs="Arial"/>
          <w:i/>
          <w:sz w:val="22"/>
          <w:szCs w:val="22"/>
        </w:rPr>
        <w:t>- основания предъявления Покупателем требования в соответствии с условиями Договора и / или законодательством Российской Федерации.</w:t>
      </w:r>
    </w:p>
    <w:p w:rsidR="008A3DA8" w:rsidRPr="008A3DA8" w:rsidRDefault="008A3DA8" w:rsidP="008A3DA8">
      <w:pPr>
        <w:rPr>
          <w:rFonts w:ascii="Arial" w:hAnsi="Arial" w:cs="Arial"/>
          <w:i/>
          <w:sz w:val="22"/>
          <w:szCs w:val="22"/>
        </w:rPr>
      </w:pPr>
      <w:r w:rsidRPr="008A3DA8">
        <w:rPr>
          <w:rFonts w:ascii="Arial" w:hAnsi="Arial" w:cs="Arial"/>
          <w:i/>
          <w:sz w:val="22"/>
          <w:szCs w:val="22"/>
        </w:rPr>
        <w:t>Не менее чем за 5 (пять) календарных дней до реализации права на предъявление требования об уплате суммы по Дополнительной Гарантии исполнения Договора Покупатель направляет письменное уведомление Поставщику об этом с указанием причин, послуживших основанием для предъявления такого требования.</w:t>
      </w:r>
    </w:p>
    <w:p w:rsidR="008A3DA8" w:rsidRPr="008A3DA8" w:rsidRDefault="008A3DA8" w:rsidP="008A3DA8">
      <w:pPr>
        <w:rPr>
          <w:rFonts w:ascii="Arial" w:hAnsi="Arial" w:cs="Arial"/>
          <w:i/>
          <w:sz w:val="22"/>
          <w:szCs w:val="22"/>
        </w:rPr>
      </w:pPr>
      <w:r w:rsidRPr="008A3DA8">
        <w:rPr>
          <w:rFonts w:ascii="Arial" w:hAnsi="Arial" w:cs="Arial"/>
          <w:i/>
          <w:sz w:val="22"/>
          <w:szCs w:val="22"/>
        </w:rPr>
        <w:t>3. Если Поставщик (1) не предоставит Дополнительную Гарантию исполнения Договора в сроки, предусмотренные Договором, либо если (2) форма представленной Гарантии исполнения Договора, ее содержание или выдавший ее банк не согласованы Покупателем до ее предоставления, Покупатель вправе осуществить любое из следующих действий:</w:t>
      </w:r>
    </w:p>
    <w:p w:rsidR="008A3DA8" w:rsidRPr="008A3DA8" w:rsidRDefault="008A3DA8" w:rsidP="008A3DA8">
      <w:pPr>
        <w:rPr>
          <w:rFonts w:ascii="Arial" w:hAnsi="Arial" w:cs="Arial"/>
          <w:i/>
          <w:sz w:val="22"/>
          <w:szCs w:val="22"/>
        </w:rPr>
      </w:pPr>
      <w:r w:rsidRPr="008A3DA8">
        <w:rPr>
          <w:rFonts w:ascii="Arial" w:hAnsi="Arial" w:cs="Arial"/>
          <w:i/>
          <w:sz w:val="22"/>
          <w:szCs w:val="22"/>
        </w:rPr>
        <w:t xml:space="preserve">а) досрочно расторгнуть Договор в одностороннем внесудебном порядке и потребовать возмещения убытков; </w:t>
      </w:r>
    </w:p>
    <w:p w:rsidR="008A3DA8" w:rsidRPr="008A3DA8" w:rsidRDefault="008A3DA8" w:rsidP="008A3DA8">
      <w:pPr>
        <w:rPr>
          <w:rFonts w:ascii="Arial" w:hAnsi="Arial" w:cs="Arial"/>
          <w:i/>
          <w:sz w:val="22"/>
          <w:szCs w:val="22"/>
        </w:rPr>
      </w:pPr>
      <w:r w:rsidRPr="008A3DA8">
        <w:rPr>
          <w:rFonts w:ascii="Arial" w:hAnsi="Arial" w:cs="Arial"/>
          <w:i/>
          <w:sz w:val="22"/>
          <w:szCs w:val="22"/>
        </w:rPr>
        <w:t>б) приостановить проведение платежей по Договору до предоставления Дополнительной Гарантии исполнения Договора, согласованной с Покупателем.</w:t>
      </w:r>
    </w:p>
    <w:p w:rsidR="008A3DA8" w:rsidRPr="008A3DA8" w:rsidRDefault="008A3DA8" w:rsidP="008A3DA8">
      <w:pPr>
        <w:rPr>
          <w:rFonts w:ascii="Arial" w:hAnsi="Arial" w:cs="Arial"/>
          <w:i/>
          <w:sz w:val="22"/>
          <w:szCs w:val="22"/>
        </w:rPr>
      </w:pPr>
      <w:r w:rsidRPr="008A3DA8">
        <w:rPr>
          <w:rFonts w:ascii="Arial" w:hAnsi="Arial" w:cs="Arial"/>
          <w:i/>
          <w:sz w:val="22"/>
          <w:szCs w:val="22"/>
        </w:rPr>
        <w:lastRenderedPageBreak/>
        <w:t xml:space="preserve">Если Поставщик </w:t>
      </w:r>
      <w:proofErr w:type="gramStart"/>
      <w:r w:rsidRPr="008A3DA8">
        <w:rPr>
          <w:rFonts w:ascii="Arial" w:hAnsi="Arial" w:cs="Arial"/>
          <w:i/>
          <w:sz w:val="22"/>
          <w:szCs w:val="22"/>
        </w:rPr>
        <w:t>в случаях</w:t>
      </w:r>
      <w:proofErr w:type="gramEnd"/>
      <w:r w:rsidRPr="008A3DA8">
        <w:rPr>
          <w:rFonts w:ascii="Arial" w:hAnsi="Arial" w:cs="Arial"/>
          <w:i/>
          <w:sz w:val="22"/>
          <w:szCs w:val="22"/>
        </w:rPr>
        <w:t xml:space="preserve"> предусмотренных Договором не продлит срок действия Дополнительной Гарантии исполнения Договора (не предоставит новую Дополнительную Гарантию исполнения Договора на согласованных условиях) в срок, установленный Договором, Покупатель вправе осуществить любое из следующих действий:</w:t>
      </w:r>
    </w:p>
    <w:p w:rsidR="008A3DA8" w:rsidRPr="008A3DA8" w:rsidRDefault="008A3DA8" w:rsidP="008A3DA8">
      <w:pPr>
        <w:rPr>
          <w:rFonts w:ascii="Arial" w:hAnsi="Arial" w:cs="Arial"/>
          <w:i/>
          <w:sz w:val="22"/>
          <w:szCs w:val="22"/>
        </w:rPr>
      </w:pPr>
      <w:r w:rsidRPr="008A3DA8">
        <w:rPr>
          <w:rFonts w:ascii="Arial" w:hAnsi="Arial" w:cs="Arial"/>
          <w:i/>
          <w:sz w:val="22"/>
          <w:szCs w:val="22"/>
        </w:rPr>
        <w:t xml:space="preserve">а) или досрочно расторгнуть Договор в одностороннем внесудебном порядке и потребовать возмещения убытков; </w:t>
      </w:r>
    </w:p>
    <w:p w:rsidR="008A3DA8" w:rsidRPr="008A3DA8" w:rsidRDefault="008A3DA8" w:rsidP="008A3DA8">
      <w:pPr>
        <w:rPr>
          <w:rFonts w:ascii="Arial" w:hAnsi="Arial" w:cs="Arial"/>
          <w:i/>
          <w:sz w:val="22"/>
          <w:szCs w:val="22"/>
        </w:rPr>
      </w:pPr>
      <w:r w:rsidRPr="008A3DA8">
        <w:rPr>
          <w:rFonts w:ascii="Arial" w:hAnsi="Arial" w:cs="Arial"/>
          <w:i/>
          <w:sz w:val="22"/>
          <w:szCs w:val="22"/>
        </w:rPr>
        <w:t>б) приостановить проведение платежей по Договору до предоставления Дополнительной Гарантии исполнения Договора, согласованной с Покупателем;</w:t>
      </w:r>
    </w:p>
    <w:p w:rsidR="008A3DA8" w:rsidRPr="008A3DA8" w:rsidRDefault="008A3DA8" w:rsidP="008A3DA8">
      <w:pPr>
        <w:rPr>
          <w:rFonts w:ascii="Arial" w:hAnsi="Arial" w:cs="Arial"/>
          <w:i/>
          <w:sz w:val="22"/>
          <w:szCs w:val="22"/>
        </w:rPr>
      </w:pPr>
      <w:r w:rsidRPr="008A3DA8">
        <w:rPr>
          <w:rFonts w:ascii="Arial" w:hAnsi="Arial" w:cs="Arial"/>
          <w:i/>
          <w:sz w:val="22"/>
          <w:szCs w:val="22"/>
        </w:rPr>
        <w:t xml:space="preserve">в) потребовать (в том числе без расторжения Договора) досрочного возврата в течение 5 (пяти) календарных дней суммарного размера авансовых платежей, уплаченных Покупателем Поставщику по Договору и непогашенных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 и удовлетворить свое требование за счет имеющейся Дополнительной Гарантии исполнения Договора. После возврата Поставщиком указанных авансовых платежей (или взыскания за счет банковской гарантии) оплата продукции по Договору производится в полном объеме по факту ее поставки </w:t>
      </w:r>
      <w:proofErr w:type="gramStart"/>
      <w:r w:rsidRPr="008A3DA8">
        <w:rPr>
          <w:rFonts w:ascii="Arial" w:hAnsi="Arial" w:cs="Arial"/>
          <w:i/>
          <w:sz w:val="22"/>
          <w:szCs w:val="22"/>
        </w:rPr>
        <w:t>в сроки</w:t>
      </w:r>
      <w:proofErr w:type="gramEnd"/>
      <w:r w:rsidRPr="008A3DA8">
        <w:rPr>
          <w:rFonts w:ascii="Arial" w:hAnsi="Arial" w:cs="Arial"/>
          <w:i/>
          <w:sz w:val="22"/>
          <w:szCs w:val="22"/>
        </w:rPr>
        <w:t xml:space="preserve"> предусмотренные Договором для оплаты поставленной продукции. </w:t>
      </w:r>
    </w:p>
    <w:p w:rsidR="008A3DA8" w:rsidRPr="008A3DA8" w:rsidRDefault="008A3DA8" w:rsidP="008A3DA8">
      <w:pPr>
        <w:rPr>
          <w:rFonts w:ascii="Arial" w:hAnsi="Arial" w:cs="Arial"/>
          <w:i/>
          <w:sz w:val="22"/>
          <w:szCs w:val="22"/>
        </w:rPr>
      </w:pPr>
      <w:r w:rsidRPr="008A3DA8">
        <w:rPr>
          <w:rFonts w:ascii="Arial" w:hAnsi="Arial" w:cs="Arial"/>
          <w:i/>
          <w:sz w:val="22"/>
          <w:szCs w:val="22"/>
        </w:rPr>
        <w:t xml:space="preserve">4. Все расходы, связанные с выпуском, передачей, </w:t>
      </w:r>
      <w:proofErr w:type="spellStart"/>
      <w:r w:rsidRPr="008A3DA8">
        <w:rPr>
          <w:rFonts w:ascii="Arial" w:hAnsi="Arial" w:cs="Arial"/>
          <w:i/>
          <w:sz w:val="22"/>
          <w:szCs w:val="22"/>
        </w:rPr>
        <w:t>перевыпуском</w:t>
      </w:r>
      <w:proofErr w:type="spellEnd"/>
      <w:r w:rsidRPr="008A3DA8">
        <w:rPr>
          <w:rFonts w:ascii="Arial" w:hAnsi="Arial" w:cs="Arial"/>
          <w:i/>
          <w:sz w:val="22"/>
          <w:szCs w:val="22"/>
        </w:rPr>
        <w:t xml:space="preserve">, продлением Дополнительной Гарантии исполнения Договора несет Поставщик за исключением случаев, когда необходимость </w:t>
      </w:r>
      <w:proofErr w:type="spellStart"/>
      <w:r w:rsidRPr="008A3DA8">
        <w:rPr>
          <w:rFonts w:ascii="Arial" w:hAnsi="Arial" w:cs="Arial"/>
          <w:i/>
          <w:sz w:val="22"/>
          <w:szCs w:val="22"/>
        </w:rPr>
        <w:t>перевыпуска</w:t>
      </w:r>
      <w:proofErr w:type="spellEnd"/>
      <w:r w:rsidRPr="008A3DA8">
        <w:rPr>
          <w:rFonts w:ascii="Arial" w:hAnsi="Arial" w:cs="Arial"/>
          <w:i/>
          <w:sz w:val="22"/>
          <w:szCs w:val="22"/>
        </w:rPr>
        <w:t>, продления Дополнительной Гарантии исполнения Договора возникла по вине Покупателя.</w:t>
      </w:r>
    </w:p>
    <w:p w:rsidR="008A3DA8" w:rsidRPr="008A3DA8" w:rsidRDefault="008A3DA8" w:rsidP="008A3DA8">
      <w:pPr>
        <w:rPr>
          <w:rFonts w:ascii="Arial" w:hAnsi="Arial" w:cs="Arial"/>
          <w:sz w:val="22"/>
          <w:szCs w:val="22"/>
        </w:rPr>
      </w:pPr>
    </w:p>
    <w:p w:rsidR="008A3DA8" w:rsidRPr="008A3DA8" w:rsidRDefault="008A3DA8" w:rsidP="008A3DA8">
      <w:pPr>
        <w:pStyle w:val="affc"/>
        <w:ind w:firstLine="567"/>
        <w:jc w:val="both"/>
        <w:rPr>
          <w:rFonts w:ascii="Arial" w:hAnsi="Arial" w:cs="Arial"/>
          <w:i/>
          <w:sz w:val="22"/>
          <w:szCs w:val="22"/>
        </w:rPr>
      </w:pPr>
      <w:r w:rsidRPr="008A3DA8">
        <w:rPr>
          <w:rFonts w:ascii="Arial" w:hAnsi="Arial" w:cs="Arial"/>
          <w:i/>
          <w:sz w:val="22"/>
          <w:szCs w:val="22"/>
        </w:rPr>
        <w:t>В зависимости от объема, стоимости и значимости поставки по решению заявителя, подавшего заявку на приобретение продукции, согласованному с куратором Договора, возможно в качестве обеспечения исполнения Гарантийных обязательств Поставщика также использовать Гарантию гарантийного периода, включив в текст Договора правила в следующей редакции:</w:t>
      </w:r>
    </w:p>
    <w:p w:rsidR="008A3DA8" w:rsidRPr="008A3DA8" w:rsidRDefault="008A3DA8" w:rsidP="008A3DA8">
      <w:pPr>
        <w:pStyle w:val="affc"/>
        <w:ind w:firstLine="567"/>
        <w:jc w:val="both"/>
        <w:rPr>
          <w:rFonts w:ascii="Arial" w:hAnsi="Arial" w:cs="Arial"/>
          <w:i/>
          <w:sz w:val="22"/>
          <w:szCs w:val="22"/>
        </w:rPr>
      </w:pPr>
    </w:p>
    <w:p w:rsidR="008A3DA8" w:rsidRPr="008A3DA8" w:rsidRDefault="008A3DA8" w:rsidP="008A3DA8">
      <w:pPr>
        <w:rPr>
          <w:rFonts w:ascii="Arial" w:hAnsi="Arial" w:cs="Arial"/>
          <w:i/>
          <w:sz w:val="22"/>
          <w:szCs w:val="22"/>
        </w:rPr>
      </w:pPr>
      <w:r w:rsidRPr="008A3DA8">
        <w:rPr>
          <w:rFonts w:ascii="Arial" w:hAnsi="Arial" w:cs="Arial"/>
          <w:i/>
          <w:sz w:val="22"/>
          <w:szCs w:val="22"/>
        </w:rPr>
        <w:t xml:space="preserve">1. В качестве обеспечения надлежащего исполнения гарантийных обязательств Поставщика по Договору в течение гарантийного срока Поставщик обязан до подписания Сторонами Акта приемки продукции (Товарной, Товарно-транспортной накладной) представить банковскую гарантию гарантийного периода (далее именуется – Гарантия гарантийного периода) сроком действия до даты окончания гарантийного срока плюс не менее чем 90 (девяносто) календарных дней в объеме ___ % от стоимости поставляемой продукции </w:t>
      </w:r>
      <w:r w:rsidRPr="008A3DA8">
        <w:rPr>
          <w:rFonts w:ascii="Arial" w:hAnsi="Arial" w:cs="Arial"/>
          <w:b/>
          <w:i/>
          <w:sz w:val="22"/>
          <w:szCs w:val="22"/>
        </w:rPr>
        <w:t>(но не менее 5 %)</w:t>
      </w:r>
      <w:r w:rsidRPr="008A3DA8">
        <w:rPr>
          <w:rFonts w:ascii="Arial" w:hAnsi="Arial" w:cs="Arial"/>
          <w:i/>
          <w:sz w:val="22"/>
          <w:szCs w:val="22"/>
        </w:rPr>
        <w:t>, что составляет ______________ (_______________________).</w:t>
      </w:r>
    </w:p>
    <w:p w:rsidR="008A3DA8" w:rsidRPr="008A3DA8" w:rsidRDefault="008A3DA8" w:rsidP="008A3DA8">
      <w:pPr>
        <w:rPr>
          <w:rFonts w:ascii="Arial" w:hAnsi="Arial" w:cs="Arial"/>
          <w:i/>
          <w:sz w:val="22"/>
          <w:szCs w:val="22"/>
        </w:rPr>
      </w:pPr>
      <w:r w:rsidRPr="008A3DA8">
        <w:rPr>
          <w:rFonts w:ascii="Arial" w:hAnsi="Arial" w:cs="Arial"/>
          <w:i/>
          <w:sz w:val="22"/>
          <w:szCs w:val="22"/>
        </w:rPr>
        <w:t>Форма гарантии, ее содержание, а также Банк, предоставляющий Гарантию гарантийного периода, согласовываются с Покупателем до ее предоставления Банком-Гарантом.</w:t>
      </w:r>
    </w:p>
    <w:p w:rsidR="008A3DA8" w:rsidRPr="008A3DA8" w:rsidRDefault="008A3DA8" w:rsidP="008A3DA8">
      <w:pPr>
        <w:rPr>
          <w:rFonts w:ascii="Arial" w:hAnsi="Arial" w:cs="Arial"/>
          <w:i/>
          <w:sz w:val="22"/>
          <w:szCs w:val="22"/>
        </w:rPr>
      </w:pPr>
      <w:r w:rsidRPr="008A3DA8">
        <w:rPr>
          <w:rFonts w:ascii="Arial" w:hAnsi="Arial" w:cs="Arial"/>
          <w:i/>
          <w:sz w:val="22"/>
          <w:szCs w:val="22"/>
        </w:rPr>
        <w:lastRenderedPageBreak/>
        <w:t>Гарантия гарантийного периода передается Покупателю не позднее, чем за 10 (десять) календарных дней до даты подписания Сторонами Акта приемки продукции (Товарной, Товарно-транспортной накладной).</w:t>
      </w:r>
    </w:p>
    <w:p w:rsidR="008A3DA8" w:rsidRPr="008A3DA8" w:rsidRDefault="008A3DA8" w:rsidP="008A3DA8">
      <w:pPr>
        <w:rPr>
          <w:rFonts w:ascii="Arial" w:hAnsi="Arial" w:cs="Arial"/>
          <w:i/>
          <w:sz w:val="22"/>
          <w:szCs w:val="22"/>
        </w:rPr>
      </w:pPr>
      <w:r w:rsidRPr="008A3DA8">
        <w:rPr>
          <w:rFonts w:ascii="Arial" w:hAnsi="Arial" w:cs="Arial"/>
          <w:i/>
          <w:sz w:val="22"/>
          <w:szCs w:val="22"/>
        </w:rPr>
        <w:t xml:space="preserve">Предоставленная Поставщиком Гарантия гарантийного периода должна обеспечивать надлежащее исполнение Поставщиком обязательств по Договору со дня подписания Сторонами Акта приемки продукции (Товарной, Товарно-транспортной накладной) и до окончания гарантийного срока плюс не менее чем 90 (девяносто) календарных дней. </w:t>
      </w:r>
    </w:p>
    <w:p w:rsidR="008A3DA8" w:rsidRPr="008A3DA8" w:rsidRDefault="008A3DA8" w:rsidP="008A3DA8">
      <w:pPr>
        <w:rPr>
          <w:rFonts w:ascii="Arial" w:hAnsi="Arial" w:cs="Arial"/>
          <w:i/>
          <w:sz w:val="22"/>
          <w:szCs w:val="22"/>
        </w:rPr>
      </w:pPr>
      <w:r w:rsidRPr="008A3DA8">
        <w:rPr>
          <w:rFonts w:ascii="Arial" w:hAnsi="Arial" w:cs="Arial"/>
          <w:i/>
          <w:sz w:val="22"/>
          <w:szCs w:val="22"/>
        </w:rPr>
        <w:t xml:space="preserve">Поставщик гарантирует, что Гарантия гарантийного периода будет оставаться в силе и действовать в течение гарантийного срока плюс не менее чем 90 (девяносто) календарных дней. В случае продления гарантийного </w:t>
      </w:r>
      <w:proofErr w:type="spellStart"/>
      <w:r w:rsidRPr="008A3DA8">
        <w:rPr>
          <w:rFonts w:ascii="Arial" w:hAnsi="Arial" w:cs="Arial"/>
          <w:i/>
          <w:sz w:val="22"/>
          <w:szCs w:val="22"/>
        </w:rPr>
        <w:t>срокаа</w:t>
      </w:r>
      <w:proofErr w:type="spellEnd"/>
      <w:r w:rsidRPr="008A3DA8">
        <w:rPr>
          <w:rFonts w:ascii="Arial" w:hAnsi="Arial" w:cs="Arial"/>
          <w:i/>
          <w:sz w:val="22"/>
          <w:szCs w:val="22"/>
        </w:rPr>
        <w:t xml:space="preserve"> (независимо от оснований такого продления) Поставщик обязуется продлить срок действия Гарантии гарантийного периода на срок продления гарантийного срока либо предоставить новую аналогичную Гарантию гарантийного периода на согласованных с Покупателем условиях. Также Поставщик обязуется продлить срок действия Гарантии гарантийного периода в случае, если станет очевидным, что он не исполнит свои гарантийные обязательства в установленные Договором сроки, на срок такой задержки либо предоставить новую аналогичную Гарантию гарантийного периода на согласованных с Покупателем условиях. Продление срока действия Гарантии гарантийного периода или предоставление новой такой гарантии должно быть осуществлено Поставщиков в срок не позднее 50 (пятьдесят) календарных дней до окончания срока действия имеющейся соответствующей Гарантии гарантийного периода.</w:t>
      </w:r>
    </w:p>
    <w:p w:rsidR="008A3DA8" w:rsidRPr="008A3DA8" w:rsidRDefault="008A3DA8" w:rsidP="008A3DA8">
      <w:pPr>
        <w:rPr>
          <w:rFonts w:ascii="Arial" w:hAnsi="Arial" w:cs="Arial"/>
          <w:i/>
          <w:sz w:val="22"/>
          <w:szCs w:val="22"/>
        </w:rPr>
      </w:pPr>
      <w:r w:rsidRPr="008A3DA8">
        <w:rPr>
          <w:rFonts w:ascii="Arial" w:hAnsi="Arial" w:cs="Arial"/>
          <w:i/>
          <w:sz w:val="22"/>
          <w:szCs w:val="22"/>
        </w:rPr>
        <w:t>2. Покупатель имеет право предъявить требование об уплате сумм по Гарантии гарантийного периода в следующих случаях:</w:t>
      </w:r>
    </w:p>
    <w:p w:rsidR="008A3DA8" w:rsidRPr="008A3DA8" w:rsidRDefault="008A3DA8" w:rsidP="008A3DA8">
      <w:pPr>
        <w:rPr>
          <w:rFonts w:ascii="Arial" w:hAnsi="Arial" w:cs="Arial"/>
          <w:i/>
          <w:sz w:val="22"/>
          <w:szCs w:val="22"/>
        </w:rPr>
      </w:pPr>
      <w:r w:rsidRPr="008A3DA8">
        <w:rPr>
          <w:rFonts w:ascii="Arial" w:hAnsi="Arial" w:cs="Arial"/>
          <w:i/>
          <w:sz w:val="22"/>
          <w:szCs w:val="22"/>
        </w:rPr>
        <w:t>а) неисполнения (ненадлежащего исполнения) Поставщиком своих обязательств по Договору, включая обязательства по устранению недостатков (дефектов), выявленных в течение гарантийного срока, при этом Покупатель может затребовать сумму причиненных Покупателю убытков; штрафных санкций, подлежащих уплате Поставщиком в соответствии с условиями Договора; а также любых других сумм, которые Поставщик обязан уплатить Покупателю по Договору или в результате расторжения Договора.</w:t>
      </w:r>
    </w:p>
    <w:p w:rsidR="008A3DA8" w:rsidRPr="008A3DA8" w:rsidRDefault="008A3DA8" w:rsidP="008A3DA8">
      <w:pPr>
        <w:rPr>
          <w:rFonts w:ascii="Arial" w:hAnsi="Arial" w:cs="Arial"/>
          <w:i/>
          <w:sz w:val="22"/>
          <w:szCs w:val="22"/>
        </w:rPr>
      </w:pPr>
      <w:r w:rsidRPr="008A3DA8">
        <w:rPr>
          <w:rFonts w:ascii="Arial" w:hAnsi="Arial" w:cs="Arial"/>
          <w:i/>
          <w:sz w:val="22"/>
          <w:szCs w:val="22"/>
        </w:rPr>
        <w:t>б) нарушения Поставщиком предусмотренного Договором обязательства по продлению срока действия Гарантии гарантийного периода, при этом Покупатель имеет право предъявить требование по Гарантии гарантийного периода в сумме взыскиваемого за данное нарушение штрафа, равного полной сумме имеющейся Гарантии гарантийного периода.</w:t>
      </w:r>
    </w:p>
    <w:p w:rsidR="008A3DA8" w:rsidRPr="008A3DA8" w:rsidRDefault="008A3DA8" w:rsidP="008A3DA8">
      <w:pPr>
        <w:rPr>
          <w:rFonts w:ascii="Arial" w:hAnsi="Arial" w:cs="Arial"/>
          <w:i/>
          <w:sz w:val="22"/>
          <w:szCs w:val="22"/>
        </w:rPr>
      </w:pPr>
      <w:r w:rsidRPr="008A3DA8">
        <w:rPr>
          <w:rFonts w:ascii="Arial" w:hAnsi="Arial" w:cs="Arial"/>
          <w:i/>
          <w:sz w:val="22"/>
          <w:szCs w:val="22"/>
        </w:rPr>
        <w:t>Требование Покупателя к банку о выплате суммы по Гарантии гарантийного периода должно содержать следующие сведения:</w:t>
      </w:r>
    </w:p>
    <w:p w:rsidR="008A3DA8" w:rsidRPr="008A3DA8" w:rsidRDefault="008A3DA8" w:rsidP="008A3DA8">
      <w:pPr>
        <w:rPr>
          <w:rFonts w:ascii="Arial" w:hAnsi="Arial" w:cs="Arial"/>
          <w:i/>
          <w:sz w:val="22"/>
          <w:szCs w:val="22"/>
        </w:rPr>
      </w:pPr>
      <w:r w:rsidRPr="008A3DA8">
        <w:rPr>
          <w:rFonts w:ascii="Arial" w:hAnsi="Arial" w:cs="Arial"/>
          <w:i/>
          <w:sz w:val="22"/>
          <w:szCs w:val="22"/>
        </w:rPr>
        <w:t xml:space="preserve">- размер </w:t>
      </w:r>
      <w:proofErr w:type="spellStart"/>
      <w:r w:rsidRPr="008A3DA8">
        <w:rPr>
          <w:rFonts w:ascii="Arial" w:hAnsi="Arial" w:cs="Arial"/>
          <w:i/>
          <w:sz w:val="22"/>
          <w:szCs w:val="22"/>
        </w:rPr>
        <w:t>истребуемой</w:t>
      </w:r>
      <w:proofErr w:type="spellEnd"/>
      <w:r w:rsidRPr="008A3DA8">
        <w:rPr>
          <w:rFonts w:ascii="Arial" w:hAnsi="Arial" w:cs="Arial"/>
          <w:i/>
          <w:sz w:val="22"/>
          <w:szCs w:val="22"/>
        </w:rPr>
        <w:t xml:space="preserve"> Покупателем суммы по Гарантии гарантийного периода;</w:t>
      </w:r>
    </w:p>
    <w:p w:rsidR="008A3DA8" w:rsidRPr="008A3DA8" w:rsidRDefault="008A3DA8" w:rsidP="008A3DA8">
      <w:pPr>
        <w:rPr>
          <w:rFonts w:ascii="Arial" w:hAnsi="Arial" w:cs="Arial"/>
          <w:i/>
          <w:sz w:val="22"/>
          <w:szCs w:val="22"/>
        </w:rPr>
      </w:pPr>
      <w:r w:rsidRPr="008A3DA8">
        <w:rPr>
          <w:rFonts w:ascii="Arial" w:hAnsi="Arial" w:cs="Arial"/>
          <w:i/>
          <w:sz w:val="22"/>
          <w:szCs w:val="22"/>
        </w:rPr>
        <w:t>- основания предъявления Покупателем требования в соответствии с условиями Договора и / или законодательством Российской Федерации.</w:t>
      </w:r>
    </w:p>
    <w:p w:rsidR="008A3DA8" w:rsidRPr="008A3DA8" w:rsidRDefault="008A3DA8" w:rsidP="008A3DA8">
      <w:pPr>
        <w:rPr>
          <w:rFonts w:ascii="Arial" w:hAnsi="Arial" w:cs="Arial"/>
          <w:i/>
          <w:sz w:val="22"/>
          <w:szCs w:val="22"/>
        </w:rPr>
      </w:pPr>
      <w:r w:rsidRPr="008A3DA8">
        <w:rPr>
          <w:rFonts w:ascii="Arial" w:hAnsi="Arial" w:cs="Arial"/>
          <w:i/>
          <w:sz w:val="22"/>
          <w:szCs w:val="22"/>
        </w:rPr>
        <w:lastRenderedPageBreak/>
        <w:t xml:space="preserve">Не менее чем за 5 (пять) рабочих дней до реализации права на предъявление требования об уплате суммы по Гарантии гарантийного периода Покупатель направляет письменное уведомление Поставщику об этом с указанием причин, послуживших основанием для предъявления такого требования. </w:t>
      </w:r>
    </w:p>
    <w:p w:rsidR="008A3DA8" w:rsidRPr="008A3DA8" w:rsidRDefault="008A3DA8" w:rsidP="008A3DA8">
      <w:pPr>
        <w:rPr>
          <w:rFonts w:ascii="Arial" w:hAnsi="Arial" w:cs="Arial"/>
          <w:i/>
          <w:sz w:val="22"/>
          <w:szCs w:val="22"/>
        </w:rPr>
      </w:pPr>
      <w:r w:rsidRPr="008A3DA8">
        <w:rPr>
          <w:rFonts w:ascii="Arial" w:hAnsi="Arial" w:cs="Arial"/>
          <w:i/>
          <w:sz w:val="22"/>
          <w:szCs w:val="22"/>
        </w:rPr>
        <w:t>3. Если Поставщик не предоставит Гарантию гарантийного периода в сроки, предусмотренные Договором, либо если форма представленной Гарантии гарантийного периода, ее содержание или выдавший ее банк не согласованы Покупателем до ее предоставления, Покупатель вправе осуществить любое из следующих действий:</w:t>
      </w:r>
    </w:p>
    <w:p w:rsidR="008A3DA8" w:rsidRPr="008A3DA8" w:rsidRDefault="008A3DA8" w:rsidP="008A3DA8">
      <w:pPr>
        <w:rPr>
          <w:rFonts w:ascii="Arial" w:hAnsi="Arial" w:cs="Arial"/>
          <w:i/>
          <w:sz w:val="22"/>
          <w:szCs w:val="22"/>
        </w:rPr>
      </w:pPr>
      <w:r w:rsidRPr="008A3DA8">
        <w:rPr>
          <w:rFonts w:ascii="Arial" w:hAnsi="Arial" w:cs="Arial"/>
          <w:i/>
          <w:sz w:val="22"/>
          <w:szCs w:val="22"/>
        </w:rPr>
        <w:t xml:space="preserve">а) досрочно расторгнуть Договор в одностороннем внесудебном порядке и потребовать возмещения убытков; </w:t>
      </w:r>
    </w:p>
    <w:p w:rsidR="008A3DA8" w:rsidRPr="008A3DA8" w:rsidRDefault="008A3DA8" w:rsidP="008A3DA8">
      <w:pPr>
        <w:rPr>
          <w:rFonts w:ascii="Arial" w:hAnsi="Arial" w:cs="Arial"/>
          <w:i/>
          <w:sz w:val="22"/>
          <w:szCs w:val="22"/>
        </w:rPr>
      </w:pPr>
      <w:r w:rsidRPr="008A3DA8">
        <w:rPr>
          <w:rFonts w:ascii="Arial" w:hAnsi="Arial" w:cs="Arial"/>
          <w:i/>
          <w:sz w:val="22"/>
          <w:szCs w:val="22"/>
        </w:rPr>
        <w:t>б) приостановить проведение платежей по Договору до предоставления Гарантии гарантийного периода, согласованной Покупателем.</w:t>
      </w:r>
    </w:p>
    <w:p w:rsidR="008A3DA8" w:rsidRPr="008A3DA8" w:rsidRDefault="008A3DA8" w:rsidP="008A3DA8">
      <w:pPr>
        <w:rPr>
          <w:rFonts w:ascii="Arial" w:hAnsi="Arial" w:cs="Arial"/>
          <w:i/>
          <w:sz w:val="22"/>
          <w:szCs w:val="22"/>
        </w:rPr>
      </w:pPr>
      <w:r w:rsidRPr="008A3DA8">
        <w:rPr>
          <w:rFonts w:ascii="Arial" w:hAnsi="Arial" w:cs="Arial"/>
          <w:i/>
          <w:sz w:val="22"/>
          <w:szCs w:val="22"/>
        </w:rPr>
        <w:t>Если Поставщик в предусмотренных Договором случаях не продлит срок действия Гарантии гарантийного периода (не предоставит новую Гарантию гарантийного периода на согласованных условиях) в срок, установленный Договором, Покупатель вправе осуществить любое из следующих действий:</w:t>
      </w:r>
    </w:p>
    <w:p w:rsidR="008A3DA8" w:rsidRPr="008A3DA8" w:rsidRDefault="008A3DA8" w:rsidP="008A3DA8">
      <w:pPr>
        <w:rPr>
          <w:rFonts w:ascii="Arial" w:hAnsi="Arial" w:cs="Arial"/>
          <w:i/>
          <w:sz w:val="22"/>
          <w:szCs w:val="22"/>
        </w:rPr>
      </w:pPr>
      <w:r w:rsidRPr="008A3DA8">
        <w:rPr>
          <w:rFonts w:ascii="Arial" w:hAnsi="Arial" w:cs="Arial"/>
          <w:i/>
          <w:sz w:val="22"/>
          <w:szCs w:val="22"/>
        </w:rPr>
        <w:t xml:space="preserve">а) предъявить требование по имеющейся Гарантии гарантийного периода и / или досрочно расторгнуть Договор в одностороннем внесудебном порядке и потребовать возмещения убытков; </w:t>
      </w:r>
    </w:p>
    <w:p w:rsidR="008A3DA8" w:rsidRPr="008A3DA8" w:rsidRDefault="008A3DA8" w:rsidP="008A3DA8">
      <w:pPr>
        <w:rPr>
          <w:rFonts w:ascii="Arial" w:hAnsi="Arial" w:cs="Arial"/>
          <w:i/>
          <w:sz w:val="22"/>
          <w:szCs w:val="22"/>
        </w:rPr>
      </w:pPr>
      <w:r w:rsidRPr="008A3DA8">
        <w:rPr>
          <w:rFonts w:ascii="Arial" w:hAnsi="Arial" w:cs="Arial"/>
          <w:i/>
          <w:sz w:val="22"/>
          <w:szCs w:val="22"/>
        </w:rPr>
        <w:t xml:space="preserve">б) взыскать с Поставщика штраф, равный полной сумме имеющейся Гарантии гарантийного периода. Указанный штраф уплачивается за счет суммы имеющейся Гарантии исполнения Договора путем предъявления Покупателем письменного требования банку о выплате суммы штрафа с указанием его размера и основания предъявления такого требования. </w:t>
      </w:r>
    </w:p>
    <w:p w:rsidR="008A3DA8" w:rsidRPr="008A3DA8" w:rsidRDefault="008A3DA8" w:rsidP="008A3DA8">
      <w:pPr>
        <w:rPr>
          <w:rFonts w:ascii="Arial" w:hAnsi="Arial" w:cs="Arial"/>
          <w:b/>
          <w:sz w:val="22"/>
          <w:szCs w:val="22"/>
        </w:rPr>
      </w:pPr>
      <w:r w:rsidRPr="008A3DA8">
        <w:rPr>
          <w:rFonts w:ascii="Arial" w:hAnsi="Arial" w:cs="Arial"/>
          <w:i/>
          <w:sz w:val="22"/>
          <w:szCs w:val="22"/>
        </w:rPr>
        <w:t xml:space="preserve">4. Все расходы, связанные с выпуском, передачей, </w:t>
      </w:r>
      <w:proofErr w:type="spellStart"/>
      <w:r w:rsidRPr="008A3DA8">
        <w:rPr>
          <w:rFonts w:ascii="Arial" w:hAnsi="Arial" w:cs="Arial"/>
          <w:i/>
          <w:sz w:val="22"/>
          <w:szCs w:val="22"/>
        </w:rPr>
        <w:t>перевыпуском</w:t>
      </w:r>
      <w:proofErr w:type="spellEnd"/>
      <w:r w:rsidRPr="008A3DA8">
        <w:rPr>
          <w:rFonts w:ascii="Arial" w:hAnsi="Arial" w:cs="Arial"/>
          <w:i/>
          <w:sz w:val="22"/>
          <w:szCs w:val="22"/>
        </w:rPr>
        <w:t xml:space="preserve">, продлением Гарантии гарантийного периода несет Поставщик за исключением случаев, когда необходимость </w:t>
      </w:r>
      <w:proofErr w:type="spellStart"/>
      <w:r w:rsidRPr="008A3DA8">
        <w:rPr>
          <w:rFonts w:ascii="Arial" w:hAnsi="Arial" w:cs="Arial"/>
          <w:i/>
          <w:sz w:val="22"/>
          <w:szCs w:val="22"/>
        </w:rPr>
        <w:t>перевыпуска</w:t>
      </w:r>
      <w:proofErr w:type="spellEnd"/>
      <w:r w:rsidRPr="008A3DA8">
        <w:rPr>
          <w:rFonts w:ascii="Arial" w:hAnsi="Arial" w:cs="Arial"/>
          <w:i/>
          <w:sz w:val="22"/>
          <w:szCs w:val="22"/>
        </w:rPr>
        <w:t>, продления Гарантии гарантийного периода возникла по вине Покупателя.</w:t>
      </w:r>
    </w:p>
    <w:p w:rsidR="008A3DA8" w:rsidRPr="008A3DA8" w:rsidRDefault="008A3DA8" w:rsidP="008A3DA8">
      <w:pPr>
        <w:pStyle w:val="affe"/>
        <w:tabs>
          <w:tab w:val="num" w:pos="0"/>
          <w:tab w:val="left" w:pos="9720"/>
        </w:tabs>
        <w:spacing w:before="120" w:after="120"/>
        <w:jc w:val="center"/>
        <w:rPr>
          <w:rFonts w:ascii="Arial" w:hAnsi="Arial" w:cs="Arial"/>
          <w:b/>
          <w:sz w:val="22"/>
          <w:szCs w:val="22"/>
        </w:rPr>
      </w:pPr>
      <w:r w:rsidRPr="008A3DA8">
        <w:rPr>
          <w:rFonts w:ascii="Arial" w:hAnsi="Arial" w:cs="Arial"/>
          <w:b/>
          <w:sz w:val="22"/>
          <w:szCs w:val="22"/>
        </w:rPr>
        <w:t>5. Гарантии</w:t>
      </w:r>
    </w:p>
    <w:p w:rsidR="008A3DA8" w:rsidRPr="008A3DA8" w:rsidRDefault="008A3DA8" w:rsidP="008A3DA8">
      <w:pPr>
        <w:pStyle w:val="affe"/>
        <w:ind w:firstLine="567"/>
        <w:rPr>
          <w:rFonts w:ascii="Arial" w:hAnsi="Arial" w:cs="Arial"/>
          <w:sz w:val="22"/>
          <w:szCs w:val="22"/>
        </w:rPr>
      </w:pPr>
      <w:r w:rsidRPr="008A3DA8">
        <w:rPr>
          <w:rFonts w:ascii="Arial" w:hAnsi="Arial" w:cs="Arial"/>
          <w:sz w:val="22"/>
          <w:szCs w:val="22"/>
        </w:rPr>
        <w:t>5.1. Поставщик гарантирует, что качество поставленной продукции будет соответствовать обязательным требованиям, предъявляемым к продукции едиными правилами согласно Федеральному закону от 27.12.2002 № 184-ФЗ «О техническом регулировании», а также требованиям, установленным Договором, в течение сроков, определенных в спецификации, а если гарантийный срок в спецификации не определен – в течение 24 (двадцати четырех) месяцев со дня приемки Покупателем продукции (а если продукция требует монтажа и ввода в эксплуатацию – со дня ввода соответствующего оборудования в эксплуатацию).</w:t>
      </w:r>
    </w:p>
    <w:p w:rsidR="008A3DA8" w:rsidRPr="008A3DA8" w:rsidRDefault="008A3DA8" w:rsidP="008A3DA8">
      <w:pPr>
        <w:pStyle w:val="affe"/>
        <w:ind w:firstLine="567"/>
        <w:rPr>
          <w:rFonts w:ascii="Arial" w:hAnsi="Arial" w:cs="Arial"/>
          <w:sz w:val="22"/>
          <w:szCs w:val="22"/>
        </w:rPr>
      </w:pPr>
      <w:r w:rsidRPr="008A3DA8">
        <w:rPr>
          <w:rFonts w:ascii="Arial" w:hAnsi="Arial" w:cs="Arial"/>
          <w:sz w:val="22"/>
          <w:szCs w:val="22"/>
        </w:rPr>
        <w:t>5.2. В случае обнаружения в течение гарантийного срока недостатков продукции Покупатель обязан незамедлительно проинформировать об этом Поставщика. В уведомлении, направляемом Поставщику, должна содержаться детальная информация о характере выявленных недостатков. 5.3. Для составления акта, фиксирующего недостатки продукции в период гарантийного срока, и согласования порядка и сроков их устранения Поставщик обязан командировать своего представителя в срок не позднее 3 (трех) календарных дней со дня получения соответствующего письменного извещения Покупателя.</w:t>
      </w:r>
    </w:p>
    <w:p w:rsidR="008A3DA8" w:rsidRPr="008A3DA8" w:rsidRDefault="008A3DA8" w:rsidP="008A3DA8">
      <w:pPr>
        <w:pStyle w:val="affe"/>
        <w:ind w:firstLine="567"/>
        <w:rPr>
          <w:rFonts w:ascii="Arial" w:hAnsi="Arial" w:cs="Arial"/>
          <w:sz w:val="22"/>
          <w:szCs w:val="22"/>
        </w:rPr>
      </w:pPr>
      <w:r w:rsidRPr="008A3DA8">
        <w:rPr>
          <w:rFonts w:ascii="Arial" w:hAnsi="Arial" w:cs="Arial"/>
          <w:sz w:val="22"/>
          <w:szCs w:val="22"/>
        </w:rPr>
        <w:lastRenderedPageBreak/>
        <w:t>В случае неявки представителя Поставщика в указанный срок, Покупатель в одностороннем порядке фиксирует недостатки продукции в акте и направляет копию этого акта Поставщику.</w:t>
      </w:r>
    </w:p>
    <w:p w:rsidR="008A3DA8" w:rsidRPr="008A3DA8" w:rsidRDefault="008A3DA8" w:rsidP="008A3DA8">
      <w:pPr>
        <w:pStyle w:val="affe"/>
        <w:ind w:firstLine="567"/>
        <w:rPr>
          <w:rFonts w:ascii="Arial" w:hAnsi="Arial" w:cs="Arial"/>
          <w:sz w:val="22"/>
          <w:szCs w:val="22"/>
        </w:rPr>
      </w:pPr>
      <w:r w:rsidRPr="008A3DA8">
        <w:rPr>
          <w:rFonts w:ascii="Arial" w:hAnsi="Arial" w:cs="Arial"/>
          <w:sz w:val="22"/>
          <w:szCs w:val="22"/>
        </w:rPr>
        <w:t>5.4. На основании указанного акта Покупатель направляет Поставщику требование об устранении выявленных недостатков продукции.</w:t>
      </w:r>
    </w:p>
    <w:p w:rsidR="008A3DA8" w:rsidRPr="008A3DA8" w:rsidRDefault="008A3DA8" w:rsidP="008A3DA8">
      <w:pPr>
        <w:pStyle w:val="affe"/>
        <w:ind w:firstLine="567"/>
        <w:rPr>
          <w:rFonts w:ascii="Arial" w:hAnsi="Arial" w:cs="Arial"/>
          <w:sz w:val="22"/>
          <w:szCs w:val="22"/>
        </w:rPr>
      </w:pPr>
      <w:r w:rsidRPr="008A3DA8">
        <w:rPr>
          <w:rFonts w:ascii="Arial" w:hAnsi="Arial" w:cs="Arial"/>
          <w:sz w:val="22"/>
          <w:szCs w:val="22"/>
        </w:rPr>
        <w:t>Поставщик обязан устранить недостатки продукции за свой счет в течение 10 (десяти) календарных дней со дня получения требования Покупателя об их устранении (или в иные согласованные Сторонами сроки, которые в любом случае не могут превышать длительность сроков поставки данной продукции, указанных в соответствующей спецификации).</w:t>
      </w:r>
    </w:p>
    <w:p w:rsidR="008A3DA8" w:rsidRPr="008A3DA8" w:rsidRDefault="008A3DA8" w:rsidP="008A3DA8">
      <w:pPr>
        <w:pStyle w:val="affe"/>
        <w:ind w:firstLine="567"/>
        <w:rPr>
          <w:rFonts w:ascii="Arial" w:hAnsi="Arial" w:cs="Arial"/>
          <w:sz w:val="22"/>
          <w:szCs w:val="22"/>
        </w:rPr>
      </w:pPr>
      <w:r w:rsidRPr="008A3DA8">
        <w:rPr>
          <w:rFonts w:ascii="Arial" w:hAnsi="Arial" w:cs="Arial"/>
          <w:sz w:val="22"/>
          <w:szCs w:val="22"/>
        </w:rPr>
        <w:t>5.5. Гарантийный срок в этом случае продлевается соответственно на период устранения недостатков.</w:t>
      </w:r>
    </w:p>
    <w:p w:rsidR="008A3DA8" w:rsidRPr="008A3DA8" w:rsidRDefault="008A3DA8" w:rsidP="008A3DA8">
      <w:pPr>
        <w:pStyle w:val="affe"/>
        <w:ind w:firstLine="567"/>
        <w:rPr>
          <w:rFonts w:ascii="Arial" w:hAnsi="Arial" w:cs="Arial"/>
          <w:sz w:val="22"/>
          <w:szCs w:val="22"/>
        </w:rPr>
      </w:pPr>
      <w:r w:rsidRPr="008A3DA8">
        <w:rPr>
          <w:rFonts w:ascii="Arial" w:hAnsi="Arial" w:cs="Arial"/>
          <w:sz w:val="22"/>
          <w:szCs w:val="22"/>
        </w:rPr>
        <w:t xml:space="preserve">5.6. В случае если в течение гарантийного срока проявляются повторяющиеся (два или более раза) однотипные недостатки продукции или разнохарактерные недостатки продукции проявляются три и более раза, Поставщик обязан по требованию Покупателя за свой счет заменить продукцию на аналогичную или вернуть Покупателю денежные средства, уплаченные за такую продукцию по усмотрению последнего. </w:t>
      </w:r>
    </w:p>
    <w:p w:rsidR="008A3DA8" w:rsidRPr="008A3DA8" w:rsidRDefault="008A3DA8" w:rsidP="008A3DA8">
      <w:pPr>
        <w:pStyle w:val="affe"/>
        <w:ind w:firstLine="567"/>
        <w:rPr>
          <w:rFonts w:ascii="Arial" w:hAnsi="Arial" w:cs="Arial"/>
          <w:sz w:val="22"/>
          <w:szCs w:val="22"/>
        </w:rPr>
      </w:pPr>
      <w:r w:rsidRPr="008A3DA8">
        <w:rPr>
          <w:rFonts w:ascii="Arial" w:hAnsi="Arial" w:cs="Arial"/>
          <w:sz w:val="22"/>
          <w:szCs w:val="22"/>
        </w:rPr>
        <w:t>Срок замены продукции или возврата денежных средств – в течение 10 (десяти) рабочих дней со дня получения Поставщиком требования Покупателя (если Сторонами не согласован иной строк, который в любом случае не может превышать длительность срока поставки данной продукции, указанного в соответствующей спецификации).</w:t>
      </w:r>
    </w:p>
    <w:p w:rsidR="008A3DA8" w:rsidRPr="008A3DA8" w:rsidRDefault="008A3DA8" w:rsidP="008A3DA8">
      <w:pPr>
        <w:pStyle w:val="affe"/>
        <w:tabs>
          <w:tab w:val="left" w:pos="9720"/>
        </w:tabs>
        <w:spacing w:before="120" w:after="120"/>
        <w:jc w:val="center"/>
        <w:rPr>
          <w:rFonts w:ascii="Arial" w:hAnsi="Arial" w:cs="Arial"/>
          <w:b/>
          <w:sz w:val="22"/>
          <w:szCs w:val="22"/>
        </w:rPr>
      </w:pPr>
      <w:r w:rsidRPr="008A3DA8">
        <w:rPr>
          <w:rFonts w:ascii="Arial" w:hAnsi="Arial" w:cs="Arial"/>
          <w:b/>
          <w:sz w:val="22"/>
          <w:szCs w:val="22"/>
        </w:rPr>
        <w:t>6. Ответственность Сторон</w:t>
      </w:r>
    </w:p>
    <w:p w:rsidR="008A3DA8" w:rsidRPr="008A3DA8" w:rsidRDefault="008A3DA8" w:rsidP="008A3DA8">
      <w:pPr>
        <w:pStyle w:val="affe"/>
        <w:ind w:firstLine="567"/>
        <w:rPr>
          <w:rFonts w:ascii="Arial" w:hAnsi="Arial" w:cs="Arial"/>
          <w:sz w:val="22"/>
          <w:szCs w:val="22"/>
        </w:rPr>
      </w:pPr>
      <w:r w:rsidRPr="008A3DA8">
        <w:rPr>
          <w:rFonts w:ascii="Arial" w:hAnsi="Arial" w:cs="Arial"/>
          <w:sz w:val="22"/>
          <w:szCs w:val="22"/>
        </w:rPr>
        <w:t xml:space="preserve">6.1. В случае поставки продукции ненадлежащего качества, Покупатель вправе по своему выбору потребовать от Поставщика: </w:t>
      </w:r>
    </w:p>
    <w:p w:rsidR="008A3DA8" w:rsidRPr="008A3DA8" w:rsidRDefault="008A3DA8" w:rsidP="008A3DA8">
      <w:pPr>
        <w:pStyle w:val="affe"/>
        <w:ind w:firstLine="567"/>
        <w:rPr>
          <w:rFonts w:ascii="Arial" w:hAnsi="Arial" w:cs="Arial"/>
          <w:sz w:val="22"/>
          <w:szCs w:val="22"/>
        </w:rPr>
      </w:pPr>
      <w:r w:rsidRPr="008A3DA8">
        <w:rPr>
          <w:rFonts w:ascii="Arial" w:hAnsi="Arial" w:cs="Arial"/>
          <w:sz w:val="22"/>
          <w:szCs w:val="22"/>
        </w:rPr>
        <w:t xml:space="preserve">- соразмерного уменьшения покупной цены; </w:t>
      </w:r>
    </w:p>
    <w:p w:rsidR="008A3DA8" w:rsidRPr="008A3DA8" w:rsidRDefault="008A3DA8" w:rsidP="008A3DA8">
      <w:pPr>
        <w:pStyle w:val="affe"/>
        <w:ind w:firstLine="567"/>
        <w:rPr>
          <w:rFonts w:ascii="Arial" w:hAnsi="Arial" w:cs="Arial"/>
          <w:sz w:val="22"/>
          <w:szCs w:val="22"/>
        </w:rPr>
      </w:pPr>
      <w:r w:rsidRPr="008A3DA8">
        <w:rPr>
          <w:rFonts w:ascii="Arial" w:hAnsi="Arial" w:cs="Arial"/>
          <w:sz w:val="22"/>
          <w:szCs w:val="22"/>
        </w:rPr>
        <w:t xml:space="preserve">- безвозмездного устранения недостатков продукции в срок не позднее 10 (десяти) календарных дней, если иной срок не согласован Сторонами (при этом согласованный Сторонами срок в любом случае не может превышать длительность срока поставки данной продукции, указанного в соответствующей спецификации); </w:t>
      </w:r>
    </w:p>
    <w:p w:rsidR="008A3DA8" w:rsidRPr="008A3DA8" w:rsidRDefault="008A3DA8" w:rsidP="008A3DA8">
      <w:pPr>
        <w:pStyle w:val="affe"/>
        <w:ind w:firstLine="567"/>
        <w:rPr>
          <w:rFonts w:ascii="Arial" w:hAnsi="Arial" w:cs="Arial"/>
          <w:sz w:val="22"/>
          <w:szCs w:val="22"/>
        </w:rPr>
      </w:pPr>
      <w:r w:rsidRPr="008A3DA8">
        <w:rPr>
          <w:rFonts w:ascii="Arial" w:hAnsi="Arial" w:cs="Arial"/>
          <w:sz w:val="22"/>
          <w:szCs w:val="22"/>
        </w:rPr>
        <w:t xml:space="preserve">- возмещения своих расходов на устранение недостатков продукции; </w:t>
      </w:r>
    </w:p>
    <w:p w:rsidR="008A3DA8" w:rsidRPr="008A3DA8" w:rsidRDefault="008A3DA8" w:rsidP="008A3DA8">
      <w:pPr>
        <w:pStyle w:val="affe"/>
        <w:ind w:firstLine="567"/>
        <w:rPr>
          <w:rFonts w:ascii="Arial" w:hAnsi="Arial" w:cs="Arial"/>
          <w:sz w:val="22"/>
          <w:szCs w:val="22"/>
        </w:rPr>
      </w:pPr>
      <w:r w:rsidRPr="008A3DA8">
        <w:rPr>
          <w:rFonts w:ascii="Arial" w:hAnsi="Arial" w:cs="Arial"/>
          <w:sz w:val="22"/>
          <w:szCs w:val="22"/>
        </w:rPr>
        <w:t xml:space="preserve">- в случае существенного нарушения требований к качеству продукции Покупатель вправе отказаться от исполнения Договора поставки и потребовать возврата уплаченной за продукцию денежной суммы; </w:t>
      </w:r>
    </w:p>
    <w:p w:rsidR="008A3DA8" w:rsidRPr="008A3DA8" w:rsidRDefault="008A3DA8" w:rsidP="008A3DA8">
      <w:pPr>
        <w:pStyle w:val="affe"/>
        <w:ind w:firstLine="567"/>
        <w:rPr>
          <w:rFonts w:ascii="Arial" w:hAnsi="Arial" w:cs="Arial"/>
          <w:sz w:val="22"/>
          <w:szCs w:val="22"/>
        </w:rPr>
      </w:pPr>
      <w:r w:rsidRPr="008A3DA8">
        <w:rPr>
          <w:rFonts w:ascii="Arial" w:hAnsi="Arial" w:cs="Arial"/>
          <w:sz w:val="22"/>
          <w:szCs w:val="22"/>
        </w:rPr>
        <w:t xml:space="preserve">- потребовать замены в течение 10 (десяти) календарных дней продукции ненадлежащего качества продукцией, соответствующей условиям согласованной спецификации, если иной срок не согласован Сторонами (при этом согласованный Сторонами срок в любом случае не может превышать длительность срока поставки данной продукции, указанного в соответствующей спецификации). </w:t>
      </w:r>
    </w:p>
    <w:p w:rsidR="008A3DA8" w:rsidRPr="008A3DA8" w:rsidRDefault="008A3DA8" w:rsidP="008A3DA8">
      <w:pPr>
        <w:pStyle w:val="affe"/>
        <w:ind w:firstLine="567"/>
        <w:rPr>
          <w:rFonts w:ascii="Arial" w:hAnsi="Arial" w:cs="Arial"/>
          <w:sz w:val="22"/>
          <w:szCs w:val="22"/>
        </w:rPr>
      </w:pPr>
      <w:r w:rsidRPr="008A3DA8">
        <w:rPr>
          <w:rFonts w:ascii="Arial" w:hAnsi="Arial" w:cs="Arial"/>
          <w:sz w:val="22"/>
          <w:szCs w:val="22"/>
        </w:rPr>
        <w:t xml:space="preserve">Если Поставщик не исполняет обязательства по устранению недостатков продукции или по замене продукции ненадлежащего качества в установленный срок, Покупатель в праве отказаться от приемки всей или части продукции путем направления письменного уведомления Поставщику. </w:t>
      </w:r>
    </w:p>
    <w:p w:rsidR="008A3DA8" w:rsidRPr="008A3DA8" w:rsidRDefault="008A3DA8" w:rsidP="008A3DA8">
      <w:pPr>
        <w:pStyle w:val="affe"/>
        <w:ind w:firstLine="567"/>
        <w:rPr>
          <w:rFonts w:ascii="Arial" w:hAnsi="Arial" w:cs="Arial"/>
          <w:sz w:val="22"/>
          <w:szCs w:val="22"/>
        </w:rPr>
      </w:pPr>
      <w:r w:rsidRPr="008A3DA8">
        <w:rPr>
          <w:rFonts w:ascii="Arial" w:hAnsi="Arial" w:cs="Arial"/>
          <w:sz w:val="22"/>
          <w:szCs w:val="22"/>
        </w:rPr>
        <w:t xml:space="preserve">В случаях отказа Покупателя от исполнения Договора или отказа от приемки продукции по основаниям, предусмотренным Договором или законом, Поставщик обязан не позднее 5 (пяти) рабочих дней с даты получения уведомления Покупателя вывезти продукцию, от которой отказался Покупатель, возвратить авансовый платеж, а также возместить причиненные Покупателю убытки, в том числе расходы на хранение продукции. </w:t>
      </w:r>
    </w:p>
    <w:p w:rsidR="008A3DA8" w:rsidRPr="008A3DA8" w:rsidRDefault="008A3DA8" w:rsidP="008A3DA8">
      <w:pPr>
        <w:pStyle w:val="affe"/>
        <w:ind w:firstLine="567"/>
        <w:rPr>
          <w:rFonts w:ascii="Arial" w:hAnsi="Arial" w:cs="Arial"/>
          <w:sz w:val="22"/>
          <w:szCs w:val="22"/>
        </w:rPr>
      </w:pPr>
      <w:r w:rsidRPr="008A3DA8">
        <w:rPr>
          <w:rFonts w:ascii="Arial" w:hAnsi="Arial" w:cs="Arial"/>
          <w:sz w:val="22"/>
          <w:szCs w:val="22"/>
        </w:rPr>
        <w:t>Все расходы, связанные с вывозом продукции, ее заменой, устранением ее недостатков, относятся на Поставщика.</w:t>
      </w:r>
    </w:p>
    <w:p w:rsidR="008A3DA8" w:rsidRPr="008A3DA8" w:rsidRDefault="008A3DA8" w:rsidP="008A3DA8">
      <w:pPr>
        <w:pStyle w:val="affe"/>
        <w:ind w:firstLine="567"/>
        <w:rPr>
          <w:rFonts w:ascii="Arial" w:hAnsi="Arial" w:cs="Arial"/>
          <w:sz w:val="22"/>
          <w:szCs w:val="22"/>
        </w:rPr>
      </w:pPr>
      <w:r w:rsidRPr="008A3DA8">
        <w:rPr>
          <w:rFonts w:ascii="Arial" w:hAnsi="Arial" w:cs="Arial"/>
          <w:sz w:val="22"/>
          <w:szCs w:val="22"/>
        </w:rPr>
        <w:t xml:space="preserve">6.2. За недопоставку или просрочку поставки, а также нарушение сроков замены некачественной продукции, устранения недостатков, в том числе выявленных в течение гарантийного срока, Поставщик уплачивает Покупателю неустойку в размере 1/360 двойной ставки рефинансирования (учетной ставки) Банка России (ЦБ РФ) от общей стоимости поставляемой партии продукции (в соответствии со спецификацией) за каждый день просрочки, а в случае просрочки замены некачественной продукции, от суммы спецификации, по которой ранее была поставлена эта продукция. </w:t>
      </w:r>
    </w:p>
    <w:p w:rsidR="008A3DA8" w:rsidRPr="008A3DA8" w:rsidRDefault="008A3DA8" w:rsidP="008A3DA8">
      <w:pPr>
        <w:pStyle w:val="affe"/>
        <w:ind w:firstLine="567"/>
        <w:rPr>
          <w:rFonts w:ascii="Arial" w:hAnsi="Arial" w:cs="Arial"/>
          <w:sz w:val="22"/>
          <w:szCs w:val="22"/>
        </w:rPr>
      </w:pPr>
      <w:r w:rsidRPr="008A3DA8">
        <w:rPr>
          <w:rFonts w:ascii="Arial" w:hAnsi="Arial" w:cs="Arial"/>
          <w:sz w:val="22"/>
          <w:szCs w:val="22"/>
        </w:rPr>
        <w:t>6.3. Указанная в пункте 6.2 Договора неустойка взыскивается с Поставщика по день фактического исполнения обязательств.</w:t>
      </w:r>
    </w:p>
    <w:p w:rsidR="008A3DA8" w:rsidRPr="008A3DA8" w:rsidRDefault="008A3DA8" w:rsidP="008A3DA8">
      <w:pPr>
        <w:pStyle w:val="affe"/>
        <w:ind w:firstLine="567"/>
        <w:rPr>
          <w:rFonts w:ascii="Arial" w:hAnsi="Arial" w:cs="Arial"/>
          <w:sz w:val="22"/>
          <w:szCs w:val="22"/>
        </w:rPr>
      </w:pPr>
      <w:r w:rsidRPr="008A3DA8">
        <w:rPr>
          <w:rFonts w:ascii="Arial" w:hAnsi="Arial" w:cs="Arial"/>
          <w:sz w:val="22"/>
          <w:szCs w:val="22"/>
        </w:rPr>
        <w:lastRenderedPageBreak/>
        <w:t xml:space="preserve">6.4. За нарушение сроков оплаты Покупатель уплачивает Поставщику неустойку в размере 1/360 ставки рефинансирования (учетной ставки) ЦБ РФ от суммы не перечисленных (несвоевременно перечисленных) денежных средств за каждый день просрочки. </w:t>
      </w:r>
    </w:p>
    <w:p w:rsidR="008A3DA8" w:rsidRPr="008A3DA8" w:rsidRDefault="008A3DA8" w:rsidP="008A3DA8">
      <w:pPr>
        <w:pStyle w:val="affe"/>
        <w:ind w:firstLine="567"/>
        <w:rPr>
          <w:rFonts w:ascii="Arial" w:hAnsi="Arial" w:cs="Arial"/>
          <w:sz w:val="22"/>
          <w:szCs w:val="22"/>
        </w:rPr>
      </w:pPr>
      <w:r w:rsidRPr="008A3DA8">
        <w:rPr>
          <w:rFonts w:ascii="Arial" w:hAnsi="Arial" w:cs="Arial"/>
          <w:sz w:val="22"/>
          <w:szCs w:val="22"/>
        </w:rPr>
        <w:t>6.5. Неустойка (штрафы, пени), иные санкции, предусмотренные Договором, и / или суммы в возмещение убытков по Договору уплачиваются виновной Стороной добровольно, в том числе при признании претензии другой Стороны</w:t>
      </w:r>
      <w:r w:rsidRPr="008A3DA8">
        <w:rPr>
          <w:rFonts w:ascii="Arial" w:hAnsi="Arial" w:cs="Arial"/>
          <w:i/>
          <w:sz w:val="22"/>
          <w:szCs w:val="22"/>
        </w:rPr>
        <w:t>,</w:t>
      </w:r>
      <w:r w:rsidRPr="008A3DA8">
        <w:rPr>
          <w:rFonts w:ascii="Arial" w:hAnsi="Arial" w:cs="Arial"/>
          <w:sz w:val="22"/>
          <w:szCs w:val="22"/>
        </w:rPr>
        <w:t xml:space="preserve"> либо взыскиваются в судебном порядке.</w:t>
      </w:r>
    </w:p>
    <w:p w:rsidR="008A3DA8" w:rsidRPr="008A3DA8" w:rsidRDefault="008A3DA8" w:rsidP="008A3DA8">
      <w:pPr>
        <w:rPr>
          <w:rFonts w:ascii="Arial" w:hAnsi="Arial" w:cs="Arial"/>
          <w:sz w:val="22"/>
          <w:szCs w:val="22"/>
        </w:rPr>
      </w:pPr>
      <w:r w:rsidRPr="008A3DA8">
        <w:rPr>
          <w:rFonts w:ascii="Arial" w:hAnsi="Arial" w:cs="Arial"/>
          <w:sz w:val="22"/>
          <w:szCs w:val="22"/>
        </w:rPr>
        <w:t xml:space="preserve">6.6. Поставщик обязуется возместить Покупателю убытки, причиненные последнему неисполнением или ненадлежащим исполнением обязательств по Договору.  </w:t>
      </w:r>
    </w:p>
    <w:p w:rsidR="008A3DA8" w:rsidRPr="008A3DA8" w:rsidRDefault="008A3DA8" w:rsidP="008A3DA8">
      <w:pPr>
        <w:rPr>
          <w:rFonts w:ascii="Arial" w:hAnsi="Arial" w:cs="Arial"/>
          <w:sz w:val="22"/>
          <w:szCs w:val="22"/>
        </w:rPr>
      </w:pPr>
      <w:r w:rsidRPr="008A3DA8">
        <w:rPr>
          <w:rFonts w:ascii="Arial" w:hAnsi="Arial" w:cs="Arial"/>
          <w:sz w:val="22"/>
          <w:szCs w:val="22"/>
        </w:rPr>
        <w:t>Убытки подлежат возмещению в полном объеме сверх неустоек, предусмотренных Договором.</w:t>
      </w:r>
    </w:p>
    <w:p w:rsidR="008A3DA8" w:rsidRPr="008A3DA8" w:rsidRDefault="008A3DA8" w:rsidP="008A3DA8">
      <w:pPr>
        <w:pStyle w:val="affe"/>
        <w:tabs>
          <w:tab w:val="num" w:pos="0"/>
          <w:tab w:val="left" w:pos="9720"/>
        </w:tabs>
        <w:spacing w:before="120" w:after="120"/>
        <w:jc w:val="center"/>
        <w:rPr>
          <w:rFonts w:ascii="Arial" w:hAnsi="Arial" w:cs="Arial"/>
          <w:b/>
          <w:sz w:val="22"/>
          <w:szCs w:val="22"/>
        </w:rPr>
      </w:pPr>
      <w:r w:rsidRPr="008A3DA8">
        <w:rPr>
          <w:rFonts w:ascii="Arial" w:hAnsi="Arial" w:cs="Arial"/>
          <w:b/>
          <w:sz w:val="22"/>
          <w:szCs w:val="22"/>
        </w:rPr>
        <w:t>7. Срок действия Договора</w:t>
      </w:r>
    </w:p>
    <w:p w:rsidR="008A3DA8" w:rsidRPr="008A3DA8" w:rsidRDefault="008A3DA8" w:rsidP="008A3DA8">
      <w:pPr>
        <w:pStyle w:val="affe"/>
        <w:ind w:firstLine="567"/>
        <w:rPr>
          <w:rFonts w:ascii="Arial" w:hAnsi="Arial" w:cs="Arial"/>
          <w:sz w:val="22"/>
          <w:szCs w:val="22"/>
        </w:rPr>
      </w:pPr>
      <w:r w:rsidRPr="008A3DA8">
        <w:rPr>
          <w:rFonts w:ascii="Arial" w:hAnsi="Arial" w:cs="Arial"/>
          <w:sz w:val="22"/>
          <w:szCs w:val="22"/>
        </w:rPr>
        <w:t>7.1. Договор вступает в силу с момента его подписания Сторонами и действует до полного исполнения Сторонами своих обязательств, истечение срока Договора не освобождает Сторону от исполнения своих обязанностей в полном объеме, предусмотренном Договором.</w:t>
      </w:r>
    </w:p>
    <w:p w:rsidR="008A3DA8" w:rsidRPr="008A3DA8" w:rsidRDefault="008A3DA8" w:rsidP="008A3DA8">
      <w:pPr>
        <w:pStyle w:val="affe"/>
        <w:tabs>
          <w:tab w:val="num" w:pos="0"/>
          <w:tab w:val="left" w:pos="9720"/>
        </w:tabs>
        <w:spacing w:before="120" w:after="120"/>
        <w:jc w:val="center"/>
        <w:rPr>
          <w:rFonts w:ascii="Arial" w:hAnsi="Arial" w:cs="Arial"/>
          <w:b/>
          <w:sz w:val="22"/>
          <w:szCs w:val="22"/>
        </w:rPr>
      </w:pPr>
      <w:r w:rsidRPr="008A3DA8">
        <w:rPr>
          <w:rFonts w:ascii="Arial" w:hAnsi="Arial" w:cs="Arial"/>
          <w:b/>
          <w:sz w:val="22"/>
          <w:szCs w:val="22"/>
        </w:rPr>
        <w:t xml:space="preserve">8. Конфиденциальность </w:t>
      </w:r>
    </w:p>
    <w:p w:rsidR="008A3DA8" w:rsidRPr="008A3DA8" w:rsidRDefault="008A3DA8" w:rsidP="008A3DA8">
      <w:pPr>
        <w:pStyle w:val="affe"/>
        <w:ind w:firstLine="567"/>
        <w:rPr>
          <w:rFonts w:ascii="Arial" w:hAnsi="Arial" w:cs="Arial"/>
          <w:sz w:val="22"/>
          <w:szCs w:val="22"/>
        </w:rPr>
      </w:pPr>
      <w:r w:rsidRPr="008A3DA8">
        <w:rPr>
          <w:rFonts w:ascii="Arial" w:hAnsi="Arial" w:cs="Arial"/>
          <w:sz w:val="22"/>
          <w:szCs w:val="22"/>
        </w:rPr>
        <w:t>8.1. Стороны признают, что вся информация, относящаяся к Договору, равно как и информация о самом факте заключения Договора и деятельности каждой из Сторон, либо деятельности любой другой компании, имеющей отношение к Сторонам, не являющаяся общедоступной и ставшая известной Сторонам вследствие заключения или исполнения Договора, считается конфиденциальной.</w:t>
      </w:r>
    </w:p>
    <w:p w:rsidR="008A3DA8" w:rsidRPr="008A3DA8" w:rsidRDefault="008A3DA8" w:rsidP="008A3DA8">
      <w:pPr>
        <w:pStyle w:val="affe"/>
        <w:ind w:firstLine="567"/>
        <w:rPr>
          <w:rFonts w:ascii="Arial" w:hAnsi="Arial" w:cs="Arial"/>
          <w:sz w:val="22"/>
          <w:szCs w:val="22"/>
        </w:rPr>
      </w:pPr>
      <w:r w:rsidRPr="008A3DA8">
        <w:rPr>
          <w:rFonts w:ascii="Arial" w:hAnsi="Arial" w:cs="Arial"/>
          <w:sz w:val="22"/>
          <w:szCs w:val="22"/>
        </w:rPr>
        <w:t xml:space="preserve">8.2. Для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обладатель информации принимает меры к охране ее конфиденциальности (коммерческая тайна). Помимо этого, Стороны настоящим согласились, что подлежит охране также иная информация, не составляющая коммерческую тайну в соответствии с законодательством Российской Федерации, в отношении которой Стороной, предоставляющей такую информацию, было заявлено о том, что она является конфиденциальной. </w:t>
      </w:r>
    </w:p>
    <w:p w:rsidR="008A3DA8" w:rsidRPr="008A3DA8" w:rsidRDefault="008A3DA8" w:rsidP="008A3DA8">
      <w:pPr>
        <w:pStyle w:val="affe"/>
        <w:ind w:firstLine="567"/>
        <w:rPr>
          <w:rFonts w:ascii="Arial" w:hAnsi="Arial" w:cs="Arial"/>
          <w:sz w:val="22"/>
          <w:szCs w:val="22"/>
        </w:rPr>
      </w:pPr>
      <w:r w:rsidRPr="008A3DA8">
        <w:rPr>
          <w:rFonts w:ascii="Arial" w:hAnsi="Arial" w:cs="Arial"/>
          <w:sz w:val="22"/>
          <w:szCs w:val="22"/>
        </w:rPr>
        <w:t>8.3.</w:t>
      </w:r>
      <w:r w:rsidRPr="008A3DA8">
        <w:rPr>
          <w:rFonts w:ascii="Arial" w:hAnsi="Arial" w:cs="Arial"/>
          <w:sz w:val="22"/>
          <w:szCs w:val="22"/>
        </w:rPr>
        <w:tab/>
        <w:t xml:space="preserve">Стороны обязуются не разглашать и не раскрывать информацию, указанную в пунктах 8.1. и 8.2. Договора, третьим лицам и не использовать ее в каких-либо целях, кроме как в целях, связанных с исполнением обязательств по Договору, как в течение срока его действия, так и после окончания срока его действия. </w:t>
      </w:r>
    </w:p>
    <w:p w:rsidR="008A3DA8" w:rsidRPr="008A3DA8" w:rsidRDefault="008A3DA8" w:rsidP="008A3DA8">
      <w:pPr>
        <w:pStyle w:val="affe"/>
        <w:ind w:firstLine="567"/>
        <w:rPr>
          <w:rFonts w:ascii="Arial" w:hAnsi="Arial" w:cs="Arial"/>
          <w:sz w:val="22"/>
          <w:szCs w:val="22"/>
        </w:rPr>
      </w:pPr>
      <w:r w:rsidRPr="008A3DA8">
        <w:rPr>
          <w:rFonts w:ascii="Arial" w:hAnsi="Arial" w:cs="Arial"/>
          <w:sz w:val="22"/>
          <w:szCs w:val="22"/>
        </w:rPr>
        <w:t>8.4.</w:t>
      </w:r>
      <w:r w:rsidRPr="008A3DA8">
        <w:rPr>
          <w:rFonts w:ascii="Arial" w:hAnsi="Arial" w:cs="Arial"/>
          <w:sz w:val="22"/>
          <w:szCs w:val="22"/>
        </w:rPr>
        <w:tab/>
        <w:t xml:space="preserve">Поставщик обязуется, со своей стороны, ограничить круг лиц, имеющих доступ к такой информации, числом, разумно необходимым для надлежащего исполнения обязательств по Договору. </w:t>
      </w:r>
    </w:p>
    <w:p w:rsidR="008A3DA8" w:rsidRPr="008A3DA8" w:rsidRDefault="008A3DA8" w:rsidP="008A3DA8">
      <w:pPr>
        <w:pStyle w:val="affe"/>
        <w:ind w:firstLine="567"/>
        <w:rPr>
          <w:rFonts w:ascii="Arial" w:hAnsi="Arial" w:cs="Arial"/>
          <w:sz w:val="22"/>
          <w:szCs w:val="22"/>
        </w:rPr>
      </w:pPr>
      <w:r w:rsidRPr="008A3DA8">
        <w:rPr>
          <w:rFonts w:ascii="Arial" w:hAnsi="Arial" w:cs="Arial"/>
          <w:sz w:val="22"/>
          <w:szCs w:val="22"/>
        </w:rPr>
        <w:t>8.5.</w:t>
      </w:r>
      <w:r w:rsidRPr="008A3DA8">
        <w:rPr>
          <w:rFonts w:ascii="Arial" w:hAnsi="Arial" w:cs="Arial"/>
          <w:sz w:val="22"/>
          <w:szCs w:val="22"/>
        </w:rPr>
        <w:tab/>
        <w:t>Разглашение или раскрытие информации, указанной в пунктах 8.1. и 8.2. Договора, допускается только в случаях, предусмотренных соглашением Сторон или положениями действующего законодательства Российской Федерации.</w:t>
      </w:r>
    </w:p>
    <w:p w:rsidR="008A3DA8" w:rsidRPr="008A3DA8" w:rsidRDefault="008A3DA8" w:rsidP="008A3DA8">
      <w:pPr>
        <w:pStyle w:val="affe"/>
        <w:ind w:firstLine="567"/>
        <w:rPr>
          <w:rFonts w:ascii="Arial" w:hAnsi="Arial" w:cs="Arial"/>
          <w:sz w:val="22"/>
          <w:szCs w:val="22"/>
        </w:rPr>
      </w:pPr>
      <w:r w:rsidRPr="008A3DA8">
        <w:rPr>
          <w:rFonts w:ascii="Arial" w:hAnsi="Arial" w:cs="Arial"/>
          <w:sz w:val="22"/>
          <w:szCs w:val="22"/>
        </w:rPr>
        <w:t>8.6.</w:t>
      </w:r>
      <w:r w:rsidRPr="008A3DA8">
        <w:rPr>
          <w:rFonts w:ascii="Arial" w:hAnsi="Arial" w:cs="Arial"/>
          <w:sz w:val="22"/>
          <w:szCs w:val="22"/>
        </w:rPr>
        <w:tab/>
        <w:t>Поставщик обязуется сохранять полную конфиденциальность в отношении всей полученной им в рамках Договора информации, которая признается конфиденциальной в соответствии с условиями Договора и положениями действующего законодательства Российской Федерации, в течение 5 (пяти) лет после окончания срока действия Договора.</w:t>
      </w:r>
    </w:p>
    <w:p w:rsidR="008A3DA8" w:rsidRPr="008A3DA8" w:rsidRDefault="008A3DA8" w:rsidP="008A3DA8">
      <w:pPr>
        <w:pStyle w:val="affc"/>
        <w:spacing w:before="120" w:after="120"/>
        <w:rPr>
          <w:rFonts w:ascii="Arial" w:hAnsi="Arial" w:cs="Arial"/>
          <w:sz w:val="22"/>
          <w:szCs w:val="22"/>
        </w:rPr>
      </w:pPr>
      <w:r w:rsidRPr="008A3DA8">
        <w:rPr>
          <w:rFonts w:ascii="Arial" w:hAnsi="Arial" w:cs="Arial"/>
          <w:sz w:val="22"/>
          <w:szCs w:val="22"/>
        </w:rPr>
        <w:t xml:space="preserve">9. Обстоятельства непреодолимой силы (форс-мажор) </w:t>
      </w:r>
    </w:p>
    <w:p w:rsidR="008A3DA8" w:rsidRPr="008A3DA8" w:rsidRDefault="008A3DA8" w:rsidP="008A3DA8">
      <w:pPr>
        <w:pStyle w:val="affe"/>
        <w:ind w:firstLine="567"/>
        <w:rPr>
          <w:rFonts w:ascii="Arial" w:hAnsi="Arial" w:cs="Arial"/>
          <w:sz w:val="22"/>
          <w:szCs w:val="22"/>
        </w:rPr>
      </w:pPr>
      <w:r w:rsidRPr="008A3DA8">
        <w:rPr>
          <w:rFonts w:ascii="Arial" w:hAnsi="Arial" w:cs="Arial"/>
          <w:sz w:val="22"/>
          <w:szCs w:val="22"/>
        </w:rPr>
        <w:t>9.1.</w:t>
      </w:r>
      <w:r w:rsidRPr="008A3DA8">
        <w:rPr>
          <w:rFonts w:ascii="Arial" w:hAnsi="Arial" w:cs="Arial"/>
          <w:sz w:val="22"/>
          <w:szCs w:val="22"/>
        </w:rPr>
        <w:tab/>
        <w:t xml:space="preserve">Ни одна из Сторон не будет нести ответственность за полное или частичное неисполнение любого из своих обязательств, если это неисполнение явилось следствием действия обстоятельств непреодолимой силы, причем обстоятельство непреодолимой силы непосредственно повлияло на исполнение обязательства. К обстоятельствам непреодолимой силы в рамках Договора Стороны относят: наводнение, землетрясение, пожар, прочие стихийные бедствия, война или военные действия, крупномасштабные забастовки, акты и иные действия или решения (в какой бы то ни было форме) органов государственной власти и местного самоуправления, делающие невозможным исполнение обязательств по Договору, а также иные чрезвычайные и разумно непредотвратимые обстоятельства. </w:t>
      </w:r>
    </w:p>
    <w:p w:rsidR="008A3DA8" w:rsidRPr="008A3DA8" w:rsidRDefault="008A3DA8" w:rsidP="008A3DA8">
      <w:pPr>
        <w:pStyle w:val="affe"/>
        <w:ind w:firstLine="567"/>
        <w:rPr>
          <w:rFonts w:ascii="Arial" w:hAnsi="Arial" w:cs="Arial"/>
          <w:sz w:val="22"/>
          <w:szCs w:val="22"/>
        </w:rPr>
      </w:pPr>
      <w:r w:rsidRPr="008A3DA8">
        <w:rPr>
          <w:rFonts w:ascii="Arial" w:hAnsi="Arial" w:cs="Arial"/>
          <w:sz w:val="22"/>
          <w:szCs w:val="22"/>
        </w:rPr>
        <w:lastRenderedPageBreak/>
        <w:t>9.2.</w:t>
      </w:r>
      <w:r w:rsidRPr="008A3DA8">
        <w:rPr>
          <w:rFonts w:ascii="Arial" w:hAnsi="Arial" w:cs="Arial"/>
          <w:sz w:val="22"/>
          <w:szCs w:val="22"/>
        </w:rPr>
        <w:tab/>
        <w:t xml:space="preserve">Сторона, оказавшаяся не в состоянии исполнить обязательство по Договору в силу наступления обстоятельства непреодолимой силы, обязана не позднее 7 (семи) календарных дней с момента, когда ей стало или должно было стать известно о наступлении указанного обстоятельства, поставить об этом в известность другую Сторону в письменной форме. </w:t>
      </w:r>
    </w:p>
    <w:p w:rsidR="008A3DA8" w:rsidRPr="008A3DA8" w:rsidRDefault="008A3DA8" w:rsidP="008A3DA8">
      <w:pPr>
        <w:pStyle w:val="affe"/>
        <w:ind w:firstLine="567"/>
        <w:rPr>
          <w:rFonts w:ascii="Arial" w:hAnsi="Arial" w:cs="Arial"/>
          <w:sz w:val="22"/>
          <w:szCs w:val="22"/>
        </w:rPr>
      </w:pPr>
      <w:r w:rsidRPr="008A3DA8">
        <w:rPr>
          <w:rFonts w:ascii="Arial" w:hAnsi="Arial" w:cs="Arial"/>
          <w:sz w:val="22"/>
          <w:szCs w:val="22"/>
        </w:rPr>
        <w:t>9.3.</w:t>
      </w:r>
      <w:r w:rsidRPr="008A3DA8">
        <w:rPr>
          <w:rFonts w:ascii="Arial" w:hAnsi="Arial" w:cs="Arial"/>
          <w:sz w:val="22"/>
          <w:szCs w:val="22"/>
        </w:rPr>
        <w:tab/>
        <w:t>Если какая-либо из Сторон Договора окажется не в состоянии выполнить какое-либо из обязательств вследствие наступления обстоятельств непреодолимой силы в течение какого-либо времени, срок исполнения данного обязательства продлевается соразмерно времени действия обстоятельства непреодолимой силы.</w:t>
      </w:r>
    </w:p>
    <w:p w:rsidR="008A3DA8" w:rsidRPr="008A3DA8" w:rsidRDefault="008A3DA8" w:rsidP="008A3DA8">
      <w:pPr>
        <w:pStyle w:val="affe"/>
        <w:ind w:firstLine="567"/>
        <w:rPr>
          <w:rFonts w:ascii="Arial" w:hAnsi="Arial" w:cs="Arial"/>
          <w:sz w:val="22"/>
          <w:szCs w:val="22"/>
        </w:rPr>
      </w:pPr>
      <w:r w:rsidRPr="008A3DA8">
        <w:rPr>
          <w:rFonts w:ascii="Arial" w:hAnsi="Arial" w:cs="Arial"/>
          <w:sz w:val="22"/>
          <w:szCs w:val="22"/>
        </w:rPr>
        <w:t>9.4.</w:t>
      </w:r>
      <w:r w:rsidRPr="008A3DA8">
        <w:rPr>
          <w:rFonts w:ascii="Arial" w:hAnsi="Arial" w:cs="Arial"/>
          <w:sz w:val="22"/>
          <w:szCs w:val="22"/>
        </w:rPr>
        <w:tab/>
        <w:t xml:space="preserve">Обязанность </w:t>
      </w:r>
      <w:bookmarkStart w:id="2" w:name="OCRUncertain200"/>
      <w:r w:rsidRPr="008A3DA8">
        <w:rPr>
          <w:rFonts w:ascii="Arial" w:hAnsi="Arial" w:cs="Arial"/>
          <w:sz w:val="22"/>
          <w:szCs w:val="22"/>
        </w:rPr>
        <w:t>доказывания</w:t>
      </w:r>
      <w:bookmarkEnd w:id="2"/>
      <w:r w:rsidRPr="008A3DA8">
        <w:rPr>
          <w:rFonts w:ascii="Arial" w:hAnsi="Arial" w:cs="Arial"/>
          <w:sz w:val="22"/>
          <w:szCs w:val="22"/>
        </w:rPr>
        <w:t xml:space="preserve"> обстоятельства непреодолимой силы лежит на Стороне, не исполнившей свои обязательства.</w:t>
      </w:r>
    </w:p>
    <w:p w:rsidR="008A3DA8" w:rsidRPr="008A3DA8" w:rsidRDefault="008A3DA8" w:rsidP="008A3DA8">
      <w:pPr>
        <w:pStyle w:val="affc"/>
        <w:spacing w:before="120" w:after="120"/>
        <w:rPr>
          <w:rFonts w:ascii="Arial" w:hAnsi="Arial" w:cs="Arial"/>
          <w:sz w:val="22"/>
          <w:szCs w:val="22"/>
        </w:rPr>
      </w:pPr>
      <w:r w:rsidRPr="008A3DA8">
        <w:rPr>
          <w:rFonts w:ascii="Arial" w:hAnsi="Arial" w:cs="Arial"/>
          <w:sz w:val="22"/>
          <w:szCs w:val="22"/>
        </w:rPr>
        <w:t>10. Прочие условия</w:t>
      </w:r>
    </w:p>
    <w:p w:rsidR="008A3DA8" w:rsidRPr="008A3DA8" w:rsidRDefault="008A3DA8" w:rsidP="008A3DA8">
      <w:pPr>
        <w:pStyle w:val="affe"/>
        <w:ind w:firstLine="567"/>
        <w:rPr>
          <w:rFonts w:ascii="Arial" w:hAnsi="Arial" w:cs="Arial"/>
          <w:sz w:val="22"/>
          <w:szCs w:val="22"/>
        </w:rPr>
      </w:pPr>
      <w:r w:rsidRPr="008A3DA8">
        <w:rPr>
          <w:rFonts w:ascii="Arial" w:hAnsi="Arial" w:cs="Arial"/>
          <w:sz w:val="22"/>
          <w:szCs w:val="22"/>
        </w:rPr>
        <w:t xml:space="preserve">10.1. Любые изменения и дополнения к Договору действительны лишь в том случае, если они совершены в письменной форме и подписаны обеими Сторонами. </w:t>
      </w:r>
    </w:p>
    <w:p w:rsidR="008A3DA8" w:rsidRPr="008A3DA8" w:rsidRDefault="008A3DA8" w:rsidP="008A3DA8">
      <w:pPr>
        <w:pStyle w:val="affe"/>
        <w:ind w:firstLine="567"/>
        <w:rPr>
          <w:rFonts w:ascii="Arial" w:hAnsi="Arial" w:cs="Arial"/>
          <w:sz w:val="22"/>
          <w:szCs w:val="22"/>
        </w:rPr>
      </w:pPr>
      <w:r w:rsidRPr="008A3DA8">
        <w:rPr>
          <w:rFonts w:ascii="Arial" w:hAnsi="Arial" w:cs="Arial"/>
          <w:sz w:val="22"/>
          <w:szCs w:val="22"/>
        </w:rPr>
        <w:t>10.2. Поставщик обязуется предоставить Покупателю в день заключения Договора (если указанные документы в актуальных на дату подписания Договора редакциях не были предоставлены Покупателю ранее) следующие документы в копиях, заверенных подписью уполномоченного лица и печатью Поставщика:</w:t>
      </w:r>
    </w:p>
    <w:p w:rsidR="008A3DA8" w:rsidRPr="008A3DA8" w:rsidRDefault="008A3DA8" w:rsidP="008A3DA8">
      <w:pPr>
        <w:pStyle w:val="affe"/>
        <w:ind w:firstLine="567"/>
        <w:rPr>
          <w:rFonts w:ascii="Arial" w:hAnsi="Arial" w:cs="Arial"/>
          <w:sz w:val="22"/>
          <w:szCs w:val="22"/>
        </w:rPr>
      </w:pPr>
      <w:r w:rsidRPr="008A3DA8">
        <w:rPr>
          <w:rFonts w:ascii="Arial" w:hAnsi="Arial" w:cs="Arial"/>
          <w:sz w:val="22"/>
          <w:szCs w:val="22"/>
        </w:rPr>
        <w:t>- копию устава;</w:t>
      </w:r>
    </w:p>
    <w:p w:rsidR="008A3DA8" w:rsidRPr="008A3DA8" w:rsidRDefault="008A3DA8" w:rsidP="008A3DA8">
      <w:pPr>
        <w:pStyle w:val="affe"/>
        <w:ind w:firstLine="567"/>
        <w:rPr>
          <w:rFonts w:ascii="Arial" w:hAnsi="Arial" w:cs="Arial"/>
          <w:sz w:val="22"/>
          <w:szCs w:val="22"/>
        </w:rPr>
      </w:pPr>
      <w:r w:rsidRPr="008A3DA8">
        <w:rPr>
          <w:rFonts w:ascii="Arial" w:hAnsi="Arial" w:cs="Arial"/>
          <w:sz w:val="22"/>
          <w:szCs w:val="22"/>
        </w:rPr>
        <w:t>- копию свидетельства о регистрации юридического лица (предпринимателя, осуществляющего деятельность без образования юридического лица) и паспорт (для предпринимателя);</w:t>
      </w:r>
    </w:p>
    <w:p w:rsidR="008A3DA8" w:rsidRPr="008A3DA8" w:rsidRDefault="008A3DA8" w:rsidP="008A3DA8">
      <w:pPr>
        <w:pStyle w:val="affe"/>
        <w:ind w:firstLine="567"/>
        <w:rPr>
          <w:rFonts w:ascii="Arial" w:hAnsi="Arial" w:cs="Arial"/>
          <w:sz w:val="22"/>
          <w:szCs w:val="22"/>
        </w:rPr>
      </w:pPr>
      <w:r w:rsidRPr="008A3DA8">
        <w:rPr>
          <w:rFonts w:ascii="Arial" w:hAnsi="Arial" w:cs="Arial"/>
          <w:sz w:val="22"/>
          <w:szCs w:val="22"/>
        </w:rPr>
        <w:t>- копию свидетельства о постановке на учет в налоговом органе;</w:t>
      </w:r>
    </w:p>
    <w:p w:rsidR="008A3DA8" w:rsidRPr="008A3DA8" w:rsidRDefault="008A3DA8" w:rsidP="008A3DA8">
      <w:pPr>
        <w:pStyle w:val="affe"/>
        <w:ind w:firstLine="567"/>
        <w:rPr>
          <w:rFonts w:ascii="Arial" w:hAnsi="Arial" w:cs="Arial"/>
          <w:sz w:val="22"/>
          <w:szCs w:val="22"/>
        </w:rPr>
      </w:pPr>
      <w:r w:rsidRPr="008A3DA8">
        <w:rPr>
          <w:rFonts w:ascii="Arial" w:hAnsi="Arial" w:cs="Arial"/>
          <w:sz w:val="22"/>
          <w:szCs w:val="22"/>
        </w:rPr>
        <w:t>- копию Приказа (Протокола общего собрания) о назначении руководителя и копию доверенности, если Договор подписан лицом, действующим на основании доверенности;</w:t>
      </w:r>
    </w:p>
    <w:p w:rsidR="008A3DA8" w:rsidRPr="008A3DA8" w:rsidRDefault="008A3DA8" w:rsidP="008A3DA8">
      <w:pPr>
        <w:pStyle w:val="affe"/>
        <w:ind w:firstLine="567"/>
        <w:rPr>
          <w:rFonts w:ascii="Arial" w:hAnsi="Arial" w:cs="Arial"/>
          <w:sz w:val="22"/>
          <w:szCs w:val="22"/>
        </w:rPr>
      </w:pPr>
      <w:r w:rsidRPr="008A3DA8">
        <w:rPr>
          <w:rFonts w:ascii="Arial" w:hAnsi="Arial" w:cs="Arial"/>
          <w:sz w:val="22"/>
          <w:szCs w:val="22"/>
        </w:rPr>
        <w:t>- копию лицензии на осуществление определенного вида деятельности, если соответствующий вид деятельности, относящийся к исполнению Договора, в соответствии с действующим законодательством Российской Федерации подлежит лицензированию;</w:t>
      </w:r>
    </w:p>
    <w:p w:rsidR="008A3DA8" w:rsidRPr="008A3DA8" w:rsidRDefault="008A3DA8" w:rsidP="008A3DA8">
      <w:pPr>
        <w:pStyle w:val="affe"/>
        <w:ind w:firstLine="567"/>
        <w:rPr>
          <w:rFonts w:ascii="Arial" w:hAnsi="Arial" w:cs="Arial"/>
          <w:sz w:val="22"/>
          <w:szCs w:val="22"/>
        </w:rPr>
      </w:pPr>
      <w:r w:rsidRPr="008A3DA8">
        <w:rPr>
          <w:rFonts w:ascii="Arial" w:hAnsi="Arial" w:cs="Arial"/>
          <w:sz w:val="22"/>
          <w:szCs w:val="22"/>
        </w:rPr>
        <w:t>- копию баланса на последнюю отчетную дату (для организаций);</w:t>
      </w:r>
    </w:p>
    <w:p w:rsidR="008A3DA8" w:rsidRPr="008A3DA8" w:rsidRDefault="008A3DA8" w:rsidP="008A3DA8">
      <w:pPr>
        <w:pStyle w:val="affe"/>
        <w:ind w:firstLine="567"/>
        <w:rPr>
          <w:rFonts w:ascii="Arial" w:hAnsi="Arial" w:cs="Arial"/>
          <w:sz w:val="22"/>
          <w:szCs w:val="22"/>
        </w:rPr>
      </w:pPr>
      <w:r w:rsidRPr="008A3DA8">
        <w:rPr>
          <w:rFonts w:ascii="Arial" w:hAnsi="Arial" w:cs="Arial"/>
          <w:sz w:val="22"/>
          <w:szCs w:val="22"/>
        </w:rPr>
        <w:t>- копию банковской карточки с образцами подписей, заверенную банком;</w:t>
      </w:r>
    </w:p>
    <w:p w:rsidR="008A3DA8" w:rsidRPr="008A3DA8" w:rsidRDefault="008A3DA8" w:rsidP="008A3DA8">
      <w:pPr>
        <w:pStyle w:val="affe"/>
        <w:ind w:firstLine="567"/>
        <w:rPr>
          <w:rFonts w:ascii="Arial" w:hAnsi="Arial" w:cs="Arial"/>
          <w:sz w:val="22"/>
          <w:szCs w:val="22"/>
        </w:rPr>
      </w:pPr>
      <w:r w:rsidRPr="008A3DA8">
        <w:rPr>
          <w:rFonts w:ascii="Arial" w:hAnsi="Arial" w:cs="Arial"/>
          <w:sz w:val="22"/>
          <w:szCs w:val="22"/>
        </w:rPr>
        <w:t xml:space="preserve">- справку за подписью единоличного исполнительного органа и главного бухгалтера, о том, что Договор для Поставщика не является крупной сделкой (либо решение полномочного органа управления об одобрении заключения данного Договора). </w:t>
      </w:r>
    </w:p>
    <w:p w:rsidR="008A3DA8" w:rsidRPr="008A3DA8" w:rsidRDefault="008A3DA8" w:rsidP="008A3DA8">
      <w:pPr>
        <w:pStyle w:val="160"/>
        <w:shd w:val="clear" w:color="auto" w:fill="auto"/>
        <w:tabs>
          <w:tab w:val="left" w:pos="763"/>
        </w:tabs>
        <w:spacing w:before="0" w:after="0" w:line="240" w:lineRule="auto"/>
        <w:ind w:firstLine="567"/>
        <w:rPr>
          <w:rFonts w:ascii="Arial" w:hAnsi="Arial" w:cs="Arial"/>
          <w:sz w:val="22"/>
          <w:szCs w:val="22"/>
        </w:rPr>
      </w:pPr>
      <w:r w:rsidRPr="008A3DA8">
        <w:rPr>
          <w:rFonts w:ascii="Arial" w:hAnsi="Arial" w:cs="Arial"/>
          <w:sz w:val="22"/>
          <w:szCs w:val="22"/>
        </w:rPr>
        <w:t>Поставщик обязуется предоставить по требованию Покупателя копии налоговых деклараций по налогу на добавленную стоимость и по налогу на прибыть или налоговых деклараций по упрощенной системе налогообложения, в случае если Поставщик применяет такую систему налогообложения, а также копии расчетов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 4 – ФСС РФ). Указанные налоговые декларации и расчеты предоставляются Покупателю за все налоговые (отчетные) периоды, начавшиеся и/или закончившиеся в течение срока с момента заключения (подписания) спецификации/-</w:t>
      </w:r>
      <w:proofErr w:type="spellStart"/>
      <w:r w:rsidRPr="008A3DA8">
        <w:rPr>
          <w:rFonts w:ascii="Arial" w:hAnsi="Arial" w:cs="Arial"/>
          <w:sz w:val="22"/>
          <w:szCs w:val="22"/>
        </w:rPr>
        <w:t>ий</w:t>
      </w:r>
      <w:proofErr w:type="spellEnd"/>
      <w:r w:rsidRPr="008A3DA8">
        <w:rPr>
          <w:rFonts w:ascii="Arial" w:hAnsi="Arial" w:cs="Arial"/>
          <w:sz w:val="22"/>
          <w:szCs w:val="22"/>
        </w:rPr>
        <w:t xml:space="preserve"> к Договору и до момента поставки всей продукции по всем спецификациям, заключенным к Договору, не позднее 10 (десяти) календарных дней с момента предоставления их в налоговый орган и фонд социального страхования с документами, подтверждающими их принятие.</w:t>
      </w:r>
    </w:p>
    <w:p w:rsidR="008A3DA8" w:rsidRPr="008A3DA8" w:rsidRDefault="008A3DA8" w:rsidP="008A3DA8">
      <w:pPr>
        <w:pStyle w:val="160"/>
        <w:shd w:val="clear" w:color="auto" w:fill="auto"/>
        <w:tabs>
          <w:tab w:val="left" w:pos="763"/>
        </w:tabs>
        <w:spacing w:before="0" w:after="0" w:line="240" w:lineRule="auto"/>
        <w:ind w:firstLine="567"/>
        <w:rPr>
          <w:rFonts w:ascii="Arial" w:hAnsi="Arial" w:cs="Arial"/>
          <w:b/>
          <w:i/>
          <w:sz w:val="22"/>
          <w:szCs w:val="22"/>
        </w:rPr>
      </w:pPr>
    </w:p>
    <w:p w:rsidR="008A3DA8" w:rsidRPr="008A3DA8" w:rsidRDefault="008A3DA8" w:rsidP="008A3DA8">
      <w:pPr>
        <w:pStyle w:val="affe"/>
        <w:ind w:firstLine="567"/>
        <w:rPr>
          <w:rFonts w:ascii="Arial" w:hAnsi="Arial" w:cs="Arial"/>
          <w:sz w:val="22"/>
          <w:szCs w:val="22"/>
        </w:rPr>
      </w:pPr>
      <w:r w:rsidRPr="008A3DA8">
        <w:rPr>
          <w:rFonts w:ascii="Arial" w:hAnsi="Arial" w:cs="Arial"/>
          <w:sz w:val="22"/>
          <w:szCs w:val="22"/>
        </w:rPr>
        <w:t xml:space="preserve">10.3. В случае изменения реквизитов, в том числе почтового адреса, Сторона обязана незамедлительно, в письменной форме, известить другую Сторону об этом. </w:t>
      </w:r>
    </w:p>
    <w:p w:rsidR="008A3DA8" w:rsidRPr="008A3DA8" w:rsidRDefault="008A3DA8" w:rsidP="008A3DA8">
      <w:pPr>
        <w:pStyle w:val="affe"/>
        <w:ind w:firstLine="567"/>
        <w:rPr>
          <w:rFonts w:ascii="Arial" w:hAnsi="Arial" w:cs="Arial"/>
          <w:sz w:val="22"/>
          <w:szCs w:val="22"/>
        </w:rPr>
      </w:pPr>
      <w:r w:rsidRPr="008A3DA8">
        <w:rPr>
          <w:rFonts w:ascii="Arial" w:hAnsi="Arial" w:cs="Arial"/>
          <w:sz w:val="22"/>
          <w:szCs w:val="22"/>
        </w:rPr>
        <w:t xml:space="preserve">10.4. Уступка прав (требований) к Покупателю по Договору без письменного согласия Покупателя не допускается. </w:t>
      </w:r>
    </w:p>
    <w:p w:rsidR="008A3DA8" w:rsidRPr="008A3DA8" w:rsidRDefault="008A3DA8" w:rsidP="008A3DA8">
      <w:pPr>
        <w:pStyle w:val="affe"/>
        <w:ind w:firstLine="567"/>
        <w:rPr>
          <w:rFonts w:ascii="Arial" w:hAnsi="Arial" w:cs="Arial"/>
          <w:sz w:val="22"/>
          <w:szCs w:val="22"/>
        </w:rPr>
      </w:pPr>
      <w:r w:rsidRPr="008A3DA8">
        <w:rPr>
          <w:rFonts w:ascii="Arial" w:hAnsi="Arial" w:cs="Arial"/>
          <w:sz w:val="22"/>
          <w:szCs w:val="22"/>
        </w:rPr>
        <w:t xml:space="preserve">В случае нарушения указанного в предыдущем абзаце запрета Поставщик уплачивает Покупателю штраф в размере 20 %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Поставщик уступил права (требования) на получение </w:t>
      </w:r>
      <w:proofErr w:type="spellStart"/>
      <w:r w:rsidRPr="008A3DA8">
        <w:rPr>
          <w:rFonts w:ascii="Arial" w:hAnsi="Arial" w:cs="Arial"/>
          <w:sz w:val="22"/>
          <w:szCs w:val="22"/>
        </w:rPr>
        <w:t>неденежного</w:t>
      </w:r>
      <w:proofErr w:type="spellEnd"/>
      <w:r w:rsidRPr="008A3DA8">
        <w:rPr>
          <w:rFonts w:ascii="Arial" w:hAnsi="Arial" w:cs="Arial"/>
          <w:sz w:val="22"/>
          <w:szCs w:val="22"/>
        </w:rPr>
        <w:t xml:space="preserve"> исполнения, то сумма штрафа исчисляется от суммы спецификации(</w:t>
      </w:r>
      <w:proofErr w:type="spellStart"/>
      <w:r w:rsidRPr="008A3DA8">
        <w:rPr>
          <w:rFonts w:ascii="Arial" w:hAnsi="Arial" w:cs="Arial"/>
          <w:sz w:val="22"/>
          <w:szCs w:val="22"/>
        </w:rPr>
        <w:t>ий</w:t>
      </w:r>
      <w:proofErr w:type="spellEnd"/>
      <w:r w:rsidRPr="008A3DA8">
        <w:rPr>
          <w:rFonts w:ascii="Arial" w:hAnsi="Arial" w:cs="Arial"/>
          <w:sz w:val="22"/>
          <w:szCs w:val="22"/>
        </w:rPr>
        <w:t>) к Договору, права (требования) из которой(</w:t>
      </w:r>
      <w:proofErr w:type="spellStart"/>
      <w:r w:rsidRPr="008A3DA8">
        <w:rPr>
          <w:rFonts w:ascii="Arial" w:hAnsi="Arial" w:cs="Arial"/>
          <w:sz w:val="22"/>
          <w:szCs w:val="22"/>
        </w:rPr>
        <w:t>ых</w:t>
      </w:r>
      <w:proofErr w:type="spellEnd"/>
      <w:r w:rsidRPr="008A3DA8">
        <w:rPr>
          <w:rFonts w:ascii="Arial" w:hAnsi="Arial" w:cs="Arial"/>
          <w:sz w:val="22"/>
          <w:szCs w:val="22"/>
        </w:rPr>
        <w:t>) были уступлены.</w:t>
      </w:r>
    </w:p>
    <w:p w:rsidR="008A3DA8" w:rsidRPr="008A3DA8" w:rsidRDefault="008A3DA8" w:rsidP="008A3DA8">
      <w:pPr>
        <w:pStyle w:val="affe"/>
        <w:ind w:firstLine="567"/>
        <w:rPr>
          <w:rFonts w:ascii="Arial" w:hAnsi="Arial" w:cs="Arial"/>
          <w:sz w:val="22"/>
          <w:szCs w:val="22"/>
        </w:rPr>
      </w:pPr>
      <w:r w:rsidRPr="008A3DA8">
        <w:rPr>
          <w:rFonts w:ascii="Arial" w:hAnsi="Arial" w:cs="Arial"/>
          <w:sz w:val="22"/>
          <w:szCs w:val="22"/>
        </w:rPr>
        <w:lastRenderedPageBreak/>
        <w:t xml:space="preserve">10.5. Каждая Сторона обязуется подписывать Акт сверки взаимных расчетов, представленный другой Стороной, в случае несогласия с Актом, эта Сторона обязуется в течение двух дней с момента его получения направить в адрес другой Стороны свой вариант Акта сверки взаимных расчетов. </w:t>
      </w:r>
    </w:p>
    <w:p w:rsidR="008A3DA8" w:rsidRPr="008A3DA8" w:rsidRDefault="008A3DA8" w:rsidP="008A3DA8">
      <w:pPr>
        <w:pStyle w:val="affe"/>
        <w:ind w:firstLine="567"/>
        <w:rPr>
          <w:rFonts w:ascii="Arial" w:hAnsi="Arial" w:cs="Arial"/>
          <w:sz w:val="22"/>
          <w:szCs w:val="22"/>
        </w:rPr>
      </w:pPr>
      <w:r w:rsidRPr="008A3DA8">
        <w:rPr>
          <w:rFonts w:ascii="Arial" w:hAnsi="Arial" w:cs="Arial"/>
          <w:sz w:val="22"/>
          <w:szCs w:val="22"/>
        </w:rPr>
        <w:t>10.6. Договор составлен в двух экземплярах, по одному экземпляру - для каждой Стороны.</w:t>
      </w:r>
    </w:p>
    <w:p w:rsidR="008A3DA8" w:rsidRPr="008A3DA8" w:rsidRDefault="008A3DA8" w:rsidP="008A3DA8">
      <w:pPr>
        <w:rPr>
          <w:rFonts w:ascii="Arial" w:hAnsi="Arial" w:cs="Arial"/>
          <w:sz w:val="22"/>
          <w:szCs w:val="22"/>
        </w:rPr>
      </w:pPr>
      <w:r w:rsidRPr="008A3DA8">
        <w:rPr>
          <w:rFonts w:ascii="Arial" w:hAnsi="Arial" w:cs="Arial"/>
          <w:sz w:val="22"/>
          <w:szCs w:val="22"/>
        </w:rPr>
        <w:t xml:space="preserve">10.7. В случае возникновения споров и разногласий, возникающих по Договору и соответствующей спецификации к нему или в связи с ними, Стороны примут все меры к их решению путем переговоров. </w:t>
      </w:r>
    </w:p>
    <w:p w:rsidR="008A3DA8" w:rsidRPr="008A3DA8" w:rsidRDefault="008A3DA8" w:rsidP="008A3DA8">
      <w:pPr>
        <w:rPr>
          <w:rFonts w:ascii="Arial" w:hAnsi="Arial" w:cs="Arial"/>
          <w:sz w:val="22"/>
          <w:szCs w:val="22"/>
        </w:rPr>
      </w:pPr>
      <w:r w:rsidRPr="008A3DA8">
        <w:rPr>
          <w:rFonts w:ascii="Arial" w:hAnsi="Arial" w:cs="Arial"/>
          <w:sz w:val="22"/>
          <w:szCs w:val="22"/>
        </w:rPr>
        <w:t>Если споры и разногласия по Договору не будут урегулированы в ходе переговоров, то до обращения в суд за защитой своих прав Сторона, полагающая, что ее права нарушены, обязана направить противоположной Стороне претензию.</w:t>
      </w:r>
    </w:p>
    <w:p w:rsidR="008A3DA8" w:rsidRPr="008A3DA8" w:rsidRDefault="008A3DA8" w:rsidP="008A3DA8">
      <w:pPr>
        <w:rPr>
          <w:rFonts w:ascii="Arial" w:hAnsi="Arial" w:cs="Arial"/>
          <w:sz w:val="22"/>
          <w:szCs w:val="22"/>
        </w:rPr>
      </w:pPr>
      <w:r w:rsidRPr="008A3DA8">
        <w:rPr>
          <w:rFonts w:ascii="Arial" w:hAnsi="Arial" w:cs="Arial"/>
          <w:sz w:val="22"/>
          <w:szCs w:val="22"/>
        </w:rPr>
        <w:t xml:space="preserve">Претензией признается письменное требование Стороны, адресованное противоположной Стороне по Договору, с указанием на необходимость совершить какие-либо действия либо воздержаться от их совершения. Претензия должна быть подписана уполномоченным лицом. Срок ответа на претензию составляет 10 (десять) рабочих дней с даты ее получения противоположной Стороной, если иное не указано в самой претензии. </w:t>
      </w:r>
    </w:p>
    <w:p w:rsidR="008A3DA8" w:rsidRPr="008A3DA8" w:rsidRDefault="008A3DA8" w:rsidP="008A3DA8">
      <w:pPr>
        <w:pStyle w:val="affe"/>
        <w:ind w:firstLine="567"/>
        <w:rPr>
          <w:rFonts w:ascii="Arial" w:hAnsi="Arial" w:cs="Arial"/>
          <w:sz w:val="22"/>
          <w:szCs w:val="22"/>
        </w:rPr>
      </w:pPr>
      <w:r w:rsidRPr="008A3DA8">
        <w:rPr>
          <w:rFonts w:ascii="Arial" w:hAnsi="Arial" w:cs="Arial"/>
          <w:sz w:val="22"/>
          <w:szCs w:val="22"/>
        </w:rPr>
        <w:t>В случае невозможности решения споров и разногласий, возникающих по Договору и соответствующей спецификации к нему, или в связи с ними, в том числе, касающиеся их выполнения, нарушения, прекращения или действительности, в претензионном порядке, таковые подлежат рассмотрению арбитражным судом по месту нахождения филиала</w:t>
      </w:r>
      <w:r w:rsidRPr="008A3DA8">
        <w:rPr>
          <w:rFonts w:ascii="Arial" w:hAnsi="Arial" w:cs="Arial"/>
          <w:i/>
          <w:sz w:val="22"/>
          <w:szCs w:val="22"/>
        </w:rPr>
        <w:t xml:space="preserve"> (представительства)</w:t>
      </w:r>
      <w:r w:rsidRPr="008A3DA8">
        <w:rPr>
          <w:rFonts w:ascii="Arial" w:hAnsi="Arial" w:cs="Arial"/>
          <w:sz w:val="22"/>
          <w:szCs w:val="22"/>
        </w:rPr>
        <w:t xml:space="preserve"> Покупателя, указанного в качестве грузополучателя в соответствующей спецификации.</w:t>
      </w:r>
    </w:p>
    <w:p w:rsidR="008A3DA8" w:rsidRPr="008A3DA8" w:rsidRDefault="008A3DA8" w:rsidP="008A3DA8">
      <w:pPr>
        <w:pStyle w:val="affe"/>
        <w:ind w:firstLine="567"/>
        <w:rPr>
          <w:rFonts w:ascii="Arial" w:hAnsi="Arial" w:cs="Arial"/>
          <w:sz w:val="22"/>
          <w:szCs w:val="22"/>
        </w:rPr>
      </w:pPr>
      <w:r w:rsidRPr="008A3DA8">
        <w:rPr>
          <w:rFonts w:ascii="Arial" w:hAnsi="Arial" w:cs="Arial"/>
          <w:sz w:val="22"/>
          <w:szCs w:val="22"/>
        </w:rPr>
        <w:t xml:space="preserve">10.8. Поставщик обязуется не разглашать третьим лицам инсайдерскую информацию Покупателя, ставшую известной Поставщику при исполнении Договора, а также принимать все зависящие от него меры </w:t>
      </w:r>
      <w:proofErr w:type="gramStart"/>
      <w:r w:rsidRPr="008A3DA8">
        <w:rPr>
          <w:rFonts w:ascii="Arial" w:hAnsi="Arial" w:cs="Arial"/>
          <w:sz w:val="22"/>
          <w:szCs w:val="22"/>
        </w:rPr>
        <w:t>к защите</w:t>
      </w:r>
      <w:proofErr w:type="gramEnd"/>
      <w:r w:rsidRPr="008A3DA8">
        <w:rPr>
          <w:rFonts w:ascii="Arial" w:hAnsi="Arial" w:cs="Arial"/>
          <w:sz w:val="22"/>
          <w:szCs w:val="22"/>
        </w:rPr>
        <w:t xml:space="preserve"> ставшей известной инсайдерской информации Покупателя и недопущении неправомерного использования и распространения инсайдерской информации без согласия Покупателя.</w:t>
      </w:r>
    </w:p>
    <w:p w:rsidR="008A3DA8" w:rsidRPr="008A3DA8" w:rsidRDefault="008A3DA8" w:rsidP="008A3DA8">
      <w:pPr>
        <w:pStyle w:val="affe"/>
        <w:ind w:firstLine="567"/>
        <w:rPr>
          <w:rFonts w:ascii="Arial" w:hAnsi="Arial" w:cs="Arial"/>
          <w:sz w:val="22"/>
          <w:szCs w:val="22"/>
        </w:rPr>
      </w:pPr>
      <w:r w:rsidRPr="008A3DA8">
        <w:rPr>
          <w:rFonts w:ascii="Arial" w:hAnsi="Arial" w:cs="Arial"/>
          <w:sz w:val="22"/>
          <w:szCs w:val="22"/>
        </w:rPr>
        <w:t>10.9. В соответствии с Положением о соблюдении Принципов Глобального договора ООН, действующим в ПАО «</w:t>
      </w:r>
      <w:proofErr w:type="spellStart"/>
      <w:r w:rsidRPr="008A3DA8">
        <w:rPr>
          <w:rFonts w:ascii="Arial" w:hAnsi="Arial" w:cs="Arial"/>
          <w:sz w:val="22"/>
          <w:szCs w:val="22"/>
        </w:rPr>
        <w:t>Юнипро</w:t>
      </w:r>
      <w:proofErr w:type="spellEnd"/>
      <w:r w:rsidRPr="008A3DA8">
        <w:rPr>
          <w:rFonts w:ascii="Arial" w:hAnsi="Arial" w:cs="Arial"/>
          <w:sz w:val="22"/>
          <w:szCs w:val="22"/>
        </w:rPr>
        <w:t>», Покупатель признает обязательным соблюдение Десяти Принципов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w:t>
      </w:r>
      <w:proofErr w:type="spellStart"/>
      <w:r w:rsidRPr="008A3DA8">
        <w:rPr>
          <w:rFonts w:ascii="Arial" w:hAnsi="Arial" w:cs="Arial"/>
          <w:sz w:val="22"/>
          <w:szCs w:val="22"/>
        </w:rPr>
        <w:t>Жанейрская</w:t>
      </w:r>
      <w:proofErr w:type="spellEnd"/>
      <w:r w:rsidRPr="008A3DA8">
        <w:rPr>
          <w:rFonts w:ascii="Arial" w:hAnsi="Arial" w:cs="Arial"/>
          <w:sz w:val="22"/>
          <w:szCs w:val="22"/>
        </w:rPr>
        <w:t xml:space="preserve"> декларация по окружающей среде и развитию; Конвенция ООН против коррупции. Положение о соблюдении Принципов Глобального договора ООН, действующее в ПАО «</w:t>
      </w:r>
      <w:proofErr w:type="spellStart"/>
      <w:r w:rsidRPr="008A3DA8">
        <w:rPr>
          <w:rFonts w:ascii="Arial" w:hAnsi="Arial" w:cs="Arial"/>
          <w:sz w:val="22"/>
          <w:szCs w:val="22"/>
        </w:rPr>
        <w:t>Юнипро</w:t>
      </w:r>
      <w:proofErr w:type="spellEnd"/>
      <w:r w:rsidRPr="008A3DA8">
        <w:rPr>
          <w:rFonts w:ascii="Arial" w:hAnsi="Arial" w:cs="Arial"/>
          <w:sz w:val="22"/>
          <w:szCs w:val="22"/>
        </w:rPr>
        <w:t>», опубликовано на сайте ПАО «</w:t>
      </w:r>
      <w:proofErr w:type="spellStart"/>
      <w:r w:rsidRPr="008A3DA8">
        <w:rPr>
          <w:rFonts w:ascii="Arial" w:hAnsi="Arial" w:cs="Arial"/>
          <w:sz w:val="22"/>
          <w:szCs w:val="22"/>
        </w:rPr>
        <w:t>Юнипро</w:t>
      </w:r>
      <w:proofErr w:type="spellEnd"/>
      <w:r w:rsidRPr="008A3DA8">
        <w:rPr>
          <w:rFonts w:ascii="Arial" w:hAnsi="Arial" w:cs="Arial"/>
          <w:sz w:val="22"/>
          <w:szCs w:val="22"/>
        </w:rPr>
        <w:t xml:space="preserve">»: </w:t>
      </w:r>
      <w:hyperlink r:id="rId9" w:history="1">
        <w:r w:rsidRPr="008A3DA8">
          <w:rPr>
            <w:rStyle w:val="af2"/>
            <w:rFonts w:ascii="Arial" w:hAnsi="Arial" w:cs="Arial"/>
            <w:sz w:val="22"/>
            <w:szCs w:val="22"/>
          </w:rPr>
          <w:t>www.unipro.energy</w:t>
        </w:r>
      </w:hyperlink>
      <w:r w:rsidRPr="008A3DA8">
        <w:rPr>
          <w:rFonts w:ascii="Arial" w:hAnsi="Arial" w:cs="Arial"/>
          <w:sz w:val="22"/>
          <w:szCs w:val="22"/>
        </w:rPr>
        <w:t>. Поставщик с Положением о соблюдении Принципов Глобального договора ООН, действующим в ПАО «</w:t>
      </w:r>
      <w:proofErr w:type="spellStart"/>
      <w:r w:rsidRPr="008A3DA8">
        <w:rPr>
          <w:rFonts w:ascii="Arial" w:hAnsi="Arial" w:cs="Arial"/>
          <w:sz w:val="22"/>
          <w:szCs w:val="22"/>
        </w:rPr>
        <w:t>Юнипро</w:t>
      </w:r>
      <w:proofErr w:type="spellEnd"/>
      <w:r w:rsidRPr="008A3DA8">
        <w:rPr>
          <w:rFonts w:ascii="Arial" w:hAnsi="Arial" w:cs="Arial"/>
          <w:sz w:val="22"/>
          <w:szCs w:val="22"/>
        </w:rPr>
        <w:t>» 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
    <w:p w:rsidR="008A3DA8" w:rsidRPr="008A3DA8" w:rsidRDefault="008A3DA8" w:rsidP="008A3DA8">
      <w:pPr>
        <w:pStyle w:val="affc"/>
        <w:spacing w:before="120" w:after="120"/>
        <w:rPr>
          <w:rFonts w:ascii="Arial" w:hAnsi="Arial" w:cs="Arial"/>
          <w:sz w:val="22"/>
          <w:szCs w:val="22"/>
        </w:rPr>
      </w:pPr>
      <w:r w:rsidRPr="008A3DA8">
        <w:rPr>
          <w:rFonts w:ascii="Arial" w:hAnsi="Arial" w:cs="Arial"/>
          <w:sz w:val="22"/>
          <w:szCs w:val="22"/>
        </w:rPr>
        <w:t xml:space="preserve">11. Реквизиты и подписи Сторон </w:t>
      </w:r>
    </w:p>
    <w:tbl>
      <w:tblPr>
        <w:tblW w:w="9840" w:type="dxa"/>
        <w:tblInd w:w="113" w:type="dxa"/>
        <w:tblLayout w:type="fixed"/>
        <w:tblCellMar>
          <w:left w:w="113" w:type="dxa"/>
          <w:right w:w="113" w:type="dxa"/>
        </w:tblCellMar>
        <w:tblLook w:val="0000" w:firstRow="0" w:lastRow="0" w:firstColumn="0" w:lastColumn="0" w:noHBand="0" w:noVBand="0"/>
      </w:tblPr>
      <w:tblGrid>
        <w:gridCol w:w="4889"/>
        <w:gridCol w:w="4951"/>
      </w:tblGrid>
      <w:tr w:rsidR="009D44C9" w:rsidRPr="009C2DB9" w:rsidTr="007D4FA5">
        <w:trPr>
          <w:trHeight w:val="573"/>
        </w:trPr>
        <w:tc>
          <w:tcPr>
            <w:tcW w:w="4889" w:type="dxa"/>
            <w:tcBorders>
              <w:top w:val="nil"/>
              <w:left w:val="nil"/>
              <w:bottom w:val="nil"/>
              <w:right w:val="nil"/>
            </w:tcBorders>
          </w:tcPr>
          <w:p w:rsidR="009D44C9" w:rsidRPr="009C2DB9" w:rsidRDefault="009D44C9" w:rsidP="009D44C9">
            <w:pPr>
              <w:pStyle w:val="9"/>
              <w:numPr>
                <w:ilvl w:val="0"/>
                <w:numId w:val="0"/>
              </w:numPr>
              <w:rPr>
                <w:sz w:val="21"/>
                <w:szCs w:val="21"/>
              </w:rPr>
            </w:pPr>
            <w:r w:rsidRPr="009C2DB9">
              <w:rPr>
                <w:b/>
                <w:sz w:val="21"/>
                <w:szCs w:val="21"/>
              </w:rPr>
              <w:t>Поставщик</w:t>
            </w:r>
            <w:r w:rsidRPr="009C2DB9">
              <w:rPr>
                <w:sz w:val="21"/>
                <w:szCs w:val="21"/>
              </w:rPr>
              <w:t xml:space="preserve">: </w:t>
            </w:r>
          </w:p>
        </w:tc>
        <w:tc>
          <w:tcPr>
            <w:tcW w:w="4951" w:type="dxa"/>
            <w:tcBorders>
              <w:top w:val="nil"/>
              <w:left w:val="nil"/>
              <w:bottom w:val="nil"/>
              <w:right w:val="nil"/>
            </w:tcBorders>
            <w:vAlign w:val="center"/>
          </w:tcPr>
          <w:p w:rsidR="009D44C9" w:rsidRPr="009C2DB9" w:rsidRDefault="009D44C9" w:rsidP="009D44C9">
            <w:pPr>
              <w:pStyle w:val="affffb"/>
              <w:ind w:firstLine="0"/>
              <w:rPr>
                <w:rFonts w:ascii="Arial" w:hAnsi="Arial" w:cs="Arial"/>
                <w:b/>
                <w:sz w:val="21"/>
                <w:szCs w:val="21"/>
              </w:rPr>
            </w:pPr>
            <w:r w:rsidRPr="009C2DB9">
              <w:rPr>
                <w:rFonts w:ascii="Arial" w:hAnsi="Arial" w:cs="Arial"/>
                <w:b/>
                <w:sz w:val="21"/>
                <w:szCs w:val="21"/>
              </w:rPr>
              <w:t>Покупатель</w:t>
            </w:r>
          </w:p>
          <w:p w:rsidR="009D44C9" w:rsidRPr="009C2DB9" w:rsidRDefault="009D44C9" w:rsidP="009D44C9">
            <w:pPr>
              <w:pStyle w:val="affffb"/>
              <w:ind w:firstLine="0"/>
              <w:rPr>
                <w:rFonts w:ascii="Arial" w:hAnsi="Arial" w:cs="Arial"/>
                <w:b/>
                <w:sz w:val="21"/>
                <w:szCs w:val="21"/>
              </w:rPr>
            </w:pPr>
            <w:r w:rsidRPr="009C2DB9">
              <w:rPr>
                <w:rFonts w:ascii="Arial" w:hAnsi="Arial" w:cs="Arial"/>
                <w:b/>
                <w:color w:val="000000"/>
                <w:sz w:val="21"/>
                <w:szCs w:val="21"/>
              </w:rPr>
              <w:t>ПАО «</w:t>
            </w:r>
            <w:proofErr w:type="spellStart"/>
            <w:r w:rsidRPr="009C2DB9">
              <w:rPr>
                <w:rFonts w:ascii="Arial" w:hAnsi="Arial" w:cs="Arial"/>
                <w:b/>
                <w:color w:val="000000"/>
                <w:sz w:val="21"/>
                <w:szCs w:val="21"/>
              </w:rPr>
              <w:t>Юнипро</w:t>
            </w:r>
            <w:proofErr w:type="spellEnd"/>
            <w:r w:rsidRPr="009C2DB9">
              <w:rPr>
                <w:rFonts w:ascii="Arial" w:hAnsi="Arial" w:cs="Arial"/>
                <w:b/>
                <w:color w:val="000000"/>
                <w:sz w:val="21"/>
                <w:szCs w:val="21"/>
              </w:rPr>
              <w:t>»</w:t>
            </w:r>
          </w:p>
        </w:tc>
      </w:tr>
      <w:tr w:rsidR="009D44C9" w:rsidRPr="009C2DB9" w:rsidTr="007D4FA5">
        <w:trPr>
          <w:trHeight w:val="3159"/>
        </w:trPr>
        <w:tc>
          <w:tcPr>
            <w:tcW w:w="4889" w:type="dxa"/>
            <w:tcBorders>
              <w:top w:val="nil"/>
              <w:left w:val="nil"/>
              <w:bottom w:val="single" w:sz="4" w:space="0" w:color="auto"/>
              <w:right w:val="nil"/>
            </w:tcBorders>
          </w:tcPr>
          <w:p w:rsidR="009D44C9" w:rsidRPr="009C2DB9" w:rsidRDefault="009D44C9" w:rsidP="007D4FA5">
            <w:pPr>
              <w:pStyle w:val="ae"/>
              <w:jc w:val="both"/>
              <w:rPr>
                <w:rFonts w:ascii="Arial" w:hAnsi="Arial" w:cs="Arial"/>
                <w:sz w:val="21"/>
                <w:szCs w:val="21"/>
              </w:rPr>
            </w:pPr>
            <w:r w:rsidRPr="009C2DB9">
              <w:rPr>
                <w:rFonts w:ascii="Arial" w:hAnsi="Arial" w:cs="Arial"/>
                <w:b/>
                <w:sz w:val="21"/>
                <w:szCs w:val="21"/>
              </w:rPr>
              <w:lastRenderedPageBreak/>
              <w:t>Местонахождение общества:</w:t>
            </w:r>
            <w:r w:rsidRPr="009C2DB9">
              <w:rPr>
                <w:rFonts w:ascii="Arial" w:hAnsi="Arial" w:cs="Arial"/>
                <w:sz w:val="21"/>
                <w:szCs w:val="21"/>
              </w:rPr>
              <w:t xml:space="preserve"> </w:t>
            </w:r>
          </w:p>
          <w:p w:rsidR="009D44C9" w:rsidRPr="009C2DB9" w:rsidRDefault="009D44C9" w:rsidP="007D4FA5">
            <w:pPr>
              <w:pStyle w:val="ae"/>
              <w:jc w:val="both"/>
              <w:rPr>
                <w:rFonts w:ascii="Arial" w:hAnsi="Arial" w:cs="Arial"/>
                <w:sz w:val="21"/>
                <w:szCs w:val="21"/>
              </w:rPr>
            </w:pPr>
            <w:r w:rsidRPr="009C2DB9">
              <w:rPr>
                <w:rFonts w:ascii="Arial" w:hAnsi="Arial" w:cs="Arial"/>
                <w:sz w:val="21"/>
                <w:szCs w:val="21"/>
              </w:rPr>
              <w:t xml:space="preserve">  </w:t>
            </w:r>
          </w:p>
          <w:p w:rsidR="009D44C9" w:rsidRPr="009C2DB9" w:rsidRDefault="009D44C9" w:rsidP="007D4FA5">
            <w:pPr>
              <w:pStyle w:val="ae"/>
              <w:jc w:val="both"/>
              <w:rPr>
                <w:rFonts w:ascii="Arial" w:hAnsi="Arial" w:cs="Arial"/>
                <w:sz w:val="21"/>
                <w:szCs w:val="21"/>
              </w:rPr>
            </w:pPr>
            <w:r w:rsidRPr="009C2DB9">
              <w:rPr>
                <w:rFonts w:ascii="Arial" w:hAnsi="Arial" w:cs="Arial"/>
                <w:b/>
                <w:sz w:val="21"/>
                <w:szCs w:val="21"/>
              </w:rPr>
              <w:t>Почтовый адрес</w:t>
            </w:r>
            <w:r w:rsidRPr="009C2DB9">
              <w:rPr>
                <w:rFonts w:ascii="Arial" w:hAnsi="Arial" w:cs="Arial"/>
                <w:sz w:val="21"/>
                <w:szCs w:val="21"/>
              </w:rPr>
              <w:t xml:space="preserve">: </w:t>
            </w:r>
          </w:p>
          <w:p w:rsidR="009D44C9" w:rsidRPr="009C2DB9" w:rsidRDefault="009D44C9" w:rsidP="007D4FA5">
            <w:pPr>
              <w:pStyle w:val="ae"/>
              <w:jc w:val="both"/>
              <w:rPr>
                <w:rFonts w:ascii="Arial" w:hAnsi="Arial" w:cs="Arial"/>
                <w:sz w:val="21"/>
                <w:szCs w:val="21"/>
              </w:rPr>
            </w:pPr>
          </w:p>
          <w:p w:rsidR="009D44C9" w:rsidRPr="009C2DB9" w:rsidRDefault="009D44C9" w:rsidP="007D4FA5">
            <w:pPr>
              <w:rPr>
                <w:rFonts w:ascii="Arial" w:hAnsi="Arial" w:cs="Arial"/>
                <w:sz w:val="21"/>
                <w:szCs w:val="21"/>
              </w:rPr>
            </w:pPr>
            <w:r w:rsidRPr="009C2DB9">
              <w:rPr>
                <w:rFonts w:ascii="Arial" w:hAnsi="Arial" w:cs="Arial"/>
                <w:sz w:val="21"/>
                <w:szCs w:val="21"/>
              </w:rPr>
              <w:t xml:space="preserve"> </w:t>
            </w:r>
          </w:p>
          <w:p w:rsidR="009D44C9" w:rsidRPr="009C2DB9" w:rsidRDefault="009D44C9" w:rsidP="009D44C9">
            <w:pPr>
              <w:ind w:firstLine="0"/>
              <w:rPr>
                <w:rFonts w:ascii="Arial" w:hAnsi="Arial" w:cs="Arial"/>
                <w:sz w:val="21"/>
                <w:szCs w:val="21"/>
              </w:rPr>
            </w:pPr>
            <w:r w:rsidRPr="009C2DB9">
              <w:rPr>
                <w:rFonts w:ascii="Arial" w:hAnsi="Arial" w:cs="Arial"/>
                <w:b/>
                <w:sz w:val="21"/>
                <w:szCs w:val="21"/>
              </w:rPr>
              <w:t xml:space="preserve">Телефон/факс: </w:t>
            </w:r>
          </w:p>
          <w:p w:rsidR="009D44C9" w:rsidRPr="009C2DB9" w:rsidRDefault="009D44C9" w:rsidP="007D4FA5">
            <w:pPr>
              <w:rPr>
                <w:rFonts w:ascii="Arial" w:hAnsi="Arial" w:cs="Arial"/>
                <w:sz w:val="21"/>
                <w:szCs w:val="21"/>
              </w:rPr>
            </w:pPr>
            <w:r w:rsidRPr="009C2DB9">
              <w:rPr>
                <w:rFonts w:ascii="Arial" w:hAnsi="Arial" w:cs="Arial"/>
                <w:sz w:val="21"/>
                <w:szCs w:val="21"/>
              </w:rPr>
              <w:t xml:space="preserve"> </w:t>
            </w:r>
          </w:p>
          <w:p w:rsidR="009D44C9" w:rsidRPr="009C2DB9" w:rsidRDefault="009D44C9" w:rsidP="007D4FA5">
            <w:pPr>
              <w:rPr>
                <w:rFonts w:ascii="Arial" w:hAnsi="Arial" w:cs="Arial"/>
                <w:sz w:val="21"/>
                <w:szCs w:val="21"/>
              </w:rPr>
            </w:pPr>
          </w:p>
        </w:tc>
        <w:tc>
          <w:tcPr>
            <w:tcW w:w="4951" w:type="dxa"/>
            <w:tcBorders>
              <w:top w:val="nil"/>
              <w:left w:val="nil"/>
              <w:bottom w:val="single" w:sz="4" w:space="0" w:color="auto"/>
              <w:right w:val="nil"/>
            </w:tcBorders>
          </w:tcPr>
          <w:p w:rsidR="009D44C9" w:rsidRPr="009C2DB9" w:rsidRDefault="009D44C9" w:rsidP="009D44C9">
            <w:pPr>
              <w:ind w:firstLine="0"/>
              <w:rPr>
                <w:rFonts w:ascii="Arial" w:hAnsi="Arial" w:cs="Arial"/>
                <w:sz w:val="21"/>
                <w:szCs w:val="21"/>
              </w:rPr>
            </w:pPr>
            <w:r w:rsidRPr="009C2DB9">
              <w:rPr>
                <w:rFonts w:ascii="Arial" w:hAnsi="Arial" w:cs="Arial"/>
                <w:b/>
                <w:sz w:val="21"/>
                <w:szCs w:val="21"/>
              </w:rPr>
              <w:t xml:space="preserve">Местонахождение общества: </w:t>
            </w:r>
            <w:r w:rsidRPr="009C2DB9">
              <w:rPr>
                <w:rFonts w:ascii="Arial" w:hAnsi="Arial" w:cs="Arial"/>
                <w:sz w:val="21"/>
                <w:szCs w:val="21"/>
              </w:rPr>
              <w:t xml:space="preserve">628406, Российская Федерация, Тюменская область, Ханты-Мансийский автономный округ-Югра, город Сургут, улица </w:t>
            </w:r>
            <w:proofErr w:type="spellStart"/>
            <w:r w:rsidRPr="009C2DB9">
              <w:rPr>
                <w:rFonts w:ascii="Arial" w:hAnsi="Arial" w:cs="Arial"/>
                <w:sz w:val="21"/>
                <w:szCs w:val="21"/>
              </w:rPr>
              <w:t>Энергостроителей</w:t>
            </w:r>
            <w:proofErr w:type="spellEnd"/>
            <w:r w:rsidRPr="009C2DB9">
              <w:rPr>
                <w:rFonts w:ascii="Arial" w:hAnsi="Arial" w:cs="Arial"/>
                <w:sz w:val="21"/>
                <w:szCs w:val="21"/>
              </w:rPr>
              <w:t xml:space="preserve"> 23, сооружение 34. </w:t>
            </w:r>
          </w:p>
          <w:p w:rsidR="009D44C9" w:rsidRPr="009C2DB9" w:rsidRDefault="009D44C9" w:rsidP="009D44C9">
            <w:pPr>
              <w:ind w:firstLine="0"/>
              <w:rPr>
                <w:rFonts w:ascii="Arial" w:hAnsi="Arial" w:cs="Arial"/>
                <w:b/>
                <w:sz w:val="21"/>
                <w:szCs w:val="21"/>
              </w:rPr>
            </w:pPr>
            <w:r w:rsidRPr="009C2DB9">
              <w:rPr>
                <w:rFonts w:ascii="Arial" w:hAnsi="Arial" w:cs="Arial"/>
                <w:b/>
                <w:sz w:val="21"/>
                <w:szCs w:val="21"/>
              </w:rPr>
              <w:t>Плательщик:</w:t>
            </w:r>
          </w:p>
          <w:p w:rsidR="009D44C9" w:rsidRPr="009C2DB9" w:rsidRDefault="009D44C9" w:rsidP="009D44C9">
            <w:pPr>
              <w:ind w:firstLine="0"/>
              <w:rPr>
                <w:rFonts w:ascii="Arial" w:hAnsi="Arial" w:cs="Arial"/>
                <w:sz w:val="21"/>
                <w:szCs w:val="21"/>
              </w:rPr>
            </w:pPr>
            <w:r w:rsidRPr="009C2DB9">
              <w:rPr>
                <w:rFonts w:ascii="Arial" w:hAnsi="Arial" w:cs="Arial"/>
                <w:sz w:val="21"/>
                <w:szCs w:val="21"/>
              </w:rPr>
              <w:t>Филиал «Березовская ГРЭС» ПАО «</w:t>
            </w:r>
            <w:proofErr w:type="spellStart"/>
            <w:r w:rsidRPr="009C2DB9">
              <w:rPr>
                <w:rFonts w:ascii="Arial" w:hAnsi="Arial" w:cs="Arial"/>
                <w:sz w:val="21"/>
                <w:szCs w:val="21"/>
              </w:rPr>
              <w:t>Юнипро</w:t>
            </w:r>
            <w:proofErr w:type="spellEnd"/>
            <w:r w:rsidRPr="009C2DB9">
              <w:rPr>
                <w:rFonts w:ascii="Arial" w:hAnsi="Arial" w:cs="Arial"/>
                <w:sz w:val="21"/>
                <w:szCs w:val="21"/>
              </w:rPr>
              <w:t>»</w:t>
            </w:r>
          </w:p>
          <w:p w:rsidR="009D44C9" w:rsidRPr="009C2DB9" w:rsidRDefault="009D44C9" w:rsidP="009D44C9">
            <w:pPr>
              <w:ind w:firstLine="0"/>
              <w:rPr>
                <w:rFonts w:ascii="Arial" w:hAnsi="Arial" w:cs="Arial"/>
                <w:sz w:val="21"/>
                <w:szCs w:val="21"/>
              </w:rPr>
            </w:pPr>
            <w:r w:rsidRPr="009C2DB9">
              <w:rPr>
                <w:rFonts w:ascii="Arial" w:hAnsi="Arial" w:cs="Arial"/>
                <w:b/>
                <w:sz w:val="21"/>
                <w:szCs w:val="21"/>
              </w:rPr>
              <w:t xml:space="preserve">Адрес для направления почтовой корреспонденции: </w:t>
            </w:r>
            <w:r w:rsidRPr="009C2DB9">
              <w:rPr>
                <w:rFonts w:ascii="Arial" w:hAnsi="Arial" w:cs="Arial"/>
                <w:sz w:val="21"/>
                <w:szCs w:val="21"/>
              </w:rPr>
              <w:t>662313, Красноярский край, г. Шарыпово, а/я 6-3/40</w:t>
            </w:r>
          </w:p>
          <w:p w:rsidR="009D44C9" w:rsidRPr="009C2DB9" w:rsidRDefault="009D44C9" w:rsidP="009D44C9">
            <w:pPr>
              <w:ind w:firstLine="0"/>
              <w:rPr>
                <w:rFonts w:ascii="Arial" w:hAnsi="Arial" w:cs="Arial"/>
                <w:sz w:val="21"/>
                <w:szCs w:val="21"/>
              </w:rPr>
            </w:pPr>
            <w:r w:rsidRPr="009C2DB9">
              <w:rPr>
                <w:rFonts w:ascii="Arial" w:hAnsi="Arial" w:cs="Arial"/>
                <w:sz w:val="21"/>
                <w:szCs w:val="21"/>
              </w:rPr>
              <w:t>Тел./факс: 8(39153) 71-421/ 71-025</w:t>
            </w:r>
          </w:p>
        </w:tc>
      </w:tr>
      <w:tr w:rsidR="009D44C9" w:rsidRPr="009C2DB9" w:rsidTr="007D4FA5">
        <w:trPr>
          <w:trHeight w:val="180"/>
        </w:trPr>
        <w:tc>
          <w:tcPr>
            <w:tcW w:w="4889" w:type="dxa"/>
            <w:tcBorders>
              <w:top w:val="single" w:sz="4" w:space="0" w:color="auto"/>
              <w:left w:val="single" w:sz="4" w:space="0" w:color="auto"/>
              <w:bottom w:val="single" w:sz="4" w:space="0" w:color="auto"/>
              <w:right w:val="single" w:sz="4" w:space="0" w:color="auto"/>
            </w:tcBorders>
          </w:tcPr>
          <w:p w:rsidR="009D44C9" w:rsidRPr="009C2DB9" w:rsidRDefault="009D44C9" w:rsidP="007D4FA5">
            <w:pPr>
              <w:rPr>
                <w:rFonts w:ascii="Arial" w:hAnsi="Arial" w:cs="Arial"/>
                <w:sz w:val="21"/>
                <w:szCs w:val="21"/>
              </w:rPr>
            </w:pPr>
            <w:r w:rsidRPr="009C2DB9">
              <w:rPr>
                <w:rFonts w:ascii="Arial" w:hAnsi="Arial" w:cs="Arial"/>
                <w:b/>
                <w:sz w:val="21"/>
                <w:szCs w:val="21"/>
              </w:rPr>
              <w:t>Банковские реквизиты:</w:t>
            </w:r>
          </w:p>
        </w:tc>
        <w:tc>
          <w:tcPr>
            <w:tcW w:w="4951" w:type="dxa"/>
            <w:tcBorders>
              <w:top w:val="single" w:sz="4" w:space="0" w:color="auto"/>
              <w:left w:val="single" w:sz="4" w:space="0" w:color="auto"/>
              <w:bottom w:val="single" w:sz="4" w:space="0" w:color="auto"/>
              <w:right w:val="single" w:sz="4" w:space="0" w:color="auto"/>
            </w:tcBorders>
          </w:tcPr>
          <w:p w:rsidR="009D44C9" w:rsidRPr="009C2DB9" w:rsidRDefault="009D44C9" w:rsidP="009D44C9">
            <w:pPr>
              <w:ind w:firstLine="0"/>
              <w:rPr>
                <w:rFonts w:ascii="Arial" w:hAnsi="Arial" w:cs="Arial"/>
                <w:sz w:val="21"/>
                <w:szCs w:val="21"/>
              </w:rPr>
            </w:pPr>
            <w:r w:rsidRPr="009C2DB9">
              <w:rPr>
                <w:rFonts w:ascii="Arial" w:hAnsi="Arial" w:cs="Arial"/>
                <w:b/>
                <w:sz w:val="21"/>
                <w:szCs w:val="21"/>
              </w:rPr>
              <w:t>Банковские реквизиты:</w:t>
            </w:r>
          </w:p>
        </w:tc>
      </w:tr>
      <w:tr w:rsidR="009D44C9" w:rsidRPr="009C2DB9" w:rsidTr="007D4FA5">
        <w:trPr>
          <w:trHeight w:val="1030"/>
        </w:trPr>
        <w:tc>
          <w:tcPr>
            <w:tcW w:w="4889" w:type="dxa"/>
            <w:tcBorders>
              <w:top w:val="single" w:sz="4" w:space="0" w:color="auto"/>
              <w:left w:val="single" w:sz="4" w:space="0" w:color="auto"/>
              <w:bottom w:val="single" w:sz="4" w:space="0" w:color="auto"/>
              <w:right w:val="single" w:sz="4" w:space="0" w:color="auto"/>
            </w:tcBorders>
          </w:tcPr>
          <w:p w:rsidR="009D44C9" w:rsidRPr="009C2DB9" w:rsidRDefault="009D44C9" w:rsidP="007D4FA5">
            <w:pPr>
              <w:rPr>
                <w:rFonts w:ascii="Arial" w:hAnsi="Arial" w:cs="Arial"/>
                <w:sz w:val="21"/>
                <w:szCs w:val="21"/>
              </w:rPr>
            </w:pPr>
          </w:p>
        </w:tc>
        <w:tc>
          <w:tcPr>
            <w:tcW w:w="4951" w:type="dxa"/>
            <w:tcBorders>
              <w:top w:val="single" w:sz="4" w:space="0" w:color="auto"/>
              <w:left w:val="single" w:sz="4" w:space="0" w:color="auto"/>
              <w:bottom w:val="single" w:sz="4" w:space="0" w:color="auto"/>
              <w:right w:val="single" w:sz="4" w:space="0" w:color="auto"/>
            </w:tcBorders>
          </w:tcPr>
          <w:p w:rsidR="009D44C9" w:rsidRPr="009C2DB9" w:rsidRDefault="009D44C9" w:rsidP="009D44C9">
            <w:pPr>
              <w:ind w:firstLine="0"/>
              <w:rPr>
                <w:rFonts w:ascii="Arial" w:hAnsi="Arial" w:cs="Arial"/>
                <w:sz w:val="21"/>
                <w:szCs w:val="21"/>
              </w:rPr>
            </w:pPr>
            <w:r w:rsidRPr="009C2DB9">
              <w:rPr>
                <w:rFonts w:ascii="Arial" w:hAnsi="Arial" w:cs="Arial"/>
                <w:sz w:val="21"/>
                <w:szCs w:val="21"/>
              </w:rPr>
              <w:t>р/с 40702810192000000443</w:t>
            </w:r>
          </w:p>
          <w:p w:rsidR="009D44C9" w:rsidRPr="009C2DB9" w:rsidRDefault="009D44C9" w:rsidP="009D44C9">
            <w:pPr>
              <w:ind w:firstLine="0"/>
              <w:rPr>
                <w:rFonts w:ascii="Arial" w:hAnsi="Arial" w:cs="Arial"/>
                <w:sz w:val="21"/>
                <w:szCs w:val="21"/>
              </w:rPr>
            </w:pPr>
            <w:r w:rsidRPr="009C2DB9">
              <w:rPr>
                <w:rFonts w:ascii="Arial" w:hAnsi="Arial" w:cs="Arial"/>
                <w:sz w:val="21"/>
                <w:szCs w:val="21"/>
              </w:rPr>
              <w:t>в ГПБ (АО) г. Москва</w:t>
            </w:r>
          </w:p>
          <w:p w:rsidR="009D44C9" w:rsidRPr="009C2DB9" w:rsidRDefault="009D44C9" w:rsidP="009D44C9">
            <w:pPr>
              <w:ind w:firstLine="0"/>
              <w:rPr>
                <w:rFonts w:ascii="Arial" w:hAnsi="Arial" w:cs="Arial"/>
                <w:sz w:val="21"/>
                <w:szCs w:val="21"/>
              </w:rPr>
            </w:pPr>
            <w:r w:rsidRPr="009C2DB9">
              <w:rPr>
                <w:rFonts w:ascii="Arial" w:hAnsi="Arial" w:cs="Arial"/>
                <w:sz w:val="21"/>
                <w:szCs w:val="21"/>
              </w:rPr>
              <w:t>БИК 044525823</w:t>
            </w:r>
          </w:p>
          <w:p w:rsidR="009D44C9" w:rsidRPr="009C2DB9" w:rsidRDefault="009D44C9" w:rsidP="009D44C9">
            <w:pPr>
              <w:ind w:firstLine="0"/>
              <w:rPr>
                <w:rFonts w:ascii="Arial" w:hAnsi="Arial" w:cs="Arial"/>
                <w:sz w:val="21"/>
                <w:szCs w:val="21"/>
              </w:rPr>
            </w:pPr>
            <w:r w:rsidRPr="009C2DB9">
              <w:rPr>
                <w:rFonts w:ascii="Arial" w:hAnsi="Arial" w:cs="Arial"/>
                <w:sz w:val="21"/>
                <w:szCs w:val="21"/>
              </w:rPr>
              <w:t>к/с 30101810200000000823</w:t>
            </w:r>
          </w:p>
        </w:tc>
      </w:tr>
      <w:tr w:rsidR="009D44C9" w:rsidRPr="009C2DB9" w:rsidTr="007D4FA5">
        <w:trPr>
          <w:trHeight w:val="128"/>
        </w:trPr>
        <w:tc>
          <w:tcPr>
            <w:tcW w:w="4889" w:type="dxa"/>
            <w:tcBorders>
              <w:top w:val="single" w:sz="4" w:space="0" w:color="auto"/>
              <w:left w:val="single" w:sz="4" w:space="0" w:color="auto"/>
              <w:bottom w:val="single" w:sz="4" w:space="0" w:color="auto"/>
              <w:right w:val="single" w:sz="4" w:space="0" w:color="auto"/>
            </w:tcBorders>
          </w:tcPr>
          <w:p w:rsidR="009D44C9" w:rsidRPr="009C2DB9" w:rsidRDefault="009D44C9" w:rsidP="007D4FA5">
            <w:pPr>
              <w:rPr>
                <w:rFonts w:ascii="Arial" w:hAnsi="Arial" w:cs="Arial"/>
                <w:b/>
                <w:sz w:val="21"/>
                <w:szCs w:val="21"/>
              </w:rPr>
            </w:pPr>
          </w:p>
        </w:tc>
        <w:tc>
          <w:tcPr>
            <w:tcW w:w="4951" w:type="dxa"/>
            <w:tcBorders>
              <w:top w:val="single" w:sz="4" w:space="0" w:color="auto"/>
              <w:left w:val="single" w:sz="4" w:space="0" w:color="auto"/>
              <w:bottom w:val="single" w:sz="4" w:space="0" w:color="auto"/>
              <w:right w:val="single" w:sz="4" w:space="0" w:color="auto"/>
            </w:tcBorders>
          </w:tcPr>
          <w:p w:rsidR="009D44C9" w:rsidRPr="009C2DB9" w:rsidRDefault="009D44C9" w:rsidP="009D44C9">
            <w:pPr>
              <w:ind w:firstLine="0"/>
              <w:rPr>
                <w:rFonts w:ascii="Arial" w:hAnsi="Arial" w:cs="Arial"/>
                <w:b/>
                <w:sz w:val="21"/>
                <w:szCs w:val="21"/>
              </w:rPr>
            </w:pPr>
            <w:proofErr w:type="gramStart"/>
            <w:r w:rsidRPr="009C2DB9">
              <w:rPr>
                <w:rFonts w:ascii="Arial" w:hAnsi="Arial" w:cs="Arial"/>
                <w:b/>
                <w:sz w:val="21"/>
                <w:szCs w:val="21"/>
              </w:rPr>
              <w:t>ИНН  8602067092</w:t>
            </w:r>
            <w:proofErr w:type="gramEnd"/>
            <w:r w:rsidRPr="009C2DB9">
              <w:rPr>
                <w:rFonts w:ascii="Arial" w:hAnsi="Arial" w:cs="Arial"/>
                <w:b/>
                <w:sz w:val="21"/>
                <w:szCs w:val="21"/>
              </w:rPr>
              <w:t>/ КПП 245902002</w:t>
            </w:r>
          </w:p>
        </w:tc>
      </w:tr>
      <w:tr w:rsidR="009D44C9" w:rsidRPr="009C2DB9" w:rsidTr="007D4FA5">
        <w:trPr>
          <w:trHeight w:val="303"/>
        </w:trPr>
        <w:tc>
          <w:tcPr>
            <w:tcW w:w="4889" w:type="dxa"/>
            <w:tcBorders>
              <w:top w:val="single" w:sz="4" w:space="0" w:color="auto"/>
              <w:left w:val="nil"/>
              <w:bottom w:val="nil"/>
              <w:right w:val="nil"/>
            </w:tcBorders>
          </w:tcPr>
          <w:p w:rsidR="009D44C9" w:rsidRPr="009C2DB9" w:rsidRDefault="009D44C9" w:rsidP="007D4FA5">
            <w:pPr>
              <w:rPr>
                <w:rFonts w:ascii="Arial" w:hAnsi="Arial" w:cs="Arial"/>
                <w:sz w:val="21"/>
                <w:szCs w:val="21"/>
              </w:rPr>
            </w:pPr>
          </w:p>
        </w:tc>
        <w:tc>
          <w:tcPr>
            <w:tcW w:w="4951" w:type="dxa"/>
            <w:tcBorders>
              <w:top w:val="single" w:sz="4" w:space="0" w:color="auto"/>
              <w:left w:val="nil"/>
              <w:bottom w:val="nil"/>
              <w:right w:val="nil"/>
            </w:tcBorders>
          </w:tcPr>
          <w:p w:rsidR="009D44C9" w:rsidRPr="009C2DB9" w:rsidRDefault="009D44C9" w:rsidP="007D4FA5">
            <w:pPr>
              <w:rPr>
                <w:rFonts w:ascii="Arial" w:hAnsi="Arial" w:cs="Arial"/>
                <w:b/>
                <w:sz w:val="21"/>
                <w:szCs w:val="21"/>
              </w:rPr>
            </w:pPr>
          </w:p>
        </w:tc>
      </w:tr>
    </w:tbl>
    <w:p w:rsidR="008A3DA8" w:rsidRPr="008A3DA8" w:rsidRDefault="008A3DA8" w:rsidP="008A3DA8">
      <w:pPr>
        <w:pStyle w:val="afff5"/>
        <w:ind w:left="-540" w:right="-365"/>
        <w:jc w:val="both"/>
        <w:rPr>
          <w:rFonts w:ascii="Arial" w:hAnsi="Arial" w:cs="Arial"/>
          <w:b w:val="0"/>
          <w:sz w:val="22"/>
          <w:szCs w:val="22"/>
        </w:rPr>
      </w:pPr>
    </w:p>
    <w:p w:rsidR="009D44C9" w:rsidRDefault="008A3DA8" w:rsidP="009D44C9">
      <w:pPr>
        <w:ind w:left="5954"/>
        <w:rPr>
          <w:rFonts w:ascii="Arial" w:hAnsi="Arial" w:cs="Arial"/>
          <w:i/>
          <w:sz w:val="22"/>
          <w:szCs w:val="22"/>
        </w:rPr>
      </w:pPr>
      <w:r w:rsidRPr="008A3DA8">
        <w:rPr>
          <w:rFonts w:ascii="Arial" w:hAnsi="Arial" w:cs="Arial"/>
          <w:b/>
          <w:sz w:val="22"/>
          <w:szCs w:val="22"/>
        </w:rPr>
        <w:br w:type="page"/>
      </w:r>
      <w:r w:rsidRPr="008A3DA8">
        <w:rPr>
          <w:rFonts w:ascii="Arial" w:hAnsi="Arial" w:cs="Arial"/>
          <w:i/>
          <w:sz w:val="22"/>
          <w:szCs w:val="22"/>
        </w:rPr>
        <w:lastRenderedPageBreak/>
        <w:t xml:space="preserve">Приложение № 1 </w:t>
      </w:r>
    </w:p>
    <w:p w:rsidR="008A3DA8" w:rsidRPr="009D44C9" w:rsidRDefault="008A3DA8" w:rsidP="009D44C9">
      <w:pPr>
        <w:ind w:left="5954"/>
        <w:rPr>
          <w:rFonts w:ascii="Arial" w:hAnsi="Arial" w:cs="Arial"/>
          <w:i/>
          <w:sz w:val="22"/>
          <w:szCs w:val="22"/>
        </w:rPr>
      </w:pPr>
      <w:r w:rsidRPr="008A3DA8">
        <w:rPr>
          <w:rFonts w:ascii="Arial" w:hAnsi="Arial" w:cs="Arial"/>
          <w:i/>
          <w:sz w:val="22"/>
          <w:szCs w:val="22"/>
        </w:rPr>
        <w:t xml:space="preserve">к договору поставки № _______  </w:t>
      </w:r>
      <w:r w:rsidR="009D44C9">
        <w:rPr>
          <w:rFonts w:ascii="Arial" w:hAnsi="Arial" w:cs="Arial"/>
          <w:i/>
          <w:sz w:val="22"/>
          <w:szCs w:val="22"/>
        </w:rPr>
        <w:t xml:space="preserve">   </w:t>
      </w:r>
      <w:r w:rsidRPr="008A3DA8">
        <w:rPr>
          <w:rFonts w:ascii="Arial" w:hAnsi="Arial" w:cs="Arial"/>
          <w:i/>
          <w:sz w:val="22"/>
          <w:szCs w:val="22"/>
        </w:rPr>
        <w:t>от «___» ______ 20___ года</w:t>
      </w:r>
    </w:p>
    <w:p w:rsidR="008A3DA8" w:rsidRPr="008A3DA8" w:rsidRDefault="008A3DA8" w:rsidP="008A3DA8">
      <w:pPr>
        <w:pStyle w:val="afff5"/>
        <w:ind w:left="-540" w:right="-365"/>
        <w:rPr>
          <w:rFonts w:ascii="Arial" w:hAnsi="Arial" w:cs="Arial"/>
          <w:b w:val="0"/>
          <w:sz w:val="22"/>
          <w:szCs w:val="22"/>
        </w:rPr>
      </w:pPr>
    </w:p>
    <w:p w:rsidR="008A3DA8" w:rsidRPr="008A3DA8" w:rsidRDefault="008A3DA8" w:rsidP="008A3DA8">
      <w:pPr>
        <w:pStyle w:val="afff5"/>
        <w:ind w:right="-365"/>
        <w:rPr>
          <w:rFonts w:ascii="Arial" w:hAnsi="Arial" w:cs="Arial"/>
          <w:b w:val="0"/>
          <w:sz w:val="22"/>
          <w:szCs w:val="22"/>
        </w:rPr>
      </w:pPr>
      <w:r w:rsidRPr="008A3DA8">
        <w:rPr>
          <w:rFonts w:ascii="Arial" w:hAnsi="Arial" w:cs="Arial"/>
          <w:sz w:val="22"/>
          <w:szCs w:val="22"/>
        </w:rPr>
        <w:t>Спецификация № __</w:t>
      </w:r>
    </w:p>
    <w:p w:rsidR="008A3DA8" w:rsidRPr="008A3DA8" w:rsidRDefault="008A3DA8" w:rsidP="009D44C9">
      <w:pPr>
        <w:ind w:right="-365"/>
        <w:jc w:val="center"/>
        <w:rPr>
          <w:rFonts w:ascii="Arial" w:hAnsi="Arial" w:cs="Arial"/>
          <w:b/>
          <w:sz w:val="22"/>
          <w:szCs w:val="22"/>
        </w:rPr>
      </w:pPr>
      <w:r w:rsidRPr="008A3DA8">
        <w:rPr>
          <w:rFonts w:ascii="Arial" w:hAnsi="Arial" w:cs="Arial"/>
          <w:b/>
          <w:sz w:val="22"/>
          <w:szCs w:val="22"/>
        </w:rPr>
        <w:t>к договору поставки №___ от «____» __________ 20 __ года</w:t>
      </w:r>
    </w:p>
    <w:p w:rsidR="008A3DA8" w:rsidRPr="008A3DA8" w:rsidRDefault="008A3DA8" w:rsidP="009D44C9">
      <w:pPr>
        <w:ind w:right="-2"/>
        <w:rPr>
          <w:rFonts w:ascii="Arial" w:hAnsi="Arial" w:cs="Arial"/>
          <w:sz w:val="22"/>
          <w:szCs w:val="22"/>
        </w:rPr>
      </w:pPr>
      <w:r w:rsidRPr="008A3DA8">
        <w:rPr>
          <w:rFonts w:ascii="Arial" w:hAnsi="Arial" w:cs="Arial"/>
          <w:sz w:val="22"/>
          <w:szCs w:val="22"/>
        </w:rPr>
        <w:t>г. _____________</w:t>
      </w:r>
      <w:r w:rsidRPr="008A3DA8">
        <w:rPr>
          <w:rFonts w:ascii="Arial" w:hAnsi="Arial" w:cs="Arial"/>
          <w:sz w:val="22"/>
          <w:szCs w:val="22"/>
        </w:rPr>
        <w:tab/>
      </w:r>
      <w:r w:rsidRPr="008A3DA8">
        <w:rPr>
          <w:rFonts w:ascii="Arial" w:hAnsi="Arial" w:cs="Arial"/>
          <w:sz w:val="22"/>
          <w:szCs w:val="22"/>
        </w:rPr>
        <w:tab/>
      </w:r>
      <w:r w:rsidRPr="008A3DA8">
        <w:rPr>
          <w:rFonts w:ascii="Arial" w:hAnsi="Arial" w:cs="Arial"/>
          <w:sz w:val="22"/>
          <w:szCs w:val="22"/>
        </w:rPr>
        <w:tab/>
      </w:r>
      <w:r w:rsidRPr="008A3DA8">
        <w:rPr>
          <w:rFonts w:ascii="Arial" w:hAnsi="Arial" w:cs="Arial"/>
          <w:sz w:val="22"/>
          <w:szCs w:val="22"/>
        </w:rPr>
        <w:tab/>
      </w:r>
      <w:r w:rsidRPr="008A3DA8">
        <w:rPr>
          <w:rFonts w:ascii="Arial" w:hAnsi="Arial" w:cs="Arial"/>
          <w:sz w:val="22"/>
          <w:szCs w:val="22"/>
        </w:rPr>
        <w:tab/>
        <w:t xml:space="preserve">         </w:t>
      </w:r>
      <w:r w:rsidR="009D44C9">
        <w:rPr>
          <w:rFonts w:ascii="Arial" w:hAnsi="Arial" w:cs="Arial"/>
          <w:sz w:val="22"/>
          <w:szCs w:val="22"/>
        </w:rPr>
        <w:t xml:space="preserve">                 </w:t>
      </w:r>
      <w:proofErr w:type="gramStart"/>
      <w:r w:rsidR="009D44C9">
        <w:rPr>
          <w:rFonts w:ascii="Arial" w:hAnsi="Arial" w:cs="Arial"/>
          <w:sz w:val="22"/>
          <w:szCs w:val="22"/>
        </w:rPr>
        <w:t xml:space="preserve"> </w:t>
      </w:r>
      <w:r w:rsidRPr="008A3DA8">
        <w:rPr>
          <w:rFonts w:ascii="Arial" w:hAnsi="Arial" w:cs="Arial"/>
          <w:sz w:val="22"/>
          <w:szCs w:val="22"/>
        </w:rPr>
        <w:t xml:space="preserve">  «</w:t>
      </w:r>
      <w:proofErr w:type="gramEnd"/>
      <w:r w:rsidRPr="008A3DA8">
        <w:rPr>
          <w:rFonts w:ascii="Arial" w:hAnsi="Arial" w:cs="Arial"/>
          <w:sz w:val="22"/>
          <w:szCs w:val="22"/>
        </w:rPr>
        <w:t>____»__________ 20__  года</w:t>
      </w:r>
    </w:p>
    <w:p w:rsidR="008A3DA8" w:rsidRPr="008A3DA8" w:rsidRDefault="008A3DA8" w:rsidP="008A3DA8">
      <w:pPr>
        <w:pStyle w:val="affe"/>
        <w:tabs>
          <w:tab w:val="num" w:pos="0"/>
          <w:tab w:val="num" w:pos="567"/>
        </w:tabs>
        <w:ind w:firstLine="567"/>
        <w:rPr>
          <w:rFonts w:ascii="Arial" w:hAnsi="Arial" w:cs="Arial"/>
          <w:snapToGrid w:val="0"/>
          <w:sz w:val="22"/>
          <w:szCs w:val="22"/>
        </w:rPr>
      </w:pPr>
      <w:r w:rsidRPr="008A3DA8">
        <w:rPr>
          <w:rFonts w:ascii="Arial" w:hAnsi="Arial" w:cs="Arial"/>
          <w:sz w:val="22"/>
          <w:szCs w:val="22"/>
        </w:rPr>
        <w:t>Публичное акционерное общество «</w:t>
      </w:r>
      <w:proofErr w:type="spellStart"/>
      <w:r w:rsidRPr="008A3DA8">
        <w:rPr>
          <w:rFonts w:ascii="Arial" w:hAnsi="Arial" w:cs="Arial"/>
          <w:sz w:val="22"/>
          <w:szCs w:val="22"/>
        </w:rPr>
        <w:t>Юнипро</w:t>
      </w:r>
      <w:proofErr w:type="spellEnd"/>
      <w:r w:rsidRPr="008A3DA8">
        <w:rPr>
          <w:rFonts w:ascii="Arial" w:hAnsi="Arial" w:cs="Arial"/>
          <w:sz w:val="22"/>
          <w:szCs w:val="22"/>
        </w:rPr>
        <w:t xml:space="preserve">» в, именуемое в дальнейшем «Покупатель», </w:t>
      </w:r>
      <w:r w:rsidRPr="008A3DA8">
        <w:rPr>
          <w:rFonts w:ascii="Arial" w:hAnsi="Arial" w:cs="Arial"/>
          <w:bCs/>
          <w:sz w:val="22"/>
          <w:szCs w:val="22"/>
        </w:rPr>
        <w:t xml:space="preserve">в лице _____________________________________ __________, действующего на основании _______________________________ ___________ </w:t>
      </w:r>
      <w:r w:rsidRPr="008A3DA8">
        <w:rPr>
          <w:rFonts w:ascii="Arial" w:hAnsi="Arial" w:cs="Arial"/>
          <w:sz w:val="22"/>
          <w:szCs w:val="22"/>
        </w:rPr>
        <w:t xml:space="preserve">с одной стороны, и __________________________, именуемое в дальнейшем «Поставщик», в лице ______________________________________ действующего на основании __________________________________, с другой стороны, </w:t>
      </w:r>
      <w:r w:rsidRPr="008A3DA8">
        <w:rPr>
          <w:rFonts w:ascii="Arial" w:hAnsi="Arial" w:cs="Arial"/>
          <w:snapToGrid w:val="0"/>
          <w:sz w:val="22"/>
          <w:szCs w:val="22"/>
        </w:rPr>
        <w:t>подписали настоящую спецификацию к договору поставки № _______ от «___» _________ 20__ года о нижеследующем:</w:t>
      </w:r>
    </w:p>
    <w:p w:rsidR="008A3DA8" w:rsidRPr="008A3DA8" w:rsidRDefault="008A3DA8" w:rsidP="008A3DA8">
      <w:pPr>
        <w:tabs>
          <w:tab w:val="num" w:pos="0"/>
          <w:tab w:val="left" w:pos="9214"/>
          <w:tab w:val="left" w:pos="9356"/>
        </w:tabs>
        <w:ind w:right="-365"/>
        <w:rPr>
          <w:rFonts w:ascii="Arial" w:hAnsi="Arial" w:cs="Arial"/>
          <w:sz w:val="22"/>
          <w:szCs w:val="22"/>
        </w:rPr>
      </w:pPr>
    </w:p>
    <w:p w:rsidR="008A3DA8" w:rsidRPr="008A3DA8" w:rsidRDefault="008A3DA8" w:rsidP="008A3DA8">
      <w:pPr>
        <w:tabs>
          <w:tab w:val="num" w:pos="284"/>
          <w:tab w:val="left" w:pos="9214"/>
          <w:tab w:val="left" w:pos="9356"/>
        </w:tabs>
        <w:spacing w:after="120"/>
        <w:rPr>
          <w:rFonts w:ascii="Arial" w:hAnsi="Arial" w:cs="Arial"/>
          <w:sz w:val="22"/>
          <w:szCs w:val="22"/>
        </w:rPr>
      </w:pPr>
      <w:r w:rsidRPr="008A3DA8">
        <w:rPr>
          <w:rFonts w:ascii="Arial" w:hAnsi="Arial" w:cs="Arial"/>
          <w:b/>
          <w:sz w:val="22"/>
          <w:szCs w:val="22"/>
        </w:rPr>
        <w:t>1. По настоящей спецификации поставляется следующая продукция:</w:t>
      </w:r>
    </w:p>
    <w:tbl>
      <w:tblPr>
        <w:tblW w:w="9356" w:type="dxa"/>
        <w:jc w:val="center"/>
        <w:tblLayout w:type="fixed"/>
        <w:tblCellMar>
          <w:left w:w="30" w:type="dxa"/>
          <w:right w:w="30" w:type="dxa"/>
        </w:tblCellMar>
        <w:tblLook w:val="0000" w:firstRow="0" w:lastRow="0" w:firstColumn="0" w:lastColumn="0" w:noHBand="0" w:noVBand="0"/>
      </w:tblPr>
      <w:tblGrid>
        <w:gridCol w:w="394"/>
        <w:gridCol w:w="1308"/>
        <w:gridCol w:w="851"/>
        <w:gridCol w:w="850"/>
        <w:gridCol w:w="177"/>
        <w:gridCol w:w="717"/>
        <w:gridCol w:w="1097"/>
        <w:gridCol w:w="904"/>
        <w:gridCol w:w="520"/>
        <w:gridCol w:w="776"/>
        <w:gridCol w:w="895"/>
        <w:gridCol w:w="867"/>
      </w:tblGrid>
      <w:tr w:rsidR="008A3DA8" w:rsidRPr="008A3DA8" w:rsidTr="008A3DA8">
        <w:trPr>
          <w:trHeight w:val="542"/>
          <w:jc w:val="center"/>
        </w:trPr>
        <w:tc>
          <w:tcPr>
            <w:tcW w:w="394" w:type="dxa"/>
            <w:tcBorders>
              <w:top w:val="single" w:sz="6" w:space="0" w:color="auto"/>
              <w:left w:val="single" w:sz="6" w:space="0" w:color="auto"/>
              <w:bottom w:val="single" w:sz="6" w:space="0" w:color="auto"/>
              <w:right w:val="single" w:sz="6" w:space="0" w:color="auto"/>
            </w:tcBorders>
            <w:vAlign w:val="center"/>
          </w:tcPr>
          <w:p w:rsidR="008A3DA8" w:rsidRPr="008A3DA8" w:rsidRDefault="008A3DA8" w:rsidP="008A3DA8">
            <w:pPr>
              <w:jc w:val="center"/>
              <w:rPr>
                <w:rFonts w:ascii="Arial" w:hAnsi="Arial" w:cs="Arial"/>
                <w:sz w:val="22"/>
                <w:szCs w:val="22"/>
              </w:rPr>
            </w:pPr>
            <w:r w:rsidRPr="008A3DA8">
              <w:rPr>
                <w:rFonts w:ascii="Arial" w:hAnsi="Arial" w:cs="Arial"/>
                <w:sz w:val="22"/>
                <w:szCs w:val="22"/>
              </w:rPr>
              <w:t>№</w:t>
            </w:r>
          </w:p>
        </w:tc>
        <w:tc>
          <w:tcPr>
            <w:tcW w:w="1308" w:type="dxa"/>
            <w:tcBorders>
              <w:top w:val="single" w:sz="6" w:space="0" w:color="auto"/>
              <w:left w:val="single" w:sz="6" w:space="0" w:color="auto"/>
              <w:bottom w:val="single" w:sz="6" w:space="0" w:color="auto"/>
              <w:right w:val="single" w:sz="6" w:space="0" w:color="auto"/>
            </w:tcBorders>
            <w:vAlign w:val="center"/>
          </w:tcPr>
          <w:p w:rsidR="008A3DA8" w:rsidRPr="008A3DA8" w:rsidRDefault="008A3DA8" w:rsidP="008A3DA8">
            <w:pPr>
              <w:jc w:val="center"/>
              <w:rPr>
                <w:rFonts w:ascii="Arial" w:hAnsi="Arial" w:cs="Arial"/>
                <w:sz w:val="22"/>
                <w:szCs w:val="22"/>
              </w:rPr>
            </w:pPr>
            <w:r w:rsidRPr="008A3DA8">
              <w:rPr>
                <w:rFonts w:ascii="Arial" w:hAnsi="Arial" w:cs="Arial"/>
                <w:sz w:val="22"/>
                <w:szCs w:val="22"/>
              </w:rPr>
              <w:t>Наименование продукции</w:t>
            </w:r>
          </w:p>
        </w:tc>
        <w:tc>
          <w:tcPr>
            <w:tcW w:w="851" w:type="dxa"/>
            <w:tcBorders>
              <w:top w:val="single" w:sz="6" w:space="0" w:color="auto"/>
              <w:left w:val="single" w:sz="6" w:space="0" w:color="auto"/>
              <w:bottom w:val="single" w:sz="6" w:space="0" w:color="auto"/>
              <w:right w:val="single" w:sz="6" w:space="0" w:color="auto"/>
            </w:tcBorders>
            <w:vAlign w:val="center"/>
          </w:tcPr>
          <w:p w:rsidR="008A3DA8" w:rsidRPr="008A3DA8" w:rsidRDefault="008A3DA8" w:rsidP="008A3DA8">
            <w:pPr>
              <w:jc w:val="center"/>
              <w:rPr>
                <w:rFonts w:ascii="Arial" w:hAnsi="Arial" w:cs="Arial"/>
                <w:sz w:val="22"/>
                <w:szCs w:val="22"/>
              </w:rPr>
            </w:pPr>
            <w:r w:rsidRPr="008A3DA8">
              <w:rPr>
                <w:rFonts w:ascii="Arial" w:hAnsi="Arial" w:cs="Arial"/>
                <w:sz w:val="22"/>
                <w:szCs w:val="22"/>
              </w:rPr>
              <w:t>Марка / типоразмер</w:t>
            </w:r>
          </w:p>
        </w:tc>
        <w:tc>
          <w:tcPr>
            <w:tcW w:w="850" w:type="dxa"/>
            <w:tcBorders>
              <w:top w:val="single" w:sz="6" w:space="0" w:color="auto"/>
              <w:left w:val="single" w:sz="6" w:space="0" w:color="auto"/>
              <w:bottom w:val="single" w:sz="6" w:space="0" w:color="auto"/>
              <w:right w:val="single" w:sz="6" w:space="0" w:color="auto"/>
            </w:tcBorders>
            <w:vAlign w:val="center"/>
          </w:tcPr>
          <w:p w:rsidR="008A3DA8" w:rsidRPr="008A3DA8" w:rsidRDefault="008A3DA8" w:rsidP="008A3DA8">
            <w:pPr>
              <w:jc w:val="center"/>
              <w:rPr>
                <w:rFonts w:ascii="Arial" w:hAnsi="Arial" w:cs="Arial"/>
                <w:sz w:val="22"/>
                <w:szCs w:val="22"/>
              </w:rPr>
            </w:pPr>
            <w:r w:rsidRPr="008A3DA8">
              <w:rPr>
                <w:rFonts w:ascii="Arial" w:hAnsi="Arial" w:cs="Arial"/>
                <w:sz w:val="22"/>
                <w:szCs w:val="22"/>
              </w:rPr>
              <w:t>Технические данные</w:t>
            </w:r>
          </w:p>
        </w:tc>
        <w:tc>
          <w:tcPr>
            <w:tcW w:w="894" w:type="dxa"/>
            <w:gridSpan w:val="2"/>
            <w:tcBorders>
              <w:top w:val="single" w:sz="6" w:space="0" w:color="auto"/>
              <w:left w:val="single" w:sz="6" w:space="0" w:color="auto"/>
              <w:bottom w:val="single" w:sz="6" w:space="0" w:color="auto"/>
              <w:right w:val="single" w:sz="6" w:space="0" w:color="auto"/>
            </w:tcBorders>
            <w:vAlign w:val="center"/>
          </w:tcPr>
          <w:p w:rsidR="008A3DA8" w:rsidRPr="008A3DA8" w:rsidRDefault="008A3DA8" w:rsidP="008A3DA8">
            <w:pPr>
              <w:jc w:val="center"/>
              <w:rPr>
                <w:rFonts w:ascii="Arial" w:hAnsi="Arial" w:cs="Arial"/>
                <w:sz w:val="22"/>
                <w:szCs w:val="22"/>
              </w:rPr>
            </w:pPr>
            <w:r w:rsidRPr="008A3DA8">
              <w:rPr>
                <w:rFonts w:ascii="Arial" w:hAnsi="Arial" w:cs="Arial"/>
                <w:sz w:val="22"/>
                <w:szCs w:val="22"/>
              </w:rPr>
              <w:t>Комплектация</w:t>
            </w:r>
          </w:p>
        </w:tc>
        <w:tc>
          <w:tcPr>
            <w:tcW w:w="1097" w:type="dxa"/>
            <w:tcBorders>
              <w:top w:val="single" w:sz="6" w:space="0" w:color="auto"/>
              <w:left w:val="single" w:sz="6" w:space="0" w:color="auto"/>
              <w:bottom w:val="single" w:sz="6" w:space="0" w:color="auto"/>
              <w:right w:val="single" w:sz="6" w:space="0" w:color="auto"/>
            </w:tcBorders>
            <w:vAlign w:val="center"/>
          </w:tcPr>
          <w:p w:rsidR="008A3DA8" w:rsidRPr="008A3DA8" w:rsidRDefault="008A3DA8" w:rsidP="008A3DA8">
            <w:pPr>
              <w:jc w:val="center"/>
              <w:rPr>
                <w:rFonts w:ascii="Arial" w:hAnsi="Arial" w:cs="Arial"/>
                <w:sz w:val="22"/>
                <w:szCs w:val="22"/>
              </w:rPr>
            </w:pPr>
            <w:r w:rsidRPr="008A3DA8">
              <w:rPr>
                <w:rFonts w:ascii="Arial" w:hAnsi="Arial" w:cs="Arial"/>
                <w:sz w:val="22"/>
                <w:szCs w:val="22"/>
              </w:rPr>
              <w:t>Требования к продукции (технический регламент, ГОСТ, ОСТ, ТУ, иное)</w:t>
            </w:r>
          </w:p>
        </w:tc>
        <w:tc>
          <w:tcPr>
            <w:tcW w:w="904" w:type="dxa"/>
            <w:tcBorders>
              <w:top w:val="single" w:sz="6" w:space="0" w:color="auto"/>
              <w:left w:val="single" w:sz="6" w:space="0" w:color="auto"/>
              <w:bottom w:val="single" w:sz="6" w:space="0" w:color="auto"/>
              <w:right w:val="single" w:sz="6" w:space="0" w:color="auto"/>
            </w:tcBorders>
            <w:vAlign w:val="center"/>
          </w:tcPr>
          <w:p w:rsidR="008A3DA8" w:rsidRPr="008A3DA8" w:rsidRDefault="008A3DA8" w:rsidP="008A3DA8">
            <w:pPr>
              <w:jc w:val="center"/>
              <w:rPr>
                <w:rFonts w:ascii="Arial" w:hAnsi="Arial" w:cs="Arial"/>
                <w:sz w:val="22"/>
                <w:szCs w:val="22"/>
              </w:rPr>
            </w:pPr>
            <w:r w:rsidRPr="008A3DA8">
              <w:rPr>
                <w:rFonts w:ascii="Arial" w:hAnsi="Arial" w:cs="Arial"/>
                <w:sz w:val="22"/>
                <w:szCs w:val="22"/>
              </w:rPr>
              <w:t>Гарантийный срок</w:t>
            </w:r>
          </w:p>
        </w:tc>
        <w:tc>
          <w:tcPr>
            <w:tcW w:w="520" w:type="dxa"/>
            <w:tcBorders>
              <w:top w:val="single" w:sz="6" w:space="0" w:color="auto"/>
              <w:left w:val="single" w:sz="6" w:space="0" w:color="auto"/>
              <w:bottom w:val="single" w:sz="6" w:space="0" w:color="auto"/>
              <w:right w:val="single" w:sz="6" w:space="0" w:color="auto"/>
            </w:tcBorders>
            <w:vAlign w:val="center"/>
          </w:tcPr>
          <w:p w:rsidR="008A3DA8" w:rsidRPr="008A3DA8" w:rsidRDefault="008A3DA8" w:rsidP="008A3DA8">
            <w:pPr>
              <w:jc w:val="center"/>
              <w:rPr>
                <w:rFonts w:ascii="Arial" w:hAnsi="Arial" w:cs="Arial"/>
                <w:sz w:val="22"/>
                <w:szCs w:val="22"/>
              </w:rPr>
            </w:pPr>
            <w:r w:rsidRPr="008A3DA8">
              <w:rPr>
                <w:rFonts w:ascii="Arial" w:hAnsi="Arial" w:cs="Arial"/>
                <w:sz w:val="22"/>
                <w:szCs w:val="22"/>
              </w:rPr>
              <w:t>Ед. изм.</w:t>
            </w:r>
          </w:p>
        </w:tc>
        <w:tc>
          <w:tcPr>
            <w:tcW w:w="776" w:type="dxa"/>
            <w:tcBorders>
              <w:top w:val="single" w:sz="6" w:space="0" w:color="auto"/>
              <w:left w:val="single" w:sz="6" w:space="0" w:color="auto"/>
              <w:bottom w:val="single" w:sz="6" w:space="0" w:color="auto"/>
              <w:right w:val="single" w:sz="6" w:space="0" w:color="auto"/>
            </w:tcBorders>
            <w:vAlign w:val="center"/>
          </w:tcPr>
          <w:p w:rsidR="008A3DA8" w:rsidRPr="008A3DA8" w:rsidRDefault="008A3DA8" w:rsidP="008A3DA8">
            <w:pPr>
              <w:jc w:val="center"/>
              <w:rPr>
                <w:rFonts w:ascii="Arial" w:hAnsi="Arial" w:cs="Arial"/>
                <w:sz w:val="22"/>
                <w:szCs w:val="22"/>
              </w:rPr>
            </w:pPr>
            <w:r w:rsidRPr="008A3DA8">
              <w:rPr>
                <w:rFonts w:ascii="Arial" w:hAnsi="Arial" w:cs="Arial"/>
                <w:sz w:val="22"/>
                <w:szCs w:val="22"/>
              </w:rPr>
              <w:t>Кол-во</w:t>
            </w:r>
          </w:p>
        </w:tc>
        <w:tc>
          <w:tcPr>
            <w:tcW w:w="895" w:type="dxa"/>
            <w:tcBorders>
              <w:top w:val="single" w:sz="6" w:space="0" w:color="auto"/>
              <w:left w:val="single" w:sz="6" w:space="0" w:color="auto"/>
              <w:bottom w:val="single" w:sz="4" w:space="0" w:color="auto"/>
              <w:right w:val="single" w:sz="6" w:space="0" w:color="auto"/>
            </w:tcBorders>
            <w:vAlign w:val="center"/>
          </w:tcPr>
          <w:p w:rsidR="008A3DA8" w:rsidRPr="008A3DA8" w:rsidRDefault="008A3DA8" w:rsidP="008A3DA8">
            <w:pPr>
              <w:jc w:val="center"/>
              <w:rPr>
                <w:rFonts w:ascii="Arial" w:hAnsi="Arial" w:cs="Arial"/>
                <w:sz w:val="22"/>
                <w:szCs w:val="22"/>
              </w:rPr>
            </w:pPr>
            <w:r w:rsidRPr="008A3DA8">
              <w:rPr>
                <w:rFonts w:ascii="Arial" w:hAnsi="Arial" w:cs="Arial"/>
                <w:sz w:val="22"/>
                <w:szCs w:val="22"/>
              </w:rPr>
              <w:t>Цена за единицу без НДС, руб.</w:t>
            </w:r>
          </w:p>
        </w:tc>
        <w:tc>
          <w:tcPr>
            <w:tcW w:w="867" w:type="dxa"/>
            <w:tcBorders>
              <w:top w:val="single" w:sz="6" w:space="0" w:color="auto"/>
              <w:left w:val="single" w:sz="6" w:space="0" w:color="auto"/>
              <w:bottom w:val="single" w:sz="6" w:space="0" w:color="auto"/>
              <w:right w:val="single" w:sz="6" w:space="0" w:color="auto"/>
            </w:tcBorders>
            <w:vAlign w:val="center"/>
          </w:tcPr>
          <w:p w:rsidR="008A3DA8" w:rsidRPr="008A3DA8" w:rsidRDefault="008A3DA8" w:rsidP="008A3DA8">
            <w:pPr>
              <w:jc w:val="center"/>
              <w:rPr>
                <w:rFonts w:ascii="Arial" w:hAnsi="Arial" w:cs="Arial"/>
                <w:sz w:val="22"/>
                <w:szCs w:val="22"/>
              </w:rPr>
            </w:pPr>
            <w:r w:rsidRPr="008A3DA8">
              <w:rPr>
                <w:rFonts w:ascii="Arial" w:hAnsi="Arial" w:cs="Arial"/>
                <w:sz w:val="22"/>
                <w:szCs w:val="22"/>
              </w:rPr>
              <w:t>Сумма без НДС, руб.</w:t>
            </w:r>
          </w:p>
        </w:tc>
      </w:tr>
      <w:tr w:rsidR="008A3DA8" w:rsidRPr="008A3DA8" w:rsidTr="008A3DA8">
        <w:trPr>
          <w:trHeight w:val="250"/>
          <w:jc w:val="center"/>
        </w:trPr>
        <w:tc>
          <w:tcPr>
            <w:tcW w:w="394" w:type="dxa"/>
            <w:tcBorders>
              <w:top w:val="single" w:sz="6" w:space="0" w:color="auto"/>
              <w:left w:val="single" w:sz="6" w:space="0" w:color="auto"/>
              <w:bottom w:val="single" w:sz="6" w:space="0" w:color="auto"/>
              <w:right w:val="single" w:sz="6" w:space="0" w:color="auto"/>
            </w:tcBorders>
          </w:tcPr>
          <w:p w:rsidR="008A3DA8" w:rsidRPr="008A3DA8" w:rsidRDefault="008A3DA8" w:rsidP="008A3DA8">
            <w:pPr>
              <w:jc w:val="center"/>
              <w:rPr>
                <w:rFonts w:ascii="Arial" w:hAnsi="Arial" w:cs="Arial"/>
                <w:sz w:val="22"/>
                <w:szCs w:val="22"/>
              </w:rPr>
            </w:pPr>
            <w:r w:rsidRPr="008A3DA8">
              <w:rPr>
                <w:rFonts w:ascii="Arial" w:hAnsi="Arial" w:cs="Arial"/>
                <w:sz w:val="22"/>
                <w:szCs w:val="22"/>
              </w:rPr>
              <w:t>1</w:t>
            </w:r>
          </w:p>
        </w:tc>
        <w:tc>
          <w:tcPr>
            <w:tcW w:w="1308" w:type="dxa"/>
            <w:tcBorders>
              <w:top w:val="single" w:sz="6" w:space="0" w:color="auto"/>
              <w:left w:val="single" w:sz="6" w:space="0" w:color="auto"/>
              <w:bottom w:val="single" w:sz="6" w:space="0" w:color="auto"/>
              <w:right w:val="single" w:sz="6" w:space="0" w:color="auto"/>
            </w:tcBorders>
          </w:tcPr>
          <w:p w:rsidR="008A3DA8" w:rsidRPr="008A3DA8" w:rsidRDefault="008A3DA8" w:rsidP="008A3DA8">
            <w:pPr>
              <w:rPr>
                <w:rFonts w:ascii="Arial" w:hAnsi="Arial" w:cs="Arial"/>
                <w:sz w:val="22"/>
                <w:szCs w:val="22"/>
              </w:rPr>
            </w:pPr>
          </w:p>
        </w:tc>
        <w:tc>
          <w:tcPr>
            <w:tcW w:w="851" w:type="dxa"/>
            <w:tcBorders>
              <w:top w:val="single" w:sz="6" w:space="0" w:color="auto"/>
              <w:left w:val="single" w:sz="6" w:space="0" w:color="auto"/>
              <w:bottom w:val="single" w:sz="6" w:space="0" w:color="auto"/>
              <w:right w:val="single" w:sz="6" w:space="0" w:color="auto"/>
            </w:tcBorders>
          </w:tcPr>
          <w:p w:rsidR="008A3DA8" w:rsidRPr="008A3DA8" w:rsidRDefault="008A3DA8" w:rsidP="008A3DA8">
            <w:pPr>
              <w:jc w:val="center"/>
              <w:rPr>
                <w:rFonts w:ascii="Arial" w:hAnsi="Arial" w:cs="Arial"/>
                <w:sz w:val="22"/>
                <w:szCs w:val="22"/>
              </w:rPr>
            </w:pPr>
          </w:p>
        </w:tc>
        <w:tc>
          <w:tcPr>
            <w:tcW w:w="850" w:type="dxa"/>
            <w:tcBorders>
              <w:top w:val="single" w:sz="6" w:space="0" w:color="auto"/>
              <w:left w:val="single" w:sz="6" w:space="0" w:color="auto"/>
              <w:bottom w:val="single" w:sz="6" w:space="0" w:color="auto"/>
              <w:right w:val="single" w:sz="6" w:space="0" w:color="auto"/>
            </w:tcBorders>
          </w:tcPr>
          <w:p w:rsidR="008A3DA8" w:rsidRPr="008A3DA8" w:rsidRDefault="008A3DA8" w:rsidP="008A3DA8">
            <w:pPr>
              <w:jc w:val="center"/>
              <w:rPr>
                <w:rFonts w:ascii="Arial" w:hAnsi="Arial" w:cs="Arial"/>
                <w:sz w:val="22"/>
                <w:szCs w:val="22"/>
              </w:rPr>
            </w:pPr>
          </w:p>
        </w:tc>
        <w:tc>
          <w:tcPr>
            <w:tcW w:w="894" w:type="dxa"/>
            <w:gridSpan w:val="2"/>
            <w:tcBorders>
              <w:top w:val="single" w:sz="6" w:space="0" w:color="auto"/>
              <w:left w:val="single" w:sz="6" w:space="0" w:color="auto"/>
              <w:bottom w:val="single" w:sz="6" w:space="0" w:color="auto"/>
              <w:right w:val="single" w:sz="6" w:space="0" w:color="auto"/>
            </w:tcBorders>
          </w:tcPr>
          <w:p w:rsidR="008A3DA8" w:rsidRPr="008A3DA8" w:rsidRDefault="008A3DA8" w:rsidP="008A3DA8">
            <w:pPr>
              <w:jc w:val="center"/>
              <w:rPr>
                <w:rFonts w:ascii="Arial" w:hAnsi="Arial" w:cs="Arial"/>
                <w:sz w:val="22"/>
                <w:szCs w:val="22"/>
              </w:rPr>
            </w:pPr>
          </w:p>
        </w:tc>
        <w:tc>
          <w:tcPr>
            <w:tcW w:w="1097" w:type="dxa"/>
            <w:tcBorders>
              <w:top w:val="single" w:sz="6" w:space="0" w:color="auto"/>
              <w:left w:val="single" w:sz="6" w:space="0" w:color="auto"/>
              <w:bottom w:val="single" w:sz="6" w:space="0" w:color="auto"/>
              <w:right w:val="single" w:sz="6" w:space="0" w:color="auto"/>
            </w:tcBorders>
          </w:tcPr>
          <w:p w:rsidR="008A3DA8" w:rsidRPr="008A3DA8" w:rsidRDefault="008A3DA8" w:rsidP="008A3DA8">
            <w:pPr>
              <w:jc w:val="center"/>
              <w:rPr>
                <w:rFonts w:ascii="Arial" w:hAnsi="Arial" w:cs="Arial"/>
                <w:sz w:val="22"/>
                <w:szCs w:val="22"/>
              </w:rPr>
            </w:pPr>
          </w:p>
        </w:tc>
        <w:tc>
          <w:tcPr>
            <w:tcW w:w="904" w:type="dxa"/>
            <w:tcBorders>
              <w:top w:val="single" w:sz="6" w:space="0" w:color="auto"/>
              <w:left w:val="single" w:sz="6" w:space="0" w:color="auto"/>
              <w:bottom w:val="single" w:sz="6" w:space="0" w:color="auto"/>
              <w:right w:val="single" w:sz="6" w:space="0" w:color="auto"/>
            </w:tcBorders>
          </w:tcPr>
          <w:p w:rsidR="008A3DA8" w:rsidRPr="008A3DA8" w:rsidRDefault="008A3DA8" w:rsidP="008A3DA8">
            <w:pPr>
              <w:jc w:val="center"/>
              <w:rPr>
                <w:rFonts w:ascii="Arial" w:hAnsi="Arial" w:cs="Arial"/>
                <w:sz w:val="22"/>
                <w:szCs w:val="22"/>
              </w:rPr>
            </w:pPr>
          </w:p>
        </w:tc>
        <w:tc>
          <w:tcPr>
            <w:tcW w:w="520" w:type="dxa"/>
            <w:tcBorders>
              <w:top w:val="single" w:sz="6" w:space="0" w:color="auto"/>
              <w:left w:val="single" w:sz="6" w:space="0" w:color="auto"/>
              <w:bottom w:val="single" w:sz="6" w:space="0" w:color="auto"/>
              <w:right w:val="single" w:sz="6" w:space="0" w:color="auto"/>
            </w:tcBorders>
          </w:tcPr>
          <w:p w:rsidR="008A3DA8" w:rsidRPr="008A3DA8" w:rsidRDefault="008A3DA8" w:rsidP="008A3DA8">
            <w:pPr>
              <w:jc w:val="center"/>
              <w:rPr>
                <w:rFonts w:ascii="Arial" w:hAnsi="Arial" w:cs="Arial"/>
                <w:sz w:val="22"/>
                <w:szCs w:val="22"/>
              </w:rPr>
            </w:pPr>
          </w:p>
        </w:tc>
        <w:tc>
          <w:tcPr>
            <w:tcW w:w="776" w:type="dxa"/>
            <w:tcBorders>
              <w:top w:val="single" w:sz="6" w:space="0" w:color="auto"/>
              <w:left w:val="single" w:sz="6" w:space="0" w:color="auto"/>
              <w:bottom w:val="single" w:sz="6" w:space="0" w:color="auto"/>
              <w:right w:val="single" w:sz="4" w:space="0" w:color="auto"/>
            </w:tcBorders>
          </w:tcPr>
          <w:p w:rsidR="008A3DA8" w:rsidRPr="008A3DA8" w:rsidRDefault="008A3DA8" w:rsidP="008A3DA8">
            <w:pPr>
              <w:jc w:val="center"/>
              <w:rPr>
                <w:rFonts w:ascii="Arial" w:hAnsi="Arial" w:cs="Arial"/>
                <w:sz w:val="22"/>
                <w:szCs w:val="22"/>
              </w:rPr>
            </w:pPr>
          </w:p>
        </w:tc>
        <w:tc>
          <w:tcPr>
            <w:tcW w:w="895" w:type="dxa"/>
            <w:tcBorders>
              <w:top w:val="single" w:sz="4" w:space="0" w:color="auto"/>
              <w:left w:val="single" w:sz="4" w:space="0" w:color="auto"/>
              <w:bottom w:val="single" w:sz="4" w:space="0" w:color="auto"/>
              <w:right w:val="single" w:sz="4" w:space="0" w:color="auto"/>
            </w:tcBorders>
          </w:tcPr>
          <w:p w:rsidR="008A3DA8" w:rsidRPr="008A3DA8" w:rsidRDefault="008A3DA8" w:rsidP="008A3DA8">
            <w:pPr>
              <w:jc w:val="center"/>
              <w:rPr>
                <w:rFonts w:ascii="Arial" w:hAnsi="Arial" w:cs="Arial"/>
                <w:sz w:val="22"/>
                <w:szCs w:val="22"/>
              </w:rPr>
            </w:pPr>
          </w:p>
        </w:tc>
        <w:tc>
          <w:tcPr>
            <w:tcW w:w="867" w:type="dxa"/>
            <w:tcBorders>
              <w:top w:val="single" w:sz="6" w:space="0" w:color="auto"/>
              <w:left w:val="single" w:sz="4" w:space="0" w:color="auto"/>
              <w:bottom w:val="single" w:sz="6" w:space="0" w:color="auto"/>
              <w:right w:val="single" w:sz="6" w:space="0" w:color="auto"/>
            </w:tcBorders>
          </w:tcPr>
          <w:p w:rsidR="008A3DA8" w:rsidRPr="008A3DA8" w:rsidRDefault="008A3DA8" w:rsidP="008A3DA8">
            <w:pPr>
              <w:jc w:val="center"/>
              <w:rPr>
                <w:rFonts w:ascii="Arial" w:hAnsi="Arial" w:cs="Arial"/>
                <w:sz w:val="22"/>
                <w:szCs w:val="22"/>
              </w:rPr>
            </w:pPr>
          </w:p>
        </w:tc>
      </w:tr>
      <w:tr w:rsidR="008A3DA8" w:rsidRPr="008A3DA8" w:rsidTr="008A3DA8">
        <w:trPr>
          <w:trHeight w:val="250"/>
          <w:jc w:val="center"/>
        </w:trPr>
        <w:tc>
          <w:tcPr>
            <w:tcW w:w="394" w:type="dxa"/>
            <w:tcBorders>
              <w:top w:val="single" w:sz="6" w:space="0" w:color="auto"/>
              <w:left w:val="single" w:sz="6" w:space="0" w:color="auto"/>
              <w:bottom w:val="single" w:sz="6" w:space="0" w:color="auto"/>
              <w:right w:val="single" w:sz="6" w:space="0" w:color="auto"/>
            </w:tcBorders>
          </w:tcPr>
          <w:p w:rsidR="008A3DA8" w:rsidRPr="008A3DA8" w:rsidRDefault="008A3DA8" w:rsidP="008A3DA8">
            <w:pPr>
              <w:jc w:val="center"/>
              <w:rPr>
                <w:rFonts w:ascii="Arial" w:hAnsi="Arial" w:cs="Arial"/>
                <w:sz w:val="22"/>
                <w:szCs w:val="22"/>
              </w:rPr>
            </w:pPr>
            <w:r w:rsidRPr="008A3DA8">
              <w:rPr>
                <w:rFonts w:ascii="Arial" w:hAnsi="Arial" w:cs="Arial"/>
                <w:sz w:val="22"/>
                <w:szCs w:val="22"/>
              </w:rPr>
              <w:t>2</w:t>
            </w:r>
          </w:p>
        </w:tc>
        <w:tc>
          <w:tcPr>
            <w:tcW w:w="1308" w:type="dxa"/>
            <w:tcBorders>
              <w:top w:val="single" w:sz="6" w:space="0" w:color="auto"/>
              <w:left w:val="single" w:sz="6" w:space="0" w:color="auto"/>
              <w:bottom w:val="single" w:sz="6" w:space="0" w:color="auto"/>
              <w:right w:val="single" w:sz="6" w:space="0" w:color="auto"/>
            </w:tcBorders>
          </w:tcPr>
          <w:p w:rsidR="008A3DA8" w:rsidRPr="008A3DA8" w:rsidRDefault="008A3DA8" w:rsidP="008A3DA8">
            <w:pPr>
              <w:rPr>
                <w:rFonts w:ascii="Arial" w:hAnsi="Arial" w:cs="Arial"/>
                <w:sz w:val="22"/>
                <w:szCs w:val="22"/>
              </w:rPr>
            </w:pPr>
          </w:p>
        </w:tc>
        <w:tc>
          <w:tcPr>
            <w:tcW w:w="851" w:type="dxa"/>
            <w:tcBorders>
              <w:top w:val="single" w:sz="6" w:space="0" w:color="auto"/>
              <w:left w:val="single" w:sz="6" w:space="0" w:color="auto"/>
              <w:bottom w:val="single" w:sz="6" w:space="0" w:color="auto"/>
              <w:right w:val="single" w:sz="6" w:space="0" w:color="auto"/>
            </w:tcBorders>
          </w:tcPr>
          <w:p w:rsidR="008A3DA8" w:rsidRPr="008A3DA8" w:rsidRDefault="008A3DA8" w:rsidP="008A3DA8">
            <w:pPr>
              <w:jc w:val="center"/>
              <w:rPr>
                <w:rFonts w:ascii="Arial" w:hAnsi="Arial" w:cs="Arial"/>
                <w:sz w:val="22"/>
                <w:szCs w:val="22"/>
              </w:rPr>
            </w:pPr>
          </w:p>
        </w:tc>
        <w:tc>
          <w:tcPr>
            <w:tcW w:w="850" w:type="dxa"/>
            <w:tcBorders>
              <w:top w:val="single" w:sz="6" w:space="0" w:color="auto"/>
              <w:left w:val="single" w:sz="6" w:space="0" w:color="auto"/>
              <w:bottom w:val="single" w:sz="6" w:space="0" w:color="auto"/>
              <w:right w:val="single" w:sz="6" w:space="0" w:color="auto"/>
            </w:tcBorders>
          </w:tcPr>
          <w:p w:rsidR="008A3DA8" w:rsidRPr="008A3DA8" w:rsidRDefault="008A3DA8" w:rsidP="008A3DA8">
            <w:pPr>
              <w:jc w:val="center"/>
              <w:rPr>
                <w:rFonts w:ascii="Arial" w:hAnsi="Arial" w:cs="Arial"/>
                <w:sz w:val="22"/>
                <w:szCs w:val="22"/>
              </w:rPr>
            </w:pPr>
          </w:p>
        </w:tc>
        <w:tc>
          <w:tcPr>
            <w:tcW w:w="894" w:type="dxa"/>
            <w:gridSpan w:val="2"/>
            <w:tcBorders>
              <w:top w:val="single" w:sz="6" w:space="0" w:color="auto"/>
              <w:left w:val="single" w:sz="6" w:space="0" w:color="auto"/>
              <w:bottom w:val="single" w:sz="6" w:space="0" w:color="auto"/>
              <w:right w:val="single" w:sz="6" w:space="0" w:color="auto"/>
            </w:tcBorders>
          </w:tcPr>
          <w:p w:rsidR="008A3DA8" w:rsidRPr="008A3DA8" w:rsidRDefault="008A3DA8" w:rsidP="008A3DA8">
            <w:pPr>
              <w:jc w:val="center"/>
              <w:rPr>
                <w:rFonts w:ascii="Arial" w:hAnsi="Arial" w:cs="Arial"/>
                <w:sz w:val="22"/>
                <w:szCs w:val="22"/>
              </w:rPr>
            </w:pPr>
          </w:p>
        </w:tc>
        <w:tc>
          <w:tcPr>
            <w:tcW w:w="1097" w:type="dxa"/>
            <w:tcBorders>
              <w:top w:val="single" w:sz="6" w:space="0" w:color="auto"/>
              <w:left w:val="single" w:sz="6" w:space="0" w:color="auto"/>
              <w:bottom w:val="single" w:sz="6" w:space="0" w:color="auto"/>
              <w:right w:val="single" w:sz="6" w:space="0" w:color="auto"/>
            </w:tcBorders>
          </w:tcPr>
          <w:p w:rsidR="008A3DA8" w:rsidRPr="008A3DA8" w:rsidRDefault="008A3DA8" w:rsidP="008A3DA8">
            <w:pPr>
              <w:jc w:val="center"/>
              <w:rPr>
                <w:rFonts w:ascii="Arial" w:hAnsi="Arial" w:cs="Arial"/>
                <w:sz w:val="22"/>
                <w:szCs w:val="22"/>
              </w:rPr>
            </w:pPr>
          </w:p>
        </w:tc>
        <w:tc>
          <w:tcPr>
            <w:tcW w:w="904" w:type="dxa"/>
            <w:tcBorders>
              <w:top w:val="single" w:sz="6" w:space="0" w:color="auto"/>
              <w:left w:val="single" w:sz="6" w:space="0" w:color="auto"/>
              <w:bottom w:val="single" w:sz="6" w:space="0" w:color="auto"/>
              <w:right w:val="single" w:sz="6" w:space="0" w:color="auto"/>
            </w:tcBorders>
          </w:tcPr>
          <w:p w:rsidR="008A3DA8" w:rsidRPr="008A3DA8" w:rsidRDefault="008A3DA8" w:rsidP="008A3DA8">
            <w:pPr>
              <w:jc w:val="center"/>
              <w:rPr>
                <w:rFonts w:ascii="Arial" w:hAnsi="Arial" w:cs="Arial"/>
                <w:sz w:val="22"/>
                <w:szCs w:val="22"/>
              </w:rPr>
            </w:pPr>
          </w:p>
        </w:tc>
        <w:tc>
          <w:tcPr>
            <w:tcW w:w="520" w:type="dxa"/>
            <w:tcBorders>
              <w:top w:val="single" w:sz="6" w:space="0" w:color="auto"/>
              <w:left w:val="single" w:sz="6" w:space="0" w:color="auto"/>
              <w:bottom w:val="single" w:sz="6" w:space="0" w:color="auto"/>
              <w:right w:val="single" w:sz="6" w:space="0" w:color="auto"/>
            </w:tcBorders>
          </w:tcPr>
          <w:p w:rsidR="008A3DA8" w:rsidRPr="008A3DA8" w:rsidRDefault="008A3DA8" w:rsidP="008A3DA8">
            <w:pPr>
              <w:jc w:val="center"/>
              <w:rPr>
                <w:rFonts w:ascii="Arial" w:hAnsi="Arial" w:cs="Arial"/>
                <w:sz w:val="22"/>
                <w:szCs w:val="22"/>
              </w:rPr>
            </w:pPr>
          </w:p>
        </w:tc>
        <w:tc>
          <w:tcPr>
            <w:tcW w:w="776" w:type="dxa"/>
            <w:tcBorders>
              <w:top w:val="single" w:sz="6" w:space="0" w:color="auto"/>
              <w:left w:val="single" w:sz="6" w:space="0" w:color="auto"/>
              <w:bottom w:val="single" w:sz="6" w:space="0" w:color="auto"/>
              <w:right w:val="single" w:sz="4" w:space="0" w:color="auto"/>
            </w:tcBorders>
          </w:tcPr>
          <w:p w:rsidR="008A3DA8" w:rsidRPr="008A3DA8" w:rsidRDefault="008A3DA8" w:rsidP="008A3DA8">
            <w:pPr>
              <w:jc w:val="center"/>
              <w:rPr>
                <w:rFonts w:ascii="Arial" w:hAnsi="Arial" w:cs="Arial"/>
                <w:sz w:val="22"/>
                <w:szCs w:val="22"/>
              </w:rPr>
            </w:pPr>
          </w:p>
        </w:tc>
        <w:tc>
          <w:tcPr>
            <w:tcW w:w="895" w:type="dxa"/>
            <w:tcBorders>
              <w:top w:val="single" w:sz="4" w:space="0" w:color="auto"/>
              <w:left w:val="single" w:sz="4" w:space="0" w:color="auto"/>
              <w:bottom w:val="single" w:sz="4" w:space="0" w:color="auto"/>
              <w:right w:val="single" w:sz="4" w:space="0" w:color="auto"/>
            </w:tcBorders>
          </w:tcPr>
          <w:p w:rsidR="008A3DA8" w:rsidRPr="008A3DA8" w:rsidRDefault="008A3DA8" w:rsidP="008A3DA8">
            <w:pPr>
              <w:jc w:val="center"/>
              <w:rPr>
                <w:rFonts w:ascii="Arial" w:hAnsi="Arial" w:cs="Arial"/>
                <w:sz w:val="22"/>
                <w:szCs w:val="22"/>
              </w:rPr>
            </w:pPr>
          </w:p>
        </w:tc>
        <w:tc>
          <w:tcPr>
            <w:tcW w:w="867" w:type="dxa"/>
            <w:tcBorders>
              <w:top w:val="single" w:sz="6" w:space="0" w:color="auto"/>
              <w:left w:val="single" w:sz="4" w:space="0" w:color="auto"/>
              <w:bottom w:val="single" w:sz="6" w:space="0" w:color="auto"/>
              <w:right w:val="single" w:sz="6" w:space="0" w:color="auto"/>
            </w:tcBorders>
          </w:tcPr>
          <w:p w:rsidR="008A3DA8" w:rsidRPr="008A3DA8" w:rsidRDefault="008A3DA8" w:rsidP="008A3DA8">
            <w:pPr>
              <w:jc w:val="center"/>
              <w:rPr>
                <w:rFonts w:ascii="Arial" w:hAnsi="Arial" w:cs="Arial"/>
                <w:sz w:val="22"/>
                <w:szCs w:val="22"/>
              </w:rPr>
            </w:pPr>
          </w:p>
        </w:tc>
      </w:tr>
      <w:tr w:rsidR="008A3DA8" w:rsidRPr="008A3DA8" w:rsidTr="008A3DA8">
        <w:trPr>
          <w:trHeight w:val="250"/>
          <w:jc w:val="center"/>
        </w:trPr>
        <w:tc>
          <w:tcPr>
            <w:tcW w:w="2553" w:type="dxa"/>
            <w:gridSpan w:val="3"/>
            <w:tcBorders>
              <w:top w:val="single" w:sz="6" w:space="0" w:color="auto"/>
              <w:left w:val="single" w:sz="6" w:space="0" w:color="auto"/>
              <w:bottom w:val="single" w:sz="6" w:space="0" w:color="auto"/>
            </w:tcBorders>
          </w:tcPr>
          <w:p w:rsidR="008A3DA8" w:rsidRPr="008A3DA8" w:rsidRDefault="008A3DA8" w:rsidP="008A3DA8">
            <w:pPr>
              <w:ind w:left="3" w:right="2"/>
              <w:jc w:val="right"/>
              <w:rPr>
                <w:rFonts w:ascii="Arial" w:hAnsi="Arial" w:cs="Arial"/>
                <w:sz w:val="22"/>
                <w:szCs w:val="22"/>
              </w:rPr>
            </w:pPr>
            <w:r w:rsidRPr="008A3DA8">
              <w:rPr>
                <w:rFonts w:ascii="Arial" w:hAnsi="Arial" w:cs="Arial"/>
                <w:sz w:val="22"/>
                <w:szCs w:val="22"/>
              </w:rPr>
              <w:t>Всего без НДС:</w:t>
            </w:r>
          </w:p>
        </w:tc>
        <w:tc>
          <w:tcPr>
            <w:tcW w:w="1027" w:type="dxa"/>
            <w:gridSpan w:val="2"/>
            <w:tcBorders>
              <w:top w:val="single" w:sz="6" w:space="0" w:color="auto"/>
              <w:bottom w:val="single" w:sz="6" w:space="0" w:color="auto"/>
            </w:tcBorders>
          </w:tcPr>
          <w:p w:rsidR="008A3DA8" w:rsidRPr="008A3DA8" w:rsidRDefault="008A3DA8" w:rsidP="008A3DA8">
            <w:pPr>
              <w:ind w:left="3" w:right="2"/>
              <w:rPr>
                <w:rFonts w:ascii="Arial" w:hAnsi="Arial" w:cs="Arial"/>
                <w:sz w:val="22"/>
                <w:szCs w:val="22"/>
              </w:rPr>
            </w:pPr>
          </w:p>
        </w:tc>
        <w:tc>
          <w:tcPr>
            <w:tcW w:w="5776" w:type="dxa"/>
            <w:gridSpan w:val="7"/>
            <w:tcBorders>
              <w:top w:val="single" w:sz="6" w:space="0" w:color="auto"/>
              <w:bottom w:val="single" w:sz="6" w:space="0" w:color="auto"/>
              <w:right w:val="single" w:sz="6" w:space="0" w:color="auto"/>
            </w:tcBorders>
          </w:tcPr>
          <w:p w:rsidR="008A3DA8" w:rsidRPr="008A3DA8" w:rsidRDefault="008A3DA8" w:rsidP="008A3DA8">
            <w:pPr>
              <w:ind w:left="3" w:right="2"/>
              <w:rPr>
                <w:rFonts w:ascii="Arial" w:hAnsi="Arial" w:cs="Arial"/>
                <w:sz w:val="22"/>
                <w:szCs w:val="22"/>
              </w:rPr>
            </w:pPr>
          </w:p>
        </w:tc>
      </w:tr>
      <w:tr w:rsidR="008A3DA8" w:rsidRPr="008A3DA8" w:rsidTr="008A3DA8">
        <w:trPr>
          <w:trHeight w:val="250"/>
          <w:jc w:val="center"/>
        </w:trPr>
        <w:tc>
          <w:tcPr>
            <w:tcW w:w="2553" w:type="dxa"/>
            <w:gridSpan w:val="3"/>
            <w:tcBorders>
              <w:top w:val="single" w:sz="6" w:space="0" w:color="auto"/>
              <w:left w:val="single" w:sz="6" w:space="0" w:color="auto"/>
              <w:bottom w:val="single" w:sz="6" w:space="0" w:color="auto"/>
            </w:tcBorders>
          </w:tcPr>
          <w:p w:rsidR="008A3DA8" w:rsidRPr="008A3DA8" w:rsidRDefault="008A3DA8" w:rsidP="008A3DA8">
            <w:pPr>
              <w:ind w:left="3" w:right="2"/>
              <w:jc w:val="right"/>
              <w:rPr>
                <w:rFonts w:ascii="Arial" w:hAnsi="Arial" w:cs="Arial"/>
                <w:sz w:val="22"/>
                <w:szCs w:val="22"/>
              </w:rPr>
            </w:pPr>
            <w:r w:rsidRPr="008A3DA8">
              <w:rPr>
                <w:rFonts w:ascii="Arial" w:hAnsi="Arial" w:cs="Arial"/>
                <w:sz w:val="22"/>
                <w:szCs w:val="22"/>
              </w:rPr>
              <w:t>НДС:</w:t>
            </w:r>
          </w:p>
        </w:tc>
        <w:tc>
          <w:tcPr>
            <w:tcW w:w="1027" w:type="dxa"/>
            <w:gridSpan w:val="2"/>
            <w:tcBorders>
              <w:top w:val="single" w:sz="6" w:space="0" w:color="auto"/>
              <w:bottom w:val="single" w:sz="6" w:space="0" w:color="auto"/>
            </w:tcBorders>
          </w:tcPr>
          <w:p w:rsidR="008A3DA8" w:rsidRPr="008A3DA8" w:rsidRDefault="008A3DA8" w:rsidP="008A3DA8">
            <w:pPr>
              <w:ind w:left="3" w:right="2"/>
              <w:rPr>
                <w:rFonts w:ascii="Arial" w:hAnsi="Arial" w:cs="Arial"/>
                <w:sz w:val="22"/>
                <w:szCs w:val="22"/>
              </w:rPr>
            </w:pPr>
          </w:p>
        </w:tc>
        <w:tc>
          <w:tcPr>
            <w:tcW w:w="5776" w:type="dxa"/>
            <w:gridSpan w:val="7"/>
            <w:tcBorders>
              <w:top w:val="single" w:sz="6" w:space="0" w:color="auto"/>
              <w:bottom w:val="single" w:sz="6" w:space="0" w:color="auto"/>
              <w:right w:val="single" w:sz="6" w:space="0" w:color="auto"/>
            </w:tcBorders>
          </w:tcPr>
          <w:p w:rsidR="008A3DA8" w:rsidRPr="008A3DA8" w:rsidRDefault="008A3DA8" w:rsidP="008A3DA8">
            <w:pPr>
              <w:ind w:left="3" w:right="2"/>
              <w:rPr>
                <w:rFonts w:ascii="Arial" w:hAnsi="Arial" w:cs="Arial"/>
                <w:sz w:val="22"/>
                <w:szCs w:val="22"/>
              </w:rPr>
            </w:pPr>
          </w:p>
        </w:tc>
      </w:tr>
      <w:tr w:rsidR="008A3DA8" w:rsidRPr="008A3DA8" w:rsidTr="008A3DA8">
        <w:trPr>
          <w:trHeight w:val="250"/>
          <w:jc w:val="center"/>
        </w:trPr>
        <w:tc>
          <w:tcPr>
            <w:tcW w:w="2553" w:type="dxa"/>
            <w:gridSpan w:val="3"/>
            <w:tcBorders>
              <w:top w:val="single" w:sz="6" w:space="0" w:color="auto"/>
              <w:left w:val="single" w:sz="6" w:space="0" w:color="auto"/>
              <w:bottom w:val="single" w:sz="6" w:space="0" w:color="auto"/>
            </w:tcBorders>
          </w:tcPr>
          <w:p w:rsidR="008A3DA8" w:rsidRPr="008A3DA8" w:rsidRDefault="008A3DA8" w:rsidP="008A3DA8">
            <w:pPr>
              <w:ind w:left="3" w:right="2"/>
              <w:jc w:val="right"/>
              <w:rPr>
                <w:rFonts w:ascii="Arial" w:hAnsi="Arial" w:cs="Arial"/>
                <w:sz w:val="22"/>
                <w:szCs w:val="22"/>
              </w:rPr>
            </w:pPr>
            <w:r w:rsidRPr="008A3DA8">
              <w:rPr>
                <w:rFonts w:ascii="Arial" w:hAnsi="Arial" w:cs="Arial"/>
                <w:sz w:val="22"/>
                <w:szCs w:val="22"/>
              </w:rPr>
              <w:t>Итого с НДС (___%):</w:t>
            </w:r>
          </w:p>
        </w:tc>
        <w:tc>
          <w:tcPr>
            <w:tcW w:w="1027" w:type="dxa"/>
            <w:gridSpan w:val="2"/>
            <w:tcBorders>
              <w:top w:val="single" w:sz="6" w:space="0" w:color="auto"/>
              <w:bottom w:val="single" w:sz="6" w:space="0" w:color="auto"/>
            </w:tcBorders>
          </w:tcPr>
          <w:p w:rsidR="008A3DA8" w:rsidRPr="008A3DA8" w:rsidRDefault="008A3DA8" w:rsidP="008A3DA8">
            <w:pPr>
              <w:ind w:left="3" w:right="2"/>
              <w:rPr>
                <w:rFonts w:ascii="Arial" w:hAnsi="Arial" w:cs="Arial"/>
                <w:sz w:val="22"/>
                <w:szCs w:val="22"/>
              </w:rPr>
            </w:pPr>
          </w:p>
        </w:tc>
        <w:tc>
          <w:tcPr>
            <w:tcW w:w="5776" w:type="dxa"/>
            <w:gridSpan w:val="7"/>
            <w:tcBorders>
              <w:top w:val="single" w:sz="6" w:space="0" w:color="auto"/>
              <w:bottom w:val="single" w:sz="6" w:space="0" w:color="auto"/>
              <w:right w:val="single" w:sz="6" w:space="0" w:color="auto"/>
            </w:tcBorders>
          </w:tcPr>
          <w:p w:rsidR="008A3DA8" w:rsidRPr="008A3DA8" w:rsidRDefault="008A3DA8" w:rsidP="008A3DA8">
            <w:pPr>
              <w:ind w:left="3" w:right="2"/>
              <w:rPr>
                <w:rFonts w:ascii="Arial" w:hAnsi="Arial" w:cs="Arial"/>
                <w:sz w:val="22"/>
                <w:szCs w:val="22"/>
              </w:rPr>
            </w:pPr>
          </w:p>
        </w:tc>
      </w:tr>
    </w:tbl>
    <w:p w:rsidR="008A3DA8" w:rsidRPr="008A3DA8" w:rsidRDefault="008A3DA8" w:rsidP="008A3DA8">
      <w:pPr>
        <w:pStyle w:val="affe"/>
        <w:tabs>
          <w:tab w:val="num" w:pos="0"/>
          <w:tab w:val="num" w:pos="851"/>
        </w:tabs>
        <w:spacing w:before="120"/>
        <w:ind w:firstLine="567"/>
        <w:rPr>
          <w:rFonts w:ascii="Arial" w:hAnsi="Arial" w:cs="Arial"/>
          <w:sz w:val="22"/>
          <w:szCs w:val="22"/>
        </w:rPr>
      </w:pPr>
      <w:r w:rsidRPr="008A3DA8">
        <w:rPr>
          <w:rFonts w:ascii="Arial" w:hAnsi="Arial" w:cs="Arial"/>
          <w:b/>
          <w:sz w:val="22"/>
          <w:szCs w:val="22"/>
        </w:rPr>
        <w:t>2. Общая стоимость поставляемой по спецификации продукции составляет:</w:t>
      </w:r>
      <w:r w:rsidRPr="008A3DA8">
        <w:rPr>
          <w:rFonts w:ascii="Arial" w:hAnsi="Arial" w:cs="Arial"/>
          <w:sz w:val="22"/>
          <w:szCs w:val="22"/>
        </w:rPr>
        <w:t xml:space="preserve"> _____________ (____________________________________), с учетом НДС __________ (_________________________________), и включает все налоги, обязательные платежи, скидки, стоимость тары и упаковки, транспортные и иные расходы, связанные с доставкой продукции от Поставщика Грузополучателю </w:t>
      </w:r>
      <w:r w:rsidRPr="008A3DA8">
        <w:rPr>
          <w:rFonts w:ascii="Arial" w:hAnsi="Arial" w:cs="Arial"/>
          <w:i/>
          <w:sz w:val="22"/>
          <w:szCs w:val="22"/>
        </w:rPr>
        <w:t xml:space="preserve">/ включает все налоги, обязательные платежи, скидки, стоимость тары и упаковки, на условиях франко-склад Поставщика в _________________________ (адрес). </w:t>
      </w:r>
      <w:r w:rsidRPr="008A3DA8">
        <w:rPr>
          <w:rFonts w:ascii="Arial" w:hAnsi="Arial" w:cs="Arial"/>
          <w:sz w:val="22"/>
          <w:szCs w:val="22"/>
        </w:rPr>
        <w:t>Разгрузка продукции осуществляется силами Грузополучателя.</w:t>
      </w:r>
    </w:p>
    <w:p w:rsidR="008A3DA8" w:rsidRPr="00134571" w:rsidRDefault="008A3DA8" w:rsidP="008A3DA8">
      <w:pPr>
        <w:pStyle w:val="affe"/>
        <w:tabs>
          <w:tab w:val="num" w:pos="0"/>
          <w:tab w:val="num" w:pos="851"/>
        </w:tabs>
        <w:ind w:firstLine="567"/>
        <w:rPr>
          <w:rFonts w:ascii="Arial" w:hAnsi="Arial" w:cs="Arial"/>
          <w:b/>
          <w:sz w:val="22"/>
          <w:szCs w:val="22"/>
        </w:rPr>
      </w:pPr>
      <w:r w:rsidRPr="008A3DA8">
        <w:rPr>
          <w:rFonts w:ascii="Arial" w:hAnsi="Arial" w:cs="Arial"/>
          <w:b/>
          <w:sz w:val="22"/>
          <w:szCs w:val="22"/>
        </w:rPr>
        <w:t xml:space="preserve">3. Срок </w:t>
      </w:r>
      <w:proofErr w:type="gramStart"/>
      <w:r w:rsidRPr="008A3DA8">
        <w:rPr>
          <w:rFonts w:ascii="Arial" w:hAnsi="Arial" w:cs="Arial"/>
          <w:b/>
          <w:sz w:val="22"/>
          <w:szCs w:val="22"/>
        </w:rPr>
        <w:t>поставки:</w:t>
      </w:r>
      <w:r w:rsidR="00134571">
        <w:rPr>
          <w:rFonts w:ascii="Arial" w:hAnsi="Arial" w:cs="Arial"/>
          <w:sz w:val="22"/>
          <w:szCs w:val="22"/>
        </w:rPr>
        <w:t>.</w:t>
      </w:r>
      <w:proofErr w:type="gramEnd"/>
    </w:p>
    <w:p w:rsidR="008A3DA8" w:rsidRPr="008A3DA8" w:rsidRDefault="008A3DA8" w:rsidP="008A3DA8">
      <w:pPr>
        <w:pStyle w:val="affe"/>
        <w:tabs>
          <w:tab w:val="num" w:pos="0"/>
          <w:tab w:val="num" w:pos="851"/>
        </w:tabs>
        <w:ind w:right="-2" w:firstLine="567"/>
        <w:rPr>
          <w:rFonts w:ascii="Arial" w:hAnsi="Arial" w:cs="Arial"/>
          <w:sz w:val="22"/>
          <w:szCs w:val="22"/>
        </w:rPr>
      </w:pPr>
      <w:r w:rsidRPr="008A3DA8">
        <w:rPr>
          <w:rFonts w:ascii="Arial" w:hAnsi="Arial" w:cs="Arial"/>
          <w:b/>
          <w:sz w:val="22"/>
          <w:szCs w:val="22"/>
        </w:rPr>
        <w:t>4. Способ доставки:</w:t>
      </w:r>
      <w:r w:rsidRPr="008A3DA8">
        <w:rPr>
          <w:rFonts w:ascii="Arial" w:hAnsi="Arial" w:cs="Arial"/>
          <w:sz w:val="22"/>
          <w:szCs w:val="22"/>
        </w:rPr>
        <w:t xml:space="preserve"> автотранспортом </w:t>
      </w:r>
    </w:p>
    <w:p w:rsidR="008A3DA8" w:rsidRPr="009D44C9" w:rsidRDefault="009D44C9" w:rsidP="009D44C9">
      <w:pPr>
        <w:pStyle w:val="affe"/>
        <w:tabs>
          <w:tab w:val="num" w:pos="0"/>
          <w:tab w:val="num" w:pos="851"/>
        </w:tabs>
        <w:ind w:right="-2" w:firstLine="0"/>
        <w:rPr>
          <w:rFonts w:ascii="Arial" w:hAnsi="Arial" w:cs="Arial"/>
          <w:sz w:val="21"/>
          <w:szCs w:val="21"/>
        </w:rPr>
      </w:pPr>
      <w:r>
        <w:rPr>
          <w:rFonts w:ascii="Arial" w:hAnsi="Arial" w:cs="Arial"/>
          <w:b/>
          <w:sz w:val="22"/>
          <w:szCs w:val="22"/>
        </w:rPr>
        <w:t xml:space="preserve">         </w:t>
      </w:r>
      <w:r w:rsidR="008A3DA8" w:rsidRPr="008A3DA8">
        <w:rPr>
          <w:rFonts w:ascii="Arial" w:hAnsi="Arial" w:cs="Arial"/>
          <w:b/>
          <w:sz w:val="22"/>
          <w:szCs w:val="22"/>
        </w:rPr>
        <w:t>5. Место поставки:</w:t>
      </w:r>
      <w:r w:rsidR="008A3DA8">
        <w:rPr>
          <w:rFonts w:ascii="Arial" w:hAnsi="Arial" w:cs="Arial"/>
          <w:b/>
          <w:sz w:val="22"/>
          <w:szCs w:val="22"/>
        </w:rPr>
        <w:t xml:space="preserve"> </w:t>
      </w:r>
      <w:r w:rsidR="008A3DA8" w:rsidRPr="008A3DA8">
        <w:rPr>
          <w:rFonts w:ascii="Arial" w:hAnsi="Arial" w:cs="Arial"/>
          <w:sz w:val="22"/>
          <w:szCs w:val="22"/>
        </w:rPr>
        <w:t xml:space="preserve">склад Грузополучателя, расположенный по адресу: </w:t>
      </w:r>
      <w:r w:rsidRPr="009C2DB9">
        <w:rPr>
          <w:rFonts w:ascii="Arial" w:hAnsi="Arial" w:cs="Arial"/>
          <w:sz w:val="21"/>
          <w:szCs w:val="21"/>
        </w:rPr>
        <w:t xml:space="preserve">662328, Красноярский край, </w:t>
      </w:r>
      <w:proofErr w:type="spellStart"/>
      <w:r w:rsidRPr="009C2DB9">
        <w:rPr>
          <w:rFonts w:ascii="Arial" w:hAnsi="Arial" w:cs="Arial"/>
          <w:sz w:val="21"/>
          <w:szCs w:val="21"/>
        </w:rPr>
        <w:t>Шарыповский</w:t>
      </w:r>
      <w:proofErr w:type="spellEnd"/>
      <w:r w:rsidRPr="009C2DB9">
        <w:rPr>
          <w:rFonts w:ascii="Arial" w:hAnsi="Arial" w:cs="Arial"/>
          <w:sz w:val="21"/>
          <w:szCs w:val="21"/>
        </w:rPr>
        <w:t xml:space="preserve"> район, с. Холмогорское, </w:t>
      </w:r>
      <w:proofErr w:type="spellStart"/>
      <w:r w:rsidRPr="009C2DB9">
        <w:rPr>
          <w:rFonts w:ascii="Arial" w:hAnsi="Arial" w:cs="Arial"/>
          <w:sz w:val="21"/>
          <w:szCs w:val="21"/>
        </w:rPr>
        <w:t>промбаза</w:t>
      </w:r>
      <w:proofErr w:type="spellEnd"/>
      <w:r w:rsidRPr="009C2DB9">
        <w:rPr>
          <w:rFonts w:ascii="Arial" w:hAnsi="Arial" w:cs="Arial"/>
          <w:sz w:val="21"/>
          <w:szCs w:val="21"/>
        </w:rPr>
        <w:t xml:space="preserve"> "Энергетиков", </w:t>
      </w:r>
      <w:proofErr w:type="gramStart"/>
      <w:r w:rsidRPr="009C2DB9">
        <w:rPr>
          <w:rFonts w:ascii="Arial" w:hAnsi="Arial" w:cs="Arial"/>
          <w:sz w:val="21"/>
          <w:szCs w:val="21"/>
        </w:rPr>
        <w:t>строение  1</w:t>
      </w:r>
      <w:proofErr w:type="gramEnd"/>
      <w:r w:rsidRPr="009C2DB9">
        <w:rPr>
          <w:rFonts w:ascii="Arial" w:hAnsi="Arial" w:cs="Arial"/>
          <w:sz w:val="21"/>
          <w:szCs w:val="21"/>
        </w:rPr>
        <w:t>/15.</w:t>
      </w:r>
    </w:p>
    <w:p w:rsidR="008A3DA8" w:rsidRPr="008A3DA8" w:rsidRDefault="008A3DA8" w:rsidP="008A3DA8">
      <w:pPr>
        <w:pStyle w:val="affe"/>
        <w:tabs>
          <w:tab w:val="num" w:pos="0"/>
          <w:tab w:val="num" w:pos="851"/>
        </w:tabs>
        <w:ind w:right="-2" w:firstLine="567"/>
        <w:rPr>
          <w:rFonts w:ascii="Arial" w:hAnsi="Arial" w:cs="Arial"/>
          <w:sz w:val="22"/>
          <w:szCs w:val="22"/>
        </w:rPr>
      </w:pPr>
      <w:r w:rsidRPr="008A3DA8">
        <w:rPr>
          <w:rFonts w:ascii="Arial" w:hAnsi="Arial" w:cs="Arial"/>
          <w:sz w:val="22"/>
          <w:szCs w:val="22"/>
        </w:rPr>
        <w:lastRenderedPageBreak/>
        <w:t>Продукция передается Покупателю (привлеченному им грузоперевозчику/экспедитору) на складе Поставщика на основании товарно-транспортной накладной (транспортной накладной, грузовой накладной, иного аналогичного документа о фактической передаче продукции Покупателю). В момент получения продукции Покупатель осуществляет ее приемку только:</w:t>
      </w:r>
    </w:p>
    <w:p w:rsidR="008A3DA8" w:rsidRPr="008A3DA8" w:rsidRDefault="008A3DA8" w:rsidP="008A3DA8">
      <w:pPr>
        <w:pStyle w:val="affe"/>
        <w:tabs>
          <w:tab w:val="num" w:pos="0"/>
          <w:tab w:val="num" w:pos="851"/>
        </w:tabs>
        <w:ind w:right="-2" w:firstLine="567"/>
        <w:rPr>
          <w:rFonts w:ascii="Arial" w:hAnsi="Arial" w:cs="Arial"/>
          <w:sz w:val="22"/>
          <w:szCs w:val="22"/>
        </w:rPr>
      </w:pPr>
      <w:r w:rsidRPr="008A3DA8">
        <w:rPr>
          <w:rFonts w:ascii="Arial" w:hAnsi="Arial" w:cs="Arial"/>
          <w:sz w:val="22"/>
          <w:szCs w:val="22"/>
        </w:rPr>
        <w:t>- по количеству и/или весу – для продукции, поставляемой без упаковки (тары),</w:t>
      </w:r>
    </w:p>
    <w:p w:rsidR="008A3DA8" w:rsidRPr="008A3DA8" w:rsidRDefault="008A3DA8" w:rsidP="008A3DA8">
      <w:pPr>
        <w:pStyle w:val="affe"/>
        <w:tabs>
          <w:tab w:val="num" w:pos="0"/>
          <w:tab w:val="num" w:pos="851"/>
        </w:tabs>
        <w:ind w:right="-2" w:firstLine="567"/>
        <w:rPr>
          <w:rFonts w:ascii="Arial" w:hAnsi="Arial" w:cs="Arial"/>
          <w:sz w:val="22"/>
          <w:szCs w:val="22"/>
        </w:rPr>
      </w:pPr>
      <w:r w:rsidRPr="008A3DA8">
        <w:rPr>
          <w:rFonts w:ascii="Arial" w:hAnsi="Arial" w:cs="Arial"/>
          <w:sz w:val="22"/>
          <w:szCs w:val="22"/>
        </w:rPr>
        <w:t>- по весу (брутто) и / или количеству мест – для продукции, поставляемой в упаковке (таре).</w:t>
      </w:r>
    </w:p>
    <w:p w:rsidR="008A3DA8" w:rsidRPr="008A3DA8" w:rsidRDefault="008A3DA8" w:rsidP="008A3DA8">
      <w:pPr>
        <w:pStyle w:val="affe"/>
        <w:tabs>
          <w:tab w:val="num" w:pos="0"/>
          <w:tab w:val="num" w:pos="851"/>
        </w:tabs>
        <w:ind w:right="-2" w:firstLine="567"/>
        <w:rPr>
          <w:rFonts w:ascii="Arial" w:hAnsi="Arial" w:cs="Arial"/>
          <w:sz w:val="22"/>
          <w:szCs w:val="22"/>
        </w:rPr>
      </w:pPr>
      <w:r w:rsidRPr="008A3DA8">
        <w:rPr>
          <w:rFonts w:ascii="Arial" w:hAnsi="Arial" w:cs="Arial"/>
          <w:sz w:val="22"/>
          <w:szCs w:val="22"/>
        </w:rPr>
        <w:t xml:space="preserve">Покупатель осуществляет приемку продукции по весу нетто, количеству товарных единиц, качеству и комплектности в сроки, установленные пунктом 3.3. Договора, исчисляемые с момента доставки на склад Покупателя, в порядке, предусмотренном п 3.6 – 3.14 Договора. По окончанию приемки по количеству, качеству и комплектности, и в случае соответствия продукция требованиям Договора, Покупатель подписывает со своей стороны товарную накладную (форма ТОРГ-12), один экземпляр которой возвращается Поставщику.      </w:t>
      </w:r>
    </w:p>
    <w:p w:rsidR="008A3DA8" w:rsidRPr="008A3DA8" w:rsidRDefault="008A3DA8" w:rsidP="008A3DA8">
      <w:pPr>
        <w:pStyle w:val="affe"/>
        <w:tabs>
          <w:tab w:val="num" w:pos="0"/>
          <w:tab w:val="num" w:pos="851"/>
        </w:tabs>
        <w:ind w:right="-2" w:firstLine="567"/>
        <w:rPr>
          <w:rFonts w:ascii="Arial" w:hAnsi="Arial" w:cs="Arial"/>
          <w:b/>
          <w:sz w:val="22"/>
          <w:szCs w:val="22"/>
        </w:rPr>
      </w:pPr>
      <w:r w:rsidRPr="008A3DA8">
        <w:rPr>
          <w:rFonts w:ascii="Arial" w:hAnsi="Arial" w:cs="Arial"/>
          <w:b/>
          <w:sz w:val="22"/>
          <w:szCs w:val="22"/>
        </w:rPr>
        <w:t xml:space="preserve">6. Реквизиты Грузополучателя: </w:t>
      </w:r>
    </w:p>
    <w:p w:rsidR="008A3DA8" w:rsidRPr="008A3DA8" w:rsidRDefault="008A3DA8" w:rsidP="008A3DA8">
      <w:pPr>
        <w:pStyle w:val="affe"/>
        <w:tabs>
          <w:tab w:val="num" w:pos="0"/>
          <w:tab w:val="num" w:pos="851"/>
        </w:tabs>
        <w:ind w:right="-2" w:firstLine="567"/>
        <w:rPr>
          <w:rFonts w:ascii="Arial" w:hAnsi="Arial" w:cs="Arial"/>
          <w:bCs/>
          <w:sz w:val="22"/>
          <w:szCs w:val="22"/>
        </w:rPr>
      </w:pPr>
      <w:r w:rsidRPr="008A3DA8">
        <w:rPr>
          <w:rFonts w:ascii="Arial" w:hAnsi="Arial" w:cs="Arial"/>
          <w:bCs/>
          <w:sz w:val="22"/>
          <w:szCs w:val="22"/>
        </w:rPr>
        <w:t>филиал «Березовская ГРЭС» ПАО «</w:t>
      </w:r>
      <w:proofErr w:type="spellStart"/>
      <w:r w:rsidRPr="008A3DA8">
        <w:rPr>
          <w:rFonts w:ascii="Arial" w:hAnsi="Arial" w:cs="Arial"/>
          <w:bCs/>
          <w:sz w:val="22"/>
          <w:szCs w:val="22"/>
        </w:rPr>
        <w:t>Юнипро</w:t>
      </w:r>
      <w:proofErr w:type="spellEnd"/>
      <w:r w:rsidRPr="008A3DA8">
        <w:rPr>
          <w:rFonts w:ascii="Arial" w:hAnsi="Arial" w:cs="Arial"/>
          <w:bCs/>
          <w:sz w:val="22"/>
          <w:szCs w:val="22"/>
        </w:rPr>
        <w:t>»:</w:t>
      </w:r>
    </w:p>
    <w:p w:rsidR="008A3DA8" w:rsidRPr="008A3DA8" w:rsidRDefault="008A3DA8" w:rsidP="008A3DA8">
      <w:pPr>
        <w:pStyle w:val="affe"/>
        <w:tabs>
          <w:tab w:val="num" w:pos="0"/>
          <w:tab w:val="num" w:pos="851"/>
        </w:tabs>
        <w:ind w:right="-2" w:firstLine="567"/>
        <w:rPr>
          <w:rFonts w:ascii="Arial" w:hAnsi="Arial" w:cs="Arial"/>
          <w:sz w:val="22"/>
          <w:szCs w:val="22"/>
        </w:rPr>
      </w:pPr>
      <w:r w:rsidRPr="008A3DA8">
        <w:rPr>
          <w:rFonts w:ascii="Arial" w:hAnsi="Arial" w:cs="Arial"/>
          <w:sz w:val="22"/>
          <w:szCs w:val="22"/>
        </w:rPr>
        <w:t xml:space="preserve">6.1.  Местонахождение грузополучателя: </w:t>
      </w:r>
      <w:r w:rsidR="009D44C9" w:rsidRPr="009C2DB9">
        <w:rPr>
          <w:rFonts w:ascii="Arial" w:hAnsi="Arial" w:cs="Arial"/>
          <w:sz w:val="21"/>
          <w:szCs w:val="21"/>
        </w:rPr>
        <w:t xml:space="preserve">662328, Красноярский край, </w:t>
      </w:r>
      <w:proofErr w:type="spellStart"/>
      <w:r w:rsidR="009D44C9" w:rsidRPr="009C2DB9">
        <w:rPr>
          <w:rFonts w:ascii="Arial" w:hAnsi="Arial" w:cs="Arial"/>
          <w:sz w:val="21"/>
          <w:szCs w:val="21"/>
        </w:rPr>
        <w:t>Шарыповский</w:t>
      </w:r>
      <w:proofErr w:type="spellEnd"/>
      <w:r w:rsidR="009D44C9" w:rsidRPr="009C2DB9">
        <w:rPr>
          <w:rFonts w:ascii="Arial" w:hAnsi="Arial" w:cs="Arial"/>
          <w:sz w:val="21"/>
          <w:szCs w:val="21"/>
        </w:rPr>
        <w:t xml:space="preserve"> район, с. Холмогорское, </w:t>
      </w:r>
      <w:proofErr w:type="spellStart"/>
      <w:r w:rsidR="009D44C9" w:rsidRPr="009C2DB9">
        <w:rPr>
          <w:rFonts w:ascii="Arial" w:hAnsi="Arial" w:cs="Arial"/>
          <w:sz w:val="21"/>
          <w:szCs w:val="21"/>
        </w:rPr>
        <w:t>промбаза</w:t>
      </w:r>
      <w:proofErr w:type="spellEnd"/>
      <w:r w:rsidR="009D44C9" w:rsidRPr="009C2DB9">
        <w:rPr>
          <w:rFonts w:ascii="Arial" w:hAnsi="Arial" w:cs="Arial"/>
          <w:sz w:val="21"/>
          <w:szCs w:val="21"/>
        </w:rPr>
        <w:t xml:space="preserve"> "Энергетиков", </w:t>
      </w:r>
      <w:proofErr w:type="gramStart"/>
      <w:r w:rsidR="009D44C9" w:rsidRPr="009C2DB9">
        <w:rPr>
          <w:rFonts w:ascii="Arial" w:hAnsi="Arial" w:cs="Arial"/>
          <w:sz w:val="21"/>
          <w:szCs w:val="21"/>
        </w:rPr>
        <w:t>строение  1</w:t>
      </w:r>
      <w:proofErr w:type="gramEnd"/>
      <w:r w:rsidR="009D44C9" w:rsidRPr="009C2DB9">
        <w:rPr>
          <w:rFonts w:ascii="Arial" w:hAnsi="Arial" w:cs="Arial"/>
          <w:sz w:val="21"/>
          <w:szCs w:val="21"/>
        </w:rPr>
        <w:t>/15.</w:t>
      </w:r>
    </w:p>
    <w:p w:rsidR="008A3DA8" w:rsidRPr="008A3DA8" w:rsidRDefault="008A3DA8" w:rsidP="008A3DA8">
      <w:pPr>
        <w:pStyle w:val="affe"/>
        <w:tabs>
          <w:tab w:val="num" w:pos="0"/>
          <w:tab w:val="num" w:pos="851"/>
        </w:tabs>
        <w:ind w:right="-2" w:firstLine="567"/>
        <w:rPr>
          <w:rFonts w:ascii="Arial" w:hAnsi="Arial" w:cs="Arial"/>
          <w:sz w:val="22"/>
          <w:szCs w:val="22"/>
        </w:rPr>
      </w:pPr>
      <w:r w:rsidRPr="008A3DA8">
        <w:rPr>
          <w:rFonts w:ascii="Arial" w:hAnsi="Arial" w:cs="Arial"/>
          <w:sz w:val="22"/>
          <w:szCs w:val="22"/>
        </w:rPr>
        <w:t xml:space="preserve">6.2. КПП грузополучателя: </w:t>
      </w:r>
      <w:r w:rsidR="009D44C9" w:rsidRPr="009C2DB9">
        <w:rPr>
          <w:rFonts w:ascii="Arial" w:hAnsi="Arial" w:cs="Arial"/>
          <w:b/>
          <w:sz w:val="21"/>
          <w:szCs w:val="21"/>
        </w:rPr>
        <w:t>245902002</w:t>
      </w:r>
      <w:r w:rsidRPr="008A3DA8">
        <w:rPr>
          <w:rFonts w:ascii="Arial" w:hAnsi="Arial" w:cs="Arial"/>
          <w:sz w:val="22"/>
          <w:szCs w:val="22"/>
        </w:rPr>
        <w:t>;</w:t>
      </w:r>
    </w:p>
    <w:p w:rsidR="008A3DA8" w:rsidRPr="008A3DA8" w:rsidRDefault="008A3DA8" w:rsidP="008A3DA8">
      <w:pPr>
        <w:pStyle w:val="affe"/>
        <w:tabs>
          <w:tab w:val="num" w:pos="0"/>
          <w:tab w:val="num" w:pos="851"/>
        </w:tabs>
        <w:ind w:right="-2" w:firstLine="567"/>
        <w:rPr>
          <w:rFonts w:ascii="Arial" w:hAnsi="Arial" w:cs="Arial"/>
          <w:b/>
          <w:sz w:val="22"/>
          <w:szCs w:val="22"/>
        </w:rPr>
      </w:pPr>
      <w:r w:rsidRPr="008A3DA8">
        <w:rPr>
          <w:rFonts w:ascii="Arial" w:hAnsi="Arial" w:cs="Arial"/>
          <w:b/>
          <w:sz w:val="22"/>
          <w:szCs w:val="22"/>
        </w:rPr>
        <w:t>7. Срок и условия оплаты:</w:t>
      </w:r>
    </w:p>
    <w:p w:rsidR="008A3DA8" w:rsidRPr="008A3DA8" w:rsidRDefault="008A3DA8" w:rsidP="008A3DA8">
      <w:pPr>
        <w:pStyle w:val="affe"/>
        <w:tabs>
          <w:tab w:val="num" w:pos="0"/>
          <w:tab w:val="num" w:pos="851"/>
        </w:tabs>
        <w:ind w:right="-2" w:firstLine="567"/>
        <w:rPr>
          <w:rFonts w:ascii="Arial" w:hAnsi="Arial" w:cs="Arial"/>
          <w:b/>
          <w:sz w:val="22"/>
          <w:szCs w:val="22"/>
        </w:rPr>
      </w:pPr>
    </w:p>
    <w:p w:rsidR="008A3DA8" w:rsidRPr="008A3DA8" w:rsidRDefault="008A3DA8" w:rsidP="008A3DA8">
      <w:pPr>
        <w:pStyle w:val="affe"/>
        <w:tabs>
          <w:tab w:val="num" w:pos="0"/>
          <w:tab w:val="num" w:pos="851"/>
        </w:tabs>
        <w:ind w:right="-2" w:firstLine="567"/>
        <w:rPr>
          <w:rFonts w:ascii="Arial" w:hAnsi="Arial" w:cs="Arial"/>
          <w:b/>
          <w:sz w:val="22"/>
          <w:szCs w:val="22"/>
        </w:rPr>
      </w:pPr>
      <w:r w:rsidRPr="008A3DA8">
        <w:rPr>
          <w:rFonts w:ascii="Arial" w:hAnsi="Arial" w:cs="Arial"/>
          <w:b/>
          <w:sz w:val="22"/>
          <w:szCs w:val="22"/>
        </w:rPr>
        <w:t xml:space="preserve">Раздел 7 включается в спецификацию, если условия оплаты поставляемой по спецификации продукции отличаются от предусмотренных в разделе 4 Договора. </w:t>
      </w:r>
    </w:p>
    <w:p w:rsidR="008A3DA8" w:rsidRPr="008A3DA8" w:rsidRDefault="008A3DA8" w:rsidP="008A3DA8">
      <w:pPr>
        <w:pStyle w:val="affe"/>
        <w:tabs>
          <w:tab w:val="num" w:pos="0"/>
          <w:tab w:val="num" w:pos="851"/>
        </w:tabs>
        <w:ind w:right="-2" w:firstLine="567"/>
        <w:rPr>
          <w:rFonts w:ascii="Arial" w:hAnsi="Arial" w:cs="Arial"/>
          <w:b/>
          <w:sz w:val="22"/>
          <w:szCs w:val="22"/>
        </w:rPr>
      </w:pPr>
    </w:p>
    <w:p w:rsidR="008A3DA8" w:rsidRPr="008A3DA8" w:rsidRDefault="008A3DA8" w:rsidP="008A3DA8">
      <w:pPr>
        <w:pStyle w:val="affe"/>
        <w:tabs>
          <w:tab w:val="num" w:pos="0"/>
          <w:tab w:val="num" w:pos="851"/>
        </w:tabs>
        <w:ind w:right="-2" w:firstLine="567"/>
        <w:rPr>
          <w:rFonts w:ascii="Arial" w:hAnsi="Arial" w:cs="Arial"/>
          <w:b/>
          <w:sz w:val="22"/>
          <w:szCs w:val="22"/>
        </w:rPr>
      </w:pPr>
      <w:r w:rsidRPr="008A3DA8">
        <w:rPr>
          <w:rFonts w:ascii="Arial" w:hAnsi="Arial" w:cs="Arial"/>
          <w:b/>
          <w:sz w:val="22"/>
          <w:szCs w:val="22"/>
        </w:rPr>
        <w:t xml:space="preserve">Редакция раздела 7 спецификации в случае, если предусматривается оплата продукции авансом: </w:t>
      </w:r>
    </w:p>
    <w:p w:rsidR="008A3DA8" w:rsidRPr="008A3DA8" w:rsidRDefault="008A3DA8" w:rsidP="008A3DA8">
      <w:pPr>
        <w:pStyle w:val="affe"/>
        <w:tabs>
          <w:tab w:val="num" w:pos="0"/>
          <w:tab w:val="num" w:pos="851"/>
        </w:tabs>
        <w:ind w:right="-2" w:firstLine="567"/>
        <w:rPr>
          <w:rFonts w:ascii="Arial" w:hAnsi="Arial" w:cs="Arial"/>
          <w:sz w:val="22"/>
          <w:szCs w:val="22"/>
        </w:rPr>
      </w:pPr>
    </w:p>
    <w:p w:rsidR="008A3DA8" w:rsidRPr="008A3DA8" w:rsidRDefault="008A3DA8" w:rsidP="008A3DA8">
      <w:pPr>
        <w:pStyle w:val="affe"/>
        <w:tabs>
          <w:tab w:val="num" w:pos="0"/>
          <w:tab w:val="num" w:pos="851"/>
        </w:tabs>
        <w:ind w:right="-2" w:firstLine="567"/>
        <w:rPr>
          <w:rFonts w:ascii="Arial" w:hAnsi="Arial" w:cs="Arial"/>
          <w:sz w:val="22"/>
          <w:szCs w:val="22"/>
        </w:rPr>
      </w:pPr>
      <w:r w:rsidRPr="008A3DA8">
        <w:rPr>
          <w:rFonts w:ascii="Arial" w:hAnsi="Arial" w:cs="Arial"/>
          <w:sz w:val="22"/>
          <w:szCs w:val="22"/>
        </w:rPr>
        <w:t>Покупатель уплачивает Поставщику аванс в сумме _____________ (____________________________________), с учетом НДС __________ (_________________________________), что составляет (__________</w:t>
      </w:r>
      <w:proofErr w:type="gramStart"/>
      <w:r w:rsidRPr="008A3DA8">
        <w:rPr>
          <w:rFonts w:ascii="Arial" w:hAnsi="Arial" w:cs="Arial"/>
          <w:sz w:val="22"/>
          <w:szCs w:val="22"/>
        </w:rPr>
        <w:t>_)%</w:t>
      </w:r>
      <w:proofErr w:type="gramEnd"/>
      <w:r w:rsidRPr="008A3DA8">
        <w:rPr>
          <w:rFonts w:ascii="Arial" w:hAnsi="Arial" w:cs="Arial"/>
          <w:sz w:val="22"/>
          <w:szCs w:val="22"/>
        </w:rPr>
        <w:t xml:space="preserve"> от стоимости поставляемой по спецификации продукции, в течение ___ (_____________) дней с момента заключения настоящей спецификации на основании счета Поставщика.</w:t>
      </w:r>
    </w:p>
    <w:p w:rsidR="008A3DA8" w:rsidRPr="008A3DA8" w:rsidRDefault="008A3DA8" w:rsidP="008A3DA8">
      <w:pPr>
        <w:pStyle w:val="affe"/>
        <w:tabs>
          <w:tab w:val="num" w:pos="0"/>
          <w:tab w:val="num" w:pos="851"/>
        </w:tabs>
        <w:ind w:right="-2" w:firstLine="567"/>
        <w:rPr>
          <w:rFonts w:ascii="Arial" w:hAnsi="Arial" w:cs="Arial"/>
          <w:sz w:val="22"/>
          <w:szCs w:val="22"/>
        </w:rPr>
      </w:pPr>
      <w:r w:rsidRPr="008A3DA8">
        <w:rPr>
          <w:rFonts w:ascii="Arial" w:hAnsi="Arial" w:cs="Arial"/>
          <w:sz w:val="22"/>
          <w:szCs w:val="22"/>
        </w:rPr>
        <w:t xml:space="preserve">Поставщик обязуется предоставить Покупателю оформленную в соответствии с требованиями налогового законодательства счет-фактуру на сумму авансового платежа в течение 5 (пяти) календарных дней с момента получения авансового платежа. </w:t>
      </w:r>
    </w:p>
    <w:p w:rsidR="008A3DA8" w:rsidRPr="008A3DA8" w:rsidRDefault="008A3DA8" w:rsidP="008A3DA8">
      <w:pPr>
        <w:pStyle w:val="affe"/>
        <w:tabs>
          <w:tab w:val="num" w:pos="0"/>
          <w:tab w:val="num" w:pos="851"/>
        </w:tabs>
        <w:ind w:right="-2" w:firstLine="567"/>
        <w:rPr>
          <w:rFonts w:ascii="Arial" w:hAnsi="Arial" w:cs="Arial"/>
          <w:sz w:val="22"/>
          <w:szCs w:val="22"/>
        </w:rPr>
      </w:pPr>
      <w:r w:rsidRPr="008A3DA8">
        <w:rPr>
          <w:rFonts w:ascii="Arial" w:hAnsi="Arial" w:cs="Arial"/>
          <w:sz w:val="22"/>
          <w:szCs w:val="22"/>
        </w:rPr>
        <w:t xml:space="preserve">Сумма аванса засчитывается в счет оплаты поставленной продукции в момент приемки продукции Покупателем и подписания им товарной накладной. В случае приемки Продукции отдельными партиями, аванс засчитывается в счет оплаты каждой партии в размере (_________) % от стоимости принятой партии продукции. </w:t>
      </w:r>
    </w:p>
    <w:p w:rsidR="008A3DA8" w:rsidRPr="008A3DA8" w:rsidRDefault="008A3DA8" w:rsidP="008A3DA8">
      <w:pPr>
        <w:pStyle w:val="affe"/>
        <w:tabs>
          <w:tab w:val="num" w:pos="0"/>
          <w:tab w:val="num" w:pos="851"/>
        </w:tabs>
        <w:ind w:right="-2" w:firstLine="567"/>
        <w:rPr>
          <w:rFonts w:ascii="Arial" w:hAnsi="Arial" w:cs="Arial"/>
          <w:sz w:val="22"/>
          <w:szCs w:val="22"/>
        </w:rPr>
      </w:pPr>
      <w:r w:rsidRPr="008A3DA8">
        <w:rPr>
          <w:rFonts w:ascii="Arial" w:hAnsi="Arial" w:cs="Arial"/>
          <w:sz w:val="22"/>
          <w:szCs w:val="22"/>
        </w:rPr>
        <w:t>В случае досрочного прекращения (расторжения) Договора Поставщик обязан вернуть Покупателю сумму авансового платежа в части, не погашенной фактически поставленной и надлежащим образом принятой Покупателем к дате прекращения (расторжения) Договора продукции. Авансовый платеж должен быть возвращен путем перечисления на расчетный счет Покупателя в срок не позднее 5 (пяти) календарных дней с даты прекращения (расторжения) Договора. Если Поставщик просрочил возврат аванса в случаях, предусмотренных Договором, Покупатель вправе взыскать с Поставщика неустойку в размере 1/360 двойной ставки рефинансирования ЦБ РФ от несвоевременно возвращенной суммы аванса за каждый день просрочки.</w:t>
      </w:r>
    </w:p>
    <w:p w:rsidR="008A3DA8" w:rsidRPr="008A3DA8" w:rsidRDefault="008A3DA8" w:rsidP="008A3DA8">
      <w:pPr>
        <w:pStyle w:val="affe"/>
        <w:tabs>
          <w:tab w:val="num" w:pos="0"/>
          <w:tab w:val="num" w:pos="851"/>
        </w:tabs>
        <w:ind w:right="-2" w:firstLine="567"/>
        <w:rPr>
          <w:rFonts w:ascii="Arial" w:hAnsi="Arial" w:cs="Arial"/>
          <w:sz w:val="22"/>
          <w:szCs w:val="22"/>
        </w:rPr>
      </w:pPr>
      <w:r w:rsidRPr="008A3DA8">
        <w:rPr>
          <w:rFonts w:ascii="Arial" w:hAnsi="Arial" w:cs="Arial"/>
          <w:sz w:val="22"/>
          <w:szCs w:val="22"/>
        </w:rPr>
        <w:t>Окончательная оплата стоимости поставленной продукции осуществляется Покупателем 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p w:rsidR="008A3DA8" w:rsidRPr="008A3DA8" w:rsidRDefault="008A3DA8" w:rsidP="008A3DA8">
      <w:pPr>
        <w:rPr>
          <w:rFonts w:ascii="Arial" w:hAnsi="Arial" w:cs="Arial"/>
          <w:b/>
          <w:sz w:val="22"/>
          <w:szCs w:val="22"/>
        </w:rPr>
      </w:pPr>
    </w:p>
    <w:p w:rsidR="008A3DA8" w:rsidRPr="008A3DA8" w:rsidRDefault="008A3DA8" w:rsidP="008A3DA8">
      <w:pPr>
        <w:rPr>
          <w:rFonts w:ascii="Arial" w:hAnsi="Arial" w:cs="Arial"/>
          <w:b/>
          <w:sz w:val="22"/>
          <w:szCs w:val="22"/>
        </w:rPr>
      </w:pPr>
      <w:r w:rsidRPr="008A3DA8">
        <w:rPr>
          <w:rFonts w:ascii="Arial" w:hAnsi="Arial" w:cs="Arial"/>
          <w:b/>
          <w:sz w:val="22"/>
          <w:szCs w:val="22"/>
        </w:rPr>
        <w:t>Если в соответствии с требованиями пункта 4.1. «Положения по обращению банковских гарантий и резервных аккредитивов в ПАО «</w:t>
      </w:r>
      <w:proofErr w:type="spellStart"/>
      <w:r w:rsidRPr="008A3DA8">
        <w:rPr>
          <w:rFonts w:ascii="Arial" w:hAnsi="Arial" w:cs="Arial"/>
          <w:b/>
          <w:sz w:val="22"/>
          <w:szCs w:val="22"/>
        </w:rPr>
        <w:t>Юнипро</w:t>
      </w:r>
      <w:proofErr w:type="spellEnd"/>
      <w:r w:rsidRPr="008A3DA8">
        <w:rPr>
          <w:rFonts w:ascii="Arial" w:hAnsi="Arial" w:cs="Arial"/>
          <w:b/>
          <w:sz w:val="22"/>
          <w:szCs w:val="22"/>
        </w:rPr>
        <w:t xml:space="preserve">» необходимо получение от контрагента банковской гарантии в качестве обеспечения обязательств Поставщика по Договору в пределах сумм перечисляемых авансовых платежей (авансового платежа), то </w:t>
      </w:r>
      <w:r w:rsidRPr="008A3DA8">
        <w:rPr>
          <w:rFonts w:ascii="Arial" w:hAnsi="Arial" w:cs="Arial"/>
          <w:b/>
          <w:sz w:val="22"/>
          <w:szCs w:val="22"/>
        </w:rPr>
        <w:lastRenderedPageBreak/>
        <w:t xml:space="preserve">необходимо указать в Разделе 7 спецификации условие о том, что обязанность произвести авансовый платеж возникает у Покупателя только в случае предоставления Поставщиком не позднее даты (первого) авансового платежа Дополнительной Гарантии исполнения Договора. </w:t>
      </w:r>
    </w:p>
    <w:p w:rsidR="008A3DA8" w:rsidRPr="008A3DA8" w:rsidRDefault="008A3DA8" w:rsidP="008A3DA8">
      <w:pPr>
        <w:rPr>
          <w:rFonts w:ascii="Arial" w:hAnsi="Arial" w:cs="Arial"/>
          <w:sz w:val="22"/>
          <w:szCs w:val="22"/>
        </w:rPr>
      </w:pPr>
    </w:p>
    <w:p w:rsidR="008A3DA8" w:rsidRPr="008A3DA8" w:rsidRDefault="008A3DA8" w:rsidP="008A3DA8">
      <w:pPr>
        <w:rPr>
          <w:rFonts w:ascii="Arial" w:hAnsi="Arial" w:cs="Arial"/>
          <w:b/>
          <w:sz w:val="22"/>
          <w:szCs w:val="22"/>
        </w:rPr>
      </w:pPr>
      <w:r w:rsidRPr="008A3DA8">
        <w:rPr>
          <w:rFonts w:ascii="Arial" w:hAnsi="Arial" w:cs="Arial"/>
          <w:sz w:val="22"/>
          <w:szCs w:val="22"/>
        </w:rPr>
        <w:t>В случае досрочного отказа от исполнения Договора/спецификации (расторжения Договора/спецификации) Поставщик обязан вернуть Покупателю сумму авансового платежа в части, не погашенной фактически поставленной и надлежащим образом принятой Покупателем продукции. Авансовый платеж должен быть возвращен путем перечисления на расчетный счет Покупателя в срок не позднее 5 (пяти) календарных дней с даты расторжения Договора. Если Поставщик просрочил возврат аванса в случаях, предусмотренных Договором, Покупатель вправе взыскать с Поставщика неустойку в размере 1/360 двойной ставки рефинансирования ЦБ РФ от несвоевременно возвращенной суммы аванса за каждый день просрочки.</w:t>
      </w:r>
    </w:p>
    <w:p w:rsidR="008A3DA8" w:rsidRPr="008A3DA8" w:rsidRDefault="008A3DA8" w:rsidP="008A3DA8">
      <w:pPr>
        <w:pStyle w:val="affe"/>
        <w:tabs>
          <w:tab w:val="num" w:pos="0"/>
          <w:tab w:val="num" w:pos="851"/>
        </w:tabs>
        <w:ind w:right="-2" w:firstLine="567"/>
        <w:rPr>
          <w:rFonts w:ascii="Arial" w:hAnsi="Arial" w:cs="Arial"/>
          <w:b/>
          <w:sz w:val="22"/>
          <w:szCs w:val="22"/>
        </w:rPr>
      </w:pPr>
    </w:p>
    <w:p w:rsidR="008A3DA8" w:rsidRPr="00102944" w:rsidRDefault="008A3DA8" w:rsidP="008A3DA8">
      <w:pPr>
        <w:pStyle w:val="affe"/>
        <w:tabs>
          <w:tab w:val="num" w:pos="0"/>
          <w:tab w:val="num" w:pos="851"/>
        </w:tabs>
        <w:ind w:right="-2" w:firstLine="567"/>
        <w:rPr>
          <w:rFonts w:ascii="Arial" w:hAnsi="Arial" w:cs="Arial"/>
          <w:bCs/>
          <w:sz w:val="22"/>
          <w:szCs w:val="22"/>
        </w:rPr>
      </w:pPr>
      <w:r w:rsidRPr="00102944">
        <w:rPr>
          <w:rFonts w:ascii="Arial" w:hAnsi="Arial" w:cs="Arial"/>
          <w:b/>
          <w:sz w:val="22"/>
          <w:szCs w:val="22"/>
        </w:rPr>
        <w:t>8.</w:t>
      </w:r>
      <w:r w:rsidRPr="00102944">
        <w:rPr>
          <w:rFonts w:ascii="Arial" w:hAnsi="Arial" w:cs="Arial"/>
          <w:sz w:val="22"/>
          <w:szCs w:val="22"/>
        </w:rPr>
        <w:t xml:space="preserve"> </w:t>
      </w:r>
      <w:r w:rsidRPr="00102944">
        <w:rPr>
          <w:rFonts w:ascii="Arial" w:hAnsi="Arial" w:cs="Arial"/>
          <w:b/>
          <w:bCs/>
          <w:sz w:val="22"/>
          <w:szCs w:val="22"/>
        </w:rPr>
        <w:t>Гарантийный срок</w:t>
      </w:r>
      <w:r w:rsidRPr="00102944">
        <w:rPr>
          <w:rFonts w:ascii="Arial" w:hAnsi="Arial" w:cs="Arial"/>
          <w:bCs/>
          <w:sz w:val="22"/>
          <w:szCs w:val="22"/>
        </w:rPr>
        <w:t>, указанный в пункте 1 настоящей спецификации, исчисляется с момента получения продукции Покупателем / с момента ввода продукции в эксплуатацию.</w:t>
      </w:r>
    </w:p>
    <w:p w:rsidR="008A3DA8" w:rsidRPr="00102944" w:rsidRDefault="008A3DA8" w:rsidP="008A3DA8">
      <w:pPr>
        <w:pStyle w:val="affe"/>
        <w:ind w:firstLine="567"/>
        <w:rPr>
          <w:rFonts w:ascii="Arial" w:hAnsi="Arial" w:cs="Arial"/>
          <w:b/>
          <w:sz w:val="22"/>
          <w:szCs w:val="22"/>
        </w:rPr>
      </w:pPr>
    </w:p>
    <w:p w:rsidR="008A3DA8" w:rsidRPr="00102944" w:rsidRDefault="008A3DA8" w:rsidP="008A3DA8">
      <w:pPr>
        <w:pStyle w:val="affe"/>
        <w:ind w:firstLine="567"/>
        <w:rPr>
          <w:rFonts w:ascii="Arial" w:hAnsi="Arial" w:cs="Arial"/>
          <w:b/>
          <w:sz w:val="22"/>
          <w:szCs w:val="22"/>
        </w:rPr>
      </w:pPr>
      <w:r w:rsidRPr="00102944">
        <w:rPr>
          <w:rFonts w:ascii="Arial" w:hAnsi="Arial" w:cs="Arial"/>
          <w:b/>
          <w:sz w:val="22"/>
          <w:szCs w:val="22"/>
        </w:rPr>
        <w:t>9. Документы, подлежащие передаче совместно с продукцией (кроме документов, указанных в пункте 2.4 Договора):</w:t>
      </w:r>
    </w:p>
    <w:p w:rsidR="008A3DA8" w:rsidRPr="00102944" w:rsidRDefault="008A3DA8" w:rsidP="008A3DA8">
      <w:pPr>
        <w:pStyle w:val="affe"/>
        <w:ind w:firstLine="567"/>
        <w:rPr>
          <w:rFonts w:ascii="Arial" w:hAnsi="Arial" w:cs="Arial"/>
          <w:b/>
          <w:sz w:val="22"/>
          <w:szCs w:val="22"/>
        </w:rPr>
      </w:pPr>
      <w:r w:rsidRPr="00102944">
        <w:rPr>
          <w:rFonts w:ascii="Arial" w:hAnsi="Arial" w:cs="Arial"/>
          <w:b/>
          <w:sz w:val="22"/>
          <w:szCs w:val="22"/>
        </w:rPr>
        <w:t>- ______________;</w:t>
      </w:r>
    </w:p>
    <w:p w:rsidR="008A3DA8" w:rsidRPr="00102944" w:rsidRDefault="008A3DA8" w:rsidP="008A3DA8">
      <w:pPr>
        <w:pStyle w:val="affe"/>
        <w:ind w:firstLine="567"/>
        <w:rPr>
          <w:rFonts w:ascii="Arial" w:hAnsi="Arial" w:cs="Arial"/>
          <w:b/>
          <w:sz w:val="22"/>
          <w:szCs w:val="22"/>
        </w:rPr>
      </w:pPr>
      <w:r w:rsidRPr="00102944">
        <w:rPr>
          <w:rFonts w:ascii="Arial" w:hAnsi="Arial" w:cs="Arial"/>
          <w:b/>
          <w:sz w:val="22"/>
          <w:szCs w:val="22"/>
        </w:rPr>
        <w:t>- ______________.</w:t>
      </w:r>
    </w:p>
    <w:p w:rsidR="00102944" w:rsidRPr="00102944" w:rsidRDefault="00102944" w:rsidP="008A3DA8">
      <w:pPr>
        <w:pStyle w:val="affe"/>
        <w:ind w:firstLine="567"/>
        <w:rPr>
          <w:rFonts w:ascii="Arial" w:hAnsi="Arial" w:cs="Arial"/>
          <w:b/>
          <w:sz w:val="22"/>
          <w:szCs w:val="22"/>
        </w:rPr>
      </w:pPr>
      <w:r w:rsidRPr="00102944">
        <w:rPr>
          <w:rFonts w:ascii="Arial" w:hAnsi="Arial" w:cs="Arial"/>
          <w:b/>
          <w:sz w:val="22"/>
          <w:szCs w:val="22"/>
        </w:rPr>
        <w:t>10. Номер спецификации в ERP системе покупателя:</w:t>
      </w:r>
    </w:p>
    <w:p w:rsidR="00102944" w:rsidRPr="00102944" w:rsidRDefault="00102944" w:rsidP="008A3DA8">
      <w:pPr>
        <w:pStyle w:val="affe"/>
        <w:ind w:firstLine="567"/>
        <w:rPr>
          <w:rFonts w:ascii="Arial" w:hAnsi="Arial" w:cs="Arial"/>
          <w:b/>
          <w:sz w:val="22"/>
          <w:szCs w:val="22"/>
        </w:rPr>
      </w:pPr>
      <w:r w:rsidRPr="00102944">
        <w:rPr>
          <w:rFonts w:ascii="Arial" w:hAnsi="Arial" w:cs="Arial"/>
          <w:b/>
          <w:sz w:val="22"/>
          <w:szCs w:val="22"/>
        </w:rPr>
        <w:t>11. Адрес электронной почты для направления уведомления о предстоящей передаче продукции:</w:t>
      </w:r>
      <w:r w:rsidRPr="00102944">
        <w:rPr>
          <w:rFonts w:ascii="Arial" w:hAnsi="Arial" w:cs="Arial"/>
          <w:sz w:val="22"/>
          <w:szCs w:val="22"/>
        </w:rPr>
        <w:t> </w:t>
      </w:r>
    </w:p>
    <w:p w:rsidR="008A3DA8" w:rsidRPr="008A3DA8" w:rsidRDefault="008A3DA8" w:rsidP="008A3DA8">
      <w:pPr>
        <w:pStyle w:val="affe"/>
        <w:tabs>
          <w:tab w:val="num" w:pos="0"/>
          <w:tab w:val="num" w:pos="851"/>
        </w:tabs>
        <w:ind w:right="-2" w:firstLine="567"/>
        <w:rPr>
          <w:rFonts w:ascii="Arial" w:hAnsi="Arial" w:cs="Arial"/>
          <w:sz w:val="22"/>
          <w:szCs w:val="22"/>
        </w:rPr>
      </w:pPr>
    </w:p>
    <w:tbl>
      <w:tblPr>
        <w:tblW w:w="0" w:type="auto"/>
        <w:jc w:val="center"/>
        <w:tblLayout w:type="fixed"/>
        <w:tblLook w:val="01E0" w:firstRow="1" w:lastRow="1" w:firstColumn="1" w:lastColumn="1" w:noHBand="0" w:noVBand="0"/>
      </w:tblPr>
      <w:tblGrid>
        <w:gridCol w:w="4784"/>
        <w:gridCol w:w="4855"/>
      </w:tblGrid>
      <w:tr w:rsidR="008A3DA8" w:rsidRPr="008A3DA8" w:rsidTr="008A3DA8">
        <w:trPr>
          <w:jc w:val="center"/>
        </w:trPr>
        <w:tc>
          <w:tcPr>
            <w:tcW w:w="4784" w:type="dxa"/>
          </w:tcPr>
          <w:p w:rsidR="008A3DA8" w:rsidRPr="008A3DA8" w:rsidRDefault="008A3DA8" w:rsidP="008A3DA8">
            <w:pPr>
              <w:tabs>
                <w:tab w:val="left" w:pos="9720"/>
              </w:tabs>
              <w:ind w:right="-365" w:firstLine="1134"/>
              <w:rPr>
                <w:rFonts w:ascii="Arial" w:hAnsi="Arial" w:cs="Arial"/>
                <w:sz w:val="22"/>
                <w:szCs w:val="22"/>
              </w:rPr>
            </w:pPr>
          </w:p>
        </w:tc>
        <w:tc>
          <w:tcPr>
            <w:tcW w:w="4855" w:type="dxa"/>
          </w:tcPr>
          <w:p w:rsidR="008A3DA8" w:rsidRPr="008A3DA8" w:rsidRDefault="008A3DA8" w:rsidP="008A3DA8">
            <w:pPr>
              <w:tabs>
                <w:tab w:val="left" w:pos="9720"/>
              </w:tabs>
              <w:ind w:right="-365" w:firstLine="1170"/>
              <w:rPr>
                <w:rFonts w:ascii="Arial" w:hAnsi="Arial" w:cs="Arial"/>
                <w:sz w:val="22"/>
                <w:szCs w:val="22"/>
              </w:rPr>
            </w:pPr>
          </w:p>
        </w:tc>
      </w:tr>
    </w:tbl>
    <w:p w:rsidR="00316B64" w:rsidRPr="008A3DA8" w:rsidRDefault="00316B64" w:rsidP="00316B64">
      <w:pPr>
        <w:rPr>
          <w:rFonts w:ascii="Arial" w:hAnsi="Arial" w:cs="Arial"/>
          <w:b/>
          <w:sz w:val="22"/>
          <w:szCs w:val="22"/>
          <w:lang w:val="sr-Cyrl-CS"/>
        </w:rPr>
      </w:pPr>
    </w:p>
    <w:p w:rsidR="00316B64" w:rsidRPr="008A3DA8" w:rsidRDefault="00316B64" w:rsidP="00316B64">
      <w:pPr>
        <w:tabs>
          <w:tab w:val="left" w:pos="9720"/>
        </w:tabs>
        <w:ind w:right="-365"/>
        <w:rPr>
          <w:rFonts w:ascii="Arial" w:hAnsi="Arial" w:cs="Arial"/>
          <w:b/>
          <w:color w:val="000000"/>
          <w:sz w:val="22"/>
          <w:szCs w:val="22"/>
        </w:rPr>
      </w:pPr>
      <w:r w:rsidRPr="008A3DA8">
        <w:rPr>
          <w:rFonts w:ascii="Arial" w:hAnsi="Arial" w:cs="Arial"/>
          <w:b/>
          <w:color w:val="000000"/>
          <w:sz w:val="22"/>
          <w:szCs w:val="22"/>
        </w:rPr>
        <w:t xml:space="preserve">__________________ </w:t>
      </w:r>
      <w:proofErr w:type="spellStart"/>
      <w:r w:rsidR="002B4431" w:rsidRPr="008A3DA8">
        <w:rPr>
          <w:rFonts w:ascii="Arial" w:hAnsi="Arial" w:cs="Arial"/>
          <w:b/>
          <w:color w:val="000000"/>
          <w:sz w:val="22"/>
          <w:szCs w:val="22"/>
        </w:rPr>
        <w:t>м.п</w:t>
      </w:r>
      <w:proofErr w:type="spellEnd"/>
      <w:r w:rsidR="002B4431" w:rsidRPr="008A3DA8">
        <w:rPr>
          <w:rFonts w:ascii="Arial" w:hAnsi="Arial" w:cs="Arial"/>
          <w:b/>
          <w:color w:val="000000"/>
          <w:sz w:val="22"/>
          <w:szCs w:val="22"/>
        </w:rPr>
        <w:t>.</w:t>
      </w:r>
      <w:r w:rsidRPr="008A3DA8">
        <w:rPr>
          <w:rFonts w:ascii="Arial" w:hAnsi="Arial" w:cs="Arial"/>
          <w:b/>
          <w:color w:val="000000"/>
          <w:sz w:val="22"/>
          <w:szCs w:val="22"/>
        </w:rPr>
        <w:t xml:space="preserve">                              _______________</w:t>
      </w:r>
      <w:proofErr w:type="spellStart"/>
      <w:r w:rsidR="002B4431" w:rsidRPr="008A3DA8">
        <w:rPr>
          <w:rFonts w:ascii="Arial" w:hAnsi="Arial" w:cs="Arial"/>
          <w:b/>
          <w:color w:val="000000"/>
          <w:sz w:val="22"/>
          <w:szCs w:val="22"/>
        </w:rPr>
        <w:t>м.п</w:t>
      </w:r>
      <w:proofErr w:type="spellEnd"/>
      <w:r w:rsidR="002B4431" w:rsidRPr="008A3DA8">
        <w:rPr>
          <w:rFonts w:ascii="Arial" w:hAnsi="Arial" w:cs="Arial"/>
          <w:b/>
          <w:color w:val="000000"/>
          <w:sz w:val="22"/>
          <w:szCs w:val="22"/>
        </w:rPr>
        <w:t>.</w:t>
      </w:r>
      <w:r w:rsidRPr="008A3DA8">
        <w:rPr>
          <w:rFonts w:ascii="Arial" w:hAnsi="Arial" w:cs="Arial"/>
          <w:b/>
          <w:color w:val="000000"/>
          <w:sz w:val="22"/>
          <w:szCs w:val="22"/>
        </w:rPr>
        <w:t xml:space="preserve"> </w:t>
      </w:r>
    </w:p>
    <w:sectPr w:rsidR="00316B64" w:rsidRPr="008A3DA8" w:rsidSect="00134571">
      <w:headerReference w:type="default" r:id="rId10"/>
      <w:footerReference w:type="default" r:id="rId11"/>
      <w:pgSz w:w="11906" w:h="16838" w:code="9"/>
      <w:pgMar w:top="284" w:right="707" w:bottom="144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47AC" w:rsidRDefault="009347AC">
      <w:r>
        <w:separator/>
      </w:r>
    </w:p>
  </w:endnote>
  <w:endnote w:type="continuationSeparator" w:id="0">
    <w:p w:rsidR="009347AC" w:rsidRDefault="00934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6876623"/>
      <w:docPartObj>
        <w:docPartGallery w:val="Page Numbers (Bottom of Page)"/>
        <w:docPartUnique/>
      </w:docPartObj>
    </w:sdtPr>
    <w:sdtEndPr/>
    <w:sdtContent>
      <w:p w:rsidR="008A3DA8" w:rsidRDefault="008A3DA8">
        <w:pPr>
          <w:pStyle w:val="af0"/>
          <w:jc w:val="right"/>
        </w:pPr>
        <w:r>
          <w:fldChar w:fldCharType="begin"/>
        </w:r>
        <w:r>
          <w:instrText xml:space="preserve"> PAGE   \* MERGEFORMAT </w:instrText>
        </w:r>
        <w:r>
          <w:fldChar w:fldCharType="separate"/>
        </w:r>
        <w:r w:rsidR="00C9774F">
          <w:rPr>
            <w:noProof/>
          </w:rPr>
          <w:t>1</w:t>
        </w:r>
        <w:r>
          <w:rPr>
            <w:noProof/>
          </w:rPr>
          <w:fldChar w:fldCharType="end"/>
        </w:r>
      </w:p>
    </w:sdtContent>
  </w:sdt>
  <w:p w:rsidR="008A3DA8" w:rsidRDefault="008A3DA8">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47AC" w:rsidRDefault="009347AC">
      <w:r>
        <w:separator/>
      </w:r>
    </w:p>
  </w:footnote>
  <w:footnote w:type="continuationSeparator" w:id="0">
    <w:p w:rsidR="009347AC" w:rsidRDefault="009347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DA8" w:rsidRPr="00F01080" w:rsidRDefault="008A3DA8" w:rsidP="00F71DC5">
    <w:pPr>
      <w:pStyle w:val="ae"/>
      <w:pBdr>
        <w:bottom w:val="none" w:sz="0" w:space="0" w:color="auto"/>
      </w:pBdr>
      <w:tabs>
        <w:tab w:val="clear" w:pos="4153"/>
        <w:tab w:val="clear" w:pos="8306"/>
        <w:tab w:val="center" w:pos="5102"/>
      </w:tabs>
      <w:jc w:val="righ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7057680"/>
    <w:multiLevelType w:val="hybridMultilevel"/>
    <w:tmpl w:val="C54477A8"/>
    <w:lvl w:ilvl="0" w:tplc="7A244ED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795048C"/>
    <w:multiLevelType w:val="singleLevel"/>
    <w:tmpl w:val="3C6C8092"/>
    <w:lvl w:ilvl="0">
      <w:start w:val="1"/>
      <w:numFmt w:val="lowerLetter"/>
      <w:lvlText w:val="%1)"/>
      <w:lvlJc w:val="left"/>
      <w:pPr>
        <w:tabs>
          <w:tab w:val="num" w:pos="900"/>
        </w:tabs>
        <w:ind w:left="900" w:hanging="360"/>
      </w:pPr>
      <w:rPr>
        <w:rFonts w:hint="default"/>
      </w:rPr>
    </w:lvl>
  </w:abstractNum>
  <w:abstractNum w:abstractNumId="11"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2" w15:restartNumberingAfterBreak="0">
    <w:nsid w:val="09221D6C"/>
    <w:multiLevelType w:val="multilevel"/>
    <w:tmpl w:val="B9A8D590"/>
    <w:lvl w:ilvl="0">
      <w:start w:val="6"/>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3"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4"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8" w15:restartNumberingAfterBreak="0">
    <w:nsid w:val="1C4253E6"/>
    <w:multiLevelType w:val="hybridMultilevel"/>
    <w:tmpl w:val="3DEAB878"/>
    <w:lvl w:ilvl="0" w:tplc="E37CBEE0">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19" w15:restartNumberingAfterBreak="0">
    <w:nsid w:val="201620BE"/>
    <w:multiLevelType w:val="hybridMultilevel"/>
    <w:tmpl w:val="A356A370"/>
    <w:lvl w:ilvl="0" w:tplc="7A244ED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4051D83"/>
    <w:multiLevelType w:val="hybridMultilevel"/>
    <w:tmpl w:val="BE9024BC"/>
    <w:lvl w:ilvl="0" w:tplc="C98CA7C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1"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22"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24"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6"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7"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9"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31" w15:restartNumberingAfterBreak="0">
    <w:nsid w:val="43E01E14"/>
    <w:multiLevelType w:val="hybridMultilevel"/>
    <w:tmpl w:val="5A82B9A0"/>
    <w:lvl w:ilvl="0" w:tplc="E41C823C">
      <w:numFmt w:val="bullet"/>
      <w:lvlText w:val="-"/>
      <w:lvlJc w:val="left"/>
      <w:pPr>
        <w:tabs>
          <w:tab w:val="num" w:pos="1260"/>
        </w:tabs>
        <w:ind w:left="1260" w:hanging="360"/>
      </w:pPr>
      <w:rPr>
        <w:rFonts w:ascii="Times New Roman" w:eastAsia="Times New Roman" w:hAnsi="Times New Roman" w:cs="Times New Roman"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2"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4"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15:restartNumberingAfterBreak="0">
    <w:nsid w:val="480D6A03"/>
    <w:multiLevelType w:val="hybridMultilevel"/>
    <w:tmpl w:val="98CE9CD0"/>
    <w:lvl w:ilvl="0" w:tplc="7A244ED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40" w15:restartNumberingAfterBreak="0">
    <w:nsid w:val="5A165920"/>
    <w:multiLevelType w:val="hybridMultilevel"/>
    <w:tmpl w:val="E932D756"/>
    <w:lvl w:ilvl="0" w:tplc="E41C823C">
      <w:numFmt w:val="bullet"/>
      <w:lvlText w:val="-"/>
      <w:lvlJc w:val="left"/>
      <w:pPr>
        <w:tabs>
          <w:tab w:val="num" w:pos="1650"/>
        </w:tabs>
        <w:ind w:left="165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1"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2" w15:restartNumberingAfterBreak="0">
    <w:nsid w:val="5D984A05"/>
    <w:multiLevelType w:val="hybridMultilevel"/>
    <w:tmpl w:val="A800B400"/>
    <w:lvl w:ilvl="0" w:tplc="7A244ED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4" w15:restartNumberingAfterBreak="0">
    <w:nsid w:val="6375456E"/>
    <w:multiLevelType w:val="multilevel"/>
    <w:tmpl w:val="639CB618"/>
    <w:lvl w:ilvl="0">
      <w:start w:val="1"/>
      <w:numFmt w:val="decimal"/>
      <w:lvlText w:val="%1."/>
      <w:lvlJc w:val="left"/>
      <w:pPr>
        <w:ind w:left="644"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45"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46"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47" w15:restartNumberingAfterBreak="0">
    <w:nsid w:val="6F3633D5"/>
    <w:multiLevelType w:val="hybridMultilevel"/>
    <w:tmpl w:val="43184426"/>
    <w:lvl w:ilvl="0" w:tplc="7A244ED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9"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32"/>
  </w:num>
  <w:num w:numId="2">
    <w:abstractNumId w:val="41"/>
  </w:num>
  <w:num w:numId="3">
    <w:abstractNumId w:val="28"/>
  </w:num>
  <w:num w:numId="4">
    <w:abstractNumId w:val="45"/>
  </w:num>
  <w:num w:numId="5">
    <w:abstractNumId w:val="26"/>
  </w:num>
  <w:num w:numId="6">
    <w:abstractNumId w:val="14"/>
  </w:num>
  <w:num w:numId="7">
    <w:abstractNumId w:val="27"/>
  </w:num>
  <w:num w:numId="8">
    <w:abstractNumId w:val="33"/>
  </w:num>
  <w:num w:numId="9">
    <w:abstractNumId w:val="24"/>
  </w:num>
  <w:num w:numId="10">
    <w:abstractNumId w:val="16"/>
  </w:num>
  <w:num w:numId="11">
    <w:abstractNumId w:val="17"/>
  </w:num>
  <w:num w:numId="12">
    <w:abstractNumId w:val="30"/>
  </w:num>
  <w:num w:numId="13">
    <w:abstractNumId w:val="3"/>
  </w:num>
  <w:num w:numId="14">
    <w:abstractNumId w:val="8"/>
  </w:num>
  <w:num w:numId="15">
    <w:abstractNumId w:val="29"/>
  </w:num>
  <w:num w:numId="16">
    <w:abstractNumId w:val="37"/>
  </w:num>
  <w:num w:numId="17">
    <w:abstractNumId w:val="49"/>
  </w:num>
  <w:num w:numId="18">
    <w:abstractNumId w:val="43"/>
  </w:num>
  <w:num w:numId="19">
    <w:abstractNumId w:val="21"/>
  </w:num>
  <w:num w:numId="20">
    <w:abstractNumId w:val="1"/>
  </w:num>
  <w:num w:numId="21">
    <w:abstractNumId w:val="0"/>
  </w:num>
  <w:num w:numId="22">
    <w:abstractNumId w:val="34"/>
  </w:num>
  <w:num w:numId="23">
    <w:abstractNumId w:val="2"/>
  </w:num>
  <w:num w:numId="24">
    <w:abstractNumId w:val="13"/>
  </w:num>
  <w:num w:numId="25">
    <w:abstractNumId w:val="48"/>
  </w:num>
  <w:num w:numId="26">
    <w:abstractNumId w:val="11"/>
  </w:num>
  <w:num w:numId="27">
    <w:abstractNumId w:val="39"/>
  </w:num>
  <w:num w:numId="28">
    <w:abstractNumId w:val="46"/>
  </w:num>
  <w:num w:numId="29">
    <w:abstractNumId w:val="22"/>
  </w:num>
  <w:num w:numId="30">
    <w:abstractNumId w:val="23"/>
  </w:num>
  <w:num w:numId="31">
    <w:abstractNumId w:val="25"/>
  </w:num>
  <w:num w:numId="32">
    <w:abstractNumId w:val="36"/>
  </w:num>
  <w:num w:numId="33">
    <w:abstractNumId w:val="15"/>
  </w:num>
  <w:num w:numId="34">
    <w:abstractNumId w:val="44"/>
  </w:num>
  <w:num w:numId="35">
    <w:abstractNumId w:val="38"/>
  </w:num>
  <w:num w:numId="36">
    <w:abstractNumId w:val="20"/>
  </w:num>
  <w:num w:numId="37">
    <w:abstractNumId w:val="19"/>
  </w:num>
  <w:num w:numId="38">
    <w:abstractNumId w:val="42"/>
  </w:num>
  <w:num w:numId="39">
    <w:abstractNumId w:val="9"/>
  </w:num>
  <w:num w:numId="40">
    <w:abstractNumId w:val="47"/>
  </w:num>
  <w:num w:numId="41">
    <w:abstractNumId w:val="35"/>
  </w:num>
  <w:num w:numId="42">
    <w:abstractNumId w:val="12"/>
  </w:num>
  <w:num w:numId="43">
    <w:abstractNumId w:val="10"/>
  </w:num>
  <w:num w:numId="44">
    <w:abstractNumId w:val="31"/>
  </w:num>
  <w:num w:numId="45">
    <w:abstractNumId w:val="40"/>
  </w:num>
  <w:num w:numId="46">
    <w:abstractNumId w:val="18"/>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7103"/>
    <w:rsid w:val="00017AE7"/>
    <w:rsid w:val="00020156"/>
    <w:rsid w:val="0002063C"/>
    <w:rsid w:val="0002156B"/>
    <w:rsid w:val="00022559"/>
    <w:rsid w:val="000226A2"/>
    <w:rsid w:val="000236DC"/>
    <w:rsid w:val="00023B7B"/>
    <w:rsid w:val="0002495F"/>
    <w:rsid w:val="00024AB2"/>
    <w:rsid w:val="00024CBE"/>
    <w:rsid w:val="000254DE"/>
    <w:rsid w:val="0002627A"/>
    <w:rsid w:val="00027EFF"/>
    <w:rsid w:val="00032F44"/>
    <w:rsid w:val="000350FF"/>
    <w:rsid w:val="00035105"/>
    <w:rsid w:val="0003512B"/>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5731"/>
    <w:rsid w:val="000C7D90"/>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BD1"/>
    <w:rsid w:val="000E428A"/>
    <w:rsid w:val="000E5310"/>
    <w:rsid w:val="000E5827"/>
    <w:rsid w:val="000E7293"/>
    <w:rsid w:val="000F11B4"/>
    <w:rsid w:val="000F48E4"/>
    <w:rsid w:val="000F5630"/>
    <w:rsid w:val="000F58CC"/>
    <w:rsid w:val="00100576"/>
    <w:rsid w:val="001006D9"/>
    <w:rsid w:val="00100FDE"/>
    <w:rsid w:val="00102944"/>
    <w:rsid w:val="00102FE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17F32"/>
    <w:rsid w:val="00120316"/>
    <w:rsid w:val="00120F8F"/>
    <w:rsid w:val="0012103F"/>
    <w:rsid w:val="00121199"/>
    <w:rsid w:val="0012119A"/>
    <w:rsid w:val="001223E5"/>
    <w:rsid w:val="00124631"/>
    <w:rsid w:val="00125030"/>
    <w:rsid w:val="00125F38"/>
    <w:rsid w:val="001260DA"/>
    <w:rsid w:val="00126CF4"/>
    <w:rsid w:val="00127052"/>
    <w:rsid w:val="00127ADF"/>
    <w:rsid w:val="00127DCE"/>
    <w:rsid w:val="001300E4"/>
    <w:rsid w:val="0013117E"/>
    <w:rsid w:val="001329AE"/>
    <w:rsid w:val="001333A5"/>
    <w:rsid w:val="00134571"/>
    <w:rsid w:val="0013458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77CB1"/>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4BA6"/>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7EEB"/>
    <w:rsid w:val="001D2658"/>
    <w:rsid w:val="001D3AE6"/>
    <w:rsid w:val="001D4938"/>
    <w:rsid w:val="001D6A52"/>
    <w:rsid w:val="001D7CDA"/>
    <w:rsid w:val="001E06CC"/>
    <w:rsid w:val="001E2003"/>
    <w:rsid w:val="001E2413"/>
    <w:rsid w:val="001E346B"/>
    <w:rsid w:val="001E6111"/>
    <w:rsid w:val="001E6BBB"/>
    <w:rsid w:val="001E6D5B"/>
    <w:rsid w:val="001E7137"/>
    <w:rsid w:val="001E759D"/>
    <w:rsid w:val="001E7707"/>
    <w:rsid w:val="001F12B3"/>
    <w:rsid w:val="001F2AFB"/>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AF"/>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3CB"/>
    <w:rsid w:val="002A5B28"/>
    <w:rsid w:val="002A6123"/>
    <w:rsid w:val="002A6737"/>
    <w:rsid w:val="002A7CD2"/>
    <w:rsid w:val="002B0E2A"/>
    <w:rsid w:val="002B241F"/>
    <w:rsid w:val="002B2555"/>
    <w:rsid w:val="002B421C"/>
    <w:rsid w:val="002B4431"/>
    <w:rsid w:val="002B4D3B"/>
    <w:rsid w:val="002B5035"/>
    <w:rsid w:val="002B5221"/>
    <w:rsid w:val="002B55C4"/>
    <w:rsid w:val="002B5E58"/>
    <w:rsid w:val="002B608F"/>
    <w:rsid w:val="002B695B"/>
    <w:rsid w:val="002B7064"/>
    <w:rsid w:val="002B7278"/>
    <w:rsid w:val="002B78D3"/>
    <w:rsid w:val="002B7C3D"/>
    <w:rsid w:val="002B7EE3"/>
    <w:rsid w:val="002B7F13"/>
    <w:rsid w:val="002C0DC9"/>
    <w:rsid w:val="002C1037"/>
    <w:rsid w:val="002C1418"/>
    <w:rsid w:val="002C1F39"/>
    <w:rsid w:val="002C259F"/>
    <w:rsid w:val="002C2634"/>
    <w:rsid w:val="002C2A9F"/>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2C0"/>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16B64"/>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B76"/>
    <w:rsid w:val="00333FC9"/>
    <w:rsid w:val="00334AA3"/>
    <w:rsid w:val="00335E9B"/>
    <w:rsid w:val="00336B8B"/>
    <w:rsid w:val="00336E1B"/>
    <w:rsid w:val="003373B2"/>
    <w:rsid w:val="00337711"/>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569"/>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42C5"/>
    <w:rsid w:val="003A42E4"/>
    <w:rsid w:val="003A45B0"/>
    <w:rsid w:val="003A5030"/>
    <w:rsid w:val="003A53F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5F61"/>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10"/>
    <w:rsid w:val="00435AE1"/>
    <w:rsid w:val="00436CC9"/>
    <w:rsid w:val="00436EE7"/>
    <w:rsid w:val="00437483"/>
    <w:rsid w:val="00437B68"/>
    <w:rsid w:val="00442A59"/>
    <w:rsid w:val="004432FC"/>
    <w:rsid w:val="00444CE8"/>
    <w:rsid w:val="00447487"/>
    <w:rsid w:val="0044759F"/>
    <w:rsid w:val="00447AD9"/>
    <w:rsid w:val="004519C1"/>
    <w:rsid w:val="00452B63"/>
    <w:rsid w:val="004530AE"/>
    <w:rsid w:val="004538E6"/>
    <w:rsid w:val="004551C2"/>
    <w:rsid w:val="004558C1"/>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2C6"/>
    <w:rsid w:val="0049026C"/>
    <w:rsid w:val="004905B4"/>
    <w:rsid w:val="00490601"/>
    <w:rsid w:val="00490AF7"/>
    <w:rsid w:val="0049329C"/>
    <w:rsid w:val="004954AD"/>
    <w:rsid w:val="004955CD"/>
    <w:rsid w:val="004956B3"/>
    <w:rsid w:val="00496C81"/>
    <w:rsid w:val="004970D6"/>
    <w:rsid w:val="004976C4"/>
    <w:rsid w:val="004A0415"/>
    <w:rsid w:val="004A05A3"/>
    <w:rsid w:val="004A0BEA"/>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9DB"/>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54A5"/>
    <w:rsid w:val="005161FC"/>
    <w:rsid w:val="0051671A"/>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5E1"/>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0F02"/>
    <w:rsid w:val="005F1FAB"/>
    <w:rsid w:val="005F4788"/>
    <w:rsid w:val="005F504C"/>
    <w:rsid w:val="00600272"/>
    <w:rsid w:val="00602B36"/>
    <w:rsid w:val="00604105"/>
    <w:rsid w:val="006046B8"/>
    <w:rsid w:val="00604BF4"/>
    <w:rsid w:val="00604CF4"/>
    <w:rsid w:val="00607E3C"/>
    <w:rsid w:val="00611B21"/>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F21"/>
    <w:rsid w:val="006D6FAA"/>
    <w:rsid w:val="006D7004"/>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31B8"/>
    <w:rsid w:val="00704468"/>
    <w:rsid w:val="0070476B"/>
    <w:rsid w:val="007051D3"/>
    <w:rsid w:val="007071BD"/>
    <w:rsid w:val="00707B80"/>
    <w:rsid w:val="00710BD2"/>
    <w:rsid w:val="007114CE"/>
    <w:rsid w:val="0071165B"/>
    <w:rsid w:val="00713355"/>
    <w:rsid w:val="00713581"/>
    <w:rsid w:val="007141F9"/>
    <w:rsid w:val="00715657"/>
    <w:rsid w:val="0071570F"/>
    <w:rsid w:val="00715968"/>
    <w:rsid w:val="00715CFA"/>
    <w:rsid w:val="00716263"/>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A88"/>
    <w:rsid w:val="00726BF0"/>
    <w:rsid w:val="007273BD"/>
    <w:rsid w:val="0072774D"/>
    <w:rsid w:val="00727852"/>
    <w:rsid w:val="007279D1"/>
    <w:rsid w:val="00727DD8"/>
    <w:rsid w:val="00731639"/>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5E89"/>
    <w:rsid w:val="007963D5"/>
    <w:rsid w:val="00797501"/>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31DD"/>
    <w:rsid w:val="007B3364"/>
    <w:rsid w:val="007B451F"/>
    <w:rsid w:val="007B521A"/>
    <w:rsid w:val="007B5E41"/>
    <w:rsid w:val="007B62BA"/>
    <w:rsid w:val="007B667C"/>
    <w:rsid w:val="007C02C5"/>
    <w:rsid w:val="007C096B"/>
    <w:rsid w:val="007C175D"/>
    <w:rsid w:val="007C2FDC"/>
    <w:rsid w:val="007C3F4F"/>
    <w:rsid w:val="007C44CD"/>
    <w:rsid w:val="007C4723"/>
    <w:rsid w:val="007C4825"/>
    <w:rsid w:val="007C6662"/>
    <w:rsid w:val="007C6CC6"/>
    <w:rsid w:val="007D00B5"/>
    <w:rsid w:val="007D2108"/>
    <w:rsid w:val="007D2EC5"/>
    <w:rsid w:val="007D4369"/>
    <w:rsid w:val="007D4BC9"/>
    <w:rsid w:val="007D5396"/>
    <w:rsid w:val="007D5A71"/>
    <w:rsid w:val="007D6AC5"/>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27A3A"/>
    <w:rsid w:val="0083035D"/>
    <w:rsid w:val="008307D8"/>
    <w:rsid w:val="008315B8"/>
    <w:rsid w:val="0083169A"/>
    <w:rsid w:val="008328A2"/>
    <w:rsid w:val="0083311D"/>
    <w:rsid w:val="00833A68"/>
    <w:rsid w:val="00833BEE"/>
    <w:rsid w:val="00835D27"/>
    <w:rsid w:val="00836477"/>
    <w:rsid w:val="00837BF1"/>
    <w:rsid w:val="00840197"/>
    <w:rsid w:val="00842083"/>
    <w:rsid w:val="00842F2A"/>
    <w:rsid w:val="00843521"/>
    <w:rsid w:val="00844425"/>
    <w:rsid w:val="00845296"/>
    <w:rsid w:val="0084540C"/>
    <w:rsid w:val="008457DA"/>
    <w:rsid w:val="00845807"/>
    <w:rsid w:val="00845F18"/>
    <w:rsid w:val="00847434"/>
    <w:rsid w:val="0084771A"/>
    <w:rsid w:val="00850B78"/>
    <w:rsid w:val="00852291"/>
    <w:rsid w:val="00852448"/>
    <w:rsid w:val="00852DAB"/>
    <w:rsid w:val="0085454F"/>
    <w:rsid w:val="00854B57"/>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EA6"/>
    <w:rsid w:val="0089186F"/>
    <w:rsid w:val="00891D38"/>
    <w:rsid w:val="00891FEF"/>
    <w:rsid w:val="008925A9"/>
    <w:rsid w:val="00893C66"/>
    <w:rsid w:val="00893CDF"/>
    <w:rsid w:val="00894300"/>
    <w:rsid w:val="008950B1"/>
    <w:rsid w:val="008955A9"/>
    <w:rsid w:val="008955E2"/>
    <w:rsid w:val="00897625"/>
    <w:rsid w:val="008A0961"/>
    <w:rsid w:val="008A1493"/>
    <w:rsid w:val="008A1895"/>
    <w:rsid w:val="008A2A63"/>
    <w:rsid w:val="008A3DA8"/>
    <w:rsid w:val="008A3F5F"/>
    <w:rsid w:val="008A6E2F"/>
    <w:rsid w:val="008A7193"/>
    <w:rsid w:val="008A73A8"/>
    <w:rsid w:val="008B18A8"/>
    <w:rsid w:val="008B201C"/>
    <w:rsid w:val="008B2FCA"/>
    <w:rsid w:val="008B3D29"/>
    <w:rsid w:val="008B3D93"/>
    <w:rsid w:val="008B4E96"/>
    <w:rsid w:val="008B555B"/>
    <w:rsid w:val="008B6A20"/>
    <w:rsid w:val="008C0775"/>
    <w:rsid w:val="008C0ABC"/>
    <w:rsid w:val="008C1B92"/>
    <w:rsid w:val="008C234E"/>
    <w:rsid w:val="008C2C3A"/>
    <w:rsid w:val="008C4067"/>
    <w:rsid w:val="008C685A"/>
    <w:rsid w:val="008C7B48"/>
    <w:rsid w:val="008D00D7"/>
    <w:rsid w:val="008D04A7"/>
    <w:rsid w:val="008D1483"/>
    <w:rsid w:val="008D1E58"/>
    <w:rsid w:val="008D243A"/>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47AC"/>
    <w:rsid w:val="00935526"/>
    <w:rsid w:val="009358C5"/>
    <w:rsid w:val="00935A0E"/>
    <w:rsid w:val="009406B7"/>
    <w:rsid w:val="009431CE"/>
    <w:rsid w:val="009449FF"/>
    <w:rsid w:val="00944EA8"/>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37E0"/>
    <w:rsid w:val="009847C7"/>
    <w:rsid w:val="00984E74"/>
    <w:rsid w:val="00984E8B"/>
    <w:rsid w:val="00984F59"/>
    <w:rsid w:val="00986302"/>
    <w:rsid w:val="00987326"/>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952"/>
    <w:rsid w:val="009B4BC2"/>
    <w:rsid w:val="009B5DEC"/>
    <w:rsid w:val="009B5F20"/>
    <w:rsid w:val="009B6AFF"/>
    <w:rsid w:val="009B70C5"/>
    <w:rsid w:val="009B78D8"/>
    <w:rsid w:val="009B7E1E"/>
    <w:rsid w:val="009C056D"/>
    <w:rsid w:val="009C0913"/>
    <w:rsid w:val="009C14AB"/>
    <w:rsid w:val="009C169B"/>
    <w:rsid w:val="009C1A9D"/>
    <w:rsid w:val="009C1BDF"/>
    <w:rsid w:val="009C1E80"/>
    <w:rsid w:val="009C4202"/>
    <w:rsid w:val="009C533B"/>
    <w:rsid w:val="009C57EB"/>
    <w:rsid w:val="009C686B"/>
    <w:rsid w:val="009C6AEF"/>
    <w:rsid w:val="009C7469"/>
    <w:rsid w:val="009C779C"/>
    <w:rsid w:val="009D0346"/>
    <w:rsid w:val="009D0A06"/>
    <w:rsid w:val="009D0B10"/>
    <w:rsid w:val="009D1C62"/>
    <w:rsid w:val="009D3417"/>
    <w:rsid w:val="009D404D"/>
    <w:rsid w:val="009D44C9"/>
    <w:rsid w:val="009D496C"/>
    <w:rsid w:val="009D4FC9"/>
    <w:rsid w:val="009D6E4D"/>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9F7C1C"/>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588D"/>
    <w:rsid w:val="00A460D0"/>
    <w:rsid w:val="00A4663C"/>
    <w:rsid w:val="00A47250"/>
    <w:rsid w:val="00A5371E"/>
    <w:rsid w:val="00A546F1"/>
    <w:rsid w:val="00A56F1D"/>
    <w:rsid w:val="00A56F5E"/>
    <w:rsid w:val="00A5742F"/>
    <w:rsid w:val="00A5743B"/>
    <w:rsid w:val="00A5776C"/>
    <w:rsid w:val="00A579E8"/>
    <w:rsid w:val="00A602DD"/>
    <w:rsid w:val="00A60CE1"/>
    <w:rsid w:val="00A61AC0"/>
    <w:rsid w:val="00A62772"/>
    <w:rsid w:val="00A62BE9"/>
    <w:rsid w:val="00A63238"/>
    <w:rsid w:val="00A63255"/>
    <w:rsid w:val="00A63EE0"/>
    <w:rsid w:val="00A64A10"/>
    <w:rsid w:val="00A650D8"/>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241D"/>
    <w:rsid w:val="00AB3CDB"/>
    <w:rsid w:val="00AB3DCD"/>
    <w:rsid w:val="00AB44E3"/>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A56"/>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5E5"/>
    <w:rsid w:val="00B63771"/>
    <w:rsid w:val="00B63AD0"/>
    <w:rsid w:val="00B63BEC"/>
    <w:rsid w:val="00B648AB"/>
    <w:rsid w:val="00B6494A"/>
    <w:rsid w:val="00B659E8"/>
    <w:rsid w:val="00B66130"/>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3C9"/>
    <w:rsid w:val="00BD1767"/>
    <w:rsid w:val="00BD1ADA"/>
    <w:rsid w:val="00BD1CB6"/>
    <w:rsid w:val="00BD2269"/>
    <w:rsid w:val="00BD298B"/>
    <w:rsid w:val="00BD2CA6"/>
    <w:rsid w:val="00BD3007"/>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2D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06B6"/>
    <w:rsid w:val="00C11BF1"/>
    <w:rsid w:val="00C128A6"/>
    <w:rsid w:val="00C13844"/>
    <w:rsid w:val="00C14C5F"/>
    <w:rsid w:val="00C14EF1"/>
    <w:rsid w:val="00C14FC0"/>
    <w:rsid w:val="00C15594"/>
    <w:rsid w:val="00C1592F"/>
    <w:rsid w:val="00C15ECD"/>
    <w:rsid w:val="00C17192"/>
    <w:rsid w:val="00C200E5"/>
    <w:rsid w:val="00C2423A"/>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086"/>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9774F"/>
    <w:rsid w:val="00CA071D"/>
    <w:rsid w:val="00CA08EE"/>
    <w:rsid w:val="00CA1EB2"/>
    <w:rsid w:val="00CA2B92"/>
    <w:rsid w:val="00CA34FB"/>
    <w:rsid w:val="00CA3B66"/>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4D9"/>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161"/>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4F3"/>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CA2"/>
    <w:rsid w:val="00D87CE8"/>
    <w:rsid w:val="00D87E73"/>
    <w:rsid w:val="00D91168"/>
    <w:rsid w:val="00D92144"/>
    <w:rsid w:val="00D9274E"/>
    <w:rsid w:val="00D92B0A"/>
    <w:rsid w:val="00D9319C"/>
    <w:rsid w:val="00D95312"/>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1BF5"/>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0B"/>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660"/>
    <w:rsid w:val="00E93A3D"/>
    <w:rsid w:val="00E9532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394"/>
    <w:rsid w:val="00EA770B"/>
    <w:rsid w:val="00EB08FA"/>
    <w:rsid w:val="00EB0F98"/>
    <w:rsid w:val="00EB11DB"/>
    <w:rsid w:val="00EB1785"/>
    <w:rsid w:val="00EB1D97"/>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529"/>
    <w:rsid w:val="00ED26F1"/>
    <w:rsid w:val="00ED2A47"/>
    <w:rsid w:val="00ED2FDB"/>
    <w:rsid w:val="00ED35EA"/>
    <w:rsid w:val="00ED39CE"/>
    <w:rsid w:val="00ED3C79"/>
    <w:rsid w:val="00EE03E3"/>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5E5"/>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15D3"/>
    <w:rsid w:val="00F652EB"/>
    <w:rsid w:val="00F65577"/>
    <w:rsid w:val="00F66326"/>
    <w:rsid w:val="00F66960"/>
    <w:rsid w:val="00F66FA9"/>
    <w:rsid w:val="00F67CAE"/>
    <w:rsid w:val="00F67D20"/>
    <w:rsid w:val="00F70A96"/>
    <w:rsid w:val="00F719F2"/>
    <w:rsid w:val="00F71DC5"/>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1E9"/>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5AB53C0-5F67-412B-A60B-9F388206D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uiPriority w:val="11"/>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3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uiPriority w:val="11"/>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 w:type="character" w:styleId="afffff5">
    <w:name w:val="Strong"/>
    <w:basedOn w:val="ab"/>
    <w:uiPriority w:val="22"/>
    <w:qFormat/>
    <w:rsid w:val="00731639"/>
    <w:rPr>
      <w:b/>
      <w:bCs/>
    </w:rPr>
  </w:style>
  <w:style w:type="paragraph" w:customStyle="1" w:styleId="ConsPlusNormal">
    <w:name w:val="ConsPlusNormal"/>
    <w:rsid w:val="008A3DA8"/>
    <w:pPr>
      <w:autoSpaceDE w:val="0"/>
      <w:autoSpaceDN w:val="0"/>
      <w:adjustRightInd w:val="0"/>
      <w:ind w:firstLine="720"/>
    </w:pPr>
    <w:rPr>
      <w:rFonts w:ascii="Arial" w:hAnsi="Arial" w:cs="Arial"/>
    </w:rPr>
  </w:style>
  <w:style w:type="character" w:customStyle="1" w:styleId="420">
    <w:name w:val="Заголовок №4 (2)_"/>
    <w:link w:val="421"/>
    <w:rsid w:val="008A3DA8"/>
    <w:rPr>
      <w:rFonts w:ascii="Verdana" w:eastAsia="Verdana" w:hAnsi="Verdana" w:cs="Verdana"/>
      <w:sz w:val="21"/>
      <w:szCs w:val="21"/>
      <w:shd w:val="clear" w:color="auto" w:fill="FFFFFF"/>
    </w:rPr>
  </w:style>
  <w:style w:type="paragraph" w:customStyle="1" w:styleId="421">
    <w:name w:val="Заголовок №4 (2)"/>
    <w:basedOn w:val="aa"/>
    <w:link w:val="420"/>
    <w:rsid w:val="008A3DA8"/>
    <w:pPr>
      <w:shd w:val="clear" w:color="auto" w:fill="FFFFFF"/>
      <w:spacing w:after="180" w:line="256" w:lineRule="exact"/>
      <w:ind w:hanging="1140"/>
      <w:jc w:val="left"/>
      <w:outlineLvl w:val="3"/>
    </w:pPr>
    <w:rPr>
      <w:rFonts w:ascii="Verdana" w:eastAsia="Verdana" w:hAnsi="Verdana" w:cs="Verdana"/>
      <w:snapToGrid/>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unipro.energ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520562-31DD-4A0C-B367-291119160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6749</Words>
  <Characters>48891</Characters>
  <Application>Microsoft Office Word</Application>
  <DocSecurity>0</DocSecurity>
  <Lines>407</Lines>
  <Paragraphs>111</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55529</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Коротенко Валентина Николаевна</cp:lastModifiedBy>
  <cp:revision>3</cp:revision>
  <cp:lastPrinted>2015-08-13T14:45:00Z</cp:lastPrinted>
  <dcterms:created xsi:type="dcterms:W3CDTF">2017-10-26T08:14:00Z</dcterms:created>
  <dcterms:modified xsi:type="dcterms:W3CDTF">2018-10-17T02:46:00Z</dcterms:modified>
</cp:coreProperties>
</file>