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1D381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6F59D5">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6F59D5">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6F59D5">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6F59D5">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6F59D5">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6F59D5">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6F59D5">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6F59D5">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6F59D5">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Default="006F59D5">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25</w:t>
        </w:r>
        <w:r w:rsidR="001F2C0F" w:rsidRPr="00B7089A">
          <w:rPr>
            <w:rFonts w:ascii="Arial" w:hAnsi="Arial" w:cs="Arial"/>
            <w:webHidden/>
            <w:sz w:val="20"/>
            <w:szCs w:val="20"/>
          </w:rPr>
          <w:fldChar w:fldCharType="end"/>
        </w:r>
      </w:hyperlink>
    </w:p>
    <w:p w:rsidR="00F6625F" w:rsidRDefault="006F59D5"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F6625F">
          <w:rPr>
            <w:rFonts w:ascii="Arial" w:hAnsi="Arial" w:cs="Arial"/>
            <w:webHidden/>
            <w:sz w:val="20"/>
            <w:szCs w:val="20"/>
          </w:rPr>
          <w:t>2</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6F59D5">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BF24E9">
          <w:rPr>
            <w:rFonts w:ascii="Arial" w:hAnsi="Arial" w:cs="Arial"/>
            <w:webHidden/>
            <w:sz w:val="20"/>
            <w:szCs w:val="20"/>
          </w:rPr>
          <w:t>2</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6F59D5">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F6625F">
        <w:rPr>
          <w:rFonts w:ascii="Arial" w:hAnsi="Arial" w:cs="Arial"/>
          <w:color w:val="000000"/>
          <w:sz w:val="20"/>
        </w:rPr>
        <w:t xml:space="preserve">№ </w:t>
      </w:r>
      <w:r w:rsidR="008152BD" w:rsidRPr="00F6625F">
        <w:rPr>
          <w:rFonts w:ascii="Arial" w:hAnsi="Arial" w:cs="Arial"/>
          <w:color w:val="000000"/>
          <w:sz w:val="20"/>
        </w:rPr>
        <w:t>1</w:t>
      </w:r>
      <w:r w:rsidR="00F6625F" w:rsidRPr="00F6625F">
        <w:rPr>
          <w:rFonts w:ascii="Arial" w:hAnsi="Arial" w:cs="Arial"/>
          <w:color w:val="000000"/>
          <w:sz w:val="20"/>
        </w:rPr>
        <w:t>5</w:t>
      </w:r>
      <w:r w:rsidR="00EF6F36">
        <w:rPr>
          <w:rFonts w:ascii="Arial" w:hAnsi="Arial" w:cs="Arial"/>
          <w:color w:val="000000"/>
          <w:sz w:val="20"/>
        </w:rPr>
        <w:t>2</w:t>
      </w:r>
      <w:r w:rsidR="00F615D3" w:rsidRPr="00F6625F">
        <w:rPr>
          <w:rFonts w:ascii="Arial" w:hAnsi="Arial" w:cs="Arial"/>
          <w:sz w:val="20"/>
        </w:rPr>
        <w:t xml:space="preserve"> от</w:t>
      </w:r>
      <w:r w:rsidR="00F615D3" w:rsidRPr="0023694D">
        <w:rPr>
          <w:rFonts w:ascii="Arial" w:hAnsi="Arial" w:cs="Arial"/>
          <w:sz w:val="20"/>
        </w:rPr>
        <w:t xml:space="preserve"> </w:t>
      </w:r>
      <w:r w:rsidR="0023694D" w:rsidRPr="0023694D">
        <w:rPr>
          <w:rFonts w:ascii="Arial" w:hAnsi="Arial" w:cs="Arial"/>
          <w:sz w:val="20"/>
        </w:rPr>
        <w:t>18</w:t>
      </w:r>
      <w:r w:rsidR="009026BB" w:rsidRPr="0023694D">
        <w:rPr>
          <w:rFonts w:ascii="Arial" w:hAnsi="Arial" w:cs="Arial"/>
          <w:sz w:val="20"/>
        </w:rPr>
        <w:t>.</w:t>
      </w:r>
      <w:r w:rsidR="0023694D" w:rsidRPr="0023694D">
        <w:rPr>
          <w:rFonts w:ascii="Arial" w:hAnsi="Arial" w:cs="Arial"/>
          <w:sz w:val="20"/>
        </w:rPr>
        <w:t>10</w:t>
      </w:r>
      <w:r w:rsidR="00F615D3" w:rsidRPr="0023694D">
        <w:rPr>
          <w:rFonts w:ascii="Arial" w:hAnsi="Arial" w:cs="Arial"/>
          <w:sz w:val="20"/>
        </w:rPr>
        <w:t>.201</w:t>
      </w:r>
      <w:r w:rsidR="001D3817" w:rsidRPr="0023694D">
        <w:rPr>
          <w:rFonts w:ascii="Arial" w:hAnsi="Arial" w:cs="Arial"/>
          <w:sz w:val="20"/>
        </w:rPr>
        <w:t>8</w:t>
      </w:r>
      <w:r w:rsidR="00F615D3" w:rsidRPr="0023694D">
        <w:rPr>
          <w:rFonts w:ascii="Arial" w:hAnsi="Arial" w:cs="Arial"/>
          <w:sz w:val="20"/>
        </w:rPr>
        <w:t xml:space="preserve"> г.</w:t>
      </w:r>
      <w:r w:rsidRPr="0023694D">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EF6F36" w:rsidRDefault="00EA7394" w:rsidP="00EF6F36">
            <w:pPr>
              <w:autoSpaceDE w:val="0"/>
              <w:autoSpaceDN w:val="0"/>
              <w:adjustRightInd w:val="0"/>
              <w:spacing w:line="276" w:lineRule="auto"/>
              <w:ind w:right="-72" w:firstLine="0"/>
              <w:jc w:val="left"/>
              <w:rPr>
                <w:rFonts w:ascii="Arial" w:hAnsi="Arial" w:cs="Arial"/>
                <w:bCs/>
                <w:sz w:val="20"/>
                <w:lang w:val="en-US"/>
              </w:rPr>
            </w:pPr>
            <w:r w:rsidRPr="00FC309D">
              <w:rPr>
                <w:rFonts w:ascii="Arial" w:hAnsi="Arial" w:cs="Arial"/>
                <w:bCs/>
                <w:sz w:val="20"/>
              </w:rPr>
              <w:t xml:space="preserve">Поставка </w:t>
            </w:r>
            <w:r w:rsidR="00EF6F36">
              <w:rPr>
                <w:rFonts w:ascii="Arial" w:hAnsi="Arial" w:cs="Arial"/>
                <w:bCs/>
                <w:sz w:val="20"/>
              </w:rPr>
              <w:t xml:space="preserve">кранов шаровых </w:t>
            </w:r>
            <w:r w:rsidR="00EF6F36">
              <w:rPr>
                <w:rFonts w:ascii="Arial" w:hAnsi="Arial" w:cs="Arial"/>
                <w:bCs/>
                <w:sz w:val="20"/>
                <w:lang w:val="en-US"/>
              </w:rPr>
              <w:t>Ballomax</w:t>
            </w:r>
            <w:bookmarkStart w:id="4" w:name="_GoBack"/>
            <w:bookmarkEnd w:id="4"/>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23694D"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6F59D5">
              <w:rPr>
                <w:rStyle w:val="af2"/>
                <w:rFonts w:ascii="Arial" w:hAnsi="Arial" w:cs="Arial"/>
                <w:sz w:val="20"/>
                <w:lang w:eastAsia="en-US"/>
              </w:rPr>
              <w:fldChar w:fldCharType="begin"/>
            </w:r>
            <w:r w:rsidR="006F59D5">
              <w:rPr>
                <w:rStyle w:val="af2"/>
                <w:rFonts w:ascii="Arial" w:hAnsi="Arial" w:cs="Arial"/>
                <w:sz w:val="20"/>
                <w:lang w:eastAsia="en-US"/>
              </w:rPr>
              <w:instrText xml:space="preserve"> HYPERLINK "http://www.unipro.energy/purchase/announcement/" </w:instrText>
            </w:r>
            <w:r w:rsidR="006F59D5">
              <w:rPr>
                <w:rStyle w:val="af2"/>
                <w:rFonts w:ascii="Arial" w:hAnsi="Arial" w:cs="Arial"/>
                <w:sz w:val="20"/>
                <w:lang w:eastAsia="en-US"/>
              </w:rPr>
              <w:fldChar w:fldCharType="separate"/>
            </w:r>
            <w:r w:rsidR="00B7089A" w:rsidRPr="0023694D">
              <w:rPr>
                <w:rStyle w:val="af2"/>
                <w:rFonts w:ascii="Arial" w:hAnsi="Arial" w:cs="Arial"/>
                <w:sz w:val="20"/>
                <w:lang w:eastAsia="en-US"/>
              </w:rPr>
              <w:t>http://www.</w:t>
            </w:r>
            <w:proofErr w:type="spellStart"/>
            <w:r w:rsidR="00B7089A" w:rsidRPr="0023694D">
              <w:rPr>
                <w:rStyle w:val="af2"/>
                <w:rFonts w:ascii="Arial" w:hAnsi="Arial" w:cs="Arial"/>
                <w:sz w:val="20"/>
                <w:lang w:val="en-US" w:eastAsia="en-US"/>
              </w:rPr>
              <w:t>unipro</w:t>
            </w:r>
            <w:proofErr w:type="spellEnd"/>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purchase</w:t>
            </w:r>
            <w:proofErr w:type="spellEnd"/>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announcement</w:t>
            </w:r>
            <w:proofErr w:type="spellEnd"/>
            <w:r w:rsidR="00B7089A" w:rsidRPr="0023694D">
              <w:rPr>
                <w:rStyle w:val="af2"/>
                <w:rFonts w:ascii="Arial" w:hAnsi="Arial" w:cs="Arial"/>
                <w:sz w:val="20"/>
                <w:lang w:eastAsia="en-US"/>
              </w:rPr>
              <w:t>/</w:t>
            </w:r>
            <w:r w:rsidR="006F59D5">
              <w:rPr>
                <w:rStyle w:val="af2"/>
                <w:rFonts w:ascii="Arial" w:hAnsi="Arial" w:cs="Arial"/>
                <w:sz w:val="20"/>
                <w:lang w:eastAsia="en-US"/>
              </w:rPr>
              <w:fldChar w:fldCharType="end"/>
            </w:r>
            <w:r w:rsidRPr="0023694D">
              <w:rPr>
                <w:rFonts w:ascii="Arial" w:hAnsi="Arial" w:cs="Arial"/>
                <w:sz w:val="20"/>
                <w:lang w:eastAsia="en-US"/>
              </w:rPr>
              <w:t>)</w:t>
            </w:r>
          </w:p>
          <w:p w:rsidR="00BC5425" w:rsidRPr="0023694D" w:rsidRDefault="00BC5425" w:rsidP="0023694D">
            <w:pPr>
              <w:tabs>
                <w:tab w:val="left" w:pos="386"/>
              </w:tabs>
              <w:spacing w:line="276" w:lineRule="auto"/>
              <w:ind w:firstLine="0"/>
              <w:jc w:val="left"/>
              <w:rPr>
                <w:rFonts w:ascii="Arial" w:hAnsi="Arial" w:cs="Arial"/>
                <w:sz w:val="20"/>
                <w:lang w:eastAsia="en-US"/>
              </w:rPr>
            </w:pPr>
            <w:r w:rsidRPr="0023694D">
              <w:rPr>
                <w:rFonts w:ascii="Arial" w:hAnsi="Arial" w:cs="Arial"/>
                <w:sz w:val="20"/>
                <w:lang w:eastAsia="en-US"/>
              </w:rPr>
              <w:t>Дата публикации Уведомления:</w:t>
            </w:r>
            <w:r w:rsidR="00D92B0A" w:rsidRPr="0023694D">
              <w:rPr>
                <w:rFonts w:ascii="Arial" w:hAnsi="Arial" w:cs="Arial"/>
                <w:sz w:val="20"/>
                <w:lang w:eastAsia="en-US"/>
              </w:rPr>
              <w:t xml:space="preserve"> </w:t>
            </w:r>
            <w:r w:rsidR="0023694D" w:rsidRPr="0023694D">
              <w:rPr>
                <w:rFonts w:ascii="Arial" w:hAnsi="Arial" w:cs="Arial"/>
                <w:sz w:val="20"/>
                <w:lang w:eastAsia="en-US"/>
              </w:rPr>
              <w:t>18</w:t>
            </w:r>
            <w:r w:rsidRPr="0023694D">
              <w:rPr>
                <w:rFonts w:ascii="Arial" w:hAnsi="Arial" w:cs="Arial"/>
                <w:sz w:val="20"/>
                <w:lang w:eastAsia="en-US"/>
              </w:rPr>
              <w:t>.</w:t>
            </w:r>
            <w:r w:rsidR="0023694D" w:rsidRPr="0023694D">
              <w:rPr>
                <w:rFonts w:ascii="Arial" w:hAnsi="Arial" w:cs="Arial"/>
                <w:sz w:val="20"/>
                <w:lang w:eastAsia="en-US"/>
              </w:rPr>
              <w:t>10</w:t>
            </w:r>
            <w:r w:rsidRPr="0023694D">
              <w:rPr>
                <w:rFonts w:ascii="Arial" w:hAnsi="Arial" w:cs="Arial"/>
                <w:sz w:val="20"/>
                <w:lang w:eastAsia="en-US"/>
              </w:rPr>
              <w:t>.20</w:t>
            </w:r>
            <w:r w:rsidR="00D92B0A" w:rsidRPr="0023694D">
              <w:rPr>
                <w:rFonts w:ascii="Arial" w:hAnsi="Arial" w:cs="Arial"/>
                <w:sz w:val="20"/>
                <w:lang w:eastAsia="en-US"/>
              </w:rPr>
              <w:t>1</w:t>
            </w:r>
            <w:r w:rsidR="001D3817" w:rsidRPr="0023694D">
              <w:rPr>
                <w:rFonts w:ascii="Arial" w:hAnsi="Arial" w:cs="Arial"/>
                <w:sz w:val="20"/>
                <w:lang w:eastAsia="en-US"/>
              </w:rPr>
              <w:t>8</w:t>
            </w:r>
            <w:r w:rsidR="00D92B0A" w:rsidRPr="0023694D">
              <w:rPr>
                <w:rFonts w:ascii="Arial" w:hAnsi="Arial" w:cs="Arial"/>
                <w:sz w:val="20"/>
                <w:lang w:eastAsia="en-US"/>
              </w:rPr>
              <w:t xml:space="preserve"> </w:t>
            </w:r>
            <w:r w:rsidRPr="0023694D">
              <w:rPr>
                <w:rFonts w:ascii="Arial" w:hAnsi="Arial" w:cs="Arial"/>
                <w:sz w:val="20"/>
                <w:lang w:eastAsia="en-US"/>
              </w:rPr>
              <w:t>г.</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Дата окончания приема Предложения*:</w:t>
            </w:r>
            <w:r w:rsidRPr="0023694D">
              <w:rPr>
                <w:rFonts w:ascii="Arial" w:hAnsi="Arial" w:cs="Arial"/>
                <w:sz w:val="20"/>
                <w:lang w:eastAsia="en-US"/>
              </w:rPr>
              <w:t xml:space="preserve">                                        до </w:t>
            </w:r>
            <w:r w:rsidR="000D23C6" w:rsidRPr="0023694D">
              <w:rPr>
                <w:rFonts w:ascii="Arial" w:hAnsi="Arial" w:cs="Arial"/>
                <w:sz w:val="20"/>
                <w:lang w:eastAsia="en-US"/>
              </w:rPr>
              <w:t>1</w:t>
            </w:r>
            <w:r w:rsidR="009D7F6A" w:rsidRPr="0023694D">
              <w:rPr>
                <w:rFonts w:ascii="Arial" w:hAnsi="Arial" w:cs="Arial"/>
                <w:sz w:val="20"/>
                <w:lang w:eastAsia="en-US"/>
              </w:rPr>
              <w:t>6</w:t>
            </w:r>
            <w:r w:rsidRPr="0023694D">
              <w:rPr>
                <w:rFonts w:ascii="Arial" w:hAnsi="Arial" w:cs="Arial"/>
                <w:sz w:val="20"/>
                <w:lang w:eastAsia="en-US"/>
              </w:rPr>
              <w:t xml:space="preserve">:00 </w:t>
            </w:r>
            <w:r w:rsidR="0078122F" w:rsidRPr="0023694D">
              <w:rPr>
                <w:rFonts w:ascii="Arial" w:hAnsi="Arial" w:cs="Arial"/>
                <w:sz w:val="20"/>
                <w:lang w:eastAsia="en-US"/>
              </w:rPr>
              <w:t>местного времени</w:t>
            </w:r>
            <w:r w:rsidR="00071AD3" w:rsidRPr="0023694D">
              <w:rPr>
                <w:rFonts w:ascii="Arial" w:hAnsi="Arial" w:cs="Arial"/>
                <w:sz w:val="20"/>
                <w:lang w:eastAsia="en-US"/>
              </w:rPr>
              <w:t xml:space="preserve"> </w:t>
            </w:r>
            <w:r w:rsidR="0023694D" w:rsidRPr="0023694D">
              <w:rPr>
                <w:rFonts w:ascii="Arial" w:hAnsi="Arial" w:cs="Arial"/>
                <w:sz w:val="20"/>
                <w:lang w:eastAsia="en-US"/>
              </w:rPr>
              <w:t>26</w:t>
            </w:r>
            <w:r w:rsidRPr="0023694D">
              <w:rPr>
                <w:rFonts w:ascii="Arial" w:hAnsi="Arial" w:cs="Arial"/>
                <w:sz w:val="20"/>
                <w:lang w:eastAsia="en-US"/>
              </w:rPr>
              <w:t>.</w:t>
            </w:r>
            <w:r w:rsidR="0023694D" w:rsidRPr="0023694D">
              <w:rPr>
                <w:rFonts w:ascii="Arial" w:hAnsi="Arial" w:cs="Arial"/>
                <w:sz w:val="20"/>
                <w:lang w:eastAsia="en-US"/>
              </w:rPr>
              <w:t>10</w:t>
            </w:r>
            <w:r w:rsidR="000D23C6" w:rsidRPr="0023694D">
              <w:rPr>
                <w:rFonts w:ascii="Arial" w:hAnsi="Arial" w:cs="Arial"/>
                <w:sz w:val="20"/>
                <w:lang w:eastAsia="en-US"/>
              </w:rPr>
              <w:t>.</w:t>
            </w:r>
            <w:r w:rsidRPr="0023694D">
              <w:rPr>
                <w:rFonts w:ascii="Arial" w:hAnsi="Arial" w:cs="Arial"/>
                <w:sz w:val="20"/>
                <w:lang w:eastAsia="en-US"/>
              </w:rPr>
              <w:t>20</w:t>
            </w:r>
            <w:r w:rsidR="000D23C6" w:rsidRPr="0023694D">
              <w:rPr>
                <w:rFonts w:ascii="Arial" w:hAnsi="Arial" w:cs="Arial"/>
                <w:sz w:val="20"/>
                <w:lang w:eastAsia="en-US"/>
              </w:rPr>
              <w:t>1</w:t>
            </w:r>
            <w:r w:rsidR="001D3817" w:rsidRPr="0023694D">
              <w:rPr>
                <w:rFonts w:ascii="Arial" w:hAnsi="Arial" w:cs="Arial"/>
                <w:sz w:val="20"/>
                <w:lang w:eastAsia="en-US"/>
              </w:rPr>
              <w:t>8</w:t>
            </w:r>
            <w:r w:rsidR="00071AD3" w:rsidRPr="0023694D">
              <w:rPr>
                <w:rFonts w:ascii="Arial" w:hAnsi="Arial" w:cs="Arial"/>
                <w:sz w:val="20"/>
                <w:lang w:eastAsia="en-US"/>
              </w:rPr>
              <w:t xml:space="preserve"> </w:t>
            </w:r>
            <w:r w:rsidRPr="0023694D">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Форма подачи Предложения:</w:t>
            </w:r>
            <w:r w:rsidRPr="0023694D">
              <w:rPr>
                <w:rFonts w:ascii="Arial" w:hAnsi="Arial" w:cs="Arial"/>
                <w:sz w:val="20"/>
                <w:lang w:eastAsia="en-US"/>
              </w:rPr>
              <w:t xml:space="preserve"> </w:t>
            </w:r>
            <w:r w:rsidR="000D23C6" w:rsidRPr="0023694D">
              <w:rPr>
                <w:rFonts w:ascii="Arial" w:hAnsi="Arial" w:cs="Arial"/>
                <w:sz w:val="20"/>
                <w:lang w:eastAsia="en-US"/>
              </w:rPr>
              <w:t>электронная</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Место</w:t>
            </w:r>
            <w:r w:rsidR="000D23C6" w:rsidRPr="0023694D">
              <w:rPr>
                <w:rFonts w:ascii="Arial" w:hAnsi="Arial" w:cs="Arial"/>
                <w:b/>
                <w:sz w:val="20"/>
                <w:lang w:eastAsia="en-US"/>
              </w:rPr>
              <w:t>/адрес</w:t>
            </w:r>
            <w:r w:rsidRPr="0023694D">
              <w:rPr>
                <w:rFonts w:ascii="Arial" w:hAnsi="Arial" w:cs="Arial"/>
                <w:b/>
                <w:sz w:val="20"/>
                <w:lang w:eastAsia="en-US"/>
              </w:rPr>
              <w:t xml:space="preserve"> приема предложений:</w:t>
            </w:r>
            <w:r w:rsidRPr="0023694D">
              <w:rPr>
                <w:rFonts w:ascii="Arial" w:hAnsi="Arial" w:cs="Arial"/>
                <w:b/>
                <w:sz w:val="20"/>
              </w:rPr>
              <w:t xml:space="preserve"> </w:t>
            </w:r>
            <w:hyperlink r:id="rId11" w:history="1">
              <w:r w:rsidR="00B7089A" w:rsidRPr="0023694D">
                <w:rPr>
                  <w:rStyle w:val="af2"/>
                  <w:rFonts w:ascii="Arial" w:hAnsi="Arial" w:cs="Arial"/>
                  <w:sz w:val="20"/>
                  <w:lang w:val="en-US" w:eastAsia="en-US"/>
                </w:rPr>
                <w:t>Monahova</w:t>
              </w:r>
              <w:r w:rsidR="00B7089A" w:rsidRPr="0023694D">
                <w:rPr>
                  <w:rStyle w:val="af2"/>
                  <w:rFonts w:ascii="Arial" w:hAnsi="Arial" w:cs="Arial"/>
                  <w:sz w:val="20"/>
                  <w:lang w:eastAsia="en-US"/>
                </w:rPr>
                <w:t>_</w:t>
              </w:r>
              <w:r w:rsidR="00B7089A" w:rsidRPr="0023694D">
                <w:rPr>
                  <w:rStyle w:val="af2"/>
                  <w:rFonts w:ascii="Arial" w:hAnsi="Arial" w:cs="Arial"/>
                  <w:sz w:val="20"/>
                  <w:lang w:val="en-US" w:eastAsia="en-US"/>
                </w:rPr>
                <w:t>N</w:t>
              </w:r>
              <w:r w:rsidR="00B7089A" w:rsidRPr="0023694D">
                <w:rPr>
                  <w:rStyle w:val="af2"/>
                  <w:rFonts w:ascii="Arial" w:hAnsi="Arial" w:cs="Arial"/>
                  <w:sz w:val="20"/>
                  <w:lang w:eastAsia="en-US"/>
                </w:rPr>
                <w:t>@</w:t>
              </w:r>
            </w:hyperlink>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8152BD"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2</w:t>
            </w:r>
            <w:r w:rsidR="00A56F5E" w:rsidRPr="00236E0A">
              <w:rPr>
                <w:rFonts w:ascii="Arial" w:hAnsi="Arial" w:cs="Arial"/>
                <w:sz w:val="20"/>
              </w:rPr>
              <w:t xml:space="preserve"> (</w:t>
            </w:r>
            <w:r>
              <w:rPr>
                <w:rFonts w:ascii="Arial" w:hAnsi="Arial" w:cs="Arial"/>
                <w:sz w:val="20"/>
              </w:rPr>
              <w:t>два</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3B2A28">
              <w:rPr>
                <w:rFonts w:ascii="Arial" w:hAnsi="Arial" w:cs="Arial"/>
                <w:sz w:val="20"/>
              </w:rPr>
              <w:t xml:space="preserve">а ТМЦ должна быть прикреплена </w:t>
            </w:r>
            <w:proofErr w:type="gramStart"/>
            <w:r w:rsidR="003B2A28">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A29F6">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3E7391" w:rsidRDefault="004747FE" w:rsidP="004747FE">
            <w:pPr>
              <w:pStyle w:val="Times12"/>
              <w:tabs>
                <w:tab w:val="left" w:pos="0"/>
                <w:tab w:val="left" w:pos="1140"/>
              </w:tabs>
              <w:spacing w:line="276" w:lineRule="auto"/>
              <w:ind w:right="153" w:firstLine="0"/>
              <w:rPr>
                <w:rStyle w:val="af2"/>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в отсканированном</w:t>
            </w:r>
            <w:r w:rsidR="00914E70">
              <w:rPr>
                <w:rFonts w:ascii="Arial" w:hAnsi="Arial" w:cs="Arial"/>
                <w:b/>
                <w:color w:val="000000"/>
                <w:sz w:val="20"/>
                <w:szCs w:val="20"/>
              </w:rPr>
              <w:t xml:space="preserve"> виде </w:t>
            </w:r>
            <w:r w:rsidRPr="00B7089A">
              <w:rPr>
                <w:rFonts w:ascii="Arial" w:hAnsi="Arial" w:cs="Arial"/>
                <w:color w:val="000000"/>
                <w:sz w:val="20"/>
                <w:szCs w:val="20"/>
              </w:rPr>
              <w:t xml:space="preserve">по электронному адресу – </w:t>
            </w:r>
            <w:hyperlink r:id="rId12" w:history="1">
              <w:hyperlink r:id="rId13"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914E70" w:rsidRDefault="00914E70" w:rsidP="00914E70">
            <w:pPr>
              <w:pStyle w:val="Times12"/>
              <w:numPr>
                <w:ilvl w:val="0"/>
                <w:numId w:val="39"/>
              </w:numPr>
              <w:tabs>
                <w:tab w:val="left" w:pos="0"/>
                <w:tab w:val="left" w:pos="1140"/>
              </w:tabs>
              <w:spacing w:line="276" w:lineRule="auto"/>
              <w:ind w:left="357" w:hanging="357"/>
              <w:rPr>
                <w:rStyle w:val="af2"/>
                <w:rFonts w:ascii="Arial" w:hAnsi="Arial" w:cs="Arial"/>
                <w:color w:val="auto"/>
                <w:sz w:val="20"/>
                <w:szCs w:val="20"/>
                <w:u w:val="none"/>
              </w:rPr>
            </w:pPr>
            <w:r>
              <w:rPr>
                <w:rStyle w:val="af2"/>
                <w:rFonts w:ascii="Arial" w:hAnsi="Arial" w:cs="Arial"/>
                <w:color w:val="auto"/>
                <w:sz w:val="20"/>
                <w:szCs w:val="20"/>
                <w:u w:val="none"/>
              </w:rPr>
              <w:t>К</w:t>
            </w:r>
            <w:r w:rsidRPr="00914E70">
              <w:rPr>
                <w:rStyle w:val="af2"/>
                <w:rFonts w:ascii="Arial" w:hAnsi="Arial" w:cs="Arial"/>
                <w:color w:val="auto"/>
                <w:sz w:val="20"/>
                <w:szCs w:val="20"/>
                <w:u w:val="none"/>
              </w:rPr>
              <w:t>опия № 1: Скан-копия с оригинала предложения в полном объеме</w:t>
            </w:r>
            <w:r>
              <w:rPr>
                <w:rStyle w:val="af2"/>
                <w:rFonts w:ascii="Arial" w:hAnsi="Arial" w:cs="Arial"/>
                <w:color w:val="auto"/>
                <w:sz w:val="20"/>
                <w:szCs w:val="20"/>
                <w:u w:val="none"/>
              </w:rPr>
              <w:t>;</w:t>
            </w:r>
            <w:r w:rsidRPr="00B7089A">
              <w:rPr>
                <w:rFonts w:ascii="Arial" w:hAnsi="Arial" w:cs="Arial"/>
                <w:b/>
                <w:color w:val="000000"/>
                <w:sz w:val="20"/>
                <w:szCs w:val="20"/>
              </w:rPr>
              <w:t xml:space="preserve"> </w:t>
            </w:r>
            <w:r>
              <w:rPr>
                <w:rFonts w:ascii="Arial" w:hAnsi="Arial" w:cs="Arial"/>
                <w:b/>
                <w:color w:val="000000"/>
                <w:sz w:val="20"/>
                <w:szCs w:val="20"/>
              </w:rPr>
              <w:t xml:space="preserve">Обязательно копия технико-коммерческого предложения </w:t>
            </w:r>
            <w:r w:rsidRPr="00B7089A">
              <w:rPr>
                <w:rFonts w:ascii="Arial" w:hAnsi="Arial" w:cs="Arial"/>
                <w:b/>
                <w:color w:val="000000"/>
                <w:sz w:val="20"/>
                <w:szCs w:val="20"/>
              </w:rPr>
              <w:t xml:space="preserve">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w:t>
            </w:r>
          </w:p>
          <w:p w:rsidR="00914E70" w:rsidRPr="00914E70" w:rsidRDefault="00914E70" w:rsidP="00914E70">
            <w:pPr>
              <w:pStyle w:val="Times12"/>
              <w:numPr>
                <w:ilvl w:val="0"/>
                <w:numId w:val="39"/>
              </w:numPr>
              <w:tabs>
                <w:tab w:val="left" w:pos="0"/>
                <w:tab w:val="left" w:pos="1140"/>
              </w:tabs>
              <w:spacing w:line="276" w:lineRule="auto"/>
              <w:ind w:left="357" w:hanging="357"/>
              <w:rPr>
                <w:rFonts w:ascii="Arial" w:hAnsi="Arial" w:cs="Arial"/>
                <w:sz w:val="20"/>
                <w:szCs w:val="20"/>
              </w:rPr>
            </w:pPr>
            <w:r w:rsidRPr="00914E70">
              <w:rPr>
                <w:rStyle w:val="af2"/>
                <w:rFonts w:ascii="Arial" w:hAnsi="Arial" w:cs="Arial"/>
                <w:color w:val="auto"/>
                <w:sz w:val="20"/>
                <w:szCs w:val="20"/>
                <w:u w:val="none"/>
              </w:rPr>
              <w:lastRenderedPageBreak/>
              <w:t>Копия № 2: Скан-копия с оригинала предложения в полном объеме (без указания коммерческой информации (стоимости предложения/цен));</w:t>
            </w:r>
          </w:p>
          <w:p w:rsidR="00E044C1" w:rsidRPr="00B7089A" w:rsidRDefault="00F5764B" w:rsidP="00914E70">
            <w:pPr>
              <w:pStyle w:val="Times12"/>
              <w:tabs>
                <w:tab w:val="left" w:pos="0"/>
                <w:tab w:val="left" w:pos="1140"/>
              </w:tabs>
              <w:ind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D7762D" w:rsidRPr="00B7089A" w:rsidRDefault="00945C17" w:rsidP="00F3026D">
      <w:pPr>
        <w:pStyle w:val="a4"/>
        <w:numPr>
          <w:ilvl w:val="0"/>
          <w:numId w:val="0"/>
        </w:numPr>
        <w:spacing w:line="240" w:lineRule="auto"/>
        <w:rPr>
          <w:rFonts w:ascii="Arial" w:hAnsi="Arial" w:cs="Arial"/>
          <w:b/>
          <w:sz w:val="20"/>
        </w:rPr>
      </w:pPr>
      <w:r>
        <w:rPr>
          <w:rFonts w:ascii="Arial" w:hAnsi="Arial" w:cs="Arial"/>
          <w:b/>
          <w:sz w:val="20"/>
        </w:rPr>
        <w:t>З</w:t>
      </w:r>
      <w:r w:rsidR="00D7762D" w:rsidRPr="00B7089A">
        <w:rPr>
          <w:rFonts w:ascii="Arial" w:hAnsi="Arial" w:cs="Arial"/>
          <w:b/>
          <w:sz w:val="20"/>
        </w:rPr>
        <w:t>аместител</w:t>
      </w:r>
      <w:r>
        <w:rPr>
          <w:rFonts w:ascii="Arial" w:hAnsi="Arial" w:cs="Arial"/>
          <w:b/>
          <w:sz w:val="20"/>
        </w:rPr>
        <w:t>ь</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945C17">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BF24E9" w:rsidRPr="00B7089A">
        <w:rPr>
          <w:rFonts w:ascii="Arial" w:hAnsi="Arial" w:cs="Arial"/>
          <w:color w:val="000000"/>
          <w:sz w:val="20"/>
        </w:rPr>
        <w:t xml:space="preserve">График поставки </w:t>
      </w:r>
      <w:proofErr w:type="gramStart"/>
      <w:r w:rsidR="00BF24E9" w:rsidRPr="00B7089A">
        <w:rPr>
          <w:rFonts w:ascii="Arial" w:hAnsi="Arial" w:cs="Arial"/>
          <w:color w:val="000000"/>
          <w:sz w:val="20"/>
        </w:rPr>
        <w:t>товара  (</w:t>
      </w:r>
      <w:proofErr w:type="gramEnd"/>
      <w:r w:rsidR="00BF24E9" w:rsidRPr="00B7089A">
        <w:rPr>
          <w:rFonts w:ascii="Arial" w:hAnsi="Arial" w:cs="Arial"/>
          <w:color w:val="000000"/>
          <w:sz w:val="20"/>
        </w:rPr>
        <w:t>форма</w:t>
      </w:r>
      <w:r w:rsidR="00BF24E9"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BF24E9" w:rsidRPr="00BF24E9">
        <w:rPr>
          <w:rFonts w:ascii="Arial" w:hAnsi="Arial" w:cs="Arial"/>
          <w:color w:val="000000"/>
          <w:sz w:val="20"/>
        </w:rPr>
        <w:t>Анкета Участника (форма 5</w:t>
      </w:r>
      <w:r w:rsidR="00BF24E9" w:rsidRPr="00BF24E9">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BF24E9" w:rsidRPr="00BF24E9">
        <w:rPr>
          <w:rFonts w:ascii="Arial" w:hAnsi="Arial" w:cs="Arial"/>
          <w:color w:val="000000"/>
          <w:sz w:val="20"/>
        </w:rPr>
        <w:t>Справка о перечне и годовых объемах выполнения аналогичных договоров (форма 6</w:t>
      </w:r>
      <w:r w:rsidR="00BF24E9" w:rsidRPr="00BF24E9">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BF24E9">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BF24E9">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Опыт работы, в </w:t>
            </w:r>
            <w:proofErr w:type="spellStart"/>
            <w:r w:rsidRPr="00DE6207">
              <w:rPr>
                <w:rFonts w:ascii="Arial" w:hAnsi="Arial" w:cs="Arial"/>
                <w:sz w:val="20"/>
              </w:rPr>
              <w:t>т.ч</w:t>
            </w:r>
            <w:proofErr w:type="spellEnd"/>
            <w:r w:rsidRPr="00DE6207">
              <w:rPr>
                <w:rFonts w:ascii="Arial" w:hAnsi="Arial" w:cs="Arial"/>
                <w:sz w:val="20"/>
              </w:rPr>
              <w:t>.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F6625F">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r>
              <w:rPr>
                <w:rFonts w:ascii="Arial" w:hAnsi="Arial" w:cs="Arial"/>
                <w:bCs/>
                <w:sz w:val="20"/>
              </w:rPr>
              <w:t>Устиновой М.А</w:t>
            </w:r>
            <w:r w:rsidR="00AB2B2E" w:rsidRPr="00AB2B2E">
              <w:rPr>
                <w:rFonts w:ascii="Arial" w:hAnsi="Arial" w:cs="Arial"/>
                <w:bCs/>
                <w:sz w:val="20"/>
              </w:rPr>
              <w:t>.</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9D5" w:rsidRDefault="006F59D5">
      <w:r>
        <w:separator/>
      </w:r>
    </w:p>
  </w:endnote>
  <w:endnote w:type="continuationSeparator" w:id="0">
    <w:p w:rsidR="006F59D5" w:rsidRDefault="006F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6625F" w:rsidRDefault="00F6625F">
        <w:pPr>
          <w:pStyle w:val="af0"/>
          <w:jc w:val="right"/>
        </w:pPr>
        <w:r>
          <w:fldChar w:fldCharType="begin"/>
        </w:r>
        <w:r>
          <w:instrText xml:space="preserve"> PAGE   \* MERGEFORMAT </w:instrText>
        </w:r>
        <w:r>
          <w:fldChar w:fldCharType="separate"/>
        </w:r>
        <w:r w:rsidR="00EF6F36">
          <w:rPr>
            <w:noProof/>
          </w:rPr>
          <w:t>8</w:t>
        </w:r>
        <w:r>
          <w:rPr>
            <w:noProof/>
          </w:rPr>
          <w:fldChar w:fldCharType="end"/>
        </w:r>
      </w:p>
    </w:sdtContent>
  </w:sdt>
  <w:p w:rsidR="00F6625F" w:rsidRDefault="00F6625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9D5" w:rsidRDefault="006F59D5">
      <w:r>
        <w:separator/>
      </w:r>
    </w:p>
  </w:footnote>
  <w:footnote w:type="continuationSeparator" w:id="0">
    <w:p w:rsidR="006F59D5" w:rsidRDefault="006F5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5F" w:rsidRPr="00F01080" w:rsidRDefault="00F6625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2A07"/>
    <w:rsid w:val="00DA2AE1"/>
    <w:rsid w:val="00DA32DB"/>
    <w:rsid w:val="00DA489A"/>
    <w:rsid w:val="00DA5A7C"/>
    <w:rsid w:val="00DA63D2"/>
    <w:rsid w:val="00DA75F8"/>
    <w:rsid w:val="00DB00DD"/>
    <w:rsid w:val="00DB0656"/>
    <w:rsid w:val="00DB3DB8"/>
    <w:rsid w:val="00DB4E31"/>
    <w:rsid w:val="00DB4F02"/>
    <w:rsid w:val="00DB695A"/>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hova_N@eon-russia.r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sukanova_e@eon-russia.ru&#160;"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Monahova_N@eon-russia.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388BE-C9E0-404C-840C-E6FCF1ED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5729</Words>
  <Characters>32658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38311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4</cp:revision>
  <cp:lastPrinted>2018-08-23T04:43:00Z</cp:lastPrinted>
  <dcterms:created xsi:type="dcterms:W3CDTF">2018-10-18T04:46:00Z</dcterms:created>
  <dcterms:modified xsi:type="dcterms:W3CDTF">2018-10-18T04:47:00Z</dcterms:modified>
</cp:coreProperties>
</file>