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629F2">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629F2">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629F2">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E629F2">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E629F2">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E629F2">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629F2">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629F2">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629F2">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629F2">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E629F2">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629F2">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622FF9">
        <w:rPr>
          <w:rFonts w:ascii="Arial" w:hAnsi="Arial" w:cs="Arial"/>
          <w:color w:val="000000"/>
          <w:sz w:val="20"/>
        </w:rPr>
        <w:t>155</w:t>
      </w:r>
      <w:r w:rsidR="004E6F18">
        <w:rPr>
          <w:rFonts w:ascii="Arial" w:hAnsi="Arial" w:cs="Arial"/>
          <w:color w:val="000000"/>
          <w:sz w:val="20"/>
        </w:rPr>
        <w:t xml:space="preserve"> </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08173A">
        <w:rPr>
          <w:rFonts w:ascii="Arial" w:hAnsi="Arial" w:cs="Arial"/>
          <w:sz w:val="20"/>
        </w:rPr>
        <w:t>22</w:t>
      </w:r>
      <w:r w:rsidR="00C316AC" w:rsidRPr="007814D4">
        <w:rPr>
          <w:rFonts w:ascii="Arial" w:hAnsi="Arial" w:cs="Arial"/>
          <w:sz w:val="20"/>
        </w:rPr>
        <w:t>.</w:t>
      </w:r>
      <w:r w:rsidR="000654C5" w:rsidRPr="007814D4">
        <w:rPr>
          <w:rFonts w:ascii="Arial" w:hAnsi="Arial" w:cs="Arial"/>
          <w:sz w:val="20"/>
        </w:rPr>
        <w:t>10</w:t>
      </w:r>
      <w:r w:rsidR="00F615D3" w:rsidRPr="007814D4">
        <w:rPr>
          <w:rFonts w:ascii="Arial" w:hAnsi="Arial" w:cs="Arial"/>
          <w:sz w:val="20"/>
        </w:rPr>
        <w:t>.201</w:t>
      </w:r>
      <w:r w:rsidR="00346007" w:rsidRPr="007814D4">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08173A">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08173A">
              <w:rPr>
                <w:b/>
                <w:bCs/>
                <w:sz w:val="24"/>
                <w:szCs w:val="24"/>
              </w:rPr>
              <w:t>Трубная продукция</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08173A">
            <w:pPr>
              <w:tabs>
                <w:tab w:val="left" w:pos="386"/>
              </w:tabs>
              <w:spacing w:line="240" w:lineRule="auto"/>
              <w:ind w:firstLine="0"/>
              <w:jc w:val="left"/>
              <w:rPr>
                <w:sz w:val="24"/>
                <w:szCs w:val="24"/>
                <w:lang w:eastAsia="en-US"/>
              </w:rPr>
            </w:pPr>
            <w:r w:rsidRPr="004747FE">
              <w:rPr>
                <w:sz w:val="24"/>
                <w:szCs w:val="24"/>
                <w:lang w:eastAsia="en-US"/>
              </w:rPr>
              <w:t xml:space="preserve">Дата публикации Уведомления: </w:t>
            </w:r>
            <w:r w:rsidR="0008173A">
              <w:rPr>
                <w:sz w:val="24"/>
                <w:szCs w:val="24"/>
                <w:lang w:eastAsia="en-US"/>
              </w:rPr>
              <w:t>22</w:t>
            </w:r>
            <w:r>
              <w:rPr>
                <w:sz w:val="24"/>
                <w:szCs w:val="24"/>
                <w:lang w:eastAsia="en-US"/>
              </w:rPr>
              <w:t>.10.2018</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622FF9">
              <w:rPr>
                <w:sz w:val="24"/>
                <w:szCs w:val="24"/>
                <w:lang w:eastAsia="en-US"/>
              </w:rPr>
              <w:t>02 ноября</w:t>
            </w:r>
            <w:r>
              <w:rPr>
                <w:sz w:val="24"/>
                <w:szCs w:val="24"/>
                <w:lang w:eastAsia="en-US"/>
              </w:rPr>
              <w:t xml:space="preserve"> 2018</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E67BA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bookmarkStart w:id="4" w:name="_GoBack"/>
            <w:bookmarkEnd w:id="4"/>
            <w:r w:rsidR="00622FF9" w:rsidRPr="00B7089A">
              <w:rPr>
                <w:rFonts w:ascii="Arial" w:hAnsi="Arial" w:cs="Arial"/>
                <w:sz w:val="20"/>
              </w:rPr>
              <w:t>Разделом 2</w:t>
            </w:r>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40D9D" w:rsidRPr="00B7089A">
        <w:rPr>
          <w:rFonts w:ascii="Arial" w:hAnsi="Arial" w:cs="Arial"/>
          <w:color w:val="000000"/>
          <w:sz w:val="20"/>
        </w:rPr>
        <w:t>График поставки товара  (форма</w:t>
      </w:r>
      <w:r w:rsidR="00840D9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Анкета Участника (форма 5</w:t>
      </w:r>
      <w:r w:rsidR="00840D9D" w:rsidRPr="00840D9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Справка о перечне и годовых объемах выполнения аналогичных договоров (форма 6</w:t>
      </w:r>
      <w:r w:rsidR="00840D9D" w:rsidRPr="00840D9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40D9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40D9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9F2" w:rsidRDefault="00E629F2">
      <w:r>
        <w:separator/>
      </w:r>
    </w:p>
  </w:endnote>
  <w:endnote w:type="continuationSeparator" w:id="0">
    <w:p w:rsidR="00E629F2" w:rsidRDefault="00E6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622FF9">
          <w:rPr>
            <w:noProof/>
          </w:rPr>
          <w:t>6</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9F2" w:rsidRDefault="00E629F2">
      <w:r>
        <w:separator/>
      </w:r>
    </w:p>
  </w:footnote>
  <w:footnote w:type="continuationSeparator" w:id="0">
    <w:p w:rsidR="00E629F2" w:rsidRDefault="00E6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73A"/>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36E7"/>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2FF9"/>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9F2"/>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A262A"/>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0C82C-C935-4D30-AFE2-7E31DC14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4784</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31996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7</cp:revision>
  <cp:lastPrinted>2018-10-12T02:32:00Z</cp:lastPrinted>
  <dcterms:created xsi:type="dcterms:W3CDTF">2018-10-16T04:45:00Z</dcterms:created>
  <dcterms:modified xsi:type="dcterms:W3CDTF">2018-10-22T02:50:00Z</dcterms:modified>
</cp:coreProperties>
</file>