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D3C2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5D3C2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5D3C2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5D3C2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F1960">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proofErr w:type="gramStart"/>
      <w:r w:rsidR="0049563C">
        <w:rPr>
          <w:rFonts w:ascii="Arial" w:hAnsi="Arial" w:cs="Arial"/>
          <w:color w:val="000000"/>
          <w:sz w:val="20"/>
        </w:rPr>
        <w:t>157</w:t>
      </w:r>
      <w:r w:rsidR="000654C5" w:rsidRPr="007814D4">
        <w:rPr>
          <w:rFonts w:ascii="Arial" w:hAnsi="Arial" w:cs="Arial"/>
          <w:color w:val="000000"/>
          <w:sz w:val="20"/>
        </w:rPr>
        <w:t xml:space="preserve"> </w:t>
      </w:r>
      <w:r w:rsidR="00F615D3" w:rsidRPr="007814D4">
        <w:rPr>
          <w:rFonts w:ascii="Arial" w:hAnsi="Arial" w:cs="Arial"/>
          <w:sz w:val="20"/>
        </w:rPr>
        <w:t xml:space="preserve"> от</w:t>
      </w:r>
      <w:proofErr w:type="gramEnd"/>
      <w:r w:rsidR="00F615D3" w:rsidRPr="007814D4">
        <w:rPr>
          <w:rFonts w:ascii="Arial" w:hAnsi="Arial" w:cs="Arial"/>
          <w:sz w:val="20"/>
        </w:rPr>
        <w:t xml:space="preserve"> </w:t>
      </w:r>
      <w:r w:rsidR="000654C5" w:rsidRPr="007814D4">
        <w:rPr>
          <w:rFonts w:ascii="Arial" w:hAnsi="Arial" w:cs="Arial"/>
          <w:sz w:val="20"/>
        </w:rPr>
        <w:t xml:space="preserve"> </w:t>
      </w:r>
      <w:r w:rsidR="002203F6">
        <w:rPr>
          <w:rFonts w:ascii="Arial" w:hAnsi="Arial" w:cs="Arial"/>
          <w:sz w:val="20"/>
        </w:rPr>
        <w:t>2</w:t>
      </w:r>
      <w:r w:rsidR="00BA37E5">
        <w:rPr>
          <w:rFonts w:ascii="Arial" w:hAnsi="Arial" w:cs="Arial"/>
          <w:sz w:val="20"/>
        </w:rPr>
        <w:t>3</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2203F6">
            <w:pPr>
              <w:autoSpaceDE w:val="0"/>
              <w:autoSpaceDN w:val="0"/>
              <w:adjustRightInd w:val="0"/>
              <w:spacing w:line="276" w:lineRule="auto"/>
              <w:ind w:right="-72" w:firstLine="0"/>
              <w:jc w:val="left"/>
              <w:rPr>
                <w:bCs/>
                <w:sz w:val="24"/>
                <w:szCs w:val="24"/>
              </w:rPr>
            </w:pPr>
            <w:r w:rsidRPr="004747FE">
              <w:rPr>
                <w:bCs/>
                <w:sz w:val="24"/>
                <w:szCs w:val="24"/>
              </w:rPr>
              <w:t>Поставка</w:t>
            </w:r>
            <w:r w:rsidR="002F1960">
              <w:rPr>
                <w:bCs/>
                <w:sz w:val="24"/>
                <w:szCs w:val="24"/>
              </w:rPr>
              <w:t>:</w:t>
            </w:r>
            <w:r w:rsidRPr="004747FE">
              <w:rPr>
                <w:bCs/>
                <w:sz w:val="24"/>
                <w:szCs w:val="24"/>
              </w:rPr>
              <w:t xml:space="preserve"> </w:t>
            </w:r>
            <w:r w:rsidR="002203F6">
              <w:rPr>
                <w:b/>
                <w:bCs/>
                <w:sz w:val="24"/>
                <w:szCs w:val="24"/>
              </w:rPr>
              <w:t>Химические реактивы, лабораторное оборудование</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912E16">
              <w:rPr>
                <w:sz w:val="24"/>
                <w:szCs w:val="24"/>
                <w:lang w:eastAsia="en-US"/>
              </w:rPr>
              <w:t>Тартачакова Н</w:t>
            </w:r>
            <w:r w:rsidR="008234AB">
              <w:rPr>
                <w:sz w:val="24"/>
                <w:szCs w:val="24"/>
                <w:lang w:eastAsia="en-US"/>
              </w:rPr>
              <w:t>адежда Аркадьевна.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r w:rsidRPr="00D42D62">
              <w:rPr>
                <w:rStyle w:val="af2"/>
                <w:i/>
                <w:iCs/>
                <w:sz w:val="24"/>
                <w:szCs w:val="24"/>
                <w:u w:val="none"/>
              </w:rPr>
              <w:t xml:space="preserve"> </w:t>
            </w:r>
          </w:p>
          <w:p w:rsidR="005D641A" w:rsidRPr="001F1D43" w:rsidRDefault="005D641A" w:rsidP="001F1D43">
            <w:pPr>
              <w:spacing w:line="276" w:lineRule="auto"/>
              <w:ind w:right="153" w:firstLine="0"/>
              <w:jc w:val="left"/>
              <w:rPr>
                <w:sz w:val="24"/>
                <w:szCs w:val="24"/>
                <w:lang w:val="en-US" w:eastAsia="en-US"/>
              </w:rPr>
            </w:pPr>
            <w:r w:rsidRPr="004747FE">
              <w:rPr>
                <w:sz w:val="24"/>
                <w:szCs w:val="24"/>
                <w:lang w:eastAsia="en-US"/>
              </w:rPr>
              <w:t xml:space="preserve">номер контактного телефона: </w:t>
            </w:r>
            <w:r>
              <w:rPr>
                <w:sz w:val="24"/>
                <w:szCs w:val="24"/>
                <w:lang w:eastAsia="en-US"/>
              </w:rPr>
              <w:t>8(39153)71-32</w:t>
            </w:r>
            <w:r w:rsidR="001F1D43">
              <w:rPr>
                <w:sz w:val="24"/>
                <w:szCs w:val="24"/>
                <w:lang w:val="en-US"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BA37E5">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sidR="002203F6">
              <w:rPr>
                <w:sz w:val="24"/>
                <w:szCs w:val="24"/>
                <w:lang w:eastAsia="en-US"/>
              </w:rPr>
              <w:t>2</w:t>
            </w:r>
            <w:r w:rsidR="00BA37E5">
              <w:rPr>
                <w:sz w:val="24"/>
                <w:szCs w:val="24"/>
                <w:lang w:eastAsia="en-US"/>
              </w:rPr>
              <w:t>3</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2F1960">
              <w:rPr>
                <w:sz w:val="24"/>
                <w:szCs w:val="24"/>
                <w:lang w:eastAsia="en-US"/>
              </w:rPr>
              <w:t>01</w:t>
            </w:r>
            <w:r>
              <w:rPr>
                <w:sz w:val="24"/>
                <w:szCs w:val="24"/>
                <w:lang w:eastAsia="en-US"/>
              </w:rPr>
              <w:t xml:space="preserve"> </w:t>
            </w:r>
            <w:r w:rsidR="002F1960">
              <w:rPr>
                <w:sz w:val="24"/>
                <w:szCs w:val="24"/>
                <w:lang w:eastAsia="en-US"/>
              </w:rPr>
              <w:t>но</w:t>
            </w:r>
            <w:r>
              <w:rPr>
                <w:sz w:val="24"/>
                <w:szCs w:val="24"/>
                <w:lang w:eastAsia="en-US"/>
              </w:rPr>
              <w:t>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w:t>
            </w:r>
            <w:bookmarkStart w:id="4" w:name="_GoBack"/>
            <w:bookmarkEnd w:id="4"/>
            <w:r w:rsidRPr="004747FE">
              <w:rPr>
                <w:i/>
                <w:sz w:val="24"/>
                <w:szCs w:val="24"/>
              </w:rPr>
              <w:t>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w:t>
            </w:r>
            <w:r w:rsidRPr="00B7089A">
              <w:rPr>
                <w:rFonts w:ascii="Arial" w:hAnsi="Arial" w:cs="Arial"/>
                <w:sz w:val="20"/>
              </w:rPr>
              <w:lastRenderedPageBreak/>
              <w:t xml:space="preserve">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F1960" w:rsidRPr="00B7089A">
        <w:rPr>
          <w:rFonts w:ascii="Arial" w:hAnsi="Arial" w:cs="Arial"/>
          <w:color w:val="000000"/>
          <w:sz w:val="20"/>
        </w:rPr>
        <w:t xml:space="preserve">График поставки </w:t>
      </w:r>
      <w:proofErr w:type="gramStart"/>
      <w:r w:rsidR="002F1960" w:rsidRPr="00B7089A">
        <w:rPr>
          <w:rFonts w:ascii="Arial" w:hAnsi="Arial" w:cs="Arial"/>
          <w:color w:val="000000"/>
          <w:sz w:val="20"/>
        </w:rPr>
        <w:t>товара  (</w:t>
      </w:r>
      <w:proofErr w:type="gramEnd"/>
      <w:r w:rsidR="002F1960" w:rsidRPr="00B7089A">
        <w:rPr>
          <w:rFonts w:ascii="Arial" w:hAnsi="Arial" w:cs="Arial"/>
          <w:color w:val="000000"/>
          <w:sz w:val="20"/>
        </w:rPr>
        <w:t>форма</w:t>
      </w:r>
      <w:r w:rsidR="002F1960"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F1960" w:rsidRPr="002F1960">
        <w:rPr>
          <w:rFonts w:ascii="Arial" w:hAnsi="Arial" w:cs="Arial"/>
          <w:color w:val="000000"/>
          <w:sz w:val="20"/>
        </w:rPr>
        <w:t>Анкета Участника (форма 5</w:t>
      </w:r>
      <w:proofErr w:type="gramStart"/>
      <w:r w:rsidR="002F1960" w:rsidRPr="002F1960">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F1960" w:rsidRPr="002F1960">
        <w:rPr>
          <w:rFonts w:ascii="Arial" w:hAnsi="Arial" w:cs="Arial"/>
          <w:color w:val="000000"/>
          <w:sz w:val="20"/>
        </w:rPr>
        <w:t>Справка о перечне и годовых объемах выполнения аналогичных договоров (форма 6</w:t>
      </w:r>
      <w:r w:rsidR="002F1960" w:rsidRPr="002F1960">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1F1D43" w:rsidRPr="00B7089A" w:rsidRDefault="001F1D43"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F1960">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F1960">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21" w:rsidRDefault="005D3C21">
      <w:r>
        <w:separator/>
      </w:r>
    </w:p>
  </w:endnote>
  <w:endnote w:type="continuationSeparator" w:id="0">
    <w:p w:rsidR="005D3C21" w:rsidRDefault="005D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2F1960">
          <w:rPr>
            <w:noProof/>
          </w:rPr>
          <w:t>28</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21" w:rsidRDefault="005D3C21">
      <w:r>
        <w:separator/>
      </w:r>
    </w:p>
  </w:footnote>
  <w:footnote w:type="continuationSeparator" w:id="0">
    <w:p w:rsidR="005D3C21" w:rsidRDefault="005D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28D"/>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1D4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3F6"/>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3204"/>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61D"/>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960"/>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3C"/>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C21"/>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4DA0"/>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67DC"/>
    <w:rsid w:val="00817641"/>
    <w:rsid w:val="00817E31"/>
    <w:rsid w:val="008205B2"/>
    <w:rsid w:val="008205B9"/>
    <w:rsid w:val="0082085F"/>
    <w:rsid w:val="00821A32"/>
    <w:rsid w:val="00821A4D"/>
    <w:rsid w:val="008223E3"/>
    <w:rsid w:val="00822870"/>
    <w:rsid w:val="00822B20"/>
    <w:rsid w:val="00823408"/>
    <w:rsid w:val="008234AB"/>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2E1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27D9"/>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CF0"/>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6D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40D4"/>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4D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7E5"/>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661"/>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476"/>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tachakov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6F9BA-FBCD-4D26-8DD6-084468E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16</cp:revision>
  <cp:lastPrinted>2018-10-23T01:09:00Z</cp:lastPrinted>
  <dcterms:created xsi:type="dcterms:W3CDTF">2018-10-16T04:45:00Z</dcterms:created>
  <dcterms:modified xsi:type="dcterms:W3CDTF">2018-10-23T01:09:00Z</dcterms:modified>
</cp:coreProperties>
</file>