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C7524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7524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7524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C7524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C7524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C7524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C7524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C7524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C7524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C75241">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C75241"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0763A8">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C7524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763A8">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C7524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bookmarkStart w:id="4" w:name="_GoBack"/>
      <w:bookmarkEnd w:id="4"/>
      <w:r w:rsidR="008152BD" w:rsidRPr="000763A8">
        <w:rPr>
          <w:rFonts w:ascii="Arial" w:hAnsi="Arial" w:cs="Arial"/>
          <w:color w:val="000000"/>
          <w:sz w:val="20"/>
        </w:rPr>
        <w:t>1</w:t>
      </w:r>
      <w:r w:rsidR="00F6625F" w:rsidRPr="000763A8">
        <w:rPr>
          <w:rFonts w:ascii="Arial" w:hAnsi="Arial" w:cs="Arial"/>
          <w:color w:val="000000"/>
          <w:sz w:val="20"/>
        </w:rPr>
        <w:t>5</w:t>
      </w:r>
      <w:r w:rsidR="000763A8" w:rsidRPr="000763A8">
        <w:rPr>
          <w:rFonts w:ascii="Arial" w:hAnsi="Arial" w:cs="Arial"/>
          <w:color w:val="000000"/>
          <w:sz w:val="20"/>
        </w:rPr>
        <w:t>8</w:t>
      </w:r>
      <w:r w:rsidR="00F615D3" w:rsidRPr="000763A8">
        <w:rPr>
          <w:rFonts w:ascii="Arial" w:hAnsi="Arial" w:cs="Arial"/>
          <w:sz w:val="20"/>
        </w:rPr>
        <w:t xml:space="preserve"> от </w:t>
      </w:r>
      <w:r w:rsidR="00E56183" w:rsidRPr="000763A8">
        <w:rPr>
          <w:rFonts w:ascii="Arial" w:hAnsi="Arial" w:cs="Arial"/>
          <w:sz w:val="20"/>
        </w:rPr>
        <w:t>23</w:t>
      </w:r>
      <w:r w:rsidR="009026BB" w:rsidRPr="000763A8">
        <w:rPr>
          <w:rFonts w:ascii="Arial" w:hAnsi="Arial" w:cs="Arial"/>
          <w:sz w:val="20"/>
        </w:rPr>
        <w:t>.</w:t>
      </w:r>
      <w:r w:rsidR="0023694D" w:rsidRPr="000763A8">
        <w:rPr>
          <w:rFonts w:ascii="Arial" w:hAnsi="Arial" w:cs="Arial"/>
          <w:sz w:val="20"/>
        </w:rPr>
        <w:t>10</w:t>
      </w:r>
      <w:r w:rsidR="00F615D3" w:rsidRPr="000763A8">
        <w:rPr>
          <w:rFonts w:ascii="Arial" w:hAnsi="Arial" w:cs="Arial"/>
          <w:sz w:val="20"/>
        </w:rPr>
        <w:t>.201</w:t>
      </w:r>
      <w:r w:rsidR="001D3817" w:rsidRPr="000763A8">
        <w:rPr>
          <w:rFonts w:ascii="Arial" w:hAnsi="Arial" w:cs="Arial"/>
          <w:sz w:val="20"/>
        </w:rPr>
        <w:t>8</w:t>
      </w:r>
      <w:r w:rsidR="00F615D3" w:rsidRPr="000763A8">
        <w:rPr>
          <w:rFonts w:ascii="Arial" w:hAnsi="Arial" w:cs="Arial"/>
          <w:sz w:val="20"/>
        </w:rPr>
        <w:t xml:space="preserve"> г</w:t>
      </w:r>
      <w:r w:rsidR="00F615D3" w:rsidRPr="0023694D">
        <w:rPr>
          <w:rFonts w:ascii="Arial" w:hAnsi="Arial" w:cs="Arial"/>
          <w:sz w:val="20"/>
        </w:rPr>
        <w:t>.</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C67511" w:rsidRDefault="00EA7394" w:rsidP="00E56183">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E56183">
              <w:rPr>
                <w:rFonts w:ascii="Arial" w:hAnsi="Arial" w:cs="Arial"/>
                <w:bCs/>
                <w:sz w:val="20"/>
              </w:rPr>
              <w:t>вставок сотовых для ЦВД блока № 3</w:t>
            </w:r>
            <w:r w:rsidR="00EF6F36">
              <w:rPr>
                <w:rFonts w:ascii="Arial" w:hAnsi="Arial" w:cs="Arial"/>
                <w:bCs/>
                <w:sz w:val="20"/>
              </w:rPr>
              <w:t xml:space="preserve"> </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9C0E6E">
              <w:rPr>
                <w:rStyle w:val="af2"/>
                <w:rFonts w:ascii="Arial" w:hAnsi="Arial" w:cs="Arial"/>
                <w:sz w:val="20"/>
                <w:lang w:eastAsia="en-US"/>
              </w:rPr>
              <w:fldChar w:fldCharType="begin"/>
            </w:r>
            <w:r w:rsidR="009C0E6E">
              <w:rPr>
                <w:rStyle w:val="af2"/>
                <w:rFonts w:ascii="Arial" w:hAnsi="Arial" w:cs="Arial"/>
                <w:sz w:val="20"/>
                <w:lang w:eastAsia="en-US"/>
              </w:rPr>
              <w:instrText xml:space="preserve"> HYPERLINK "http://www.unipro.energy/purchase/announcement/" </w:instrText>
            </w:r>
            <w:r w:rsidR="009C0E6E">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proofErr w:type="spellStart"/>
            <w:r w:rsidR="00B7089A" w:rsidRPr="0023694D">
              <w:rPr>
                <w:rStyle w:val="af2"/>
                <w:rFonts w:ascii="Arial" w:hAnsi="Arial" w:cs="Arial"/>
                <w:sz w:val="20"/>
                <w:lang w:val="en-US" w:eastAsia="en-US"/>
              </w:rPr>
              <w:t>unipro</w:t>
            </w:r>
            <w:proofErr w:type="spellEnd"/>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9C0E6E">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E56183">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C67511">
              <w:rPr>
                <w:rFonts w:ascii="Arial" w:hAnsi="Arial" w:cs="Arial"/>
                <w:sz w:val="20"/>
                <w:lang w:eastAsia="en-US"/>
              </w:rPr>
              <w:t>2</w:t>
            </w:r>
            <w:r w:rsidR="00E56183">
              <w:rPr>
                <w:rFonts w:ascii="Arial" w:hAnsi="Arial" w:cs="Arial"/>
                <w:sz w:val="20"/>
                <w:lang w:eastAsia="en-US"/>
              </w:rPr>
              <w:t>3</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E56183">
              <w:rPr>
                <w:rFonts w:ascii="Arial" w:hAnsi="Arial" w:cs="Arial"/>
                <w:sz w:val="20"/>
                <w:lang w:eastAsia="en-US"/>
              </w:rPr>
              <w:t>30</w:t>
            </w:r>
            <w:r w:rsidRPr="0023694D">
              <w:rPr>
                <w:rFonts w:ascii="Arial" w:hAnsi="Arial" w:cs="Arial"/>
                <w:sz w:val="20"/>
                <w:lang w:eastAsia="en-US"/>
              </w:rPr>
              <w:t>.</w:t>
            </w:r>
            <w:r w:rsidR="00C67511">
              <w:rPr>
                <w:rFonts w:ascii="Arial" w:hAnsi="Arial" w:cs="Arial"/>
                <w:sz w:val="20"/>
                <w:lang w:eastAsia="en-US"/>
              </w:rPr>
              <w:t>1</w:t>
            </w:r>
            <w:r w:rsidR="00E56183">
              <w:rPr>
                <w:rFonts w:ascii="Arial" w:hAnsi="Arial" w:cs="Arial"/>
                <w:sz w:val="20"/>
                <w:lang w:eastAsia="en-US"/>
              </w:rPr>
              <w:t>0</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C67511"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B2A28">
              <w:rPr>
                <w:rFonts w:ascii="Arial" w:hAnsi="Arial" w:cs="Arial"/>
                <w:sz w:val="20"/>
              </w:rPr>
              <w:t xml:space="preserve">а ТМЦ должна быть прикреплена </w:t>
            </w:r>
            <w:proofErr w:type="gramStart"/>
            <w:r w:rsidR="003B2A28">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763A8" w:rsidRPr="00B7089A">
        <w:rPr>
          <w:rFonts w:ascii="Arial" w:hAnsi="Arial" w:cs="Arial"/>
          <w:color w:val="000000"/>
          <w:sz w:val="20"/>
        </w:rPr>
        <w:t xml:space="preserve">График поставки </w:t>
      </w:r>
      <w:proofErr w:type="gramStart"/>
      <w:r w:rsidR="000763A8" w:rsidRPr="00B7089A">
        <w:rPr>
          <w:rFonts w:ascii="Arial" w:hAnsi="Arial" w:cs="Arial"/>
          <w:color w:val="000000"/>
          <w:sz w:val="20"/>
        </w:rPr>
        <w:t>товара  (</w:t>
      </w:r>
      <w:proofErr w:type="gramEnd"/>
      <w:r w:rsidR="000763A8" w:rsidRPr="00B7089A">
        <w:rPr>
          <w:rFonts w:ascii="Arial" w:hAnsi="Arial" w:cs="Arial"/>
          <w:color w:val="000000"/>
          <w:sz w:val="20"/>
        </w:rPr>
        <w:t>форма</w:t>
      </w:r>
      <w:r w:rsidR="000763A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763A8" w:rsidRPr="000763A8">
        <w:rPr>
          <w:rFonts w:ascii="Arial" w:hAnsi="Arial" w:cs="Arial"/>
          <w:color w:val="000000"/>
          <w:sz w:val="20"/>
        </w:rPr>
        <w:t>Анкета Участника (форма 5</w:t>
      </w:r>
      <w:r w:rsidR="000763A8" w:rsidRPr="000763A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763A8" w:rsidRPr="000763A8">
        <w:rPr>
          <w:rFonts w:ascii="Arial" w:hAnsi="Arial" w:cs="Arial"/>
          <w:color w:val="000000"/>
          <w:sz w:val="20"/>
        </w:rPr>
        <w:t>Справка о перечне и годовых объемах выполнения аналогичных договоров (форма 6</w:t>
      </w:r>
      <w:r w:rsidR="000763A8" w:rsidRPr="000763A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763A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763A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241" w:rsidRDefault="00C75241">
      <w:r>
        <w:separator/>
      </w:r>
    </w:p>
  </w:endnote>
  <w:endnote w:type="continuationSeparator" w:id="0">
    <w:p w:rsidR="00C75241" w:rsidRDefault="00C7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0763A8">
          <w:rPr>
            <w:noProof/>
          </w:rPr>
          <w:t>22</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241" w:rsidRDefault="00C75241">
      <w:r>
        <w:separator/>
      </w:r>
    </w:p>
  </w:footnote>
  <w:footnote w:type="continuationSeparator" w:id="0">
    <w:p w:rsidR="00C75241" w:rsidRDefault="00C7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3A8"/>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5F67"/>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436"/>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1D53"/>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2FA"/>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0E6E"/>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A0C"/>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7C2"/>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511"/>
    <w:rsid w:val="00C6770B"/>
    <w:rsid w:val="00C70279"/>
    <w:rsid w:val="00C709A6"/>
    <w:rsid w:val="00C71478"/>
    <w:rsid w:val="00C71562"/>
    <w:rsid w:val="00C72243"/>
    <w:rsid w:val="00C727ED"/>
    <w:rsid w:val="00C735D0"/>
    <w:rsid w:val="00C73DF0"/>
    <w:rsid w:val="00C74A6E"/>
    <w:rsid w:val="00C75241"/>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4C11"/>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6183"/>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CC456-0A89-4510-941C-56A3B6FE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5731</Words>
  <Characters>32670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38325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5</cp:revision>
  <cp:lastPrinted>2018-10-23T03:16:00Z</cp:lastPrinted>
  <dcterms:created xsi:type="dcterms:W3CDTF">2018-10-23T02:41:00Z</dcterms:created>
  <dcterms:modified xsi:type="dcterms:W3CDTF">2018-10-23T03:16:00Z</dcterms:modified>
</cp:coreProperties>
</file>